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D12" w:rsidRPr="004A7A4B" w:rsidRDefault="00301D12" w:rsidP="004D7F01">
      <w:pPr>
        <w:pStyle w:val="Tekstpodstawowy"/>
        <w:ind w:left="0" w:firstLine="0"/>
        <w:rPr>
          <w:rFonts w:ascii="Arial" w:hAnsi="Arial"/>
          <w:i w:val="0"/>
          <w:sz w:val="20"/>
        </w:rPr>
      </w:pPr>
    </w:p>
    <w:p w:rsidR="00932F88" w:rsidRDefault="00932F88" w:rsidP="00121501">
      <w:pPr>
        <w:pStyle w:val="Tekstpodstawowy"/>
        <w:jc w:val="right"/>
        <w:rPr>
          <w:rFonts w:ascii="Arial" w:hAnsi="Arial"/>
          <w:bCs/>
          <w:sz w:val="18"/>
          <w:szCs w:val="18"/>
        </w:rPr>
      </w:pPr>
    </w:p>
    <w:p w:rsidR="00121501" w:rsidRPr="004A7A4B" w:rsidRDefault="00121501" w:rsidP="00121501">
      <w:pPr>
        <w:pStyle w:val="Tekstpodstawowy"/>
        <w:jc w:val="right"/>
        <w:rPr>
          <w:rFonts w:ascii="Arial" w:hAnsi="Arial"/>
          <w:bCs/>
          <w:sz w:val="18"/>
          <w:szCs w:val="18"/>
        </w:rPr>
      </w:pPr>
      <w:r w:rsidRPr="004A7A4B">
        <w:rPr>
          <w:rFonts w:ascii="Arial" w:hAnsi="Arial"/>
          <w:bCs/>
          <w:sz w:val="18"/>
          <w:szCs w:val="18"/>
        </w:rPr>
        <w:t>Załącznik nr 1 - wzór formularza oferty</w:t>
      </w:r>
    </w:p>
    <w:p w:rsidR="00121501" w:rsidRDefault="00121501" w:rsidP="00121501">
      <w:pPr>
        <w:spacing w:line="276" w:lineRule="auto"/>
        <w:rPr>
          <w:rFonts w:ascii="Arial" w:hAnsi="Arial" w:cs="Arial"/>
          <w:b/>
        </w:rPr>
      </w:pPr>
    </w:p>
    <w:p w:rsidR="00121501" w:rsidRPr="00485062" w:rsidRDefault="00121501" w:rsidP="00121501">
      <w:pPr>
        <w:spacing w:line="276" w:lineRule="auto"/>
        <w:rPr>
          <w:rFonts w:ascii="Arial" w:hAnsi="Arial" w:cs="Arial"/>
          <w:b/>
        </w:rPr>
      </w:pPr>
      <w:r w:rsidRPr="00485062">
        <w:rPr>
          <w:rFonts w:ascii="Arial" w:hAnsi="Arial" w:cs="Arial"/>
          <w:b/>
        </w:rPr>
        <w:t>Zamawiający</w:t>
      </w:r>
    </w:p>
    <w:p w:rsidR="00121501" w:rsidRDefault="00121501" w:rsidP="00121501">
      <w:pPr>
        <w:spacing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Szpital Specjalistyczny </w:t>
      </w:r>
    </w:p>
    <w:p w:rsidR="00121501" w:rsidRPr="00485062" w:rsidRDefault="00121501" w:rsidP="00121501">
      <w:pPr>
        <w:spacing w:line="240" w:lineRule="auto"/>
        <w:jc w:val="left"/>
        <w:rPr>
          <w:rFonts w:ascii="Arial" w:hAnsi="Arial" w:cs="Arial"/>
        </w:rPr>
      </w:pPr>
      <w:r w:rsidRPr="00485062">
        <w:rPr>
          <w:rFonts w:ascii="Arial" w:hAnsi="Arial" w:cs="Arial"/>
        </w:rPr>
        <w:t>im. Św. Rodziny SP ZOZ</w:t>
      </w:r>
    </w:p>
    <w:p w:rsidR="00121501" w:rsidRPr="00DF0A8E" w:rsidRDefault="00121501" w:rsidP="00121501">
      <w:pPr>
        <w:spacing w:line="240" w:lineRule="auto"/>
        <w:rPr>
          <w:rFonts w:ascii="Arial" w:hAnsi="Arial" w:cs="Arial"/>
        </w:rPr>
      </w:pPr>
      <w:r w:rsidRPr="00485062">
        <w:rPr>
          <w:rFonts w:ascii="Arial" w:hAnsi="Arial" w:cs="Arial"/>
        </w:rPr>
        <w:t xml:space="preserve">w Warszawie </w:t>
      </w:r>
    </w:p>
    <w:p w:rsidR="00CC261F" w:rsidRDefault="00CC261F">
      <w:pPr>
        <w:rPr>
          <w:rFonts w:ascii="Arial" w:hAnsi="Arial"/>
          <w:b/>
          <w:bCs/>
          <w:sz w:val="18"/>
          <w:szCs w:val="18"/>
        </w:rPr>
      </w:pPr>
    </w:p>
    <w:p w:rsidR="00CC261F" w:rsidRDefault="00CC261F">
      <w:pPr>
        <w:rPr>
          <w:rFonts w:ascii="Arial" w:hAnsi="Arial"/>
          <w:i/>
          <w:sz w:val="18"/>
          <w:szCs w:val="18"/>
        </w:rPr>
      </w:pPr>
    </w:p>
    <w:p w:rsidR="00CC261F" w:rsidRDefault="00CC261F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OFERTA</w:t>
      </w:r>
    </w:p>
    <w:p w:rsidR="00CC261F" w:rsidRDefault="00CC261F">
      <w:pPr>
        <w:spacing w:line="312" w:lineRule="exact"/>
        <w:rPr>
          <w:rFonts w:ascii="Arial" w:hAnsi="Arial"/>
          <w:sz w:val="22"/>
          <w:szCs w:val="22"/>
        </w:rPr>
      </w:pPr>
    </w:p>
    <w:p w:rsidR="00CC261F" w:rsidRDefault="00CC261F">
      <w:pPr>
        <w:spacing w:line="312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Nazwa wykonawcy: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</w:t>
      </w:r>
      <w:r w:rsidR="00F655B2">
        <w:rPr>
          <w:rFonts w:ascii="Arial" w:hAnsi="Arial"/>
          <w:sz w:val="22"/>
          <w:szCs w:val="22"/>
        </w:rPr>
        <w:t>....</w:t>
      </w:r>
    </w:p>
    <w:p w:rsidR="00CC261F" w:rsidRDefault="00CC261F">
      <w:pPr>
        <w:spacing w:line="312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4A7A4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</w:t>
      </w:r>
      <w:r w:rsidR="00F655B2">
        <w:rPr>
          <w:rFonts w:ascii="Arial" w:hAnsi="Arial"/>
          <w:sz w:val="22"/>
          <w:szCs w:val="22"/>
        </w:rPr>
        <w:t>......</w:t>
      </w:r>
    </w:p>
    <w:p w:rsidR="00CC261F" w:rsidRDefault="00CC261F">
      <w:pPr>
        <w:spacing w:line="312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Adres wykonawcy:</w:t>
      </w:r>
      <w:r>
        <w:rPr>
          <w:rFonts w:ascii="Arial" w:hAnsi="Arial"/>
          <w:sz w:val="22"/>
          <w:szCs w:val="22"/>
        </w:rPr>
        <w:tab/>
        <w:t>......................................................................................................</w:t>
      </w:r>
      <w:r w:rsidR="00F655B2">
        <w:rPr>
          <w:rFonts w:ascii="Arial" w:hAnsi="Arial"/>
          <w:sz w:val="22"/>
          <w:szCs w:val="22"/>
        </w:rPr>
        <w:t>.......</w:t>
      </w:r>
    </w:p>
    <w:p w:rsidR="00CC261F" w:rsidRDefault="00CC261F">
      <w:pPr>
        <w:spacing w:line="312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4A7A4B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........................................................</w:t>
      </w:r>
      <w:r w:rsidR="00F655B2">
        <w:rPr>
          <w:rFonts w:ascii="Arial" w:hAnsi="Arial"/>
          <w:sz w:val="22"/>
          <w:szCs w:val="22"/>
        </w:rPr>
        <w:t>Nazwa województwa …………….</w:t>
      </w:r>
    </w:p>
    <w:p w:rsidR="00F655B2" w:rsidRDefault="00F655B2">
      <w:pPr>
        <w:spacing w:line="312" w:lineRule="exact"/>
        <w:rPr>
          <w:rFonts w:ascii="Arial" w:hAnsi="Arial"/>
          <w:sz w:val="22"/>
          <w:szCs w:val="22"/>
        </w:rPr>
      </w:pPr>
      <w:r w:rsidRPr="00F655B2">
        <w:rPr>
          <w:rFonts w:ascii="Arial" w:hAnsi="Arial"/>
          <w:b/>
          <w:sz w:val="22"/>
          <w:szCs w:val="22"/>
        </w:rPr>
        <w:t xml:space="preserve">NIP: ....................................REGON................................nr KRS </w:t>
      </w:r>
      <w:r w:rsidRPr="00F655B2">
        <w:rPr>
          <w:rFonts w:ascii="Arial" w:hAnsi="Arial"/>
          <w:b/>
          <w:sz w:val="18"/>
          <w:szCs w:val="18"/>
        </w:rPr>
        <w:t>(</w:t>
      </w:r>
      <w:r w:rsidRPr="00507645">
        <w:rPr>
          <w:rFonts w:ascii="Arial" w:hAnsi="Arial"/>
          <w:sz w:val="18"/>
          <w:szCs w:val="18"/>
        </w:rPr>
        <w:t>jeżeli dotycz)</w:t>
      </w:r>
      <w:r>
        <w:rPr>
          <w:rFonts w:ascii="Arial" w:hAnsi="Arial"/>
          <w:sz w:val="22"/>
          <w:szCs w:val="22"/>
        </w:rPr>
        <w:t xml:space="preserve"> ....................</w:t>
      </w:r>
    </w:p>
    <w:p w:rsidR="00CC261F" w:rsidRDefault="00CC261F">
      <w:pPr>
        <w:spacing w:line="312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Numer telefonu (z numerem kierunkowym):</w:t>
      </w:r>
      <w:r>
        <w:rPr>
          <w:rFonts w:ascii="Arial" w:hAnsi="Arial"/>
          <w:sz w:val="22"/>
          <w:szCs w:val="22"/>
        </w:rPr>
        <w:tab/>
        <w:t>...........................................................</w:t>
      </w:r>
      <w:r w:rsidR="00F655B2">
        <w:rPr>
          <w:rFonts w:ascii="Arial" w:hAnsi="Arial"/>
          <w:sz w:val="22"/>
          <w:szCs w:val="22"/>
        </w:rPr>
        <w:t>....</w:t>
      </w:r>
    </w:p>
    <w:p w:rsidR="00CC261F" w:rsidRDefault="004A7A4B">
      <w:pPr>
        <w:spacing w:line="312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Numer </w:t>
      </w:r>
      <w:r w:rsidR="00CC261F">
        <w:rPr>
          <w:rFonts w:ascii="Arial" w:hAnsi="Arial"/>
          <w:b/>
          <w:sz w:val="22"/>
          <w:szCs w:val="22"/>
        </w:rPr>
        <w:t>faksu (z numerem kierunkowym):</w:t>
      </w:r>
      <w:r>
        <w:rPr>
          <w:rFonts w:ascii="Arial" w:hAnsi="Arial"/>
          <w:b/>
          <w:sz w:val="22"/>
          <w:szCs w:val="22"/>
        </w:rPr>
        <w:tab/>
      </w:r>
      <w:r w:rsidR="00CC261F">
        <w:rPr>
          <w:rFonts w:ascii="Arial" w:hAnsi="Arial"/>
          <w:sz w:val="22"/>
          <w:szCs w:val="22"/>
        </w:rPr>
        <w:tab/>
        <w:t>..........................................................</w:t>
      </w:r>
      <w:r w:rsidR="00F655B2">
        <w:rPr>
          <w:rFonts w:ascii="Arial" w:hAnsi="Arial"/>
          <w:sz w:val="22"/>
          <w:szCs w:val="22"/>
        </w:rPr>
        <w:t>....</w:t>
      </w:r>
      <w:r w:rsidR="00CC261F">
        <w:rPr>
          <w:rFonts w:ascii="Arial" w:hAnsi="Arial"/>
          <w:sz w:val="22"/>
          <w:szCs w:val="22"/>
        </w:rPr>
        <w:t>.</w:t>
      </w:r>
    </w:p>
    <w:p w:rsidR="00CC261F" w:rsidRDefault="00CC261F">
      <w:pPr>
        <w:spacing w:line="312" w:lineRule="exact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Adres poczty elektronicznej: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</w:t>
      </w:r>
      <w:r w:rsidR="00F655B2">
        <w:rPr>
          <w:rFonts w:ascii="Arial" w:hAnsi="Arial"/>
          <w:sz w:val="22"/>
          <w:szCs w:val="22"/>
        </w:rPr>
        <w:t>...</w:t>
      </w:r>
      <w:r>
        <w:rPr>
          <w:rFonts w:ascii="Arial" w:hAnsi="Arial"/>
          <w:sz w:val="22"/>
          <w:szCs w:val="22"/>
        </w:rPr>
        <w:t>..</w:t>
      </w:r>
    </w:p>
    <w:p w:rsidR="00CC261F" w:rsidRDefault="00CC261F" w:rsidP="00C0359F">
      <w:pPr>
        <w:ind w:left="0" w:firstLine="0"/>
        <w:rPr>
          <w:rFonts w:ascii="Arial" w:hAnsi="Arial"/>
          <w:sz w:val="22"/>
          <w:szCs w:val="22"/>
        </w:rPr>
      </w:pPr>
    </w:p>
    <w:p w:rsidR="00CC261F" w:rsidRDefault="00CC261F" w:rsidP="00C0359F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Przystępując do postępowania o udzielenie zamówienia publicznego na świadczenie usług sprzątania pomieszczeń, usług </w:t>
      </w:r>
      <w:proofErr w:type="spellStart"/>
      <w:r>
        <w:rPr>
          <w:rFonts w:ascii="Arial" w:hAnsi="Arial"/>
          <w:sz w:val="22"/>
          <w:szCs w:val="22"/>
        </w:rPr>
        <w:t>współpielęgnacji</w:t>
      </w:r>
      <w:proofErr w:type="spellEnd"/>
      <w:r>
        <w:rPr>
          <w:rFonts w:ascii="Arial" w:hAnsi="Arial"/>
          <w:sz w:val="22"/>
          <w:szCs w:val="22"/>
        </w:rPr>
        <w:t xml:space="preserve"> pacjentów i inn</w:t>
      </w:r>
      <w:r w:rsidR="00C0359F">
        <w:rPr>
          <w:rFonts w:ascii="Arial" w:hAnsi="Arial"/>
          <w:sz w:val="22"/>
          <w:szCs w:val="22"/>
        </w:rPr>
        <w:t>ych usług wewnątrzszpitalnych w </w:t>
      </w:r>
      <w:r>
        <w:rPr>
          <w:rFonts w:ascii="Arial" w:hAnsi="Arial"/>
          <w:sz w:val="22"/>
          <w:szCs w:val="22"/>
        </w:rPr>
        <w:t xml:space="preserve">Szpitalu Specjalistycznym im. Świętej Rodziny, nr postępowania </w:t>
      </w:r>
      <w:r w:rsidR="0051020B">
        <w:rPr>
          <w:rFonts w:ascii="Arial" w:hAnsi="Arial"/>
          <w:sz w:val="22"/>
          <w:szCs w:val="22"/>
        </w:rPr>
        <w:t xml:space="preserve"> </w:t>
      </w:r>
      <w:r w:rsidR="00F409F7">
        <w:rPr>
          <w:rFonts w:ascii="Arial" w:hAnsi="Arial"/>
          <w:sz w:val="22"/>
          <w:szCs w:val="22"/>
        </w:rPr>
        <w:t>29</w:t>
      </w:r>
      <w:r w:rsidR="0051020B">
        <w:rPr>
          <w:rFonts w:ascii="Arial" w:hAnsi="Arial"/>
          <w:sz w:val="22"/>
          <w:szCs w:val="22"/>
        </w:rPr>
        <w:t>/2022</w:t>
      </w:r>
      <w:r w:rsidR="00F409F7">
        <w:rPr>
          <w:rFonts w:ascii="Arial" w:hAnsi="Arial"/>
          <w:sz w:val="22"/>
          <w:szCs w:val="22"/>
        </w:rPr>
        <w:t>/DZP</w:t>
      </w:r>
      <w:r>
        <w:rPr>
          <w:rFonts w:ascii="Arial" w:hAnsi="Arial"/>
          <w:sz w:val="22"/>
          <w:szCs w:val="22"/>
        </w:rPr>
        <w:t xml:space="preserve"> oferujemy:</w:t>
      </w:r>
    </w:p>
    <w:p w:rsidR="00CC261F" w:rsidRDefault="00CC261F" w:rsidP="00C0359F">
      <w:pPr>
        <w:ind w:left="0" w:firstLine="0"/>
        <w:rPr>
          <w:rFonts w:ascii="Arial" w:hAnsi="Arial"/>
          <w:sz w:val="22"/>
          <w:szCs w:val="22"/>
        </w:rPr>
      </w:pPr>
    </w:p>
    <w:p w:rsidR="00CC261F" w:rsidRDefault="00C0359F" w:rsidP="00C0359F">
      <w:pPr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N</w:t>
      </w:r>
      <w:r w:rsidR="00CC261F">
        <w:rPr>
          <w:rFonts w:ascii="Arial" w:hAnsi="Arial"/>
          <w:sz w:val="22"/>
          <w:szCs w:val="22"/>
        </w:rPr>
        <w:t>astępujące ceny netto za sprzątanie poszczególnych stref:</w:t>
      </w:r>
    </w:p>
    <w:p w:rsidR="00CC261F" w:rsidRDefault="00CC261F" w:rsidP="00C0359F">
      <w:pPr>
        <w:ind w:left="0" w:firstLine="0"/>
        <w:rPr>
          <w:rFonts w:ascii="Arial" w:hAnsi="Arial"/>
          <w:sz w:val="22"/>
          <w:szCs w:val="22"/>
        </w:rPr>
      </w:pP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4"/>
        <w:gridCol w:w="2835"/>
        <w:gridCol w:w="2835"/>
        <w:gridCol w:w="2835"/>
      </w:tblGrid>
      <w:tr w:rsidR="00CC261F" w:rsidTr="00C0359F">
        <w:trPr>
          <w:jc w:val="center"/>
        </w:trPr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1F" w:rsidRPr="00C0359F" w:rsidRDefault="00CC261F" w:rsidP="00C0359F">
            <w:pPr>
              <w:pStyle w:val="Zawartotabeli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59F">
              <w:rPr>
                <w:rFonts w:ascii="Arial" w:hAnsi="Arial" w:cs="Arial"/>
                <w:sz w:val="22"/>
                <w:szCs w:val="22"/>
              </w:rPr>
              <w:t>Strefa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1F" w:rsidRPr="00C0359F" w:rsidRDefault="00C0359F" w:rsidP="00C0359F">
            <w:pPr>
              <w:pStyle w:val="Zawartotabeli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j</w:t>
            </w:r>
            <w:r w:rsidR="00CC261F" w:rsidRPr="00C0359F">
              <w:rPr>
                <w:rFonts w:ascii="Arial" w:hAnsi="Arial" w:cs="Arial"/>
                <w:sz w:val="22"/>
                <w:szCs w:val="22"/>
              </w:rPr>
              <w:t>ednostkowa netto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261F" w:rsidRPr="00C0359F">
              <w:rPr>
                <w:rFonts w:ascii="Arial" w:hAnsi="Arial" w:cs="Arial"/>
                <w:sz w:val="22"/>
                <w:szCs w:val="22"/>
              </w:rPr>
              <w:t>za sprzątanie 1 m</w:t>
            </w:r>
            <w:r w:rsidR="00CC261F" w:rsidRPr="00C0359F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="00CC261F" w:rsidRPr="00C0359F">
              <w:rPr>
                <w:rFonts w:ascii="Arial" w:hAnsi="Arial" w:cs="Arial"/>
                <w:sz w:val="22"/>
                <w:szCs w:val="22"/>
              </w:rPr>
              <w:t>pow</w:t>
            </w:r>
            <w:r>
              <w:rPr>
                <w:rFonts w:ascii="Arial" w:hAnsi="Arial" w:cs="Arial"/>
                <w:sz w:val="22"/>
                <w:szCs w:val="22"/>
              </w:rPr>
              <w:t>ierzchni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1F" w:rsidRPr="00E11DC2" w:rsidRDefault="00C0359F" w:rsidP="00C0359F">
            <w:pPr>
              <w:pStyle w:val="Zawartotabeli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 w:rsidRPr="00E11DC2">
              <w:rPr>
                <w:rFonts w:ascii="Arial" w:hAnsi="Arial" w:cs="Arial"/>
                <w:sz w:val="22"/>
                <w:szCs w:val="22"/>
              </w:rPr>
              <w:t>Wielkość</w:t>
            </w:r>
            <w:r w:rsidR="00CC261F" w:rsidRPr="00E11DC2">
              <w:rPr>
                <w:rFonts w:ascii="Arial" w:hAnsi="Arial" w:cs="Arial"/>
                <w:sz w:val="22"/>
                <w:szCs w:val="22"/>
              </w:rPr>
              <w:t xml:space="preserve"> powierzchni w m</w:t>
            </w:r>
            <w:r w:rsidR="00CC261F" w:rsidRPr="00E11DC2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1F" w:rsidRPr="00C0359F" w:rsidRDefault="00CC261F" w:rsidP="00C0359F">
            <w:pPr>
              <w:pStyle w:val="Zawartotabeli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359F">
              <w:rPr>
                <w:rFonts w:ascii="Arial" w:hAnsi="Arial" w:cs="Arial"/>
                <w:sz w:val="22"/>
                <w:szCs w:val="22"/>
              </w:rPr>
              <w:t>Cena netto za sprzątanie danej strefy</w:t>
            </w:r>
          </w:p>
        </w:tc>
      </w:tr>
      <w:tr w:rsidR="00CC261F" w:rsidTr="00C0359F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1F" w:rsidRPr="00C0359F" w:rsidRDefault="00CC261F" w:rsidP="00C0359F">
            <w:pPr>
              <w:pStyle w:val="Zawartotabeli"/>
              <w:snapToGrid w:val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0359F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1F" w:rsidRPr="00C0359F" w:rsidRDefault="00CC261F" w:rsidP="00C0359F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1F" w:rsidRPr="00E11DC2" w:rsidRDefault="008F49C5" w:rsidP="00F31F4A">
            <w:pPr>
              <w:pStyle w:val="Zawartotabeli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DC2">
              <w:rPr>
                <w:rFonts w:ascii="Arial" w:hAnsi="Arial" w:cs="Arial"/>
                <w:sz w:val="22"/>
                <w:szCs w:val="22"/>
              </w:rPr>
              <w:t>2</w:t>
            </w:r>
            <w:r w:rsidR="00F31F4A">
              <w:rPr>
                <w:rFonts w:ascii="Arial" w:hAnsi="Arial" w:cs="Arial"/>
                <w:sz w:val="22"/>
                <w:szCs w:val="22"/>
              </w:rPr>
              <w:t>059,61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1F" w:rsidRPr="00C0359F" w:rsidRDefault="00CC261F" w:rsidP="00C0359F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61F" w:rsidTr="00C0359F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1F" w:rsidRPr="00C0359F" w:rsidRDefault="00CC261F" w:rsidP="00C0359F">
            <w:pPr>
              <w:pStyle w:val="Zawartotabeli"/>
              <w:snapToGrid w:val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0359F">
              <w:rPr>
                <w:rFonts w:ascii="Arial" w:hAnsi="Arial" w:cs="Arial"/>
                <w:sz w:val="22"/>
                <w:szCs w:val="22"/>
              </w:rPr>
              <w:t>II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1F" w:rsidRPr="00C0359F" w:rsidRDefault="00CC261F" w:rsidP="00C0359F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1F" w:rsidRPr="00E11DC2" w:rsidRDefault="00F31F4A" w:rsidP="00F31F4A">
            <w:pPr>
              <w:pStyle w:val="Zawartotabeli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5748,17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1F" w:rsidRPr="00C0359F" w:rsidRDefault="00CC261F" w:rsidP="00C0359F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61F" w:rsidTr="00C0359F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1F" w:rsidRPr="00C0359F" w:rsidRDefault="00CC261F" w:rsidP="00C0359F">
            <w:pPr>
              <w:pStyle w:val="Zawartotabeli"/>
              <w:snapToGrid w:val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0359F">
              <w:rPr>
                <w:rFonts w:ascii="Arial" w:hAnsi="Arial" w:cs="Arial"/>
                <w:sz w:val="22"/>
                <w:szCs w:val="22"/>
              </w:rPr>
              <w:t>III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1F" w:rsidRPr="00C0359F" w:rsidRDefault="00CC261F" w:rsidP="00C0359F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1F" w:rsidRPr="00E11DC2" w:rsidRDefault="008F49C5" w:rsidP="00F31F4A">
            <w:pPr>
              <w:pStyle w:val="Zawartotabeli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DC2">
              <w:rPr>
                <w:rFonts w:ascii="Arial" w:hAnsi="Arial" w:cs="Arial"/>
                <w:sz w:val="22"/>
                <w:szCs w:val="22"/>
              </w:rPr>
              <w:t>2</w:t>
            </w:r>
            <w:r w:rsidR="00F31F4A">
              <w:rPr>
                <w:rFonts w:ascii="Arial" w:hAnsi="Arial" w:cs="Arial"/>
                <w:sz w:val="22"/>
                <w:szCs w:val="22"/>
              </w:rPr>
              <w:t>317,79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1F" w:rsidRPr="00C0359F" w:rsidRDefault="00CC261F" w:rsidP="00C0359F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61F" w:rsidTr="00C0359F">
        <w:trPr>
          <w:jc w:val="center"/>
        </w:trPr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1F" w:rsidRPr="00C0359F" w:rsidRDefault="00CC261F" w:rsidP="00C0359F">
            <w:pPr>
              <w:pStyle w:val="Zawartotabeli"/>
              <w:snapToGrid w:val="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C0359F">
              <w:rPr>
                <w:rFonts w:ascii="Arial" w:hAnsi="Arial" w:cs="Arial"/>
                <w:sz w:val="22"/>
                <w:szCs w:val="22"/>
              </w:rPr>
              <w:t>IV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1F" w:rsidRPr="00C0359F" w:rsidRDefault="00CC261F" w:rsidP="00C0359F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1F" w:rsidRPr="00E11DC2" w:rsidRDefault="008F49C5" w:rsidP="008F49C5">
            <w:pPr>
              <w:pStyle w:val="Zawartotabeli"/>
              <w:snapToGrid w:val="0"/>
              <w:ind w:left="0"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1DC2">
              <w:rPr>
                <w:rFonts w:ascii="Arial" w:hAnsi="Arial" w:cs="Arial"/>
                <w:sz w:val="22"/>
                <w:szCs w:val="22"/>
              </w:rPr>
              <w:t>1383,75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1F" w:rsidRPr="00C0359F" w:rsidRDefault="00CC261F" w:rsidP="00C0359F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261F" w:rsidTr="00C0359F">
        <w:trPr>
          <w:jc w:val="center"/>
        </w:trPr>
        <w:tc>
          <w:tcPr>
            <w:tcW w:w="2835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C261F" w:rsidRPr="00C0359F" w:rsidRDefault="00C0359F" w:rsidP="00C0359F">
            <w:pPr>
              <w:pStyle w:val="Zawartotabeli"/>
              <w:snapToGrid w:val="0"/>
              <w:ind w:left="0"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</w:t>
            </w:r>
            <w:r w:rsidR="00CC261F" w:rsidRPr="00C0359F">
              <w:rPr>
                <w:rFonts w:ascii="Arial" w:hAnsi="Arial" w:cs="Arial"/>
                <w:sz w:val="22"/>
                <w:szCs w:val="22"/>
              </w:rPr>
              <w:t>azem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C261F" w:rsidRPr="00C0359F" w:rsidRDefault="00CC261F" w:rsidP="00C0359F">
            <w:pPr>
              <w:pStyle w:val="Zawartotabeli"/>
              <w:snapToGrid w:val="0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359F" w:rsidRDefault="00C0359F" w:rsidP="00C0359F">
      <w:pPr>
        <w:ind w:left="0" w:firstLine="0"/>
        <w:rPr>
          <w:rFonts w:ascii="Arial" w:hAnsi="Arial" w:cs="Arial"/>
          <w:sz w:val="22"/>
          <w:szCs w:val="22"/>
        </w:rPr>
      </w:pPr>
    </w:p>
    <w:p w:rsidR="00C0359F" w:rsidRDefault="00C0359F" w:rsidP="00C0359F">
      <w:pPr>
        <w:tabs>
          <w:tab w:val="left" w:pos="284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usług sprzątania pomieszczeń za cenę netto ............... zł miesięcznie, słownie .......................................... złotych miesięcznie i cenę brutto ............... zł miesięcznie, słownie ........................................... złotych miesięcznie,</w:t>
      </w:r>
    </w:p>
    <w:p w:rsidR="00C0359F" w:rsidRPr="00C0359F" w:rsidRDefault="00C0359F" w:rsidP="00C0359F">
      <w:pPr>
        <w:ind w:left="0" w:firstLine="0"/>
        <w:rPr>
          <w:rFonts w:ascii="Arial" w:hAnsi="Arial" w:cs="Arial"/>
          <w:sz w:val="22"/>
          <w:szCs w:val="22"/>
        </w:rPr>
      </w:pPr>
    </w:p>
    <w:p w:rsidR="00CC261F" w:rsidRDefault="00C0359F" w:rsidP="00C0359F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</w:t>
      </w:r>
      <w:r w:rsidR="00CC261F">
        <w:rPr>
          <w:rFonts w:ascii="Arial" w:hAnsi="Arial"/>
          <w:sz w:val="22"/>
          <w:szCs w:val="22"/>
        </w:rPr>
        <w:t xml:space="preserve">ykonanie usług </w:t>
      </w:r>
      <w:proofErr w:type="spellStart"/>
      <w:r w:rsidR="00CC261F">
        <w:rPr>
          <w:rFonts w:ascii="Arial" w:hAnsi="Arial"/>
          <w:sz w:val="22"/>
          <w:szCs w:val="22"/>
        </w:rPr>
        <w:t>współpielęgnacji</w:t>
      </w:r>
      <w:proofErr w:type="spellEnd"/>
      <w:r w:rsidR="00CC261F">
        <w:rPr>
          <w:rFonts w:ascii="Arial" w:hAnsi="Arial"/>
          <w:sz w:val="22"/>
          <w:szCs w:val="22"/>
        </w:rPr>
        <w:t xml:space="preserve"> pacjentów za cenę netto ............... zł miesięcznie, słownie ................................... złotych miesięcznie i cenę brutto ............... zł miesięcznie, słownie ...................................... złotych miesięcznie,</w:t>
      </w:r>
    </w:p>
    <w:p w:rsidR="00CC261F" w:rsidRDefault="00CC261F" w:rsidP="00C0359F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</w:p>
    <w:p w:rsidR="00CC261F" w:rsidRDefault="00C0359F" w:rsidP="00C0359F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</w:t>
      </w:r>
      <w:r w:rsidR="00CC261F">
        <w:rPr>
          <w:rFonts w:ascii="Arial" w:hAnsi="Arial"/>
          <w:sz w:val="22"/>
          <w:szCs w:val="22"/>
        </w:rPr>
        <w:t>ykonanie innych usług wewnątrzszpitalnych za cenę netto ............... zł miesięcznie, słownie ................................... złotych miesięcznie i cenę brutto ............... zł miesięcznie, słownie ................................... złotych miesięcznie,</w:t>
      </w:r>
    </w:p>
    <w:p w:rsidR="00CC261F" w:rsidRDefault="00CC261F" w:rsidP="00C0359F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</w:p>
    <w:p w:rsidR="00CC261F" w:rsidRDefault="00E11DC2" w:rsidP="00C0359F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Wykonanie </w:t>
      </w:r>
      <w:r w:rsidR="00CC261F">
        <w:rPr>
          <w:rFonts w:ascii="Arial" w:hAnsi="Arial"/>
          <w:sz w:val="22"/>
          <w:szCs w:val="22"/>
        </w:rPr>
        <w:t xml:space="preserve">wszystkich usług objętych zamówieniem za </w:t>
      </w:r>
      <w:r>
        <w:rPr>
          <w:rFonts w:ascii="Arial" w:hAnsi="Arial"/>
          <w:sz w:val="22"/>
          <w:szCs w:val="22"/>
        </w:rPr>
        <w:t xml:space="preserve">łączną </w:t>
      </w:r>
      <w:r w:rsidR="00CC261F">
        <w:rPr>
          <w:rFonts w:ascii="Arial" w:hAnsi="Arial"/>
          <w:sz w:val="22"/>
          <w:szCs w:val="22"/>
        </w:rPr>
        <w:t>cenę brutto ............... zł miesięcznie, słownie ................................... złotych miesięcznie.</w:t>
      </w:r>
    </w:p>
    <w:p w:rsidR="00E11DC2" w:rsidRDefault="00E11DC2" w:rsidP="00C0359F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</w:p>
    <w:p w:rsidR="00E11DC2" w:rsidRDefault="00E11DC2" w:rsidP="00C0359F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Wykonanie zamówienia za </w:t>
      </w:r>
      <w:r w:rsidR="00BD0FAB">
        <w:rPr>
          <w:rFonts w:ascii="Arial" w:hAnsi="Arial"/>
          <w:sz w:val="22"/>
          <w:szCs w:val="22"/>
        </w:rPr>
        <w:t>łączną cenę brutto ………… zł za wykonanie zamówienia, słownie ……………………… złotych za wykonanie zamówienia.</w:t>
      </w:r>
    </w:p>
    <w:p w:rsidR="00CC261F" w:rsidRDefault="00CC261F" w:rsidP="00C0359F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</w:p>
    <w:p w:rsidR="00CC261F" w:rsidRDefault="00CC261F" w:rsidP="00C0359F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Oferujemy następujący</w:t>
      </w:r>
      <w:r w:rsidR="00F409F7">
        <w:rPr>
          <w:rFonts w:ascii="Arial" w:hAnsi="Arial"/>
          <w:sz w:val="22"/>
          <w:szCs w:val="22"/>
        </w:rPr>
        <w:t xml:space="preserve"> termin wykonania zamówienia: 36 miesięcy</w:t>
      </w:r>
      <w:r>
        <w:rPr>
          <w:rFonts w:ascii="Arial" w:hAnsi="Arial"/>
          <w:sz w:val="22"/>
          <w:szCs w:val="22"/>
        </w:rPr>
        <w:t>.</w:t>
      </w:r>
    </w:p>
    <w:p w:rsidR="00CC261F" w:rsidRDefault="00CC261F" w:rsidP="00C0359F">
      <w:pPr>
        <w:tabs>
          <w:tab w:val="left" w:pos="284"/>
        </w:tabs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Oferujemy następujące warunki płatności:</w:t>
      </w:r>
      <w:r w:rsidR="005563BD">
        <w:rPr>
          <w:rFonts w:ascii="Arial" w:hAnsi="Arial"/>
          <w:sz w:val="22"/>
          <w:szCs w:val="22"/>
        </w:rPr>
        <w:t xml:space="preserve"> (</w:t>
      </w:r>
      <w:r w:rsidR="005563BD" w:rsidRPr="005563BD">
        <w:rPr>
          <w:rFonts w:ascii="Arial" w:hAnsi="Arial"/>
          <w:sz w:val="18"/>
          <w:szCs w:val="18"/>
        </w:rPr>
        <w:t>min. 60</w:t>
      </w:r>
      <w:r w:rsidR="00D461F3">
        <w:rPr>
          <w:rFonts w:ascii="Arial" w:hAnsi="Arial"/>
          <w:sz w:val="18"/>
          <w:szCs w:val="18"/>
        </w:rPr>
        <w:t xml:space="preserve"> </w:t>
      </w:r>
      <w:r w:rsidR="005563BD" w:rsidRPr="005563BD">
        <w:rPr>
          <w:rFonts w:ascii="Arial" w:hAnsi="Arial"/>
          <w:sz w:val="18"/>
          <w:szCs w:val="18"/>
        </w:rPr>
        <w:t>dni)</w:t>
      </w:r>
      <w:r>
        <w:rPr>
          <w:rFonts w:ascii="Arial" w:hAnsi="Arial"/>
          <w:sz w:val="22"/>
          <w:szCs w:val="22"/>
        </w:rPr>
        <w:t xml:space="preserve"> ...............................................................</w:t>
      </w:r>
    </w:p>
    <w:p w:rsidR="00CC261F" w:rsidRDefault="00CC261F" w:rsidP="00C0359F">
      <w:pPr>
        <w:pStyle w:val="Tekstpodstawowy"/>
        <w:ind w:left="0" w:firstLine="0"/>
        <w:rPr>
          <w:rFonts w:ascii="Arial" w:hAnsi="Arial"/>
          <w:i w:val="0"/>
          <w:sz w:val="22"/>
          <w:szCs w:val="22"/>
        </w:rPr>
      </w:pPr>
    </w:p>
    <w:p w:rsidR="00CC261F" w:rsidRDefault="00CC261F" w:rsidP="00C0359F">
      <w:pPr>
        <w:pStyle w:val="Tekstpodstawowy"/>
        <w:ind w:left="0" w:firstLine="0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 xml:space="preserve">Zapoznaliśmy się ze Specyfikacją Warunków Zamówienia, w tym z </w:t>
      </w:r>
      <w:r w:rsidR="00507645">
        <w:rPr>
          <w:rFonts w:ascii="Arial" w:hAnsi="Arial"/>
          <w:i w:val="0"/>
          <w:sz w:val="22"/>
          <w:szCs w:val="22"/>
        </w:rPr>
        <w:t xml:space="preserve">projektowanymi postanowieniami </w:t>
      </w:r>
      <w:r>
        <w:rPr>
          <w:rFonts w:ascii="Arial" w:hAnsi="Arial"/>
          <w:i w:val="0"/>
          <w:sz w:val="22"/>
          <w:szCs w:val="22"/>
        </w:rPr>
        <w:t>umowy, i nie wnosimy w tym zakresie zastrzeżeń.</w:t>
      </w:r>
    </w:p>
    <w:p w:rsidR="00CC261F" w:rsidRDefault="00CC261F" w:rsidP="00C0359F">
      <w:pPr>
        <w:pStyle w:val="Tekstpodstawowy"/>
        <w:ind w:left="0" w:firstLine="0"/>
        <w:rPr>
          <w:rFonts w:ascii="Arial" w:hAnsi="Arial"/>
          <w:i w:val="0"/>
          <w:sz w:val="22"/>
          <w:szCs w:val="22"/>
        </w:rPr>
      </w:pPr>
    </w:p>
    <w:p w:rsidR="00CC261F" w:rsidRDefault="00CC261F" w:rsidP="00C0359F">
      <w:pPr>
        <w:pStyle w:val="Tekstpodstawowy"/>
        <w:ind w:left="0" w:firstLine="0"/>
        <w:rPr>
          <w:rFonts w:ascii="Arial" w:hAnsi="Arial"/>
          <w:i w:val="0"/>
          <w:sz w:val="22"/>
          <w:szCs w:val="22"/>
        </w:rPr>
      </w:pPr>
      <w:r>
        <w:rPr>
          <w:rFonts w:ascii="Arial" w:hAnsi="Arial"/>
          <w:i w:val="0"/>
          <w:sz w:val="22"/>
          <w:szCs w:val="22"/>
        </w:rPr>
        <w:t>Jesteśmy związani ofertą przez 60 dni od upływu terminu składania ofert.</w:t>
      </w:r>
    </w:p>
    <w:p w:rsidR="00CC261F" w:rsidRDefault="00CC261F" w:rsidP="00C0359F">
      <w:pPr>
        <w:pStyle w:val="Tekstpodstawowy"/>
        <w:ind w:left="0" w:firstLine="0"/>
        <w:rPr>
          <w:rFonts w:ascii="Arial" w:hAnsi="Arial"/>
          <w:i w:val="0"/>
          <w:sz w:val="22"/>
          <w:szCs w:val="22"/>
        </w:rPr>
      </w:pPr>
    </w:p>
    <w:p w:rsidR="005B30F2" w:rsidRPr="00576F12" w:rsidRDefault="005B30F2" w:rsidP="005B30F2">
      <w:pPr>
        <w:spacing w:line="240" w:lineRule="auto"/>
        <w:ind w:left="142" w:hanging="142"/>
        <w:rPr>
          <w:rFonts w:ascii="Arial" w:hAnsi="Arial" w:cs="Arial"/>
        </w:rPr>
      </w:pPr>
      <w:r w:rsidRPr="00576F12">
        <w:rPr>
          <w:rFonts w:ascii="Arial" w:hAnsi="Arial" w:cs="Arial"/>
        </w:rPr>
        <w:t xml:space="preserve">W razie wyboru naszej oferty zobowiązujemy się do podpisania umowy </w:t>
      </w:r>
      <w:r>
        <w:rPr>
          <w:rFonts w:ascii="Arial" w:hAnsi="Arial" w:cs="Arial"/>
        </w:rPr>
        <w:t xml:space="preserve">zgodnie z niniejszą ofertą i na </w:t>
      </w:r>
      <w:r w:rsidRPr="00576F12">
        <w:rPr>
          <w:rFonts w:ascii="Arial" w:hAnsi="Arial" w:cs="Arial"/>
        </w:rPr>
        <w:t>warunkach podanych w Specyfikacji  Warunków Zamówienia.</w:t>
      </w:r>
    </w:p>
    <w:p w:rsidR="00CC261F" w:rsidRDefault="00CC261F" w:rsidP="00C0359F">
      <w:pPr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Zabezpieczenie należytego wykonania umowy w wysokości </w:t>
      </w:r>
      <w:r w:rsidR="00F31F4A">
        <w:rPr>
          <w:rFonts w:ascii="Arial" w:hAnsi="Arial"/>
          <w:sz w:val="22"/>
          <w:szCs w:val="22"/>
        </w:rPr>
        <w:t>5</w:t>
      </w:r>
      <w:r w:rsidR="00597762">
        <w:rPr>
          <w:rFonts w:ascii="Arial" w:hAnsi="Arial"/>
          <w:sz w:val="22"/>
          <w:szCs w:val="22"/>
        </w:rPr>
        <w:t xml:space="preserve"> </w:t>
      </w:r>
      <w:r w:rsidR="00507645">
        <w:rPr>
          <w:rFonts w:ascii="Arial" w:hAnsi="Arial"/>
          <w:sz w:val="22"/>
          <w:szCs w:val="22"/>
        </w:rPr>
        <w:t>% zaoferowanej ceny netto</w:t>
      </w:r>
      <w:r>
        <w:rPr>
          <w:rFonts w:ascii="Arial" w:hAnsi="Arial"/>
          <w:sz w:val="22"/>
          <w:szCs w:val="22"/>
        </w:rPr>
        <w:t>, wni</w:t>
      </w:r>
      <w:r w:rsidR="00CA7509">
        <w:rPr>
          <w:rFonts w:ascii="Arial" w:hAnsi="Arial"/>
          <w:sz w:val="22"/>
          <w:szCs w:val="22"/>
        </w:rPr>
        <w:t xml:space="preserve">esiemy do dnia zawarcia umowy w </w:t>
      </w:r>
      <w:r>
        <w:rPr>
          <w:rFonts w:ascii="Arial" w:hAnsi="Arial"/>
          <w:sz w:val="22"/>
          <w:szCs w:val="22"/>
        </w:rPr>
        <w:t>formie ...................................................</w:t>
      </w:r>
      <w:r w:rsidR="00507645">
        <w:rPr>
          <w:rFonts w:ascii="Arial" w:hAnsi="Arial"/>
          <w:sz w:val="22"/>
          <w:szCs w:val="22"/>
        </w:rPr>
        <w:t>...................</w:t>
      </w:r>
    </w:p>
    <w:p w:rsidR="00507645" w:rsidRDefault="00507645" w:rsidP="00C0359F">
      <w:pPr>
        <w:ind w:left="0" w:firstLine="0"/>
        <w:rPr>
          <w:rFonts w:ascii="Arial" w:hAnsi="Arial"/>
          <w:sz w:val="22"/>
          <w:szCs w:val="22"/>
        </w:rPr>
      </w:pPr>
    </w:p>
    <w:p w:rsidR="00507645" w:rsidRPr="00507645" w:rsidRDefault="00507645" w:rsidP="00507645">
      <w:pPr>
        <w:pStyle w:val="Textbody"/>
        <w:spacing w:line="240" w:lineRule="auto"/>
        <w:ind w:left="0" w:firstLine="0"/>
        <w:rPr>
          <w:rFonts w:ascii="Arial" w:hAnsi="Arial" w:cs="Arial"/>
          <w:i w:val="0"/>
          <w:sz w:val="20"/>
          <w:szCs w:val="20"/>
        </w:rPr>
      </w:pPr>
      <w:r w:rsidRPr="00507645">
        <w:rPr>
          <w:rFonts w:ascii="Arial" w:hAnsi="Arial" w:cs="Arial"/>
          <w:i w:val="0"/>
          <w:sz w:val="20"/>
          <w:szCs w:val="20"/>
        </w:rPr>
        <w:t xml:space="preserve">Rodzaj Wykonawcy: </w:t>
      </w:r>
      <w:proofErr w:type="spellStart"/>
      <w:r w:rsidRPr="00507645">
        <w:rPr>
          <w:rFonts w:ascii="Arial" w:hAnsi="Arial" w:cs="Arial"/>
          <w:i w:val="0"/>
          <w:sz w:val="20"/>
          <w:szCs w:val="20"/>
        </w:rPr>
        <w:t>mikroprzedsiębiorstwo</w:t>
      </w:r>
      <w:proofErr w:type="spellEnd"/>
      <w:r w:rsidRPr="00507645">
        <w:rPr>
          <w:rFonts w:ascii="Arial" w:hAnsi="Arial" w:cs="Arial"/>
          <w:i w:val="0"/>
          <w:sz w:val="20"/>
          <w:szCs w:val="20"/>
        </w:rPr>
        <w:t xml:space="preserve">*, małe przedsiębiorstwo*, średnie przedsiębiorstwo*, jednoosobowa działalność gospodarcza*, osoba fizyczna nieprowadząca działalności gospodarczej*, inny rodzaj*  </w:t>
      </w:r>
    </w:p>
    <w:p w:rsidR="00CC261F" w:rsidRDefault="00CC261F" w:rsidP="00C0359F">
      <w:pPr>
        <w:ind w:left="0" w:firstLine="0"/>
        <w:rPr>
          <w:rFonts w:ascii="Arial" w:hAnsi="Arial"/>
          <w:sz w:val="22"/>
          <w:szCs w:val="22"/>
        </w:rPr>
      </w:pPr>
    </w:p>
    <w:p w:rsidR="00CC261F" w:rsidRDefault="00BD0FAB" w:rsidP="00C0359F">
      <w:pPr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Zamówienie wykonamy sami.*</w:t>
      </w:r>
    </w:p>
    <w:p w:rsidR="00BD0FAB" w:rsidRDefault="00BD0FAB" w:rsidP="00C0359F">
      <w:pPr>
        <w:ind w:left="0" w:firstLin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Powierzymy podwykonawcom następujące części zamówienia: ……………………………………..*</w:t>
      </w:r>
    </w:p>
    <w:p w:rsidR="00507645" w:rsidRDefault="00507645" w:rsidP="00BD0FAB">
      <w:pPr>
        <w:rPr>
          <w:rFonts w:ascii="Arial" w:hAnsi="Arial"/>
          <w:sz w:val="22"/>
          <w:szCs w:val="22"/>
        </w:rPr>
      </w:pPr>
    </w:p>
    <w:p w:rsidR="00507645" w:rsidRDefault="00507645" w:rsidP="00BD0FAB">
      <w:pPr>
        <w:rPr>
          <w:rFonts w:ascii="Arial" w:hAnsi="Arial"/>
          <w:sz w:val="22"/>
          <w:szCs w:val="22"/>
        </w:rPr>
      </w:pPr>
    </w:p>
    <w:p w:rsidR="00507645" w:rsidRDefault="00507645" w:rsidP="00BD0FAB">
      <w:pPr>
        <w:rPr>
          <w:rFonts w:ascii="Arial" w:hAnsi="Arial"/>
          <w:sz w:val="22"/>
          <w:szCs w:val="22"/>
        </w:rPr>
      </w:pPr>
    </w:p>
    <w:p w:rsidR="00CC261F" w:rsidRDefault="00BD0FAB" w:rsidP="00BD0FAB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*- niepotrzebne skreślić</w:t>
      </w:r>
    </w:p>
    <w:p w:rsidR="00CC261F" w:rsidRDefault="00CC261F" w:rsidP="00C0359F">
      <w:pPr>
        <w:ind w:left="0" w:firstLine="0"/>
        <w:rPr>
          <w:rFonts w:ascii="Arial" w:hAnsi="Arial"/>
          <w:sz w:val="22"/>
          <w:szCs w:val="22"/>
        </w:rPr>
      </w:pPr>
    </w:p>
    <w:p w:rsidR="00BD0FAB" w:rsidRDefault="00BD0FAB" w:rsidP="00C0359F">
      <w:pPr>
        <w:ind w:left="0" w:firstLine="0"/>
        <w:rPr>
          <w:rFonts w:ascii="Arial" w:hAnsi="Arial"/>
          <w:sz w:val="22"/>
          <w:szCs w:val="22"/>
        </w:rPr>
      </w:pPr>
    </w:p>
    <w:p w:rsidR="00BD0FAB" w:rsidRDefault="00BD0FAB" w:rsidP="00C0359F">
      <w:pPr>
        <w:ind w:left="0" w:firstLine="0"/>
        <w:rPr>
          <w:rFonts w:ascii="Arial" w:hAnsi="Arial"/>
          <w:sz w:val="22"/>
          <w:szCs w:val="22"/>
        </w:rPr>
      </w:pPr>
    </w:p>
    <w:p w:rsidR="00BD0FAB" w:rsidRDefault="00BD0FAB" w:rsidP="00C0359F">
      <w:pPr>
        <w:ind w:left="0" w:firstLine="0"/>
        <w:rPr>
          <w:rFonts w:ascii="Arial" w:hAnsi="Arial"/>
          <w:sz w:val="22"/>
          <w:szCs w:val="22"/>
        </w:rPr>
      </w:pPr>
    </w:p>
    <w:p w:rsidR="00CC261F" w:rsidRDefault="00CC261F">
      <w:pPr>
        <w:rPr>
          <w:rFonts w:ascii="Arial" w:hAnsi="Arial"/>
          <w:sz w:val="22"/>
          <w:szCs w:val="22"/>
        </w:rPr>
      </w:pPr>
    </w:p>
    <w:p w:rsidR="00CC261F" w:rsidRPr="00CA7509" w:rsidRDefault="00CC261F" w:rsidP="00CA7509">
      <w:pPr>
        <w:rPr>
          <w:rFonts w:ascii="Arial" w:hAnsi="Arial"/>
          <w:sz w:val="22"/>
          <w:szCs w:val="22"/>
        </w:rPr>
      </w:pPr>
    </w:p>
    <w:p w:rsidR="00CC261F" w:rsidRPr="00CA7509" w:rsidRDefault="00CC261F" w:rsidP="00CA7509">
      <w:pPr>
        <w:rPr>
          <w:rFonts w:ascii="Arial" w:hAnsi="Arial"/>
          <w:sz w:val="22"/>
          <w:szCs w:val="22"/>
        </w:rPr>
      </w:pPr>
    </w:p>
    <w:p w:rsidR="00CC261F" w:rsidRPr="00CA7509" w:rsidRDefault="00CC261F" w:rsidP="00CA7509">
      <w:pPr>
        <w:rPr>
          <w:rFonts w:ascii="Arial" w:hAnsi="Arial"/>
          <w:sz w:val="22"/>
          <w:szCs w:val="22"/>
        </w:rPr>
      </w:pPr>
    </w:p>
    <w:p w:rsidR="00507645" w:rsidRPr="00576F12" w:rsidRDefault="00507645" w:rsidP="00507645">
      <w:pPr>
        <w:pStyle w:val="Standard"/>
        <w:spacing w:line="280" w:lineRule="exact"/>
        <w:ind w:left="0" w:firstLine="0"/>
        <w:rPr>
          <w:rFonts w:ascii="Arial" w:eastAsia="TrebuchetMS" w:hAnsi="Arial" w:cs="Arial"/>
          <w:szCs w:val="20"/>
        </w:rPr>
      </w:pPr>
      <w:r w:rsidRPr="00576F12">
        <w:rPr>
          <w:rFonts w:ascii="Arial" w:eastAsia="TrebuchetMS" w:hAnsi="Arial" w:cs="Arial"/>
          <w:szCs w:val="20"/>
        </w:rPr>
        <w:t>Wraz z ofertą składamy następujące oświadczenia i dokumenty:</w:t>
      </w:r>
    </w:p>
    <w:p w:rsidR="00507645" w:rsidRPr="00576F12" w:rsidRDefault="00507645" w:rsidP="00507645">
      <w:pPr>
        <w:pStyle w:val="Standard"/>
        <w:autoSpaceDE w:val="0"/>
        <w:spacing w:line="240" w:lineRule="auto"/>
        <w:jc w:val="left"/>
        <w:rPr>
          <w:rFonts w:ascii="Arial" w:eastAsia="TrebuchetMS" w:hAnsi="Arial" w:cs="Arial"/>
          <w:szCs w:val="20"/>
        </w:rPr>
      </w:pPr>
      <w:r w:rsidRPr="00576F12">
        <w:rPr>
          <w:rFonts w:ascii="Arial" w:eastAsia="TrebuchetMS" w:hAnsi="Arial" w:cs="Arial"/>
          <w:szCs w:val="20"/>
        </w:rPr>
        <w:t>1.…….</w:t>
      </w:r>
    </w:p>
    <w:p w:rsidR="00507645" w:rsidRPr="00576F12" w:rsidRDefault="00507645" w:rsidP="00507645">
      <w:pPr>
        <w:pStyle w:val="Standard"/>
        <w:autoSpaceDE w:val="0"/>
        <w:spacing w:line="240" w:lineRule="auto"/>
        <w:jc w:val="left"/>
        <w:rPr>
          <w:rFonts w:ascii="Arial" w:eastAsia="TrebuchetMS" w:hAnsi="Arial" w:cs="Arial"/>
          <w:szCs w:val="20"/>
        </w:rPr>
      </w:pPr>
      <w:r w:rsidRPr="00576F12">
        <w:rPr>
          <w:rFonts w:ascii="Arial" w:eastAsia="TrebuchetMS" w:hAnsi="Arial" w:cs="Arial"/>
          <w:szCs w:val="20"/>
        </w:rPr>
        <w:t>2.…….</w:t>
      </w:r>
    </w:p>
    <w:p w:rsidR="00507645" w:rsidRPr="00576F12" w:rsidRDefault="00507645" w:rsidP="00507645">
      <w:pPr>
        <w:pStyle w:val="Standard"/>
        <w:autoSpaceDE w:val="0"/>
        <w:spacing w:line="240" w:lineRule="auto"/>
        <w:rPr>
          <w:rFonts w:ascii="Arial" w:hAnsi="Arial" w:cs="Arial"/>
          <w:szCs w:val="20"/>
        </w:rPr>
      </w:pPr>
      <w:r w:rsidRPr="00576F12">
        <w:rPr>
          <w:rFonts w:ascii="Arial" w:eastAsia="TrebuchetMS" w:hAnsi="Arial" w:cs="Arial"/>
          <w:szCs w:val="20"/>
        </w:rPr>
        <w:t>3.…….</w:t>
      </w:r>
    </w:p>
    <w:p w:rsidR="00507645" w:rsidRDefault="00507645" w:rsidP="00507645">
      <w:pPr>
        <w:pStyle w:val="Standard"/>
        <w:spacing w:line="240" w:lineRule="auto"/>
        <w:rPr>
          <w:rFonts w:ascii="Arial" w:hAnsi="Arial"/>
        </w:rPr>
      </w:pPr>
    </w:p>
    <w:p w:rsidR="00507645" w:rsidRPr="001C20C5" w:rsidRDefault="00507645" w:rsidP="00507645">
      <w:pPr>
        <w:pStyle w:val="Standard"/>
        <w:spacing w:line="240" w:lineRule="auto"/>
      </w:pPr>
      <w:r>
        <w:rPr>
          <w:rFonts w:ascii="Arial" w:hAnsi="Arial"/>
        </w:rPr>
        <w:t>………………….……………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</w:t>
      </w:r>
    </w:p>
    <w:p w:rsidR="00507645" w:rsidRPr="00371BE0" w:rsidRDefault="00507645" w:rsidP="00507645">
      <w:pPr>
        <w:pStyle w:val="Standard"/>
        <w:rPr>
          <w:rFonts w:ascii="Arial" w:hAnsi="Arial" w:cs="Arial"/>
          <w:i/>
          <w:sz w:val="14"/>
          <w:szCs w:val="14"/>
        </w:rPr>
      </w:pPr>
      <w:r w:rsidRPr="004F2195">
        <w:rPr>
          <w:rFonts w:ascii="Arial" w:hAnsi="Arial"/>
          <w:i/>
          <w:sz w:val="14"/>
          <w:szCs w:val="14"/>
        </w:rPr>
        <w:t xml:space="preserve">miejscowość i data                                                                                                    </w:t>
      </w:r>
      <w:r>
        <w:rPr>
          <w:rFonts w:ascii="Arial" w:hAnsi="Arial"/>
          <w:i/>
          <w:sz w:val="14"/>
          <w:szCs w:val="14"/>
        </w:rPr>
        <w:t xml:space="preserve">              </w:t>
      </w:r>
      <w:r w:rsidRPr="004F2195">
        <w:rPr>
          <w:rFonts w:ascii="Arial" w:hAnsi="Arial"/>
          <w:i/>
          <w:sz w:val="14"/>
          <w:szCs w:val="14"/>
        </w:rPr>
        <w:t xml:space="preserve"> </w:t>
      </w:r>
      <w:r w:rsidRPr="00371BE0">
        <w:rPr>
          <w:rFonts w:ascii="Arial" w:hAnsi="Arial" w:cs="Arial"/>
          <w:i/>
          <w:sz w:val="14"/>
          <w:szCs w:val="14"/>
        </w:rPr>
        <w:t>Podpis u</w:t>
      </w:r>
      <w:r>
        <w:rPr>
          <w:rFonts w:ascii="Arial" w:hAnsi="Arial" w:cs="Arial"/>
          <w:i/>
          <w:sz w:val="14"/>
          <w:szCs w:val="14"/>
        </w:rPr>
        <w:t>poważnionego przedstawiciela W</w:t>
      </w:r>
      <w:r w:rsidRPr="00371BE0">
        <w:rPr>
          <w:rFonts w:ascii="Arial" w:hAnsi="Arial" w:cs="Arial"/>
          <w:i/>
          <w:sz w:val="14"/>
          <w:szCs w:val="14"/>
        </w:rPr>
        <w:t>ykonawcy</w:t>
      </w:r>
    </w:p>
    <w:p w:rsidR="00507645" w:rsidRPr="004F2195" w:rsidRDefault="00507645" w:rsidP="00507645">
      <w:pPr>
        <w:pStyle w:val="Standard"/>
        <w:spacing w:line="240" w:lineRule="auto"/>
        <w:ind w:left="708" w:firstLine="0"/>
        <w:rPr>
          <w:rFonts w:ascii="Arial" w:hAnsi="Arial"/>
          <w:i/>
          <w:sz w:val="14"/>
          <w:szCs w:val="14"/>
        </w:rPr>
      </w:pPr>
    </w:p>
    <w:p w:rsidR="00507645" w:rsidRDefault="00507645" w:rsidP="00507645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507645" w:rsidRDefault="00507645" w:rsidP="00507645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507645" w:rsidRDefault="00507645" w:rsidP="00507645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507645" w:rsidRDefault="00507645" w:rsidP="00507645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507645" w:rsidRDefault="00507645" w:rsidP="00507645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507645" w:rsidRDefault="00507645" w:rsidP="00507645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507645" w:rsidRDefault="00507645" w:rsidP="00507645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507645" w:rsidRDefault="00507645" w:rsidP="00507645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507645" w:rsidRDefault="00507645" w:rsidP="00507645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507645" w:rsidRDefault="00507645" w:rsidP="00507645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507645" w:rsidRDefault="00507645" w:rsidP="00507645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507645" w:rsidRDefault="00507645" w:rsidP="00507645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507645" w:rsidRDefault="00507645" w:rsidP="00507645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507645" w:rsidRDefault="00507645" w:rsidP="00507645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</w:p>
    <w:p w:rsidR="00507645" w:rsidRPr="00576F12" w:rsidRDefault="00507645" w:rsidP="00507645">
      <w:pPr>
        <w:spacing w:line="240" w:lineRule="auto"/>
        <w:rPr>
          <w:rFonts w:ascii="Arial" w:hAnsi="Arial" w:cs="Arial"/>
          <w:b/>
          <w:sz w:val="16"/>
          <w:szCs w:val="16"/>
          <w:u w:val="single"/>
        </w:rPr>
      </w:pPr>
      <w:r w:rsidRPr="00576F12">
        <w:rPr>
          <w:rFonts w:ascii="Arial" w:hAnsi="Arial" w:cs="Arial"/>
          <w:b/>
          <w:sz w:val="16"/>
          <w:szCs w:val="16"/>
          <w:u w:val="single"/>
        </w:rPr>
        <w:t>Informacja dla Wykonawcy:</w:t>
      </w:r>
    </w:p>
    <w:p w:rsidR="00507645" w:rsidRPr="00576F12" w:rsidRDefault="00507645" w:rsidP="00121501">
      <w:pPr>
        <w:spacing w:line="240" w:lineRule="auto"/>
        <w:ind w:left="0" w:firstLine="0"/>
        <w:rPr>
          <w:rFonts w:ascii="Arial" w:hAnsi="Arial" w:cs="Arial"/>
          <w:sz w:val="16"/>
          <w:szCs w:val="16"/>
        </w:rPr>
      </w:pPr>
      <w:r w:rsidRPr="00576F12">
        <w:rPr>
          <w:rFonts w:ascii="Arial" w:hAnsi="Arial" w:cs="Arial"/>
          <w:sz w:val="16"/>
          <w:szCs w:val="16"/>
        </w:rPr>
        <w:t>Formularz oferty musi być opatrzony przez osobę lub osoby uprawnione do reprezentowania</w:t>
      </w:r>
      <w:r>
        <w:rPr>
          <w:rFonts w:ascii="Arial" w:hAnsi="Arial" w:cs="Arial"/>
          <w:sz w:val="16"/>
          <w:szCs w:val="16"/>
        </w:rPr>
        <w:t xml:space="preserve"> </w:t>
      </w:r>
      <w:r w:rsidRPr="00576F12">
        <w:rPr>
          <w:rFonts w:ascii="Arial" w:hAnsi="Arial" w:cs="Arial"/>
          <w:sz w:val="16"/>
          <w:szCs w:val="16"/>
        </w:rPr>
        <w:t>firmy kwalifikowanym podpisem elektronicznym i przekazany Zamawiającemu wraz dokumentem(-</w:t>
      </w:r>
      <w:proofErr w:type="spellStart"/>
      <w:r w:rsidRPr="00576F12">
        <w:rPr>
          <w:rFonts w:ascii="Arial" w:hAnsi="Arial" w:cs="Arial"/>
          <w:sz w:val="16"/>
          <w:szCs w:val="16"/>
        </w:rPr>
        <w:t>ami</w:t>
      </w:r>
      <w:proofErr w:type="spellEnd"/>
      <w:r w:rsidRPr="00576F12">
        <w:rPr>
          <w:rFonts w:ascii="Arial" w:hAnsi="Arial" w:cs="Arial"/>
          <w:sz w:val="16"/>
          <w:szCs w:val="16"/>
        </w:rPr>
        <w:t>) potwierdzającymi prawo do reprezentacji Wykonawcy przez osobę podpisującą ofertę.</w:t>
      </w:r>
    </w:p>
    <w:p w:rsidR="00CC261F" w:rsidRPr="00CA7509" w:rsidRDefault="00CC261F" w:rsidP="00CA7509">
      <w:pPr>
        <w:rPr>
          <w:rFonts w:ascii="Arial" w:hAnsi="Arial"/>
          <w:sz w:val="22"/>
          <w:szCs w:val="22"/>
        </w:rPr>
      </w:pPr>
    </w:p>
    <w:p w:rsidR="00CC261F" w:rsidRPr="00CA7509" w:rsidRDefault="00CC261F" w:rsidP="00CA7509">
      <w:pPr>
        <w:rPr>
          <w:rFonts w:ascii="Arial" w:hAnsi="Arial"/>
          <w:sz w:val="22"/>
          <w:szCs w:val="22"/>
        </w:rPr>
      </w:pPr>
    </w:p>
    <w:p w:rsidR="00CC261F" w:rsidRPr="00CA7509" w:rsidRDefault="00CC261F" w:rsidP="00CA7509">
      <w:pPr>
        <w:rPr>
          <w:rFonts w:ascii="Arial" w:hAnsi="Arial"/>
          <w:sz w:val="22"/>
          <w:szCs w:val="22"/>
        </w:rPr>
      </w:pPr>
    </w:p>
    <w:p w:rsidR="00CC261F" w:rsidRPr="00CA7509" w:rsidRDefault="00CC261F" w:rsidP="004D7F01">
      <w:pPr>
        <w:ind w:left="0" w:firstLine="0"/>
        <w:rPr>
          <w:rFonts w:ascii="Arial" w:hAnsi="Arial"/>
          <w:sz w:val="22"/>
          <w:szCs w:val="22"/>
        </w:rPr>
      </w:pPr>
    </w:p>
    <w:sectPr w:rsidR="00CC261F" w:rsidRPr="00CA7509" w:rsidSect="00A42E8E">
      <w:pgSz w:w="11906" w:h="16838"/>
      <w:pgMar w:top="1134" w:right="1134" w:bottom="1134" w:left="1134" w:header="708" w:footer="708" w:gutter="0"/>
      <w:cols w:space="708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F88" w:rsidRDefault="00932F88" w:rsidP="00BD08B0">
      <w:pPr>
        <w:spacing w:line="240" w:lineRule="auto"/>
      </w:pPr>
      <w:r>
        <w:separator/>
      </w:r>
    </w:p>
  </w:endnote>
  <w:endnote w:type="continuationSeparator" w:id="1">
    <w:p w:rsidR="00932F88" w:rsidRDefault="00932F88" w:rsidP="00BD08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umberland">
    <w:altName w:val="Courier New"/>
    <w:charset w:val="EE"/>
    <w:family w:val="modern"/>
    <w:pitch w:val="default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HG Mincho Light J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venir-Light">
    <w:altName w:val="Calibri"/>
    <w:charset w:val="00"/>
    <w:family w:val="swiss"/>
    <w:pitch w:val="variable"/>
    <w:sig w:usb0="800000AF" w:usb1="5000204A" w:usb2="00000000" w:usb3="00000000" w:csb0="0000009B" w:csb1="00000000"/>
  </w:font>
  <w:font w:name="TrebuchetM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F88" w:rsidRDefault="00932F88" w:rsidP="00BD08B0">
      <w:pPr>
        <w:spacing w:line="240" w:lineRule="auto"/>
      </w:pPr>
      <w:r>
        <w:separator/>
      </w:r>
    </w:p>
  </w:footnote>
  <w:footnote w:type="continuationSeparator" w:id="1">
    <w:p w:rsidR="00932F88" w:rsidRDefault="00932F88" w:rsidP="00BD08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006AD5"/>
    <w:multiLevelType w:val="hybridMultilevel"/>
    <w:tmpl w:val="56C08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45437C"/>
    <w:multiLevelType w:val="hybridMultilevel"/>
    <w:tmpl w:val="62585A5C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A33BA8"/>
    <w:multiLevelType w:val="singleLevel"/>
    <w:tmpl w:val="8A86B7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BDF17DB"/>
    <w:multiLevelType w:val="hybridMultilevel"/>
    <w:tmpl w:val="D6FE4F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D2500B"/>
    <w:multiLevelType w:val="hybridMultilevel"/>
    <w:tmpl w:val="2264CF48"/>
    <w:lvl w:ilvl="0" w:tplc="5AF4AEC2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2">
    <w:nsid w:val="11063D27"/>
    <w:multiLevelType w:val="hybridMultilevel"/>
    <w:tmpl w:val="AB3EF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41217"/>
    <w:multiLevelType w:val="hybridMultilevel"/>
    <w:tmpl w:val="46E40204"/>
    <w:lvl w:ilvl="0" w:tplc="3B5831E2">
      <w:start w:val="4"/>
      <w:numFmt w:val="decimal"/>
      <w:lvlText w:val="%1."/>
      <w:lvlJc w:val="left"/>
      <w:pPr>
        <w:ind w:left="2340" w:hanging="360"/>
      </w:pPr>
      <w:rPr>
        <w:b w:val="0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F90EF4"/>
    <w:multiLevelType w:val="hybridMultilevel"/>
    <w:tmpl w:val="AAF88132"/>
    <w:lvl w:ilvl="0" w:tplc="04186D24">
      <w:start w:val="8"/>
      <w:numFmt w:val="upperRoman"/>
      <w:lvlText w:val="%1."/>
      <w:lvlJc w:val="left"/>
      <w:pPr>
        <w:ind w:left="720" w:hanging="72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88B466D"/>
    <w:multiLevelType w:val="hybridMultilevel"/>
    <w:tmpl w:val="77AEE71A"/>
    <w:lvl w:ilvl="0" w:tplc="5F966F5C">
      <w:start w:val="1"/>
      <w:numFmt w:val="decimal"/>
      <w:lvlText w:val="%1."/>
      <w:lvlJc w:val="left"/>
      <w:pPr>
        <w:ind w:left="39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6">
    <w:nsid w:val="1AAF4FFD"/>
    <w:multiLevelType w:val="hybridMultilevel"/>
    <w:tmpl w:val="D9121856"/>
    <w:lvl w:ilvl="0" w:tplc="F04EAA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D05B44"/>
    <w:multiLevelType w:val="hybridMultilevel"/>
    <w:tmpl w:val="04E668A2"/>
    <w:lvl w:ilvl="0" w:tplc="5AF4A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650F64"/>
    <w:multiLevelType w:val="hybridMultilevel"/>
    <w:tmpl w:val="588EA9DE"/>
    <w:lvl w:ilvl="0" w:tplc="D57475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7B7597B"/>
    <w:multiLevelType w:val="hybridMultilevel"/>
    <w:tmpl w:val="B79A0ECA"/>
    <w:lvl w:ilvl="0" w:tplc="E5AC9DB4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823018F"/>
    <w:multiLevelType w:val="hybridMultilevel"/>
    <w:tmpl w:val="39B2D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2C25FA"/>
    <w:multiLevelType w:val="hybridMultilevel"/>
    <w:tmpl w:val="5336C4B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9683A02"/>
    <w:multiLevelType w:val="hybridMultilevel"/>
    <w:tmpl w:val="4BF09704"/>
    <w:lvl w:ilvl="0" w:tplc="04150011">
      <w:start w:val="1"/>
      <w:numFmt w:val="decimal"/>
      <w:lvlText w:val="%1)"/>
      <w:lvlJc w:val="left"/>
      <w:pPr>
        <w:ind w:left="1875" w:hanging="360"/>
      </w:p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3">
    <w:nsid w:val="2AB63ABD"/>
    <w:multiLevelType w:val="hybridMultilevel"/>
    <w:tmpl w:val="48B25266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2CED3658"/>
    <w:multiLevelType w:val="hybridMultilevel"/>
    <w:tmpl w:val="3C5E58CE"/>
    <w:lvl w:ilvl="0" w:tplc="0415000F">
      <w:start w:val="1"/>
      <w:numFmt w:val="decimal"/>
      <w:lvlText w:val="%1."/>
      <w:lvlJc w:val="left"/>
      <w:pPr>
        <w:ind w:left="757" w:hanging="360"/>
      </w:pPr>
    </w:lvl>
    <w:lvl w:ilvl="1" w:tplc="04150019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5">
    <w:nsid w:val="312C263E"/>
    <w:multiLevelType w:val="multilevel"/>
    <w:tmpl w:val="C2C8F4D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317B6713"/>
    <w:multiLevelType w:val="hybridMultilevel"/>
    <w:tmpl w:val="8E667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B0577B"/>
    <w:multiLevelType w:val="hybridMultilevel"/>
    <w:tmpl w:val="83607B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F305D75"/>
    <w:multiLevelType w:val="hybridMultilevel"/>
    <w:tmpl w:val="30BAB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CC3695"/>
    <w:multiLevelType w:val="hybridMultilevel"/>
    <w:tmpl w:val="57F82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29737B"/>
    <w:multiLevelType w:val="hybridMultilevel"/>
    <w:tmpl w:val="2B967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706790"/>
    <w:multiLevelType w:val="hybridMultilevel"/>
    <w:tmpl w:val="F5F68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2F4586"/>
    <w:multiLevelType w:val="hybridMultilevel"/>
    <w:tmpl w:val="9EA81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8C5333"/>
    <w:multiLevelType w:val="hybridMultilevel"/>
    <w:tmpl w:val="A94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6B123D"/>
    <w:multiLevelType w:val="hybridMultilevel"/>
    <w:tmpl w:val="48A0BA2C"/>
    <w:lvl w:ilvl="0" w:tplc="1334384C">
      <w:start w:val="7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5874150A"/>
    <w:multiLevelType w:val="hybridMultilevel"/>
    <w:tmpl w:val="B20E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097B5E"/>
    <w:multiLevelType w:val="hybridMultilevel"/>
    <w:tmpl w:val="16286AC2"/>
    <w:lvl w:ilvl="0" w:tplc="5AF4AEC2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8">
    <w:nsid w:val="614559CF"/>
    <w:multiLevelType w:val="multilevel"/>
    <w:tmpl w:val="2BE68EE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9901F6"/>
    <w:multiLevelType w:val="hybridMultilevel"/>
    <w:tmpl w:val="929AA2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4B41422"/>
    <w:multiLevelType w:val="hybridMultilevel"/>
    <w:tmpl w:val="EE385C80"/>
    <w:lvl w:ilvl="0" w:tplc="A6D817BC">
      <w:start w:val="4"/>
      <w:numFmt w:val="decimal"/>
      <w:lvlText w:val="%1"/>
      <w:lvlJc w:val="left"/>
      <w:pPr>
        <w:ind w:left="-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83" w:hanging="360"/>
      </w:pPr>
    </w:lvl>
    <w:lvl w:ilvl="2" w:tplc="0415001B" w:tentative="1">
      <w:start w:val="1"/>
      <w:numFmt w:val="lowerRoman"/>
      <w:lvlText w:val="%3."/>
      <w:lvlJc w:val="right"/>
      <w:pPr>
        <w:ind w:left="1403" w:hanging="180"/>
      </w:pPr>
    </w:lvl>
    <w:lvl w:ilvl="3" w:tplc="0415000F" w:tentative="1">
      <w:start w:val="1"/>
      <w:numFmt w:val="decimal"/>
      <w:lvlText w:val="%4."/>
      <w:lvlJc w:val="left"/>
      <w:pPr>
        <w:ind w:left="2123" w:hanging="360"/>
      </w:pPr>
    </w:lvl>
    <w:lvl w:ilvl="4" w:tplc="04150019" w:tentative="1">
      <w:start w:val="1"/>
      <w:numFmt w:val="lowerLetter"/>
      <w:lvlText w:val="%5."/>
      <w:lvlJc w:val="left"/>
      <w:pPr>
        <w:ind w:left="2843" w:hanging="360"/>
      </w:pPr>
    </w:lvl>
    <w:lvl w:ilvl="5" w:tplc="0415001B" w:tentative="1">
      <w:start w:val="1"/>
      <w:numFmt w:val="lowerRoman"/>
      <w:lvlText w:val="%6."/>
      <w:lvlJc w:val="right"/>
      <w:pPr>
        <w:ind w:left="3563" w:hanging="180"/>
      </w:pPr>
    </w:lvl>
    <w:lvl w:ilvl="6" w:tplc="0415000F" w:tentative="1">
      <w:start w:val="1"/>
      <w:numFmt w:val="decimal"/>
      <w:lvlText w:val="%7."/>
      <w:lvlJc w:val="left"/>
      <w:pPr>
        <w:ind w:left="4283" w:hanging="360"/>
      </w:pPr>
    </w:lvl>
    <w:lvl w:ilvl="7" w:tplc="04150019" w:tentative="1">
      <w:start w:val="1"/>
      <w:numFmt w:val="lowerLetter"/>
      <w:lvlText w:val="%8."/>
      <w:lvlJc w:val="left"/>
      <w:pPr>
        <w:ind w:left="5003" w:hanging="360"/>
      </w:pPr>
    </w:lvl>
    <w:lvl w:ilvl="8" w:tplc="0415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41">
    <w:nsid w:val="64F26F83"/>
    <w:multiLevelType w:val="hybridMultilevel"/>
    <w:tmpl w:val="6E343D7A"/>
    <w:lvl w:ilvl="0" w:tplc="DA769D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8275DCC"/>
    <w:multiLevelType w:val="hybridMultilevel"/>
    <w:tmpl w:val="2CC62342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3">
    <w:nsid w:val="6A9D5C24"/>
    <w:multiLevelType w:val="hybridMultilevel"/>
    <w:tmpl w:val="C734A4DE"/>
    <w:lvl w:ilvl="0" w:tplc="766218C4">
      <w:start w:val="1"/>
      <w:numFmt w:val="decimal"/>
      <w:lvlText w:val="%1."/>
      <w:lvlJc w:val="left"/>
      <w:pPr>
        <w:ind w:left="-43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-3600" w:hanging="360"/>
      </w:pPr>
    </w:lvl>
    <w:lvl w:ilvl="2" w:tplc="0415001B" w:tentative="1">
      <w:start w:val="1"/>
      <w:numFmt w:val="lowerRoman"/>
      <w:lvlText w:val="%3."/>
      <w:lvlJc w:val="right"/>
      <w:pPr>
        <w:ind w:left="-2880" w:hanging="180"/>
      </w:pPr>
    </w:lvl>
    <w:lvl w:ilvl="3" w:tplc="0415000F" w:tentative="1">
      <w:start w:val="1"/>
      <w:numFmt w:val="decimal"/>
      <w:lvlText w:val="%4."/>
      <w:lvlJc w:val="left"/>
      <w:pPr>
        <w:ind w:left="-2160" w:hanging="360"/>
      </w:pPr>
    </w:lvl>
    <w:lvl w:ilvl="4" w:tplc="04150019" w:tentative="1">
      <w:start w:val="1"/>
      <w:numFmt w:val="lowerLetter"/>
      <w:lvlText w:val="%5."/>
      <w:lvlJc w:val="left"/>
      <w:pPr>
        <w:ind w:left="-1440" w:hanging="360"/>
      </w:pPr>
    </w:lvl>
    <w:lvl w:ilvl="5" w:tplc="0415001B" w:tentative="1">
      <w:start w:val="1"/>
      <w:numFmt w:val="lowerRoman"/>
      <w:lvlText w:val="%6."/>
      <w:lvlJc w:val="right"/>
      <w:pPr>
        <w:ind w:left="-720" w:hanging="180"/>
      </w:pPr>
    </w:lvl>
    <w:lvl w:ilvl="6" w:tplc="0415000F" w:tentative="1">
      <w:start w:val="1"/>
      <w:numFmt w:val="decimal"/>
      <w:lvlText w:val="%7."/>
      <w:lvlJc w:val="left"/>
      <w:pPr>
        <w:ind w:left="0" w:hanging="360"/>
      </w:pPr>
    </w:lvl>
    <w:lvl w:ilvl="7" w:tplc="04150019" w:tentative="1">
      <w:start w:val="1"/>
      <w:numFmt w:val="lowerLetter"/>
      <w:lvlText w:val="%8."/>
      <w:lvlJc w:val="left"/>
      <w:pPr>
        <w:ind w:left="720" w:hanging="360"/>
      </w:pPr>
    </w:lvl>
    <w:lvl w:ilvl="8" w:tplc="0415001B" w:tentative="1">
      <w:start w:val="1"/>
      <w:numFmt w:val="lowerRoman"/>
      <w:lvlText w:val="%9."/>
      <w:lvlJc w:val="right"/>
      <w:pPr>
        <w:ind w:left="1440" w:hanging="180"/>
      </w:pPr>
    </w:lvl>
  </w:abstractNum>
  <w:abstractNum w:abstractNumId="44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45021"/>
    <w:multiLevelType w:val="hybridMultilevel"/>
    <w:tmpl w:val="22B601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B640F82"/>
    <w:multiLevelType w:val="hybridMultilevel"/>
    <w:tmpl w:val="F7D8E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BE71DA6"/>
    <w:multiLevelType w:val="hybridMultilevel"/>
    <w:tmpl w:val="4B488B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42"/>
  </w:num>
  <w:num w:numId="9">
    <w:abstractNumId w:val="29"/>
  </w:num>
  <w:num w:numId="10">
    <w:abstractNumId w:val="30"/>
  </w:num>
  <w:num w:numId="11">
    <w:abstractNumId w:val="31"/>
  </w:num>
  <w:num w:numId="12">
    <w:abstractNumId w:val="28"/>
  </w:num>
  <w:num w:numId="13">
    <w:abstractNumId w:val="32"/>
  </w:num>
  <w:num w:numId="14">
    <w:abstractNumId w:val="26"/>
  </w:num>
  <w:num w:numId="15">
    <w:abstractNumId w:val="36"/>
  </w:num>
  <w:num w:numId="16">
    <w:abstractNumId w:val="27"/>
  </w:num>
  <w:num w:numId="17">
    <w:abstractNumId w:val="21"/>
  </w:num>
  <w:num w:numId="18">
    <w:abstractNumId w:val="12"/>
  </w:num>
  <w:num w:numId="19">
    <w:abstractNumId w:val="7"/>
  </w:num>
  <w:num w:numId="20">
    <w:abstractNumId w:val="20"/>
  </w:num>
  <w:num w:numId="21">
    <w:abstractNumId w:val="33"/>
  </w:num>
  <w:num w:numId="22">
    <w:abstractNumId w:val="9"/>
    <w:lvlOverride w:ilvl="0">
      <w:startOverride w:val="1"/>
    </w:lvlOverride>
  </w:num>
  <w:num w:numId="23">
    <w:abstractNumId w:val="44"/>
  </w:num>
  <w:num w:numId="24">
    <w:abstractNumId w:val="16"/>
  </w:num>
  <w:num w:numId="25">
    <w:abstractNumId w:val="15"/>
  </w:num>
  <w:num w:numId="26">
    <w:abstractNumId w:val="8"/>
  </w:num>
  <w:num w:numId="27">
    <w:abstractNumId w:val="38"/>
  </w:num>
  <w:num w:numId="28">
    <w:abstractNumId w:val="25"/>
  </w:num>
  <w:num w:numId="29">
    <w:abstractNumId w:val="14"/>
  </w:num>
  <w:num w:numId="30">
    <w:abstractNumId w:val="23"/>
  </w:num>
  <w:num w:numId="31">
    <w:abstractNumId w:val="41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2"/>
  </w:num>
  <w:num w:numId="36">
    <w:abstractNumId w:val="24"/>
  </w:num>
  <w:num w:numId="3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1"/>
  </w:num>
  <w:num w:numId="40">
    <w:abstractNumId w:val="10"/>
  </w:num>
  <w:num w:numId="41">
    <w:abstractNumId w:val="19"/>
  </w:num>
  <w:num w:numId="42">
    <w:abstractNumId w:val="47"/>
  </w:num>
  <w:num w:numId="43">
    <w:abstractNumId w:val="43"/>
  </w:num>
  <w:num w:numId="44">
    <w:abstractNumId w:val="17"/>
  </w:num>
  <w:num w:numId="45">
    <w:abstractNumId w:val="45"/>
  </w:num>
  <w:num w:numId="46">
    <w:abstractNumId w:val="37"/>
  </w:num>
  <w:num w:numId="47">
    <w:abstractNumId w:val="39"/>
  </w:num>
  <w:num w:numId="48">
    <w:abstractNumId w:val="46"/>
  </w:num>
  <w:num w:numId="49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F719F"/>
    <w:rsid w:val="000018AB"/>
    <w:rsid w:val="000149FA"/>
    <w:rsid w:val="000163DD"/>
    <w:rsid w:val="00016B53"/>
    <w:rsid w:val="00021B61"/>
    <w:rsid w:val="0004012D"/>
    <w:rsid w:val="00043823"/>
    <w:rsid w:val="00044C99"/>
    <w:rsid w:val="000478D6"/>
    <w:rsid w:val="0005255F"/>
    <w:rsid w:val="00067D3D"/>
    <w:rsid w:val="000713A3"/>
    <w:rsid w:val="00072E0B"/>
    <w:rsid w:val="00074B33"/>
    <w:rsid w:val="000768E2"/>
    <w:rsid w:val="00077E83"/>
    <w:rsid w:val="000855BA"/>
    <w:rsid w:val="00086E68"/>
    <w:rsid w:val="00091C8C"/>
    <w:rsid w:val="00094910"/>
    <w:rsid w:val="000A0431"/>
    <w:rsid w:val="000A0602"/>
    <w:rsid w:val="000A42E3"/>
    <w:rsid w:val="000B301F"/>
    <w:rsid w:val="000B463F"/>
    <w:rsid w:val="000B6A22"/>
    <w:rsid w:val="000D14B0"/>
    <w:rsid w:val="00103CDA"/>
    <w:rsid w:val="00104681"/>
    <w:rsid w:val="0010683B"/>
    <w:rsid w:val="00110B53"/>
    <w:rsid w:val="001126FC"/>
    <w:rsid w:val="00113C92"/>
    <w:rsid w:val="0011469D"/>
    <w:rsid w:val="00114BDA"/>
    <w:rsid w:val="001152DC"/>
    <w:rsid w:val="00121501"/>
    <w:rsid w:val="00123DEF"/>
    <w:rsid w:val="001245B5"/>
    <w:rsid w:val="00127176"/>
    <w:rsid w:val="00134083"/>
    <w:rsid w:val="00135EAD"/>
    <w:rsid w:val="00142862"/>
    <w:rsid w:val="0014700D"/>
    <w:rsid w:val="00150311"/>
    <w:rsid w:val="00152840"/>
    <w:rsid w:val="00152AF1"/>
    <w:rsid w:val="00153981"/>
    <w:rsid w:val="00157467"/>
    <w:rsid w:val="00166952"/>
    <w:rsid w:val="001855AF"/>
    <w:rsid w:val="001860C8"/>
    <w:rsid w:val="00190E78"/>
    <w:rsid w:val="0019151D"/>
    <w:rsid w:val="0019458A"/>
    <w:rsid w:val="001A0239"/>
    <w:rsid w:val="001A0766"/>
    <w:rsid w:val="001A1E60"/>
    <w:rsid w:val="001A4627"/>
    <w:rsid w:val="001B0103"/>
    <w:rsid w:val="001B3875"/>
    <w:rsid w:val="001B45AF"/>
    <w:rsid w:val="001B720D"/>
    <w:rsid w:val="001C0DCF"/>
    <w:rsid w:val="001C7786"/>
    <w:rsid w:val="001D10A2"/>
    <w:rsid w:val="001E3926"/>
    <w:rsid w:val="001E6438"/>
    <w:rsid w:val="001E7BEB"/>
    <w:rsid w:val="001F1DC5"/>
    <w:rsid w:val="001F230E"/>
    <w:rsid w:val="001F46D2"/>
    <w:rsid w:val="001F6E39"/>
    <w:rsid w:val="001F73DB"/>
    <w:rsid w:val="00200D64"/>
    <w:rsid w:val="00211209"/>
    <w:rsid w:val="002175B0"/>
    <w:rsid w:val="0022016D"/>
    <w:rsid w:val="00225D47"/>
    <w:rsid w:val="002266BC"/>
    <w:rsid w:val="002325C0"/>
    <w:rsid w:val="002409C8"/>
    <w:rsid w:val="00243BDE"/>
    <w:rsid w:val="00246D4B"/>
    <w:rsid w:val="00247D51"/>
    <w:rsid w:val="00262023"/>
    <w:rsid w:val="002623A0"/>
    <w:rsid w:val="002647E4"/>
    <w:rsid w:val="0026610A"/>
    <w:rsid w:val="00277FBA"/>
    <w:rsid w:val="00280934"/>
    <w:rsid w:val="00295124"/>
    <w:rsid w:val="002963FE"/>
    <w:rsid w:val="002A530F"/>
    <w:rsid w:val="002A7A9A"/>
    <w:rsid w:val="002C2D62"/>
    <w:rsid w:val="002C72CB"/>
    <w:rsid w:val="002D2829"/>
    <w:rsid w:val="002D374E"/>
    <w:rsid w:val="002E03EE"/>
    <w:rsid w:val="002E4E57"/>
    <w:rsid w:val="002E4EF1"/>
    <w:rsid w:val="002E6D94"/>
    <w:rsid w:val="002F03E7"/>
    <w:rsid w:val="002F4C15"/>
    <w:rsid w:val="002F72D8"/>
    <w:rsid w:val="003017E7"/>
    <w:rsid w:val="00301D12"/>
    <w:rsid w:val="003071D4"/>
    <w:rsid w:val="0031467D"/>
    <w:rsid w:val="00321078"/>
    <w:rsid w:val="00321CC9"/>
    <w:rsid w:val="003239C9"/>
    <w:rsid w:val="00333768"/>
    <w:rsid w:val="0033412D"/>
    <w:rsid w:val="00340E0F"/>
    <w:rsid w:val="0034377E"/>
    <w:rsid w:val="003438A6"/>
    <w:rsid w:val="00344093"/>
    <w:rsid w:val="0034735B"/>
    <w:rsid w:val="00351012"/>
    <w:rsid w:val="003514D5"/>
    <w:rsid w:val="003532DF"/>
    <w:rsid w:val="00364330"/>
    <w:rsid w:val="0036611B"/>
    <w:rsid w:val="0037217A"/>
    <w:rsid w:val="003816DA"/>
    <w:rsid w:val="00384F78"/>
    <w:rsid w:val="00390B83"/>
    <w:rsid w:val="003A4A2A"/>
    <w:rsid w:val="003B1A55"/>
    <w:rsid w:val="003B2546"/>
    <w:rsid w:val="003B3BEF"/>
    <w:rsid w:val="003C0DA4"/>
    <w:rsid w:val="003C45B1"/>
    <w:rsid w:val="003C74F2"/>
    <w:rsid w:val="003D718A"/>
    <w:rsid w:val="003E0721"/>
    <w:rsid w:val="003E100F"/>
    <w:rsid w:val="003E1E8A"/>
    <w:rsid w:val="00402E43"/>
    <w:rsid w:val="00407C6F"/>
    <w:rsid w:val="0042759C"/>
    <w:rsid w:val="00431FF3"/>
    <w:rsid w:val="00432B2D"/>
    <w:rsid w:val="00441BCF"/>
    <w:rsid w:val="00446FD2"/>
    <w:rsid w:val="00447BDC"/>
    <w:rsid w:val="00455461"/>
    <w:rsid w:val="0046464B"/>
    <w:rsid w:val="0046740A"/>
    <w:rsid w:val="00470917"/>
    <w:rsid w:val="00475BA9"/>
    <w:rsid w:val="004802C5"/>
    <w:rsid w:val="00481AAA"/>
    <w:rsid w:val="004825A4"/>
    <w:rsid w:val="004829C6"/>
    <w:rsid w:val="0049185A"/>
    <w:rsid w:val="00493913"/>
    <w:rsid w:val="004A06A3"/>
    <w:rsid w:val="004A4677"/>
    <w:rsid w:val="004A7A4B"/>
    <w:rsid w:val="004B2AB9"/>
    <w:rsid w:val="004D19C4"/>
    <w:rsid w:val="004D1AA2"/>
    <w:rsid w:val="004D1E57"/>
    <w:rsid w:val="004D286C"/>
    <w:rsid w:val="004D7F01"/>
    <w:rsid w:val="004E29AD"/>
    <w:rsid w:val="004E3959"/>
    <w:rsid w:val="004E7615"/>
    <w:rsid w:val="004F3BB2"/>
    <w:rsid w:val="004F4790"/>
    <w:rsid w:val="005049DC"/>
    <w:rsid w:val="005058EB"/>
    <w:rsid w:val="005073E9"/>
    <w:rsid w:val="00507645"/>
    <w:rsid w:val="0051020B"/>
    <w:rsid w:val="0051301B"/>
    <w:rsid w:val="00515BFC"/>
    <w:rsid w:val="0051783A"/>
    <w:rsid w:val="00520832"/>
    <w:rsid w:val="00520CD0"/>
    <w:rsid w:val="00521FCF"/>
    <w:rsid w:val="00526F71"/>
    <w:rsid w:val="00527AAC"/>
    <w:rsid w:val="00530A9D"/>
    <w:rsid w:val="00531B6E"/>
    <w:rsid w:val="005327D3"/>
    <w:rsid w:val="005364B6"/>
    <w:rsid w:val="00540D21"/>
    <w:rsid w:val="005563BD"/>
    <w:rsid w:val="0058175D"/>
    <w:rsid w:val="00581B65"/>
    <w:rsid w:val="00581F8E"/>
    <w:rsid w:val="00597762"/>
    <w:rsid w:val="005A0782"/>
    <w:rsid w:val="005A2C7B"/>
    <w:rsid w:val="005A3428"/>
    <w:rsid w:val="005A36BC"/>
    <w:rsid w:val="005B2A7F"/>
    <w:rsid w:val="005B2DB0"/>
    <w:rsid w:val="005B30F2"/>
    <w:rsid w:val="005B54D5"/>
    <w:rsid w:val="005C5F65"/>
    <w:rsid w:val="005C689F"/>
    <w:rsid w:val="005D371C"/>
    <w:rsid w:val="005E18D8"/>
    <w:rsid w:val="005E1949"/>
    <w:rsid w:val="005F102A"/>
    <w:rsid w:val="005F1DC7"/>
    <w:rsid w:val="005F396B"/>
    <w:rsid w:val="00604F6A"/>
    <w:rsid w:val="0060525B"/>
    <w:rsid w:val="006053A2"/>
    <w:rsid w:val="006101C8"/>
    <w:rsid w:val="00613FBA"/>
    <w:rsid w:val="006140CC"/>
    <w:rsid w:val="006152D8"/>
    <w:rsid w:val="00621533"/>
    <w:rsid w:val="00627291"/>
    <w:rsid w:val="0063188A"/>
    <w:rsid w:val="00647572"/>
    <w:rsid w:val="00650B5E"/>
    <w:rsid w:val="00660AC7"/>
    <w:rsid w:val="0066394B"/>
    <w:rsid w:val="00665834"/>
    <w:rsid w:val="00671F47"/>
    <w:rsid w:val="00674E34"/>
    <w:rsid w:val="0067547D"/>
    <w:rsid w:val="00682DB1"/>
    <w:rsid w:val="00690902"/>
    <w:rsid w:val="00691778"/>
    <w:rsid w:val="0069395E"/>
    <w:rsid w:val="00693B8C"/>
    <w:rsid w:val="00696B08"/>
    <w:rsid w:val="006A36D0"/>
    <w:rsid w:val="006A5390"/>
    <w:rsid w:val="006C395E"/>
    <w:rsid w:val="006C3D5B"/>
    <w:rsid w:val="006D1049"/>
    <w:rsid w:val="006D2403"/>
    <w:rsid w:val="006D788E"/>
    <w:rsid w:val="006E2A28"/>
    <w:rsid w:val="006E4441"/>
    <w:rsid w:val="006F04F3"/>
    <w:rsid w:val="006F1845"/>
    <w:rsid w:val="006F3FD8"/>
    <w:rsid w:val="00700999"/>
    <w:rsid w:val="007010DD"/>
    <w:rsid w:val="00712CC7"/>
    <w:rsid w:val="0071324C"/>
    <w:rsid w:val="007155B7"/>
    <w:rsid w:val="00737086"/>
    <w:rsid w:val="00741694"/>
    <w:rsid w:val="007447DA"/>
    <w:rsid w:val="0075396B"/>
    <w:rsid w:val="00754CCD"/>
    <w:rsid w:val="00761497"/>
    <w:rsid w:val="00767F14"/>
    <w:rsid w:val="00774F67"/>
    <w:rsid w:val="00776919"/>
    <w:rsid w:val="0078220D"/>
    <w:rsid w:val="007823DA"/>
    <w:rsid w:val="00785AC5"/>
    <w:rsid w:val="007914AB"/>
    <w:rsid w:val="0079740E"/>
    <w:rsid w:val="007A290D"/>
    <w:rsid w:val="007C13F7"/>
    <w:rsid w:val="007C69F1"/>
    <w:rsid w:val="007D01C1"/>
    <w:rsid w:val="007D0AF2"/>
    <w:rsid w:val="007D61CF"/>
    <w:rsid w:val="007E4E82"/>
    <w:rsid w:val="007F3D88"/>
    <w:rsid w:val="007F4710"/>
    <w:rsid w:val="007F5F6F"/>
    <w:rsid w:val="008004D9"/>
    <w:rsid w:val="0080271C"/>
    <w:rsid w:val="00803919"/>
    <w:rsid w:val="008103FD"/>
    <w:rsid w:val="00813725"/>
    <w:rsid w:val="008179FC"/>
    <w:rsid w:val="00820D27"/>
    <w:rsid w:val="008304F0"/>
    <w:rsid w:val="00834C43"/>
    <w:rsid w:val="00841292"/>
    <w:rsid w:val="0084351C"/>
    <w:rsid w:val="00845EC5"/>
    <w:rsid w:val="00847983"/>
    <w:rsid w:val="00852556"/>
    <w:rsid w:val="0086383F"/>
    <w:rsid w:val="008756B7"/>
    <w:rsid w:val="008811EC"/>
    <w:rsid w:val="008A3814"/>
    <w:rsid w:val="008A7451"/>
    <w:rsid w:val="008B0889"/>
    <w:rsid w:val="008B3FB9"/>
    <w:rsid w:val="008B67B6"/>
    <w:rsid w:val="008C5D47"/>
    <w:rsid w:val="008D1903"/>
    <w:rsid w:val="008D7B0A"/>
    <w:rsid w:val="008E26C7"/>
    <w:rsid w:val="008F49C5"/>
    <w:rsid w:val="008F5012"/>
    <w:rsid w:val="008F645C"/>
    <w:rsid w:val="009008CC"/>
    <w:rsid w:val="0090178B"/>
    <w:rsid w:val="009048F3"/>
    <w:rsid w:val="009055E8"/>
    <w:rsid w:val="00913DAF"/>
    <w:rsid w:val="00924C4A"/>
    <w:rsid w:val="00924E6B"/>
    <w:rsid w:val="0092600E"/>
    <w:rsid w:val="009314C2"/>
    <w:rsid w:val="00931DA6"/>
    <w:rsid w:val="00932F88"/>
    <w:rsid w:val="0093531C"/>
    <w:rsid w:val="00937C56"/>
    <w:rsid w:val="009409FF"/>
    <w:rsid w:val="00944A95"/>
    <w:rsid w:val="00946D14"/>
    <w:rsid w:val="0095293E"/>
    <w:rsid w:val="00955B0D"/>
    <w:rsid w:val="0096216A"/>
    <w:rsid w:val="009742BF"/>
    <w:rsid w:val="009777FB"/>
    <w:rsid w:val="00981964"/>
    <w:rsid w:val="009840C0"/>
    <w:rsid w:val="00985C68"/>
    <w:rsid w:val="00985D03"/>
    <w:rsid w:val="00995991"/>
    <w:rsid w:val="009A3F01"/>
    <w:rsid w:val="009A5359"/>
    <w:rsid w:val="009B5D35"/>
    <w:rsid w:val="009B5EB4"/>
    <w:rsid w:val="009C449D"/>
    <w:rsid w:val="009C7A98"/>
    <w:rsid w:val="009E28CE"/>
    <w:rsid w:val="009E2B65"/>
    <w:rsid w:val="009E2C1B"/>
    <w:rsid w:val="009E39A5"/>
    <w:rsid w:val="009E4E47"/>
    <w:rsid w:val="009E650E"/>
    <w:rsid w:val="009F106E"/>
    <w:rsid w:val="00A11513"/>
    <w:rsid w:val="00A126D6"/>
    <w:rsid w:val="00A1618A"/>
    <w:rsid w:val="00A24804"/>
    <w:rsid w:val="00A41041"/>
    <w:rsid w:val="00A41BF5"/>
    <w:rsid w:val="00A42E8E"/>
    <w:rsid w:val="00A451F9"/>
    <w:rsid w:val="00A525C4"/>
    <w:rsid w:val="00A631E8"/>
    <w:rsid w:val="00A6623C"/>
    <w:rsid w:val="00A70533"/>
    <w:rsid w:val="00A705F8"/>
    <w:rsid w:val="00A74AD9"/>
    <w:rsid w:val="00A77267"/>
    <w:rsid w:val="00A805A4"/>
    <w:rsid w:val="00A82DE8"/>
    <w:rsid w:val="00A876E6"/>
    <w:rsid w:val="00A9509C"/>
    <w:rsid w:val="00A95DFB"/>
    <w:rsid w:val="00AA0243"/>
    <w:rsid w:val="00AA1515"/>
    <w:rsid w:val="00AA19F1"/>
    <w:rsid w:val="00AA3589"/>
    <w:rsid w:val="00AA60AB"/>
    <w:rsid w:val="00AB49F4"/>
    <w:rsid w:val="00AC0776"/>
    <w:rsid w:val="00AC7A25"/>
    <w:rsid w:val="00AD0856"/>
    <w:rsid w:val="00AE0C02"/>
    <w:rsid w:val="00AF0CC0"/>
    <w:rsid w:val="00AF14E2"/>
    <w:rsid w:val="00AF50EA"/>
    <w:rsid w:val="00AF71E3"/>
    <w:rsid w:val="00B030EE"/>
    <w:rsid w:val="00B111A3"/>
    <w:rsid w:val="00B15225"/>
    <w:rsid w:val="00B208D0"/>
    <w:rsid w:val="00B22019"/>
    <w:rsid w:val="00B22A35"/>
    <w:rsid w:val="00B257A6"/>
    <w:rsid w:val="00B27BF3"/>
    <w:rsid w:val="00B37EBF"/>
    <w:rsid w:val="00B42917"/>
    <w:rsid w:val="00B4404B"/>
    <w:rsid w:val="00B67033"/>
    <w:rsid w:val="00B773B4"/>
    <w:rsid w:val="00B77B3C"/>
    <w:rsid w:val="00B82A79"/>
    <w:rsid w:val="00B852B3"/>
    <w:rsid w:val="00B94175"/>
    <w:rsid w:val="00B9459C"/>
    <w:rsid w:val="00BA05E7"/>
    <w:rsid w:val="00BA7060"/>
    <w:rsid w:val="00BB21C0"/>
    <w:rsid w:val="00BB2B21"/>
    <w:rsid w:val="00BC1259"/>
    <w:rsid w:val="00BD08B0"/>
    <w:rsid w:val="00BD0FAB"/>
    <w:rsid w:val="00BD1A5D"/>
    <w:rsid w:val="00BD6758"/>
    <w:rsid w:val="00BE1595"/>
    <w:rsid w:val="00BF2589"/>
    <w:rsid w:val="00C0359F"/>
    <w:rsid w:val="00C06308"/>
    <w:rsid w:val="00C128C2"/>
    <w:rsid w:val="00C134FE"/>
    <w:rsid w:val="00C16F99"/>
    <w:rsid w:val="00C1702C"/>
    <w:rsid w:val="00C2104B"/>
    <w:rsid w:val="00C30078"/>
    <w:rsid w:val="00C3547B"/>
    <w:rsid w:val="00C35907"/>
    <w:rsid w:val="00C4261E"/>
    <w:rsid w:val="00C44194"/>
    <w:rsid w:val="00C44235"/>
    <w:rsid w:val="00C44328"/>
    <w:rsid w:val="00C4685A"/>
    <w:rsid w:val="00C50E36"/>
    <w:rsid w:val="00C512F6"/>
    <w:rsid w:val="00C5642D"/>
    <w:rsid w:val="00C57564"/>
    <w:rsid w:val="00C60779"/>
    <w:rsid w:val="00C61AE4"/>
    <w:rsid w:val="00C630D3"/>
    <w:rsid w:val="00C7705C"/>
    <w:rsid w:val="00C83BF2"/>
    <w:rsid w:val="00C84C18"/>
    <w:rsid w:val="00C934C2"/>
    <w:rsid w:val="00CA05EF"/>
    <w:rsid w:val="00CA20A7"/>
    <w:rsid w:val="00CA723F"/>
    <w:rsid w:val="00CA7509"/>
    <w:rsid w:val="00CB3F41"/>
    <w:rsid w:val="00CB7788"/>
    <w:rsid w:val="00CC261F"/>
    <w:rsid w:val="00CC3DDA"/>
    <w:rsid w:val="00CD31B3"/>
    <w:rsid w:val="00CD33F8"/>
    <w:rsid w:val="00CD6D31"/>
    <w:rsid w:val="00CE423D"/>
    <w:rsid w:val="00CF303E"/>
    <w:rsid w:val="00D047F2"/>
    <w:rsid w:val="00D06160"/>
    <w:rsid w:val="00D33CE2"/>
    <w:rsid w:val="00D36002"/>
    <w:rsid w:val="00D40B0D"/>
    <w:rsid w:val="00D43EB8"/>
    <w:rsid w:val="00D44F36"/>
    <w:rsid w:val="00D461F3"/>
    <w:rsid w:val="00D46206"/>
    <w:rsid w:val="00D52A34"/>
    <w:rsid w:val="00D80569"/>
    <w:rsid w:val="00D83852"/>
    <w:rsid w:val="00D83F0D"/>
    <w:rsid w:val="00D9096A"/>
    <w:rsid w:val="00D93067"/>
    <w:rsid w:val="00D9670D"/>
    <w:rsid w:val="00D96C5C"/>
    <w:rsid w:val="00DA31FB"/>
    <w:rsid w:val="00DA535F"/>
    <w:rsid w:val="00DA786D"/>
    <w:rsid w:val="00DB5D97"/>
    <w:rsid w:val="00DC7842"/>
    <w:rsid w:val="00DD4333"/>
    <w:rsid w:val="00DF1EA3"/>
    <w:rsid w:val="00DF6E34"/>
    <w:rsid w:val="00DF719F"/>
    <w:rsid w:val="00E0420C"/>
    <w:rsid w:val="00E11DC2"/>
    <w:rsid w:val="00E12103"/>
    <w:rsid w:val="00E13D09"/>
    <w:rsid w:val="00E15EBB"/>
    <w:rsid w:val="00E16777"/>
    <w:rsid w:val="00E2349D"/>
    <w:rsid w:val="00E30EE8"/>
    <w:rsid w:val="00E408D7"/>
    <w:rsid w:val="00E42554"/>
    <w:rsid w:val="00E42987"/>
    <w:rsid w:val="00E46DDB"/>
    <w:rsid w:val="00E54816"/>
    <w:rsid w:val="00E54D8D"/>
    <w:rsid w:val="00E55CF6"/>
    <w:rsid w:val="00E65DDC"/>
    <w:rsid w:val="00E66E8E"/>
    <w:rsid w:val="00E822B2"/>
    <w:rsid w:val="00E91C7F"/>
    <w:rsid w:val="00EA152B"/>
    <w:rsid w:val="00EB0FD2"/>
    <w:rsid w:val="00EB45EE"/>
    <w:rsid w:val="00EB6572"/>
    <w:rsid w:val="00EB6CDB"/>
    <w:rsid w:val="00EC3AFC"/>
    <w:rsid w:val="00EC3E88"/>
    <w:rsid w:val="00EC4E13"/>
    <w:rsid w:val="00ED0C7C"/>
    <w:rsid w:val="00ED27AF"/>
    <w:rsid w:val="00ED28D8"/>
    <w:rsid w:val="00EE2D3E"/>
    <w:rsid w:val="00F03239"/>
    <w:rsid w:val="00F31149"/>
    <w:rsid w:val="00F31F4A"/>
    <w:rsid w:val="00F33C31"/>
    <w:rsid w:val="00F360D3"/>
    <w:rsid w:val="00F409F7"/>
    <w:rsid w:val="00F510D6"/>
    <w:rsid w:val="00F655B2"/>
    <w:rsid w:val="00F657C7"/>
    <w:rsid w:val="00F81626"/>
    <w:rsid w:val="00F856C3"/>
    <w:rsid w:val="00F968CE"/>
    <w:rsid w:val="00FA1622"/>
    <w:rsid w:val="00FA66FF"/>
    <w:rsid w:val="00FB2792"/>
    <w:rsid w:val="00FB57CF"/>
    <w:rsid w:val="00FB57F6"/>
    <w:rsid w:val="00FB6004"/>
    <w:rsid w:val="00FC6C71"/>
    <w:rsid w:val="00FC7337"/>
    <w:rsid w:val="00FD1728"/>
    <w:rsid w:val="00FE5EFD"/>
    <w:rsid w:val="00FE7CB6"/>
    <w:rsid w:val="00FF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2E8E"/>
    <w:pPr>
      <w:suppressAutoHyphens/>
      <w:spacing w:line="200" w:lineRule="atLeast"/>
      <w:ind w:left="397" w:hanging="397"/>
      <w:jc w:val="both"/>
    </w:pPr>
  </w:style>
  <w:style w:type="paragraph" w:styleId="Nagwek1">
    <w:name w:val="heading 1"/>
    <w:basedOn w:val="Normalny"/>
    <w:next w:val="Normalny"/>
    <w:qFormat/>
    <w:rsid w:val="00A42E8E"/>
    <w:pPr>
      <w:keepNext/>
      <w:tabs>
        <w:tab w:val="num" w:pos="0"/>
      </w:tabs>
      <w:ind w:left="120" w:firstLine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rsid w:val="00A42E8E"/>
    <w:pPr>
      <w:keepNext/>
      <w:tabs>
        <w:tab w:val="num" w:pos="0"/>
      </w:tabs>
      <w:ind w:left="1920" w:firstLine="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rsid w:val="00A42E8E"/>
    <w:pPr>
      <w:keepNext/>
      <w:tabs>
        <w:tab w:val="num" w:pos="0"/>
      </w:tabs>
      <w:ind w:left="567" w:right="851" w:firstLine="0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42E8E"/>
    <w:pPr>
      <w:keepNext/>
      <w:tabs>
        <w:tab w:val="num" w:pos="0"/>
      </w:tabs>
      <w:spacing w:before="240" w:after="60"/>
      <w:ind w:left="0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A42E8E"/>
    <w:pPr>
      <w:keepNext/>
      <w:tabs>
        <w:tab w:val="num" w:pos="0"/>
      </w:tabs>
      <w:ind w:left="0" w:firstLine="0"/>
      <w:outlineLvl w:val="4"/>
    </w:pPr>
    <w:rPr>
      <w:sz w:val="28"/>
    </w:rPr>
  </w:style>
  <w:style w:type="paragraph" w:styleId="Nagwek6">
    <w:name w:val="heading 6"/>
    <w:basedOn w:val="Normalny"/>
    <w:next w:val="Normalny"/>
    <w:qFormat/>
    <w:rsid w:val="00A42E8E"/>
    <w:pPr>
      <w:keepNext/>
      <w:tabs>
        <w:tab w:val="num" w:pos="0"/>
      </w:tabs>
      <w:ind w:left="1418" w:firstLine="0"/>
      <w:outlineLvl w:val="5"/>
    </w:pPr>
    <w:rPr>
      <w:sz w:val="28"/>
    </w:rPr>
  </w:style>
  <w:style w:type="paragraph" w:styleId="Nagwek7">
    <w:name w:val="heading 7"/>
    <w:basedOn w:val="Normalny"/>
    <w:next w:val="Normalny"/>
    <w:qFormat/>
    <w:rsid w:val="00A42E8E"/>
    <w:pPr>
      <w:keepNext/>
      <w:tabs>
        <w:tab w:val="num" w:pos="0"/>
      </w:tabs>
      <w:ind w:left="0" w:firstLine="0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A42E8E"/>
    <w:pPr>
      <w:tabs>
        <w:tab w:val="num" w:pos="0"/>
      </w:tabs>
      <w:spacing w:before="240" w:after="60"/>
      <w:ind w:left="0" w:firstLine="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rsid w:val="00A42E8E"/>
    <w:pPr>
      <w:keepNext/>
      <w:tabs>
        <w:tab w:val="num" w:pos="0"/>
      </w:tabs>
      <w:ind w:left="0" w:firstLine="0"/>
      <w:jc w:val="right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A42E8E"/>
    <w:rPr>
      <w:rFonts w:ascii="Symbol" w:hAnsi="Symbol"/>
    </w:rPr>
  </w:style>
  <w:style w:type="character" w:customStyle="1" w:styleId="Absatz-Standardschriftart">
    <w:name w:val="Absatz-Standardschriftart"/>
    <w:rsid w:val="00A42E8E"/>
  </w:style>
  <w:style w:type="character" w:customStyle="1" w:styleId="WW-Absatz-Standardschriftart">
    <w:name w:val="WW-Absatz-Standardschriftart"/>
    <w:rsid w:val="00A42E8E"/>
  </w:style>
  <w:style w:type="character" w:customStyle="1" w:styleId="WW-Absatz-Standardschriftart1">
    <w:name w:val="WW-Absatz-Standardschriftart1"/>
    <w:rsid w:val="00A42E8E"/>
  </w:style>
  <w:style w:type="character" w:customStyle="1" w:styleId="WW-Absatz-Standardschriftart11">
    <w:name w:val="WW-Absatz-Standardschriftart11"/>
    <w:rsid w:val="00A42E8E"/>
  </w:style>
  <w:style w:type="character" w:customStyle="1" w:styleId="WW-Absatz-Standardschriftart111">
    <w:name w:val="WW-Absatz-Standardschriftart111"/>
    <w:rsid w:val="00A42E8E"/>
  </w:style>
  <w:style w:type="character" w:customStyle="1" w:styleId="WW-Absatz-Standardschriftart1111">
    <w:name w:val="WW-Absatz-Standardschriftart1111"/>
    <w:rsid w:val="00A42E8E"/>
  </w:style>
  <w:style w:type="character" w:customStyle="1" w:styleId="WW-Absatz-Standardschriftart11111">
    <w:name w:val="WW-Absatz-Standardschriftart11111"/>
    <w:rsid w:val="00A42E8E"/>
  </w:style>
  <w:style w:type="character" w:customStyle="1" w:styleId="WW-Absatz-Standardschriftart111111">
    <w:name w:val="WW-Absatz-Standardschriftart111111"/>
    <w:rsid w:val="00A42E8E"/>
  </w:style>
  <w:style w:type="character" w:customStyle="1" w:styleId="WW-Absatz-Standardschriftart1111111">
    <w:name w:val="WW-Absatz-Standardschriftart1111111"/>
    <w:rsid w:val="00A42E8E"/>
  </w:style>
  <w:style w:type="character" w:customStyle="1" w:styleId="WW-Absatz-Standardschriftart11111111">
    <w:name w:val="WW-Absatz-Standardschriftart11111111"/>
    <w:rsid w:val="00A42E8E"/>
  </w:style>
  <w:style w:type="character" w:customStyle="1" w:styleId="WW-Absatz-Standardschriftart111111111">
    <w:name w:val="WW-Absatz-Standardschriftart111111111"/>
    <w:rsid w:val="00A42E8E"/>
  </w:style>
  <w:style w:type="character" w:customStyle="1" w:styleId="WW-Absatz-Standardschriftart1111111111">
    <w:name w:val="WW-Absatz-Standardschriftart1111111111"/>
    <w:rsid w:val="00A42E8E"/>
  </w:style>
  <w:style w:type="character" w:customStyle="1" w:styleId="WW-Absatz-Standardschriftart11111111111">
    <w:name w:val="WW-Absatz-Standardschriftart11111111111"/>
    <w:rsid w:val="00A42E8E"/>
  </w:style>
  <w:style w:type="character" w:customStyle="1" w:styleId="WW-Absatz-Standardschriftart111111111111">
    <w:name w:val="WW-Absatz-Standardschriftart111111111111"/>
    <w:rsid w:val="00A42E8E"/>
  </w:style>
  <w:style w:type="character" w:customStyle="1" w:styleId="WW-Absatz-Standardschriftart1111111111111">
    <w:name w:val="WW-Absatz-Standardschriftart1111111111111"/>
    <w:rsid w:val="00A42E8E"/>
  </w:style>
  <w:style w:type="character" w:customStyle="1" w:styleId="WW-Absatz-Standardschriftart11111111111111">
    <w:name w:val="WW-Absatz-Standardschriftart11111111111111"/>
    <w:rsid w:val="00A42E8E"/>
  </w:style>
  <w:style w:type="character" w:customStyle="1" w:styleId="WW-Absatz-Standardschriftart111111111111111">
    <w:name w:val="WW-Absatz-Standardschriftart111111111111111"/>
    <w:rsid w:val="00A42E8E"/>
  </w:style>
  <w:style w:type="character" w:customStyle="1" w:styleId="WW-Absatz-Standardschriftart1111111111111111">
    <w:name w:val="WW-Absatz-Standardschriftart1111111111111111"/>
    <w:rsid w:val="00A42E8E"/>
  </w:style>
  <w:style w:type="character" w:customStyle="1" w:styleId="Znakiprzypiswdolnych">
    <w:name w:val="Znaki przypisów dolnych"/>
    <w:rsid w:val="00A42E8E"/>
  </w:style>
  <w:style w:type="character" w:customStyle="1" w:styleId="WW-Domylnaczcionkaakapitu">
    <w:name w:val="WW-Domyślna czcionka akapitu"/>
    <w:rsid w:val="00A42E8E"/>
  </w:style>
  <w:style w:type="character" w:styleId="Numerstrony">
    <w:name w:val="page number"/>
    <w:basedOn w:val="WW-Domylnaczcionkaakapitu"/>
    <w:rsid w:val="00A42E8E"/>
  </w:style>
  <w:style w:type="character" w:customStyle="1" w:styleId="Znakiprzypiswkocowych">
    <w:name w:val="Znaki przypisów końcowych"/>
    <w:rsid w:val="00A42E8E"/>
  </w:style>
  <w:style w:type="character" w:customStyle="1" w:styleId="Wpisuytkownika">
    <w:name w:val="Wpis użytkownika"/>
    <w:rsid w:val="00A42E8E"/>
    <w:rPr>
      <w:rFonts w:ascii="Courier New" w:eastAsia="Courier New" w:hAnsi="Courier New" w:cs="Courier New"/>
    </w:rPr>
  </w:style>
  <w:style w:type="character" w:customStyle="1" w:styleId="WW-Absatz-Standardschriftart11111111111111111">
    <w:name w:val="WW-Absatz-Standardschriftart11111111111111111"/>
    <w:rsid w:val="00A42E8E"/>
  </w:style>
  <w:style w:type="character" w:customStyle="1" w:styleId="WW8Num2z0">
    <w:name w:val="WW8Num2z0"/>
    <w:rsid w:val="00A42E8E"/>
    <w:rPr>
      <w:rFonts w:ascii="Arial" w:eastAsia="Cumberland" w:hAnsi="Arial"/>
    </w:rPr>
  </w:style>
  <w:style w:type="character" w:customStyle="1" w:styleId="WW-Absatz-Standardschriftart111111111111111111">
    <w:name w:val="WW-Absatz-Standardschriftart111111111111111111"/>
    <w:rsid w:val="00A42E8E"/>
  </w:style>
  <w:style w:type="character" w:customStyle="1" w:styleId="WW-Absatz-Standardschriftart1111111111111111111">
    <w:name w:val="WW-Absatz-Standardschriftart1111111111111111111"/>
    <w:rsid w:val="00A42E8E"/>
  </w:style>
  <w:style w:type="character" w:customStyle="1" w:styleId="WW-Absatz-Standardschriftart11111111111111111111">
    <w:name w:val="WW-Absatz-Standardschriftart11111111111111111111"/>
    <w:rsid w:val="00A42E8E"/>
  </w:style>
  <w:style w:type="character" w:customStyle="1" w:styleId="WW-Absatz-Standardschriftart111111111111111111111">
    <w:name w:val="WW-Absatz-Standardschriftart111111111111111111111"/>
    <w:rsid w:val="00A42E8E"/>
  </w:style>
  <w:style w:type="character" w:customStyle="1" w:styleId="WW-Absatz-Standardschriftart1111111111111111111111">
    <w:name w:val="WW-Absatz-Standardschriftart1111111111111111111111"/>
    <w:rsid w:val="00A42E8E"/>
  </w:style>
  <w:style w:type="character" w:customStyle="1" w:styleId="WW-Absatz-Standardschriftart11111111111111111111111">
    <w:name w:val="WW-Absatz-Standardschriftart11111111111111111111111"/>
    <w:rsid w:val="00A42E8E"/>
  </w:style>
  <w:style w:type="character" w:customStyle="1" w:styleId="WW-WW8Num2z0">
    <w:name w:val="WW-WW8Num2z0"/>
    <w:rsid w:val="00A42E8E"/>
    <w:rPr>
      <w:rFonts w:ascii="Symbol" w:hAnsi="Symbol"/>
    </w:rPr>
  </w:style>
  <w:style w:type="character" w:customStyle="1" w:styleId="WW8Num6z0">
    <w:name w:val="WW8Num6z0"/>
    <w:rsid w:val="00A42E8E"/>
    <w:rPr>
      <w:rFonts w:ascii="Symbol" w:hAnsi="Symbol"/>
    </w:rPr>
  </w:style>
  <w:style w:type="character" w:customStyle="1" w:styleId="WW8Num7z0">
    <w:name w:val="WW8Num7z0"/>
    <w:rsid w:val="00A42E8E"/>
    <w:rPr>
      <w:rFonts w:ascii="Times New Roman" w:hAnsi="Times New Roman"/>
      <w:b/>
      <w:i w:val="0"/>
      <w:sz w:val="28"/>
      <w:u w:val="none"/>
    </w:rPr>
  </w:style>
  <w:style w:type="character" w:customStyle="1" w:styleId="WW8Num8z0">
    <w:name w:val="WW8Num8z0"/>
    <w:rsid w:val="00A42E8E"/>
    <w:rPr>
      <w:b/>
      <w:sz w:val="28"/>
    </w:rPr>
  </w:style>
  <w:style w:type="character" w:customStyle="1" w:styleId="WW8Num25z0">
    <w:name w:val="WW8Num25z0"/>
    <w:rsid w:val="00A42E8E"/>
    <w:rPr>
      <w:rFonts w:ascii="Symbol" w:hAnsi="Symbol"/>
    </w:rPr>
  </w:style>
  <w:style w:type="character" w:customStyle="1" w:styleId="WW8Num28z0">
    <w:name w:val="WW8Num28z0"/>
    <w:rsid w:val="00A42E8E"/>
    <w:rPr>
      <w:i w:val="0"/>
    </w:rPr>
  </w:style>
  <w:style w:type="character" w:customStyle="1" w:styleId="WW8Num47z0">
    <w:name w:val="WW8Num47z0"/>
    <w:rsid w:val="00A42E8E"/>
    <w:rPr>
      <w:rFonts w:ascii="Symbol" w:hAnsi="Symbol"/>
    </w:rPr>
  </w:style>
  <w:style w:type="character" w:customStyle="1" w:styleId="WW8Num57z0">
    <w:name w:val="WW8Num57z0"/>
    <w:rsid w:val="00A42E8E"/>
    <w:rPr>
      <w:rFonts w:ascii="Symbol" w:hAnsi="Symbol"/>
    </w:rPr>
  </w:style>
  <w:style w:type="character" w:customStyle="1" w:styleId="WW8Num58z0">
    <w:name w:val="WW8Num58z0"/>
    <w:rsid w:val="00A42E8E"/>
    <w:rPr>
      <w:rFonts w:ascii="Times New Roman" w:hAnsi="Times New Roman"/>
      <w:b w:val="0"/>
      <w:i w:val="0"/>
      <w:sz w:val="24"/>
      <w:u w:val="none"/>
    </w:rPr>
  </w:style>
  <w:style w:type="character" w:customStyle="1" w:styleId="WW8Num61z0">
    <w:name w:val="WW8Num61z0"/>
    <w:rsid w:val="00A42E8E"/>
    <w:rPr>
      <w:b/>
      <w:sz w:val="28"/>
    </w:rPr>
  </w:style>
  <w:style w:type="character" w:customStyle="1" w:styleId="WW8Num93z0">
    <w:name w:val="WW8Num93z0"/>
    <w:rsid w:val="00A42E8E"/>
    <w:rPr>
      <w:b/>
      <w:sz w:val="28"/>
    </w:rPr>
  </w:style>
  <w:style w:type="character" w:customStyle="1" w:styleId="WW8Num123z0">
    <w:name w:val="WW8Num123z0"/>
    <w:rsid w:val="00A42E8E"/>
    <w:rPr>
      <w:b/>
      <w:sz w:val="28"/>
    </w:rPr>
  </w:style>
  <w:style w:type="character" w:customStyle="1" w:styleId="WW8Num129z0">
    <w:name w:val="WW8Num129z0"/>
    <w:rsid w:val="00A42E8E"/>
    <w:rPr>
      <w:rFonts w:ascii="Symbol" w:hAnsi="Symbol"/>
    </w:rPr>
  </w:style>
  <w:style w:type="character" w:customStyle="1" w:styleId="WW8Num151z0">
    <w:name w:val="WW8Num151z0"/>
    <w:rsid w:val="00A42E8E"/>
    <w:rPr>
      <w:b/>
      <w:sz w:val="28"/>
    </w:rPr>
  </w:style>
  <w:style w:type="character" w:customStyle="1" w:styleId="WW8Num154z0">
    <w:name w:val="WW8Num154z0"/>
    <w:rsid w:val="00A42E8E"/>
    <w:rPr>
      <w:rFonts w:ascii="Times New Roman" w:hAnsi="Times New Roman"/>
      <w:b/>
      <w:i w:val="0"/>
      <w:sz w:val="24"/>
      <w:u w:val="none"/>
    </w:rPr>
  </w:style>
  <w:style w:type="character" w:customStyle="1" w:styleId="WW8Num161z0">
    <w:name w:val="WW8Num161z0"/>
    <w:rsid w:val="00A42E8E"/>
    <w:rPr>
      <w:b/>
      <w:sz w:val="28"/>
    </w:rPr>
  </w:style>
  <w:style w:type="character" w:customStyle="1" w:styleId="WW8Num166z0">
    <w:name w:val="WW8Num166z0"/>
    <w:rsid w:val="00A42E8E"/>
    <w:rPr>
      <w:rFonts w:ascii="Symbol" w:hAnsi="Symbol"/>
    </w:rPr>
  </w:style>
  <w:style w:type="character" w:customStyle="1" w:styleId="WW8Num167z0">
    <w:name w:val="WW8Num167z0"/>
    <w:rsid w:val="00A42E8E"/>
    <w:rPr>
      <w:rFonts w:ascii="Symbol" w:hAnsi="Symbol"/>
    </w:rPr>
  </w:style>
  <w:style w:type="character" w:customStyle="1" w:styleId="WW8Num172z0">
    <w:name w:val="WW8Num172z0"/>
    <w:rsid w:val="00A42E8E"/>
    <w:rPr>
      <w:b/>
      <w:sz w:val="28"/>
    </w:rPr>
  </w:style>
  <w:style w:type="character" w:customStyle="1" w:styleId="WW8Num175z0">
    <w:name w:val="WW8Num175z0"/>
    <w:rsid w:val="00A42E8E"/>
    <w:rPr>
      <w:b/>
      <w:sz w:val="28"/>
    </w:rPr>
  </w:style>
  <w:style w:type="character" w:customStyle="1" w:styleId="WW8Num184z0">
    <w:name w:val="WW8Num184z0"/>
    <w:rsid w:val="00A42E8E"/>
    <w:rPr>
      <w:rFonts w:ascii="Symbol" w:hAnsi="Symbol"/>
    </w:rPr>
  </w:style>
  <w:style w:type="character" w:customStyle="1" w:styleId="WW8Num185z0">
    <w:name w:val="WW8Num185z0"/>
    <w:rsid w:val="00A42E8E"/>
    <w:rPr>
      <w:b/>
      <w:sz w:val="28"/>
    </w:rPr>
  </w:style>
  <w:style w:type="character" w:customStyle="1" w:styleId="WW8Num189z0">
    <w:name w:val="WW8Num189z0"/>
    <w:rsid w:val="00A42E8E"/>
    <w:rPr>
      <w:rFonts w:ascii="Symbol" w:hAnsi="Symbol"/>
    </w:rPr>
  </w:style>
  <w:style w:type="character" w:customStyle="1" w:styleId="WW8Num190z0">
    <w:name w:val="WW8Num190z0"/>
    <w:rsid w:val="00A42E8E"/>
    <w:rPr>
      <w:rFonts w:ascii="Times New Roman" w:hAnsi="Times New Roman"/>
      <w:b w:val="0"/>
      <w:i w:val="0"/>
      <w:sz w:val="24"/>
      <w:u w:val="none"/>
    </w:rPr>
  </w:style>
  <w:style w:type="character" w:customStyle="1" w:styleId="WW8Num204z0">
    <w:name w:val="WW8Num204z0"/>
    <w:rsid w:val="00A42E8E"/>
    <w:rPr>
      <w:rFonts w:ascii="Symbol" w:hAnsi="Symbol"/>
    </w:rPr>
  </w:style>
  <w:style w:type="character" w:customStyle="1" w:styleId="WW8Num205z0">
    <w:name w:val="WW8Num205z0"/>
    <w:rsid w:val="00A42E8E"/>
    <w:rPr>
      <w:rFonts w:ascii="Times New Roman" w:hAnsi="Times New Roman"/>
      <w:b w:val="0"/>
      <w:i w:val="0"/>
      <w:sz w:val="24"/>
      <w:u w:val="none"/>
    </w:rPr>
  </w:style>
  <w:style w:type="character" w:customStyle="1" w:styleId="WW8Num217z0">
    <w:name w:val="WW8Num217z0"/>
    <w:rsid w:val="00A42E8E"/>
    <w:rPr>
      <w:b/>
      <w:sz w:val="28"/>
    </w:rPr>
  </w:style>
  <w:style w:type="character" w:customStyle="1" w:styleId="WW8Num230z0">
    <w:name w:val="WW8Num230z0"/>
    <w:rsid w:val="00A42E8E"/>
    <w:rPr>
      <w:rFonts w:ascii="Times New Roman" w:hAnsi="Times New Roman"/>
      <w:b/>
      <w:i w:val="0"/>
      <w:sz w:val="28"/>
      <w:u w:val="none"/>
    </w:rPr>
  </w:style>
  <w:style w:type="character" w:customStyle="1" w:styleId="WW8NumSt3z0">
    <w:name w:val="WW8NumSt3z0"/>
    <w:rsid w:val="00A42E8E"/>
    <w:rPr>
      <w:rFonts w:ascii="Symbol" w:hAnsi="Symbol"/>
    </w:rPr>
  </w:style>
  <w:style w:type="character" w:customStyle="1" w:styleId="WW8NumSt8z0">
    <w:name w:val="WW8NumSt8z0"/>
    <w:rsid w:val="00A42E8E"/>
    <w:rPr>
      <w:rFonts w:ascii="Symbol" w:hAnsi="Symbol"/>
    </w:rPr>
  </w:style>
  <w:style w:type="character" w:customStyle="1" w:styleId="WW8NumSt127z0">
    <w:name w:val="WW8NumSt127z0"/>
    <w:rsid w:val="00A42E8E"/>
    <w:rPr>
      <w:rFonts w:ascii="Symbol" w:hAnsi="Symbol"/>
    </w:rPr>
  </w:style>
  <w:style w:type="character" w:customStyle="1" w:styleId="WW8NumSt128z0">
    <w:name w:val="WW8NumSt128z0"/>
    <w:rsid w:val="00A42E8E"/>
    <w:rPr>
      <w:rFonts w:ascii="Symbol" w:hAnsi="Symbol"/>
    </w:rPr>
  </w:style>
  <w:style w:type="character" w:customStyle="1" w:styleId="WW8NumSt132z0">
    <w:name w:val="WW8NumSt132z0"/>
    <w:rsid w:val="00A42E8E"/>
    <w:rPr>
      <w:rFonts w:ascii="Symbol" w:hAnsi="Symbol"/>
    </w:rPr>
  </w:style>
  <w:style w:type="character" w:customStyle="1" w:styleId="WW8NumSt133z0">
    <w:name w:val="WW8NumSt133z0"/>
    <w:rsid w:val="00A42E8E"/>
    <w:rPr>
      <w:rFonts w:ascii="Symbol" w:hAnsi="Symbol"/>
    </w:rPr>
  </w:style>
  <w:style w:type="character" w:customStyle="1" w:styleId="Symbolwypunktowania">
    <w:name w:val="Symbol wypunktowania"/>
    <w:rsid w:val="00A42E8E"/>
    <w:rPr>
      <w:rFonts w:ascii="StarSymbol" w:eastAsia="StarSymbol" w:hAnsi="StarSymbol"/>
      <w:sz w:val="18"/>
    </w:rPr>
  </w:style>
  <w:style w:type="character" w:customStyle="1" w:styleId="WW-Symbolwypunktowania">
    <w:name w:val="WW-Symbol wypunktowania"/>
    <w:rsid w:val="00A42E8E"/>
    <w:rPr>
      <w:rFonts w:ascii="StarSymbol" w:eastAsia="StarSymbol" w:hAnsi="StarSymbol"/>
      <w:sz w:val="18"/>
    </w:rPr>
  </w:style>
  <w:style w:type="character" w:customStyle="1" w:styleId="WW-Symbolwypunktowania1">
    <w:name w:val="WW-Symbol wypunktowania1"/>
    <w:rsid w:val="00A42E8E"/>
    <w:rPr>
      <w:rFonts w:ascii="StarSymbol" w:eastAsia="StarSymbol" w:hAnsi="StarSymbol"/>
      <w:sz w:val="18"/>
    </w:rPr>
  </w:style>
  <w:style w:type="character" w:customStyle="1" w:styleId="WW-Symbolwypunktowania11">
    <w:name w:val="WW-Symbol wypunktowania11"/>
    <w:rsid w:val="00A42E8E"/>
    <w:rPr>
      <w:rFonts w:ascii="StarSymbol" w:eastAsia="StarSymbol" w:hAnsi="StarSymbol"/>
      <w:sz w:val="18"/>
    </w:rPr>
  </w:style>
  <w:style w:type="character" w:customStyle="1" w:styleId="WW-Symbolwypunktowania111">
    <w:name w:val="WW-Symbol wypunktowania111"/>
    <w:rsid w:val="00A42E8E"/>
    <w:rPr>
      <w:rFonts w:ascii="StarSymbol" w:eastAsia="StarSymbol" w:hAnsi="StarSymbol"/>
      <w:sz w:val="18"/>
    </w:rPr>
  </w:style>
  <w:style w:type="character" w:customStyle="1" w:styleId="WW-Symbolwypunktowania1111">
    <w:name w:val="WW-Symbol wypunktowania1111"/>
    <w:rsid w:val="00A42E8E"/>
    <w:rPr>
      <w:rFonts w:ascii="StarSymbol" w:eastAsia="StarSymbol" w:hAnsi="StarSymbol"/>
      <w:sz w:val="18"/>
    </w:rPr>
  </w:style>
  <w:style w:type="character" w:customStyle="1" w:styleId="WW-Wpisuytkownika">
    <w:name w:val="WW-Wpis użytkownika"/>
    <w:rsid w:val="00A42E8E"/>
    <w:rPr>
      <w:rFonts w:ascii="Cumberland" w:eastAsia="Cumberland" w:hAnsi="Cumberland"/>
    </w:rPr>
  </w:style>
  <w:style w:type="character" w:customStyle="1" w:styleId="WW-Wpisuytkownika1">
    <w:name w:val="WW-Wpis użytkownika1"/>
    <w:rsid w:val="00A42E8E"/>
    <w:rPr>
      <w:rFonts w:ascii="Cumberland" w:eastAsia="Cumberland" w:hAnsi="Cumberland"/>
    </w:rPr>
  </w:style>
  <w:style w:type="character" w:customStyle="1" w:styleId="WW-Wpisuytkownika11">
    <w:name w:val="WW-Wpis użytkownika11"/>
    <w:rsid w:val="00A42E8E"/>
    <w:rPr>
      <w:rFonts w:ascii="Cumberland" w:eastAsia="Cumberland" w:hAnsi="Cumberland"/>
    </w:rPr>
  </w:style>
  <w:style w:type="character" w:customStyle="1" w:styleId="WW-Wpisuytkownika111">
    <w:name w:val="WW-Wpis użytkownika111"/>
    <w:rsid w:val="00A42E8E"/>
    <w:rPr>
      <w:rFonts w:ascii="Cumberland" w:eastAsia="Cumberland" w:hAnsi="Cumberland"/>
    </w:rPr>
  </w:style>
  <w:style w:type="character" w:customStyle="1" w:styleId="WW-Wpisuytkownika1111">
    <w:name w:val="WW-Wpis użytkownika1111"/>
    <w:rsid w:val="00A42E8E"/>
    <w:rPr>
      <w:rFonts w:ascii="Cumberland" w:eastAsia="Cumberland" w:hAnsi="Cumberland"/>
    </w:rPr>
  </w:style>
  <w:style w:type="character" w:customStyle="1" w:styleId="WW-Wpisuytkownika11111">
    <w:name w:val="WW-Wpis użytkownika11111"/>
    <w:rsid w:val="00A42E8E"/>
    <w:rPr>
      <w:rFonts w:ascii="Cumberland" w:eastAsia="Cumberland" w:hAnsi="Cumberland"/>
    </w:rPr>
  </w:style>
  <w:style w:type="character" w:customStyle="1" w:styleId="WW-WW8Num2z01">
    <w:name w:val="WW-WW8Num2z01"/>
    <w:rsid w:val="00A42E8E"/>
    <w:rPr>
      <w:rFonts w:ascii="Arial" w:eastAsia="Cumberland" w:hAnsi="Arial"/>
    </w:rPr>
  </w:style>
  <w:style w:type="character" w:customStyle="1" w:styleId="WW-WW8Num2z011">
    <w:name w:val="WW-WW8Num2z011"/>
    <w:rsid w:val="00A42E8E"/>
    <w:rPr>
      <w:rFonts w:ascii="Arial" w:eastAsia="Cumberland" w:hAnsi="Arial"/>
    </w:rPr>
  </w:style>
  <w:style w:type="character" w:customStyle="1" w:styleId="WW-WW8Num2z02">
    <w:name w:val="WW-WW8Num2z02"/>
    <w:rsid w:val="00A42E8E"/>
    <w:rPr>
      <w:rFonts w:ascii="Arial" w:eastAsia="Cumberland" w:hAnsi="Arial"/>
    </w:rPr>
  </w:style>
  <w:style w:type="character" w:customStyle="1" w:styleId="WW-WW8Num2z03">
    <w:name w:val="WW-WW8Num2z03"/>
    <w:rsid w:val="00A42E8E"/>
    <w:rPr>
      <w:rFonts w:ascii="Arial" w:eastAsia="Cumberland" w:hAnsi="Arial"/>
    </w:rPr>
  </w:style>
  <w:style w:type="character" w:customStyle="1" w:styleId="WW-WW8Num2z04">
    <w:name w:val="WW-WW8Num2z04"/>
    <w:rsid w:val="00A42E8E"/>
    <w:rPr>
      <w:rFonts w:ascii="Arial" w:eastAsia="Cumberland" w:hAnsi="Arial"/>
    </w:rPr>
  </w:style>
  <w:style w:type="character" w:customStyle="1" w:styleId="Znakinumeracji">
    <w:name w:val="Znaki numeracji"/>
    <w:rsid w:val="00A42E8E"/>
  </w:style>
  <w:style w:type="character" w:customStyle="1" w:styleId="WW8Num10z0">
    <w:name w:val="WW8Num10z0"/>
    <w:rsid w:val="00A42E8E"/>
    <w:rPr>
      <w:rFonts w:ascii="Symbol" w:hAnsi="Symbol"/>
    </w:rPr>
  </w:style>
  <w:style w:type="character" w:customStyle="1" w:styleId="WW8Num5z0">
    <w:name w:val="WW8Num5z0"/>
    <w:rsid w:val="00A42E8E"/>
    <w:rPr>
      <w:rFonts w:ascii="Symbol" w:hAnsi="Symbol"/>
    </w:rPr>
  </w:style>
  <w:style w:type="character" w:customStyle="1" w:styleId="WW8Num17z0">
    <w:name w:val="WW8Num17z0"/>
    <w:rsid w:val="00A42E8E"/>
    <w:rPr>
      <w:rFonts w:ascii="Symbol" w:hAnsi="Symbol"/>
    </w:rPr>
  </w:style>
  <w:style w:type="character" w:customStyle="1" w:styleId="WW8Num19z0">
    <w:name w:val="WW8Num19z0"/>
    <w:rsid w:val="00A42E8E"/>
    <w:rPr>
      <w:rFonts w:ascii="Symbol" w:hAnsi="Symbol"/>
    </w:rPr>
  </w:style>
  <w:style w:type="character" w:customStyle="1" w:styleId="WW8Num11z0">
    <w:name w:val="WW8Num11z0"/>
    <w:rsid w:val="00A42E8E"/>
    <w:rPr>
      <w:rFonts w:ascii="Symbol" w:hAnsi="Symbol"/>
    </w:rPr>
  </w:style>
  <w:style w:type="character" w:customStyle="1" w:styleId="WW8Num4z0">
    <w:name w:val="WW8Num4z0"/>
    <w:rsid w:val="00A42E8E"/>
    <w:rPr>
      <w:rFonts w:ascii="Symbol" w:hAnsi="Symbol"/>
    </w:rPr>
  </w:style>
  <w:style w:type="character" w:customStyle="1" w:styleId="WW8Num12z0">
    <w:name w:val="WW8Num12z0"/>
    <w:rsid w:val="00A42E8E"/>
    <w:rPr>
      <w:rFonts w:ascii="Symbol" w:hAnsi="Symbol"/>
    </w:rPr>
  </w:style>
  <w:style w:type="character" w:customStyle="1" w:styleId="WW8Num13z0">
    <w:name w:val="WW8Num13z0"/>
    <w:rsid w:val="00A42E8E"/>
    <w:rPr>
      <w:rFonts w:ascii="Symbol" w:hAnsi="Symbol"/>
    </w:rPr>
  </w:style>
  <w:style w:type="character" w:customStyle="1" w:styleId="WW8Num24z0">
    <w:name w:val="WW8Num24z0"/>
    <w:rsid w:val="00A42E8E"/>
    <w:rPr>
      <w:rFonts w:ascii="Symbol" w:hAnsi="Symbol"/>
    </w:rPr>
  </w:style>
  <w:style w:type="character" w:customStyle="1" w:styleId="WW8Num14z0">
    <w:name w:val="WW8Num14z0"/>
    <w:rsid w:val="00A42E8E"/>
    <w:rPr>
      <w:rFonts w:ascii="Symbol" w:hAnsi="Symbol"/>
    </w:rPr>
  </w:style>
  <w:style w:type="character" w:customStyle="1" w:styleId="WW8Num18z0">
    <w:name w:val="WW8Num18z0"/>
    <w:rsid w:val="00A42E8E"/>
    <w:rPr>
      <w:rFonts w:ascii="Wingdings" w:hAnsi="Wingdings"/>
    </w:rPr>
  </w:style>
  <w:style w:type="character" w:customStyle="1" w:styleId="WW8Num21z0">
    <w:name w:val="WW8Num21z0"/>
    <w:rsid w:val="00A42E8E"/>
    <w:rPr>
      <w:rFonts w:ascii="Symbol" w:hAnsi="Symbol"/>
    </w:rPr>
  </w:style>
  <w:style w:type="character" w:customStyle="1" w:styleId="WW8Num20z0">
    <w:name w:val="WW8Num20z0"/>
    <w:rsid w:val="00A42E8E"/>
    <w:rPr>
      <w:rFonts w:ascii="Symbol" w:hAnsi="Symbol"/>
      <w:color w:val="000000"/>
    </w:rPr>
  </w:style>
  <w:style w:type="character" w:customStyle="1" w:styleId="WW8Num16z0">
    <w:name w:val="WW8Num16z0"/>
    <w:rsid w:val="00A42E8E"/>
    <w:rPr>
      <w:rFonts w:ascii="Wingdings" w:hAnsi="Wingdings"/>
    </w:rPr>
  </w:style>
  <w:style w:type="character" w:customStyle="1" w:styleId="WW8Num15z0">
    <w:name w:val="WW8Num15z0"/>
    <w:rsid w:val="00A42E8E"/>
    <w:rPr>
      <w:rFonts w:ascii="Symbol" w:hAnsi="Symbol"/>
      <w:color w:val="000000"/>
    </w:rPr>
  </w:style>
  <w:style w:type="character" w:customStyle="1" w:styleId="WW8Num9z0">
    <w:name w:val="WW8Num9z0"/>
    <w:rsid w:val="00A42E8E"/>
    <w:rPr>
      <w:rFonts w:ascii="Symbol" w:hAnsi="Symbol"/>
    </w:rPr>
  </w:style>
  <w:style w:type="character" w:customStyle="1" w:styleId="Domylnaczcionkaakapitu1">
    <w:name w:val="Domyślna czcionka akapitu1"/>
    <w:rsid w:val="00A42E8E"/>
  </w:style>
  <w:style w:type="character" w:customStyle="1" w:styleId="WW8Num5z1">
    <w:name w:val="WW8Num5z1"/>
    <w:rsid w:val="00A42E8E"/>
    <w:rPr>
      <w:rFonts w:ascii="Courier New" w:hAnsi="Courier New" w:cs="Courier New"/>
    </w:rPr>
  </w:style>
  <w:style w:type="character" w:customStyle="1" w:styleId="WW8Num5z2">
    <w:name w:val="WW8Num5z2"/>
    <w:rsid w:val="00A42E8E"/>
    <w:rPr>
      <w:rFonts w:ascii="Wingdings" w:hAnsi="Wingdings"/>
    </w:rPr>
  </w:style>
  <w:style w:type="character" w:customStyle="1" w:styleId="Symbolewypunktowania">
    <w:name w:val="Symbole wypunktowania"/>
    <w:rsid w:val="00A42E8E"/>
    <w:rPr>
      <w:rFonts w:ascii="OpenSymbol" w:eastAsia="OpenSymbol" w:hAnsi="OpenSymbol" w:cs="OpenSymbol"/>
    </w:rPr>
  </w:style>
  <w:style w:type="character" w:styleId="Hipercze">
    <w:name w:val="Hyperlink"/>
    <w:rsid w:val="00A42E8E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rsid w:val="00A42E8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42E8E"/>
    <w:rPr>
      <w:i/>
      <w:sz w:val="24"/>
    </w:rPr>
  </w:style>
  <w:style w:type="paragraph" w:styleId="Lista">
    <w:name w:val="List"/>
    <w:basedOn w:val="Tekstpodstawowy"/>
    <w:rsid w:val="00A42E8E"/>
    <w:rPr>
      <w:rFonts w:ascii="Arial" w:hAnsi="Arial" w:cs="Tahoma"/>
    </w:rPr>
  </w:style>
  <w:style w:type="paragraph" w:customStyle="1" w:styleId="Podpis1">
    <w:name w:val="Podpis1"/>
    <w:basedOn w:val="Normalny"/>
    <w:rsid w:val="00A42E8E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ks">
    <w:name w:val="Indeks"/>
    <w:basedOn w:val="Normalny"/>
    <w:rsid w:val="00A42E8E"/>
    <w:pPr>
      <w:suppressLineNumbers/>
    </w:pPr>
    <w:rPr>
      <w:rFonts w:ascii="Arial" w:hAnsi="Arial" w:cs="Tahoma"/>
    </w:rPr>
  </w:style>
  <w:style w:type="paragraph" w:styleId="Nagwek">
    <w:name w:val="header"/>
    <w:basedOn w:val="Normalny"/>
    <w:next w:val="Tekstpodstawowy"/>
    <w:rsid w:val="00A42E8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A42E8E"/>
    <w:pPr>
      <w:ind w:left="0" w:firstLine="60"/>
    </w:pPr>
    <w:rPr>
      <w:sz w:val="28"/>
    </w:rPr>
  </w:style>
  <w:style w:type="paragraph" w:styleId="Stopka">
    <w:name w:val="footer"/>
    <w:basedOn w:val="Normalny"/>
    <w:rsid w:val="00A42E8E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A42E8E"/>
    <w:pPr>
      <w:suppressLineNumbers/>
    </w:pPr>
  </w:style>
  <w:style w:type="paragraph" w:customStyle="1" w:styleId="Nagwektabeli">
    <w:name w:val="Nagłówek tabeli"/>
    <w:basedOn w:val="Zawartotabeli"/>
    <w:rsid w:val="00A42E8E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A42E8E"/>
  </w:style>
  <w:style w:type="paragraph" w:styleId="Tytu">
    <w:name w:val="Title"/>
    <w:basedOn w:val="Nagwek"/>
    <w:next w:val="Podtytu"/>
    <w:qFormat/>
    <w:rsid w:val="00A42E8E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Nagwek"/>
    <w:next w:val="Tekstpodstawowy"/>
    <w:qFormat/>
    <w:rsid w:val="00A42E8E"/>
    <w:pPr>
      <w:jc w:val="center"/>
    </w:pPr>
    <w:rPr>
      <w:i/>
      <w:iCs/>
    </w:rPr>
  </w:style>
  <w:style w:type="paragraph" w:customStyle="1" w:styleId="WW-Tytu">
    <w:name w:val="WW-Tytuł"/>
    <w:basedOn w:val="Normalny"/>
    <w:next w:val="Tekstpodstawowy"/>
    <w:rsid w:val="00A42E8E"/>
    <w:pPr>
      <w:keepNext/>
      <w:spacing w:before="240" w:after="120"/>
    </w:pPr>
    <w:rPr>
      <w:rFonts w:ascii="Albany" w:eastAsia="HG Mincho Light J" w:hAnsi="Albany"/>
      <w:sz w:val="28"/>
    </w:rPr>
  </w:style>
  <w:style w:type="paragraph" w:customStyle="1" w:styleId="WW-Tekstpodstawowy3">
    <w:name w:val="WW-Tekst podstawowy 3"/>
    <w:basedOn w:val="Normalny"/>
    <w:rsid w:val="00A42E8E"/>
    <w:rPr>
      <w:b/>
      <w:sz w:val="24"/>
    </w:rPr>
  </w:style>
  <w:style w:type="paragraph" w:customStyle="1" w:styleId="WW-Tekstpodstawowywcity2">
    <w:name w:val="WW-Tekst podstawowy wcięty 2"/>
    <w:basedOn w:val="Normalny"/>
    <w:rsid w:val="00A42E8E"/>
    <w:pPr>
      <w:ind w:left="284" w:hanging="284"/>
    </w:pPr>
    <w:rPr>
      <w:sz w:val="24"/>
    </w:rPr>
  </w:style>
  <w:style w:type="paragraph" w:customStyle="1" w:styleId="WW-Tekstpodstawowywcity3">
    <w:name w:val="WW-Tekst podstawowy wcięty 3"/>
    <w:basedOn w:val="Normalny"/>
    <w:rsid w:val="00A42E8E"/>
    <w:pPr>
      <w:tabs>
        <w:tab w:val="left" w:pos="284"/>
        <w:tab w:val="left" w:pos="851"/>
      </w:tabs>
      <w:ind w:left="851" w:hanging="851"/>
    </w:pPr>
    <w:rPr>
      <w:sz w:val="24"/>
    </w:rPr>
  </w:style>
  <w:style w:type="paragraph" w:customStyle="1" w:styleId="WW-Tekstpodstawowy2">
    <w:name w:val="WW-Tekst podstawowy 2"/>
    <w:basedOn w:val="Normalny"/>
    <w:rsid w:val="00A42E8E"/>
    <w:rPr>
      <w:sz w:val="24"/>
    </w:rPr>
  </w:style>
  <w:style w:type="paragraph" w:customStyle="1" w:styleId="WW-Zawartoramki">
    <w:name w:val="WW-Zawartość ramki"/>
    <w:basedOn w:val="Tekstpodstawowy"/>
    <w:rsid w:val="00A42E8E"/>
  </w:style>
  <w:style w:type="paragraph" w:styleId="Akapitzlist">
    <w:name w:val="List Paragraph"/>
    <w:aliases w:val="Numerowanie,List Paragraph,Akapit z listą BS,lp1,Preambuła,L1,sw tekst,T_SZ_List Paragraph,Akapit z listą5,Podsis rysunku,Bullet Number,List Paragraph2,ISCG Numerowanie,lp11,List Paragraph11,Bullet 1,Use Case List Paragraph,Body MS Bullet"/>
    <w:basedOn w:val="Normalny"/>
    <w:link w:val="AkapitzlistZnak"/>
    <w:uiPriority w:val="99"/>
    <w:qFormat/>
    <w:rsid w:val="00A42E8E"/>
    <w:pPr>
      <w:suppressAutoHyphens w:val="0"/>
      <w:spacing w:after="200" w:line="276" w:lineRule="auto"/>
      <w:ind w:left="720" w:firstLine="0"/>
    </w:pPr>
    <w:rPr>
      <w:rFonts w:ascii="Calibri" w:eastAsia="Calibri" w:hAnsi="Calibri"/>
      <w:sz w:val="22"/>
      <w:szCs w:val="22"/>
    </w:rPr>
  </w:style>
  <w:style w:type="paragraph" w:customStyle="1" w:styleId="Footer">
    <w:name w:val="Footer"/>
    <w:rsid w:val="00A42E8E"/>
    <w:pPr>
      <w:widowControl w:val="0"/>
      <w:suppressAutoHyphens/>
      <w:spacing w:line="200" w:lineRule="atLeast"/>
      <w:ind w:left="397" w:hanging="397"/>
      <w:jc w:val="both"/>
    </w:pPr>
    <w:rPr>
      <w:rFonts w:eastAsia="Arial"/>
      <w:color w:val="000000"/>
      <w:sz w:val="24"/>
      <w:lang w:eastAsia="ar-SA"/>
    </w:rPr>
  </w:style>
  <w:style w:type="paragraph" w:customStyle="1" w:styleId="Standard">
    <w:name w:val="Standard"/>
    <w:rsid w:val="00A42E8E"/>
    <w:pPr>
      <w:suppressAutoHyphens/>
      <w:spacing w:line="200" w:lineRule="atLeast"/>
      <w:ind w:left="397" w:hanging="397"/>
      <w:jc w:val="both"/>
      <w:textAlignment w:val="baseline"/>
    </w:pPr>
    <w:rPr>
      <w:rFonts w:cs="Arial Unicode MS"/>
      <w:kern w:val="1"/>
      <w:szCs w:val="24"/>
      <w:lang w:eastAsia="hi-IN" w:bidi="hi-IN"/>
    </w:rPr>
  </w:style>
  <w:style w:type="paragraph" w:customStyle="1" w:styleId="Textbody">
    <w:name w:val="Text body"/>
    <w:basedOn w:val="Standard"/>
    <w:rsid w:val="00A42E8E"/>
    <w:rPr>
      <w:i/>
      <w:sz w:val="24"/>
    </w:rPr>
  </w:style>
  <w:style w:type="paragraph" w:customStyle="1" w:styleId="Normalny1">
    <w:name w:val="Normalny1"/>
    <w:rsid w:val="00A42E8E"/>
    <w:pPr>
      <w:widowControl w:val="0"/>
      <w:suppressAutoHyphens/>
      <w:spacing w:line="200" w:lineRule="atLeast"/>
      <w:ind w:left="397" w:hanging="397"/>
      <w:jc w:val="both"/>
    </w:pPr>
    <w:rPr>
      <w:rFonts w:ascii="Arial" w:eastAsia="Lucida Sans Unicode" w:hAnsi="Arial" w:cs="Mangal"/>
      <w:sz w:val="24"/>
      <w:szCs w:val="24"/>
      <w:lang w:eastAsia="hi-IN" w:bidi="hi-IN"/>
    </w:rPr>
  </w:style>
  <w:style w:type="paragraph" w:customStyle="1" w:styleId="WW-Domylnie">
    <w:name w:val="WW-Domyślnie"/>
    <w:rsid w:val="00A42E8E"/>
    <w:pPr>
      <w:widowControl w:val="0"/>
      <w:suppressAutoHyphens/>
      <w:spacing w:after="200" w:line="276" w:lineRule="auto"/>
      <w:ind w:left="397" w:hanging="397"/>
      <w:jc w:val="both"/>
    </w:pPr>
    <w:rPr>
      <w:rFonts w:eastAsia="SimSun" w:cs="Mangal"/>
      <w:sz w:val="24"/>
      <w:szCs w:val="24"/>
      <w:lang w:eastAsia="hi-IN" w:bidi="hi-IN"/>
    </w:rPr>
  </w:style>
  <w:style w:type="paragraph" w:customStyle="1" w:styleId="Default">
    <w:name w:val="Default"/>
    <w:rsid w:val="00A42E8E"/>
    <w:pPr>
      <w:suppressAutoHyphens/>
      <w:autoSpaceDE w:val="0"/>
      <w:spacing w:line="200" w:lineRule="atLeast"/>
      <w:ind w:left="397" w:hanging="397"/>
      <w:jc w:val="both"/>
    </w:pPr>
    <w:rPr>
      <w:rFonts w:ascii="Arial" w:eastAsia="Arial" w:hAnsi="Arial" w:cs="Arial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AA02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pip2">
    <w:name w:val="spip2"/>
    <w:basedOn w:val="Normalny"/>
    <w:uiPriority w:val="99"/>
    <w:rsid w:val="004829C6"/>
    <w:pPr>
      <w:suppressAutoHyphens w:val="0"/>
      <w:spacing w:before="100" w:beforeAutospacing="1" w:after="100" w:afterAutospacing="1" w:line="240" w:lineRule="auto"/>
      <w:ind w:left="0" w:firstLine="0"/>
    </w:pPr>
    <w:rPr>
      <w:rFonts w:ascii="Georgia" w:hAnsi="Georgia" w:cs="Georgi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5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49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49F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49F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49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49FA"/>
    <w:rPr>
      <w:b/>
      <w:bCs/>
    </w:rPr>
  </w:style>
  <w:style w:type="character" w:customStyle="1" w:styleId="highlight">
    <w:name w:val="highlight"/>
    <w:basedOn w:val="Domylnaczcionkaakapitu"/>
    <w:rsid w:val="00390B83"/>
  </w:style>
  <w:style w:type="paragraph" w:customStyle="1" w:styleId="parinner">
    <w:name w:val="parinner"/>
    <w:basedOn w:val="Normalny"/>
    <w:rsid w:val="00C44328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sz w:val="24"/>
      <w:szCs w:val="24"/>
    </w:rPr>
  </w:style>
  <w:style w:type="character" w:customStyle="1" w:styleId="quotblock">
    <w:name w:val="quotblock"/>
    <w:basedOn w:val="Domylnaczcionkaakapitu"/>
    <w:rsid w:val="00C44328"/>
  </w:style>
  <w:style w:type="paragraph" w:styleId="NormalnyWeb">
    <w:name w:val="Normal (Web)"/>
    <w:basedOn w:val="Normalny"/>
    <w:uiPriority w:val="99"/>
    <w:unhideWhenUsed/>
    <w:rsid w:val="00B257A6"/>
    <w:pPr>
      <w:suppressAutoHyphens w:val="0"/>
      <w:spacing w:before="100" w:beforeAutospacing="1" w:after="119" w:line="240" w:lineRule="auto"/>
      <w:ind w:left="0" w:firstLine="0"/>
      <w:jc w:val="left"/>
    </w:pPr>
    <w:rPr>
      <w:sz w:val="24"/>
      <w:szCs w:val="24"/>
    </w:rPr>
  </w:style>
  <w:style w:type="character" w:customStyle="1" w:styleId="markedcontent">
    <w:name w:val="markedcontent"/>
    <w:basedOn w:val="Domylnaczcionkaakapitu"/>
    <w:rsid w:val="00C44235"/>
  </w:style>
  <w:style w:type="character" w:styleId="Pogrubienie">
    <w:name w:val="Strong"/>
    <w:basedOn w:val="Domylnaczcionkaakapitu"/>
    <w:uiPriority w:val="22"/>
    <w:qFormat/>
    <w:rsid w:val="0067547D"/>
    <w:rPr>
      <w:b/>
      <w:bCs/>
    </w:rPr>
  </w:style>
  <w:style w:type="character" w:customStyle="1" w:styleId="AkapitzlistZnak">
    <w:name w:val="Akapit z listą Znak"/>
    <w:aliases w:val="Numerowanie Znak,List Paragraph Znak,Akapit z listą BS Znak,lp1 Znak,Preambuła Znak,L1 Znak,sw tekst Znak,T_SZ_List Paragraph Znak,Akapit z listą5 Znak,Podsis rysunku Znak,Bullet Number Znak,List Paragraph2 Znak,ISCG Numerowanie Znak"/>
    <w:link w:val="Akapitzlist"/>
    <w:uiPriority w:val="99"/>
    <w:qFormat/>
    <w:rsid w:val="007D01C1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ny"/>
    <w:uiPriority w:val="1"/>
    <w:qFormat/>
    <w:rsid w:val="001F6E39"/>
    <w:pPr>
      <w:widowControl w:val="0"/>
      <w:numPr>
        <w:numId w:val="32"/>
      </w:numPr>
      <w:suppressAutoHyphens w:val="0"/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7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2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0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2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6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1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2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7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6F806-2B13-4B35-85F4-A857B2E84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620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 - leki - tekst</vt:lpstr>
    </vt:vector>
  </TitlesOfParts>
  <Company>Hewlett-Packard Company</Company>
  <LinksUpToDate>false</LinksUpToDate>
  <CharactersWithSpaces>4335</CharactersWithSpaces>
  <SharedDoc>false</SharedDoc>
  <HLinks>
    <vt:vector size="6" baseType="variant">
      <vt:variant>
        <vt:i4>4390975</vt:i4>
      </vt:variant>
      <vt:variant>
        <vt:i4>0</vt:i4>
      </vt:variant>
      <vt:variant>
        <vt:i4>0</vt:i4>
      </vt:variant>
      <vt:variant>
        <vt:i4>5</vt:i4>
      </vt:variant>
      <vt:variant>
        <vt:lpwstr>mailto:m.bierca@szpitalmadalinskiego.pl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 - leki - tekst</dc:title>
  <dc:creator>none</dc:creator>
  <cp:lastModifiedBy>g.pawlowska</cp:lastModifiedBy>
  <cp:revision>3</cp:revision>
  <cp:lastPrinted>2017-09-05T07:55:00Z</cp:lastPrinted>
  <dcterms:created xsi:type="dcterms:W3CDTF">2022-12-14T11:49:00Z</dcterms:created>
  <dcterms:modified xsi:type="dcterms:W3CDTF">2022-12-14T11:52:00Z</dcterms:modified>
</cp:coreProperties>
</file>