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47" w:rsidRPr="00437637" w:rsidRDefault="003B2847" w:rsidP="00437637">
      <w:pPr>
        <w:pStyle w:val="Tekstpodstawowy"/>
        <w:spacing w:after="0"/>
        <w:jc w:val="center"/>
        <w:rPr>
          <w:rFonts w:ascii="Arial" w:hAnsi="Arial"/>
          <w:b/>
        </w:rPr>
      </w:pPr>
      <w:r w:rsidRPr="00437637">
        <w:rPr>
          <w:rFonts w:ascii="Arial" w:hAnsi="Arial"/>
          <w:b/>
        </w:rPr>
        <w:t>SZPITAL SPECJALISTYCZNY</w:t>
      </w:r>
      <w:r w:rsidR="00437637" w:rsidRPr="00437637">
        <w:rPr>
          <w:rFonts w:ascii="Arial" w:hAnsi="Arial"/>
          <w:b/>
        </w:rPr>
        <w:t xml:space="preserve"> </w:t>
      </w:r>
      <w:r w:rsidRPr="00437637">
        <w:rPr>
          <w:rFonts w:ascii="Arial" w:hAnsi="Arial"/>
          <w:b/>
        </w:rPr>
        <w:t>IM. ŚWIĘTEJ RODZINY</w:t>
      </w:r>
    </w:p>
    <w:p w:rsidR="003B2847" w:rsidRPr="00437637" w:rsidRDefault="003B2847" w:rsidP="00437637">
      <w:pPr>
        <w:pStyle w:val="Tekstpodstawowy"/>
        <w:spacing w:after="0"/>
        <w:jc w:val="center"/>
        <w:rPr>
          <w:rFonts w:ascii="Arial" w:hAnsi="Arial"/>
          <w:b/>
        </w:rPr>
      </w:pPr>
      <w:r w:rsidRPr="00437637">
        <w:rPr>
          <w:rFonts w:ascii="Arial" w:hAnsi="Arial"/>
          <w:b/>
        </w:rPr>
        <w:t>SAMODZIELNY PUBLICZNY ZAKŁAD OPIEKI ZDROWOTNEJ</w:t>
      </w:r>
    </w:p>
    <w:p w:rsidR="003B2847" w:rsidRPr="00437637" w:rsidRDefault="003B2847" w:rsidP="00437637">
      <w:pPr>
        <w:pStyle w:val="Tekstpodstawowy"/>
        <w:spacing w:after="0"/>
        <w:jc w:val="center"/>
        <w:rPr>
          <w:rFonts w:ascii="Arial" w:hAnsi="Arial"/>
          <w:b/>
        </w:rPr>
      </w:pPr>
      <w:r w:rsidRPr="00437637">
        <w:rPr>
          <w:rFonts w:ascii="Arial" w:hAnsi="Arial"/>
          <w:b/>
        </w:rPr>
        <w:t>02-544 WARSZAWA, UL. MADALIŃSKIEGO 25</w:t>
      </w:r>
    </w:p>
    <w:p w:rsidR="003B2847" w:rsidRPr="00437637" w:rsidRDefault="003B2847" w:rsidP="00437637">
      <w:pPr>
        <w:pStyle w:val="Tekstpodstawowy"/>
        <w:spacing w:after="0"/>
        <w:rPr>
          <w:rFonts w:ascii="Arial" w:hAnsi="Arial"/>
        </w:rPr>
      </w:pPr>
    </w:p>
    <w:p w:rsidR="003B2847" w:rsidRPr="00437637" w:rsidRDefault="003B2847" w:rsidP="00437637">
      <w:pPr>
        <w:pStyle w:val="Tekstpodstawowy"/>
        <w:spacing w:after="0"/>
        <w:rPr>
          <w:rFonts w:ascii="Arial" w:hAnsi="Arial"/>
        </w:rPr>
      </w:pPr>
    </w:p>
    <w:p w:rsidR="003B2847" w:rsidRPr="00437637" w:rsidRDefault="003B2847" w:rsidP="00437637">
      <w:pPr>
        <w:pStyle w:val="Tekstpodstawowy"/>
        <w:spacing w:after="0"/>
        <w:rPr>
          <w:rFonts w:ascii="Arial" w:hAnsi="Arial"/>
        </w:rPr>
      </w:pPr>
    </w:p>
    <w:p w:rsidR="003B2847" w:rsidRPr="00437637" w:rsidRDefault="003B2847" w:rsidP="00437637">
      <w:pPr>
        <w:pStyle w:val="Tekstpodstawowy"/>
        <w:spacing w:after="0"/>
        <w:jc w:val="center"/>
        <w:rPr>
          <w:rFonts w:ascii="Arial" w:hAnsi="Arial"/>
          <w:b/>
        </w:rPr>
      </w:pPr>
      <w:r w:rsidRPr="00437637">
        <w:rPr>
          <w:rFonts w:ascii="Arial" w:hAnsi="Arial"/>
          <w:b/>
        </w:rPr>
        <w:t>SPECYFIKACJA ISTOTNYCH WARUNKÓW ZAMÓWIENIA</w:t>
      </w:r>
    </w:p>
    <w:p w:rsidR="003B2847" w:rsidRPr="00437637" w:rsidRDefault="003B2847" w:rsidP="00437637">
      <w:pPr>
        <w:pStyle w:val="Tekstpodstawowy"/>
        <w:spacing w:after="0"/>
        <w:rPr>
          <w:rFonts w:ascii="Arial" w:hAnsi="Arial"/>
        </w:rPr>
      </w:pPr>
    </w:p>
    <w:p w:rsidR="003B2847" w:rsidRPr="00437637" w:rsidRDefault="003B2847" w:rsidP="00437637">
      <w:pPr>
        <w:pStyle w:val="Tekstpodstawowy"/>
        <w:spacing w:after="0"/>
        <w:rPr>
          <w:rFonts w:ascii="Arial" w:hAnsi="Arial"/>
        </w:rPr>
      </w:pPr>
    </w:p>
    <w:p w:rsidR="003B2847" w:rsidRPr="00437637" w:rsidRDefault="003B2847" w:rsidP="00437637">
      <w:pPr>
        <w:pStyle w:val="Tekstpodstawowy"/>
        <w:spacing w:after="0"/>
        <w:rPr>
          <w:rFonts w:ascii="Arial" w:hAnsi="Arial"/>
        </w:rPr>
      </w:pPr>
    </w:p>
    <w:p w:rsidR="003B2847" w:rsidRPr="00437637" w:rsidRDefault="003B2847" w:rsidP="00437637">
      <w:pPr>
        <w:pStyle w:val="Tekstpodstawowy"/>
        <w:spacing w:after="0"/>
        <w:jc w:val="center"/>
        <w:rPr>
          <w:rFonts w:ascii="Arial" w:hAnsi="Arial"/>
          <w:b/>
        </w:rPr>
      </w:pPr>
      <w:r w:rsidRPr="00437637">
        <w:rPr>
          <w:rFonts w:ascii="Arial" w:hAnsi="Arial"/>
          <w:b/>
        </w:rPr>
        <w:t>do przetargu nieograniczonego o</w:t>
      </w:r>
      <w:r w:rsidR="00280254" w:rsidRPr="00437637">
        <w:rPr>
          <w:rFonts w:ascii="Arial" w:hAnsi="Arial"/>
          <w:b/>
        </w:rPr>
        <w:t xml:space="preserve"> wartości zamówienia powyżej 2</w:t>
      </w:r>
      <w:r w:rsidR="00437637">
        <w:rPr>
          <w:rFonts w:ascii="Arial" w:hAnsi="Arial"/>
          <w:b/>
        </w:rPr>
        <w:t>21</w:t>
      </w:r>
      <w:r w:rsidRPr="00437637">
        <w:rPr>
          <w:rFonts w:ascii="Arial" w:hAnsi="Arial"/>
          <w:b/>
        </w:rPr>
        <w:t>.000 euro</w:t>
      </w:r>
    </w:p>
    <w:p w:rsidR="003B2847" w:rsidRPr="00437637" w:rsidRDefault="003B2847" w:rsidP="00437637">
      <w:pPr>
        <w:pStyle w:val="Tekstpodstawowy"/>
        <w:spacing w:after="0"/>
        <w:jc w:val="center"/>
        <w:rPr>
          <w:rFonts w:ascii="Arial" w:hAnsi="Arial"/>
          <w:b/>
        </w:rPr>
      </w:pPr>
      <w:r w:rsidRPr="00437637">
        <w:rPr>
          <w:rFonts w:ascii="Arial" w:hAnsi="Arial"/>
          <w:b/>
        </w:rPr>
        <w:t>na dostawę drobnego sprzętu medycznego sterylnego</w:t>
      </w:r>
      <w:r w:rsidR="00437637">
        <w:rPr>
          <w:rFonts w:ascii="Arial" w:hAnsi="Arial"/>
          <w:b/>
        </w:rPr>
        <w:t xml:space="preserve">, </w:t>
      </w:r>
      <w:r w:rsidR="00280254" w:rsidRPr="00437637">
        <w:rPr>
          <w:rFonts w:ascii="Arial" w:hAnsi="Arial"/>
          <w:b/>
        </w:rPr>
        <w:t xml:space="preserve">nr postępowania </w:t>
      </w:r>
      <w:r w:rsidR="00EB7A3A">
        <w:rPr>
          <w:rFonts w:ascii="Arial" w:hAnsi="Arial"/>
          <w:b/>
        </w:rPr>
        <w:t>28/2018</w:t>
      </w:r>
    </w:p>
    <w:p w:rsidR="003B2847" w:rsidRPr="00437637" w:rsidRDefault="003B2847" w:rsidP="00EB7A3A">
      <w:pPr>
        <w:pStyle w:val="Tekstpodstawowy"/>
        <w:spacing w:after="0"/>
        <w:rPr>
          <w:rFonts w:ascii="Arial" w:hAnsi="Arial"/>
        </w:rPr>
      </w:pPr>
    </w:p>
    <w:p w:rsidR="003B2847" w:rsidRPr="00437637" w:rsidRDefault="003B2847" w:rsidP="00437637">
      <w:pPr>
        <w:pStyle w:val="Tekstpodstawowy"/>
        <w:spacing w:after="0"/>
        <w:rPr>
          <w:rFonts w:ascii="Arial" w:hAnsi="Arial"/>
        </w:rPr>
      </w:pPr>
    </w:p>
    <w:p w:rsidR="003B2847" w:rsidRPr="00437637" w:rsidRDefault="003B2847" w:rsidP="00437637">
      <w:pPr>
        <w:pStyle w:val="Tekstpodstawowy"/>
        <w:spacing w:after="0"/>
        <w:rPr>
          <w:rFonts w:ascii="Arial" w:hAnsi="Arial"/>
        </w:rPr>
      </w:pPr>
      <w:r w:rsidRPr="00437637">
        <w:rPr>
          <w:rFonts w:ascii="Arial" w:hAnsi="Arial"/>
        </w:rPr>
        <w:t xml:space="preserve">Opracowana przez Komisję Przetargową </w:t>
      </w:r>
    </w:p>
    <w:p w:rsidR="007E59EF" w:rsidRPr="00437637" w:rsidRDefault="007E59EF" w:rsidP="00437637">
      <w:pPr>
        <w:pStyle w:val="Tekstpodstawowy"/>
        <w:spacing w:after="0"/>
        <w:rPr>
          <w:rFonts w:ascii="Arial" w:hAnsi="Arial"/>
        </w:rPr>
      </w:pPr>
    </w:p>
    <w:p w:rsidR="007E59EF" w:rsidRPr="00437637" w:rsidRDefault="007E59EF" w:rsidP="00437637">
      <w:pPr>
        <w:pStyle w:val="Tekstpodstawowy"/>
        <w:spacing w:after="0"/>
        <w:rPr>
          <w:rFonts w:ascii="Arial" w:hAnsi="Arial"/>
        </w:rPr>
      </w:pPr>
    </w:p>
    <w:p w:rsidR="007E59EF" w:rsidRPr="00437637" w:rsidRDefault="007E59EF" w:rsidP="00437637">
      <w:pPr>
        <w:pStyle w:val="Tekstpodstawowy"/>
        <w:spacing w:after="0"/>
        <w:rPr>
          <w:rFonts w:ascii="Arial" w:hAnsi="Arial"/>
        </w:rPr>
      </w:pPr>
    </w:p>
    <w:p w:rsidR="00142314" w:rsidRPr="00437637" w:rsidRDefault="00142314" w:rsidP="00437637">
      <w:pPr>
        <w:pStyle w:val="Tekstpodstawowy"/>
        <w:spacing w:after="0"/>
        <w:rPr>
          <w:rFonts w:ascii="Arial" w:hAnsi="Arial"/>
        </w:rPr>
      </w:pPr>
    </w:p>
    <w:p w:rsidR="00142314" w:rsidRDefault="00142314">
      <w:pPr>
        <w:pStyle w:val="Tekstpodstawowy"/>
        <w:spacing w:after="0"/>
        <w:rPr>
          <w:rFonts w:ascii="Arial" w:hAnsi="Arial"/>
        </w:rPr>
      </w:pPr>
    </w:p>
    <w:p w:rsidR="00142314" w:rsidRDefault="00142314">
      <w:pPr>
        <w:pStyle w:val="Tekstpodstawowy"/>
        <w:spacing w:after="0"/>
        <w:rPr>
          <w:rFonts w:ascii="Arial" w:hAnsi="Arial"/>
        </w:rPr>
      </w:pPr>
    </w:p>
    <w:p w:rsidR="00142314" w:rsidRDefault="00142314">
      <w:pPr>
        <w:pStyle w:val="Tekstpodstawowy"/>
        <w:spacing w:after="0"/>
        <w:rPr>
          <w:rFonts w:ascii="Arial" w:hAnsi="Arial"/>
        </w:rPr>
      </w:pPr>
    </w:p>
    <w:p w:rsidR="00142314" w:rsidRDefault="00142314">
      <w:pPr>
        <w:pStyle w:val="Tekstpodstawowy"/>
        <w:spacing w:after="0"/>
        <w:rPr>
          <w:rFonts w:ascii="Arial" w:hAnsi="Arial"/>
        </w:rPr>
      </w:pPr>
    </w:p>
    <w:p w:rsidR="00142314" w:rsidRDefault="00142314">
      <w:pPr>
        <w:pStyle w:val="Tekstpodstawowy"/>
        <w:spacing w:after="0"/>
        <w:rPr>
          <w:rFonts w:ascii="Arial" w:hAnsi="Arial"/>
        </w:rPr>
      </w:pPr>
    </w:p>
    <w:p w:rsidR="00142314" w:rsidRDefault="00142314">
      <w:pPr>
        <w:pStyle w:val="Tekstpodstawowy"/>
        <w:spacing w:after="0"/>
        <w:rPr>
          <w:rFonts w:ascii="Arial" w:hAnsi="Arial"/>
        </w:rPr>
      </w:pPr>
    </w:p>
    <w:p w:rsidR="00142314" w:rsidRDefault="00142314">
      <w:pPr>
        <w:pStyle w:val="Tekstpodstawowy"/>
        <w:spacing w:after="0"/>
        <w:rPr>
          <w:rFonts w:ascii="Arial" w:hAnsi="Arial"/>
        </w:rPr>
      </w:pPr>
    </w:p>
    <w:p w:rsidR="00142314" w:rsidRDefault="00142314">
      <w:pPr>
        <w:pStyle w:val="Tekstpodstawowy"/>
        <w:spacing w:after="0"/>
        <w:rPr>
          <w:rFonts w:ascii="Arial" w:hAnsi="Arial"/>
        </w:rPr>
      </w:pPr>
    </w:p>
    <w:p w:rsidR="00142314" w:rsidRDefault="00142314">
      <w:pPr>
        <w:pStyle w:val="Tekstpodstawowy"/>
        <w:spacing w:after="0"/>
        <w:rPr>
          <w:rFonts w:ascii="Arial" w:hAnsi="Arial"/>
        </w:rPr>
      </w:pPr>
    </w:p>
    <w:p w:rsidR="00142314" w:rsidRDefault="00142314">
      <w:pPr>
        <w:pStyle w:val="Tekstpodstawowy"/>
        <w:spacing w:after="0"/>
        <w:rPr>
          <w:rFonts w:ascii="Arial" w:hAnsi="Arial"/>
        </w:rPr>
      </w:pPr>
    </w:p>
    <w:p w:rsidR="007E59EF" w:rsidRDefault="007E59EF">
      <w:pPr>
        <w:pStyle w:val="Tekstpodstawowy"/>
        <w:spacing w:after="0"/>
        <w:rPr>
          <w:rFonts w:ascii="Arial" w:hAnsi="Arial"/>
        </w:rPr>
      </w:pPr>
    </w:p>
    <w:p w:rsidR="007E59EF" w:rsidRDefault="007E59EF">
      <w:pPr>
        <w:pStyle w:val="Tekstpodstawowy"/>
        <w:spacing w:after="0"/>
        <w:rPr>
          <w:rFonts w:ascii="Arial" w:hAnsi="Arial"/>
        </w:rPr>
      </w:pPr>
    </w:p>
    <w:p w:rsidR="007E59EF" w:rsidRDefault="007E59EF">
      <w:pPr>
        <w:pStyle w:val="Tekstpodstawowy"/>
        <w:spacing w:after="0"/>
        <w:rPr>
          <w:rFonts w:ascii="Arial" w:hAnsi="Arial"/>
        </w:rPr>
      </w:pPr>
    </w:p>
    <w:p w:rsidR="003B2847" w:rsidRDefault="003B2847">
      <w:pPr>
        <w:pStyle w:val="Tekstpodstawowy"/>
        <w:spacing w:after="0"/>
        <w:rPr>
          <w:rFonts w:ascii="Arial" w:hAnsi="Arial"/>
        </w:rPr>
      </w:pPr>
    </w:p>
    <w:p w:rsidR="003B2847" w:rsidRDefault="003B2847">
      <w:pPr>
        <w:pStyle w:val="Tekstpodstawowy"/>
        <w:spacing w:after="0"/>
        <w:rPr>
          <w:rFonts w:ascii="Arial" w:hAnsi="Arial"/>
        </w:rPr>
      </w:pPr>
    </w:p>
    <w:p w:rsidR="003B2847" w:rsidRDefault="003B2847">
      <w:pPr>
        <w:pStyle w:val="Tekstpodstawowy"/>
        <w:spacing w:after="0"/>
        <w:rPr>
          <w:rFonts w:ascii="Arial" w:hAnsi="Arial"/>
        </w:rPr>
      </w:pPr>
    </w:p>
    <w:p w:rsidR="003B2847" w:rsidRDefault="003B2847">
      <w:pPr>
        <w:pStyle w:val="Tekstpodstawowy"/>
        <w:spacing w:after="0"/>
        <w:ind w:left="2836" w:firstLine="709"/>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b/>
        </w:rPr>
        <w:t>Zatwierdzam</w:t>
      </w:r>
    </w:p>
    <w:p w:rsidR="003B2847" w:rsidRDefault="003B2847">
      <w:pPr>
        <w:pStyle w:val="Tekstpodstawowy"/>
        <w:spacing w:after="0"/>
        <w:rPr>
          <w:rFonts w:ascii="Arial" w:hAnsi="Arial"/>
        </w:rPr>
      </w:pPr>
    </w:p>
    <w:p w:rsidR="003B2847" w:rsidRDefault="003B2847">
      <w:pPr>
        <w:pStyle w:val="Tekstpodstawowy"/>
        <w:spacing w:after="0"/>
        <w:rPr>
          <w:rFonts w:ascii="Arial" w:hAnsi="Arial"/>
        </w:rPr>
      </w:pPr>
    </w:p>
    <w:p w:rsidR="003B2847" w:rsidRDefault="003B2847">
      <w:pPr>
        <w:pStyle w:val="Tekstpodstawowy"/>
        <w:spacing w:after="0"/>
        <w:rPr>
          <w:rFonts w:ascii="Arial" w:hAnsi="Arial"/>
        </w:rPr>
      </w:pPr>
    </w:p>
    <w:p w:rsidR="003B2847" w:rsidRPr="00437637" w:rsidRDefault="003B2847">
      <w:pPr>
        <w:pStyle w:val="Tekstpodstawowy"/>
        <w:spacing w:after="0"/>
        <w:rPr>
          <w:rFonts w:ascii="Arial" w:hAnsi="Arial"/>
        </w:rPr>
      </w:pPr>
    </w:p>
    <w:p w:rsidR="003B2847" w:rsidRDefault="003B2847">
      <w:pPr>
        <w:pStyle w:val="Tekstpodstawowy"/>
        <w:spacing w:after="0"/>
        <w:rPr>
          <w:rFonts w:ascii="Arial" w:hAnsi="Arial"/>
        </w:rPr>
      </w:pPr>
    </w:p>
    <w:p w:rsidR="00EB7A3A" w:rsidRDefault="00EB7A3A">
      <w:pPr>
        <w:pStyle w:val="Tekstpodstawowy"/>
        <w:spacing w:after="0"/>
        <w:rPr>
          <w:rFonts w:ascii="Arial" w:hAnsi="Arial"/>
        </w:rPr>
      </w:pPr>
    </w:p>
    <w:p w:rsidR="00EB7A3A" w:rsidRDefault="00EB7A3A">
      <w:pPr>
        <w:pStyle w:val="Tekstpodstawowy"/>
        <w:spacing w:after="0"/>
        <w:rPr>
          <w:rFonts w:ascii="Arial" w:hAnsi="Arial"/>
        </w:rPr>
      </w:pPr>
    </w:p>
    <w:p w:rsidR="00EB7A3A" w:rsidRDefault="00EB7A3A" w:rsidP="00EB7A3A">
      <w:pPr>
        <w:tabs>
          <w:tab w:val="left" w:pos="2444"/>
        </w:tabs>
        <w:rPr>
          <w:rFonts w:ascii="Arial" w:hAnsi="Arial"/>
        </w:rPr>
      </w:pPr>
    </w:p>
    <w:p w:rsidR="00150E2D" w:rsidRDefault="00150E2D" w:rsidP="00EB7A3A">
      <w:pPr>
        <w:tabs>
          <w:tab w:val="left" w:pos="2444"/>
        </w:tabs>
        <w:rPr>
          <w:rFonts w:ascii="Arial" w:hAnsi="Arial"/>
        </w:rPr>
      </w:pPr>
    </w:p>
    <w:p w:rsidR="00150E2D" w:rsidRDefault="00150E2D" w:rsidP="00EB7A3A">
      <w:pPr>
        <w:tabs>
          <w:tab w:val="left" w:pos="2444"/>
        </w:tabs>
        <w:rPr>
          <w:rFonts w:ascii="Arial" w:hAnsi="Arial"/>
        </w:rPr>
      </w:pPr>
    </w:p>
    <w:p w:rsidR="003B2847" w:rsidRDefault="001F7605">
      <w:pPr>
        <w:pStyle w:val="Tekstpodstawowy"/>
        <w:pageBreakBefore/>
        <w:tabs>
          <w:tab w:val="left" w:pos="397"/>
        </w:tabs>
        <w:spacing w:after="0"/>
        <w:rPr>
          <w:rFonts w:ascii="Arial" w:hAnsi="Arial"/>
          <w:b/>
        </w:rPr>
      </w:pPr>
      <w:r>
        <w:rPr>
          <w:rFonts w:ascii="Arial" w:hAnsi="Arial"/>
          <w:b/>
        </w:rPr>
        <w:lastRenderedPageBreak/>
        <w:t>I.</w:t>
      </w:r>
      <w:r>
        <w:rPr>
          <w:rFonts w:ascii="Arial" w:hAnsi="Arial"/>
          <w:b/>
        </w:rPr>
        <w:tab/>
      </w:r>
      <w:r w:rsidR="003B2847">
        <w:rPr>
          <w:rFonts w:ascii="Arial" w:hAnsi="Arial"/>
          <w:b/>
        </w:rPr>
        <w:t>Zamawiający.</w:t>
      </w:r>
    </w:p>
    <w:p w:rsidR="003B2847" w:rsidRDefault="003B2847">
      <w:pPr>
        <w:tabs>
          <w:tab w:val="left" w:pos="284"/>
        </w:tabs>
        <w:rPr>
          <w:rFonts w:ascii="Arial" w:hAnsi="Arial"/>
        </w:rPr>
      </w:pPr>
      <w:r>
        <w:rPr>
          <w:rFonts w:ascii="Arial" w:hAnsi="Arial"/>
        </w:rPr>
        <w:t>Zamawiającym jest:</w:t>
      </w:r>
    </w:p>
    <w:p w:rsidR="003B2847" w:rsidRDefault="003B2847">
      <w:pPr>
        <w:tabs>
          <w:tab w:val="left" w:pos="284"/>
        </w:tabs>
        <w:rPr>
          <w:rFonts w:ascii="Arial" w:hAnsi="Arial"/>
        </w:rPr>
      </w:pPr>
      <w:r>
        <w:rPr>
          <w:rFonts w:ascii="Arial" w:hAnsi="Arial"/>
        </w:rPr>
        <w:t>Szpital Specjalistyczny im. Św</w:t>
      </w:r>
      <w:r w:rsidR="00EB7A3A">
        <w:rPr>
          <w:rFonts w:ascii="Arial" w:hAnsi="Arial"/>
        </w:rPr>
        <w:t>iętej</w:t>
      </w:r>
      <w:r>
        <w:rPr>
          <w:rFonts w:ascii="Arial" w:hAnsi="Arial"/>
        </w:rPr>
        <w:t xml:space="preserve"> Rodziny</w:t>
      </w:r>
    </w:p>
    <w:p w:rsidR="003B2847" w:rsidRDefault="003B2847">
      <w:pPr>
        <w:tabs>
          <w:tab w:val="left" w:pos="284"/>
        </w:tabs>
        <w:rPr>
          <w:rFonts w:ascii="Arial" w:hAnsi="Arial"/>
        </w:rPr>
      </w:pPr>
      <w:r>
        <w:rPr>
          <w:rFonts w:ascii="Arial" w:hAnsi="Arial"/>
        </w:rPr>
        <w:t>Samodzielny Publiczny Zakład Opieki Zdrowotnej</w:t>
      </w:r>
    </w:p>
    <w:p w:rsidR="003B2847" w:rsidRDefault="003B2847">
      <w:pPr>
        <w:tabs>
          <w:tab w:val="left" w:pos="284"/>
        </w:tabs>
        <w:rPr>
          <w:rFonts w:ascii="Arial" w:hAnsi="Arial"/>
        </w:rPr>
      </w:pPr>
      <w:r>
        <w:rPr>
          <w:rFonts w:ascii="Arial" w:hAnsi="Arial"/>
        </w:rPr>
        <w:t xml:space="preserve">ul. </w:t>
      </w:r>
      <w:r w:rsidR="00EB7A3A">
        <w:rPr>
          <w:rFonts w:ascii="Arial" w:hAnsi="Arial"/>
        </w:rPr>
        <w:t xml:space="preserve">Antoniego Józefa </w:t>
      </w:r>
      <w:r>
        <w:rPr>
          <w:rFonts w:ascii="Arial" w:hAnsi="Arial"/>
        </w:rPr>
        <w:t>Madalińskiego 25, 02-544 Warszawa</w:t>
      </w:r>
    </w:p>
    <w:p w:rsidR="003B2847" w:rsidRPr="00EB7A3A" w:rsidRDefault="00EB7A3A">
      <w:pPr>
        <w:tabs>
          <w:tab w:val="left" w:pos="284"/>
        </w:tabs>
        <w:ind w:right="851"/>
        <w:rPr>
          <w:rFonts w:ascii="Arial" w:hAnsi="Arial"/>
          <w:lang w:val="en-US"/>
        </w:rPr>
      </w:pPr>
      <w:r w:rsidRPr="00EB7A3A">
        <w:rPr>
          <w:rFonts w:ascii="Arial" w:hAnsi="Arial"/>
          <w:lang w:val="en-US"/>
        </w:rPr>
        <w:t xml:space="preserve">tel. 22 4502200, faks </w:t>
      </w:r>
      <w:r w:rsidR="003B2847" w:rsidRPr="00EB7A3A">
        <w:rPr>
          <w:rFonts w:ascii="Arial" w:hAnsi="Arial"/>
          <w:lang w:val="en-US"/>
        </w:rPr>
        <w:t xml:space="preserve">22 4502264, e-mail </w:t>
      </w:r>
      <w:r w:rsidR="003B2847" w:rsidRPr="001F7605">
        <w:rPr>
          <w:rFonts w:ascii="Arial" w:hAnsi="Arial"/>
          <w:lang w:val="en-US"/>
        </w:rPr>
        <w:t>sekr</w:t>
      </w:r>
      <w:r w:rsidR="001F7605">
        <w:rPr>
          <w:rFonts w:ascii="Arial" w:hAnsi="Arial"/>
          <w:lang w:val="en-US"/>
        </w:rPr>
        <w:t>etariat@szpitalmadalinskiego.pl</w:t>
      </w:r>
    </w:p>
    <w:p w:rsidR="003B2847" w:rsidRPr="00EB7A3A" w:rsidRDefault="003B2847">
      <w:pPr>
        <w:pStyle w:val="Tekstpodstawowy"/>
        <w:spacing w:after="0"/>
        <w:rPr>
          <w:rFonts w:ascii="Arial" w:hAnsi="Arial"/>
          <w:lang w:val="en-US"/>
        </w:rPr>
      </w:pPr>
    </w:p>
    <w:p w:rsidR="003B2847" w:rsidRDefault="003B2847">
      <w:pPr>
        <w:pStyle w:val="Tekstpodstawowy"/>
        <w:tabs>
          <w:tab w:val="left" w:pos="397"/>
        </w:tabs>
        <w:spacing w:after="0"/>
        <w:rPr>
          <w:rFonts w:ascii="Arial" w:hAnsi="Arial"/>
          <w:b/>
        </w:rPr>
      </w:pPr>
      <w:r>
        <w:rPr>
          <w:rFonts w:ascii="Arial" w:hAnsi="Arial"/>
          <w:b/>
        </w:rPr>
        <w:t>II.</w:t>
      </w:r>
      <w:r>
        <w:rPr>
          <w:rFonts w:ascii="Arial" w:hAnsi="Arial"/>
          <w:b/>
        </w:rPr>
        <w:tab/>
        <w:t>Tryb udzielenia zamówienia.</w:t>
      </w:r>
    </w:p>
    <w:p w:rsidR="001F7605" w:rsidRDefault="003B2847" w:rsidP="00BB43B3">
      <w:pPr>
        <w:pStyle w:val="Tekstpodstawowy"/>
        <w:spacing w:after="0"/>
        <w:ind w:left="0" w:firstLine="0"/>
        <w:rPr>
          <w:rFonts w:ascii="Arial" w:hAnsi="Arial"/>
        </w:rPr>
      </w:pPr>
      <w:r>
        <w:rPr>
          <w:rFonts w:ascii="Arial" w:hAnsi="Arial"/>
        </w:rPr>
        <w:t>Postępowanie o udzielenie zamówienia publicznego na dostawę drobnego sprzętu medycznego sterylnego</w:t>
      </w:r>
      <w:r w:rsidR="001F7605">
        <w:rPr>
          <w:rFonts w:ascii="Arial" w:hAnsi="Arial"/>
        </w:rPr>
        <w:t>, nr postępowania 28/2018,</w:t>
      </w:r>
      <w:r>
        <w:rPr>
          <w:rFonts w:ascii="Arial" w:hAnsi="Arial"/>
        </w:rPr>
        <w:t xml:space="preserve"> jest prowadzone w trybie przetargu nieograniczonego o</w:t>
      </w:r>
      <w:r w:rsidR="00280254">
        <w:rPr>
          <w:rFonts w:ascii="Arial" w:hAnsi="Arial"/>
        </w:rPr>
        <w:t xml:space="preserve"> wartości zamówienia powyżej 2</w:t>
      </w:r>
      <w:r w:rsidR="00EB7A3A">
        <w:rPr>
          <w:rFonts w:ascii="Arial" w:hAnsi="Arial"/>
        </w:rPr>
        <w:t>21</w:t>
      </w:r>
      <w:r>
        <w:rPr>
          <w:rFonts w:ascii="Arial" w:hAnsi="Arial"/>
        </w:rPr>
        <w:t>.000 euro na podstawie art. 39 ustawy z dnia 29 stycznia 2004 r. - Prawo zamówień publicznych.</w:t>
      </w:r>
    </w:p>
    <w:p w:rsidR="003B2847" w:rsidRDefault="003B2847" w:rsidP="00BB43B3">
      <w:pPr>
        <w:pStyle w:val="Tekstpodstawowy"/>
        <w:spacing w:after="0"/>
        <w:ind w:left="0" w:firstLine="0"/>
        <w:rPr>
          <w:rFonts w:ascii="Arial" w:hAnsi="Arial"/>
        </w:rPr>
      </w:pPr>
      <w:r>
        <w:rPr>
          <w:rFonts w:ascii="Arial" w:hAnsi="Arial"/>
        </w:rPr>
        <w:t>Zamawiający nie przewiduje zamówień uzupełniających.</w:t>
      </w:r>
    </w:p>
    <w:p w:rsidR="003B2847" w:rsidRDefault="003B2847" w:rsidP="00BB43B3">
      <w:pPr>
        <w:pStyle w:val="Tekstpodstawowy"/>
        <w:spacing w:after="0"/>
        <w:ind w:left="0" w:firstLine="0"/>
        <w:rPr>
          <w:rFonts w:ascii="Arial" w:hAnsi="Arial"/>
        </w:rPr>
      </w:pPr>
      <w:r>
        <w:rPr>
          <w:rFonts w:ascii="Arial" w:hAnsi="Arial"/>
        </w:rPr>
        <w:t>Zamawiający nie przewiduje aukcji elektronicznej.</w:t>
      </w:r>
    </w:p>
    <w:p w:rsidR="003B2847" w:rsidRDefault="003B2847">
      <w:pPr>
        <w:pStyle w:val="Tekstpodstawowy"/>
        <w:spacing w:after="0"/>
        <w:rPr>
          <w:rFonts w:ascii="Arial" w:hAnsi="Arial"/>
        </w:rPr>
      </w:pPr>
    </w:p>
    <w:p w:rsidR="003B2847" w:rsidRDefault="003B2847">
      <w:pPr>
        <w:pStyle w:val="Tekstpodstawowy"/>
        <w:tabs>
          <w:tab w:val="left" w:pos="397"/>
        </w:tabs>
        <w:spacing w:after="0"/>
        <w:rPr>
          <w:rFonts w:ascii="Arial" w:hAnsi="Arial"/>
          <w:b/>
        </w:rPr>
      </w:pPr>
      <w:r>
        <w:rPr>
          <w:rFonts w:ascii="Arial" w:hAnsi="Arial"/>
          <w:b/>
        </w:rPr>
        <w:t>III.</w:t>
      </w:r>
      <w:r>
        <w:rPr>
          <w:rFonts w:ascii="Arial" w:hAnsi="Arial"/>
          <w:b/>
        </w:rPr>
        <w:tab/>
        <w:t>Opis przedmiotu zamówienia.</w:t>
      </w:r>
    </w:p>
    <w:p w:rsidR="003B2847" w:rsidRDefault="003B2847" w:rsidP="00BB43B3">
      <w:pPr>
        <w:pStyle w:val="Tekstpodstawowy"/>
        <w:spacing w:after="0"/>
        <w:ind w:left="0" w:firstLine="0"/>
        <w:rPr>
          <w:rFonts w:ascii="Arial" w:hAnsi="Arial"/>
        </w:rPr>
      </w:pPr>
      <w:r>
        <w:rPr>
          <w:rFonts w:ascii="Arial" w:hAnsi="Arial"/>
        </w:rPr>
        <w:t>Przedmiotem zamówienia jest sprzedaż i dostarczenie do zamawiającego drobnego sprzętu medycznego w ilościach i w asortymencie wymienionych w formularzach asortymentowo - cenowych, przedstawion</w:t>
      </w:r>
      <w:r w:rsidR="00A758A0">
        <w:rPr>
          <w:rFonts w:ascii="Arial" w:hAnsi="Arial"/>
        </w:rPr>
        <w:t>ych w Załącznikach nr 2-1 – 2-2</w:t>
      </w:r>
      <w:r w:rsidR="008E1E27">
        <w:rPr>
          <w:rFonts w:ascii="Arial" w:hAnsi="Arial"/>
        </w:rPr>
        <w:t>6</w:t>
      </w:r>
      <w:r w:rsidR="00EB7A3A">
        <w:rPr>
          <w:rFonts w:ascii="Arial" w:hAnsi="Arial"/>
        </w:rPr>
        <w:t>. Zamówienie jest podzielone na 2</w:t>
      </w:r>
      <w:r w:rsidR="008E1E27">
        <w:rPr>
          <w:rFonts w:ascii="Arial" w:hAnsi="Arial"/>
        </w:rPr>
        <w:t>6</w:t>
      </w:r>
      <w:r>
        <w:rPr>
          <w:rFonts w:ascii="Arial" w:hAnsi="Arial"/>
        </w:rPr>
        <w:t xml:space="preserve"> części:</w:t>
      </w:r>
    </w:p>
    <w:p w:rsidR="003B2847" w:rsidRDefault="003B2847" w:rsidP="00BB43B3">
      <w:pPr>
        <w:pStyle w:val="Tekstpodstawowy"/>
        <w:spacing w:after="0"/>
        <w:ind w:left="0" w:firstLine="0"/>
        <w:rPr>
          <w:rFonts w:ascii="Arial" w:eastAsia="Arial" w:hAnsi="Arial" w:cs="Arial"/>
          <w:color w:val="000000"/>
        </w:rPr>
      </w:pPr>
      <w:r>
        <w:rPr>
          <w:rFonts w:ascii="Arial" w:hAnsi="Arial"/>
        </w:rPr>
        <w:t>Część 1 zamówienia:</w:t>
      </w:r>
      <w:r>
        <w:rPr>
          <w:rFonts w:ascii="Arial" w:eastAsia="Arial" w:hAnsi="Arial" w:cs="Arial"/>
          <w:color w:val="000000"/>
        </w:rPr>
        <w:t xml:space="preserve"> Cewniki i dreny. </w:t>
      </w:r>
      <w:r w:rsidR="00EB7A3A">
        <w:rPr>
          <w:rFonts w:ascii="Arial" w:eastAsia="Arial" w:hAnsi="Arial" w:cs="Arial"/>
          <w:color w:val="000000"/>
        </w:rPr>
        <w:t xml:space="preserve">Kody CPV </w:t>
      </w:r>
      <w:r>
        <w:rPr>
          <w:rFonts w:ascii="Arial" w:eastAsia="Arial" w:hAnsi="Arial" w:cs="Arial"/>
          <w:color w:val="000000"/>
        </w:rPr>
        <w:t>33141200-2, 33141640-8</w:t>
      </w:r>
      <w:r w:rsidR="00EB7A3A">
        <w:rPr>
          <w:rFonts w:ascii="Arial" w:eastAsia="Arial" w:hAnsi="Arial" w:cs="Arial"/>
          <w:color w:val="000000"/>
        </w:rPr>
        <w:t>.</w:t>
      </w:r>
    </w:p>
    <w:p w:rsidR="003B2847" w:rsidRDefault="003B2847" w:rsidP="00BB43B3">
      <w:pPr>
        <w:pStyle w:val="Tekstpodstawowy"/>
        <w:spacing w:after="0"/>
        <w:ind w:left="0" w:firstLine="0"/>
        <w:rPr>
          <w:rFonts w:ascii="Arial" w:eastAsia="Arial" w:hAnsi="Arial" w:cs="Arial"/>
          <w:color w:val="000000"/>
        </w:rPr>
      </w:pPr>
      <w:r>
        <w:rPr>
          <w:rFonts w:ascii="Arial" w:hAnsi="Arial"/>
        </w:rPr>
        <w:t xml:space="preserve">Część 2 zamówienia: </w:t>
      </w:r>
      <w:r>
        <w:rPr>
          <w:rFonts w:ascii="Arial" w:eastAsia="Arial" w:hAnsi="Arial" w:cs="Arial"/>
          <w:color w:val="000000"/>
        </w:rPr>
        <w:t xml:space="preserve">Igły i strzykawki. </w:t>
      </w:r>
      <w:r w:rsidR="00EB7A3A">
        <w:rPr>
          <w:rFonts w:ascii="Arial" w:eastAsia="Arial" w:hAnsi="Arial" w:cs="Arial"/>
          <w:color w:val="000000"/>
        </w:rPr>
        <w:t xml:space="preserve">Kody CPV </w:t>
      </w:r>
      <w:r>
        <w:rPr>
          <w:rFonts w:ascii="Arial" w:eastAsia="Arial" w:hAnsi="Arial" w:cs="Arial"/>
          <w:color w:val="000000"/>
        </w:rPr>
        <w:t>331413</w:t>
      </w:r>
      <w:r w:rsidR="00EB7A3A">
        <w:rPr>
          <w:rFonts w:ascii="Arial" w:eastAsia="Arial" w:hAnsi="Arial" w:cs="Arial"/>
          <w:color w:val="000000"/>
        </w:rPr>
        <w:t>10-6</w:t>
      </w:r>
      <w:r>
        <w:rPr>
          <w:rFonts w:ascii="Arial" w:eastAsia="Arial" w:hAnsi="Arial" w:cs="Arial"/>
          <w:color w:val="000000"/>
        </w:rPr>
        <w:t>, 331413</w:t>
      </w:r>
      <w:r w:rsidR="00EB7A3A">
        <w:rPr>
          <w:rFonts w:ascii="Arial" w:eastAsia="Arial" w:hAnsi="Arial" w:cs="Arial"/>
          <w:color w:val="000000"/>
        </w:rPr>
        <w:t>20-9.</w:t>
      </w:r>
    </w:p>
    <w:p w:rsidR="003B2847" w:rsidRDefault="003B2847" w:rsidP="00BB43B3">
      <w:pPr>
        <w:pStyle w:val="Tekstpodstawowy"/>
        <w:spacing w:after="0"/>
        <w:ind w:left="0" w:firstLine="0"/>
        <w:rPr>
          <w:rFonts w:ascii="Arial" w:eastAsia="Arial" w:hAnsi="Arial" w:cs="Arial"/>
          <w:color w:val="000000"/>
        </w:rPr>
      </w:pPr>
      <w:r>
        <w:rPr>
          <w:rFonts w:ascii="Arial" w:hAnsi="Arial"/>
        </w:rPr>
        <w:t xml:space="preserve">Część 3 zamówienia: </w:t>
      </w:r>
      <w:r w:rsidR="008B034E">
        <w:rPr>
          <w:rFonts w:ascii="Arial" w:eastAsia="Arial" w:hAnsi="Arial" w:cs="Arial"/>
          <w:color w:val="000000"/>
        </w:rPr>
        <w:t>Kaniule.</w:t>
      </w:r>
      <w:r>
        <w:rPr>
          <w:rFonts w:ascii="Arial" w:eastAsia="Arial" w:hAnsi="Arial" w:cs="Arial"/>
          <w:color w:val="000000"/>
        </w:rPr>
        <w:t xml:space="preserve"> </w:t>
      </w:r>
      <w:r w:rsidR="00EB7A3A">
        <w:rPr>
          <w:rFonts w:ascii="Arial" w:eastAsia="Arial" w:hAnsi="Arial" w:cs="Arial"/>
          <w:color w:val="000000"/>
        </w:rPr>
        <w:t>Kod CPV</w:t>
      </w:r>
      <w:r>
        <w:rPr>
          <w:rFonts w:ascii="Arial" w:eastAsia="Arial" w:hAnsi="Arial" w:cs="Arial"/>
          <w:color w:val="000000"/>
        </w:rPr>
        <w:t xml:space="preserve"> 33141220-8</w:t>
      </w:r>
      <w:r w:rsidR="00EB7A3A">
        <w:rPr>
          <w:rFonts w:ascii="Arial" w:eastAsia="Arial" w:hAnsi="Arial" w:cs="Arial"/>
          <w:color w:val="000000"/>
        </w:rPr>
        <w:t>.</w:t>
      </w:r>
    </w:p>
    <w:p w:rsidR="003B2847" w:rsidRDefault="003B2847" w:rsidP="00BB43B3">
      <w:pPr>
        <w:pStyle w:val="Tekstpodstawowy"/>
        <w:spacing w:after="0"/>
        <w:ind w:left="0" w:firstLine="0"/>
        <w:rPr>
          <w:rFonts w:ascii="Arial" w:eastAsia="Arial" w:hAnsi="Arial" w:cs="Arial"/>
          <w:color w:val="000000"/>
        </w:rPr>
      </w:pPr>
      <w:r>
        <w:rPr>
          <w:rFonts w:ascii="Arial" w:hAnsi="Arial"/>
        </w:rPr>
        <w:t xml:space="preserve">Część 4 zamówienia: </w:t>
      </w:r>
      <w:r>
        <w:rPr>
          <w:rFonts w:ascii="Arial" w:eastAsia="Arial" w:hAnsi="Arial" w:cs="Arial"/>
          <w:color w:val="000000"/>
        </w:rPr>
        <w:t>Rurki</w:t>
      </w:r>
      <w:r w:rsidR="008B034E">
        <w:rPr>
          <w:rFonts w:ascii="Arial" w:eastAsia="Arial" w:hAnsi="Arial" w:cs="Arial"/>
          <w:color w:val="000000"/>
        </w:rPr>
        <w:t xml:space="preserve"> intubacyjne</w:t>
      </w:r>
      <w:r>
        <w:rPr>
          <w:rFonts w:ascii="Arial" w:eastAsia="Arial" w:hAnsi="Arial" w:cs="Arial"/>
          <w:color w:val="000000"/>
        </w:rPr>
        <w:t xml:space="preserve">. </w:t>
      </w:r>
      <w:r w:rsidR="00EB7A3A">
        <w:rPr>
          <w:rFonts w:ascii="Arial" w:eastAsia="Arial" w:hAnsi="Arial" w:cs="Arial"/>
          <w:color w:val="000000"/>
        </w:rPr>
        <w:t>Kod CPV</w:t>
      </w:r>
      <w:r>
        <w:rPr>
          <w:rFonts w:ascii="Arial" w:eastAsia="Arial" w:hAnsi="Arial" w:cs="Arial"/>
          <w:color w:val="000000"/>
        </w:rPr>
        <w:t xml:space="preserve"> 331</w:t>
      </w:r>
      <w:r w:rsidR="00032AF8">
        <w:rPr>
          <w:rFonts w:ascii="Arial" w:eastAsia="Arial" w:hAnsi="Arial" w:cs="Arial"/>
          <w:color w:val="000000"/>
        </w:rPr>
        <w:t>57000-5.</w:t>
      </w:r>
    </w:p>
    <w:p w:rsidR="003B2847" w:rsidRDefault="003B2847" w:rsidP="00BB43B3">
      <w:pPr>
        <w:pStyle w:val="Tekstpodstawowy"/>
        <w:spacing w:after="0"/>
        <w:ind w:left="0" w:firstLine="0"/>
        <w:rPr>
          <w:rFonts w:ascii="Arial" w:eastAsia="Arial" w:hAnsi="Arial" w:cs="Arial"/>
          <w:color w:val="000000"/>
        </w:rPr>
      </w:pPr>
      <w:r>
        <w:rPr>
          <w:rFonts w:ascii="Arial" w:hAnsi="Arial"/>
        </w:rPr>
        <w:t>Część 5 zamówienia:</w:t>
      </w:r>
      <w:r>
        <w:rPr>
          <w:rFonts w:ascii="Arial" w:eastAsia="Arial" w:hAnsi="Arial" w:cs="Arial"/>
          <w:color w:val="000000"/>
        </w:rPr>
        <w:t xml:space="preserve"> Rurki intubacyjne, maski do tlenu, prowadnice. </w:t>
      </w:r>
      <w:r w:rsidR="00032AF8">
        <w:rPr>
          <w:rFonts w:ascii="Arial" w:eastAsia="Arial" w:hAnsi="Arial" w:cs="Arial"/>
          <w:color w:val="000000"/>
        </w:rPr>
        <w:t>Kody CPV</w:t>
      </w:r>
      <w:r>
        <w:rPr>
          <w:rFonts w:ascii="Arial" w:eastAsia="Arial" w:hAnsi="Arial" w:cs="Arial"/>
          <w:color w:val="000000"/>
        </w:rPr>
        <w:t xml:space="preserve"> </w:t>
      </w:r>
      <w:r w:rsidR="00032AF8">
        <w:rPr>
          <w:rFonts w:ascii="Arial" w:eastAsia="Arial" w:hAnsi="Arial" w:cs="Arial"/>
          <w:color w:val="000000"/>
        </w:rPr>
        <w:t xml:space="preserve">33157000-5, </w:t>
      </w:r>
      <w:r>
        <w:rPr>
          <w:rFonts w:ascii="Arial" w:eastAsia="Arial" w:hAnsi="Arial" w:cs="Arial"/>
          <w:color w:val="000000"/>
        </w:rPr>
        <w:t>33157110-9</w:t>
      </w:r>
      <w:r w:rsidR="00032AF8">
        <w:rPr>
          <w:rFonts w:ascii="Arial" w:eastAsia="Arial" w:hAnsi="Arial" w:cs="Arial"/>
          <w:color w:val="000000"/>
        </w:rPr>
        <w:t>.</w:t>
      </w:r>
    </w:p>
    <w:p w:rsidR="003B2847" w:rsidRDefault="003B2847" w:rsidP="00BB43B3">
      <w:pPr>
        <w:pStyle w:val="Tekstpodstawowy"/>
        <w:spacing w:after="0"/>
        <w:ind w:left="0" w:firstLine="0"/>
        <w:rPr>
          <w:rFonts w:ascii="Arial" w:eastAsia="Arial" w:hAnsi="Arial" w:cs="Arial"/>
          <w:color w:val="000000"/>
        </w:rPr>
      </w:pPr>
      <w:r>
        <w:rPr>
          <w:rFonts w:ascii="Arial" w:hAnsi="Arial"/>
        </w:rPr>
        <w:t xml:space="preserve">Część 6 zamówienia: </w:t>
      </w:r>
      <w:r>
        <w:rPr>
          <w:rFonts w:ascii="Arial" w:eastAsia="Arial" w:hAnsi="Arial" w:cs="Arial"/>
          <w:color w:val="000000"/>
        </w:rPr>
        <w:t xml:space="preserve">Układ oddechowy. </w:t>
      </w:r>
      <w:r w:rsidR="00032AF8">
        <w:rPr>
          <w:rFonts w:ascii="Arial" w:eastAsia="Arial" w:hAnsi="Arial" w:cs="Arial"/>
          <w:color w:val="000000"/>
        </w:rPr>
        <w:t>Kod CPV</w:t>
      </w:r>
      <w:r>
        <w:rPr>
          <w:rFonts w:ascii="Arial" w:eastAsia="Arial" w:hAnsi="Arial" w:cs="Arial"/>
          <w:color w:val="000000"/>
        </w:rPr>
        <w:t xml:space="preserve"> 331</w:t>
      </w:r>
      <w:r w:rsidR="00032AF8">
        <w:rPr>
          <w:rFonts w:ascii="Arial" w:eastAsia="Arial" w:hAnsi="Arial" w:cs="Arial"/>
          <w:color w:val="000000"/>
        </w:rPr>
        <w:t>57000-5.</w:t>
      </w:r>
    </w:p>
    <w:p w:rsidR="003B2847" w:rsidRDefault="003B2847" w:rsidP="00BB43B3">
      <w:pPr>
        <w:pStyle w:val="Tekstpodstawowy"/>
        <w:spacing w:after="0"/>
        <w:ind w:left="0" w:firstLine="0"/>
        <w:rPr>
          <w:rFonts w:ascii="Arial" w:eastAsia="Arial" w:hAnsi="Arial" w:cs="Arial"/>
          <w:color w:val="000000"/>
        </w:rPr>
      </w:pPr>
      <w:r>
        <w:rPr>
          <w:rFonts w:ascii="Arial" w:hAnsi="Arial"/>
        </w:rPr>
        <w:t xml:space="preserve">Część 7 zamówienia: </w:t>
      </w:r>
      <w:r w:rsidR="00032AF8">
        <w:rPr>
          <w:rFonts w:ascii="Arial" w:eastAsia="Arial" w:hAnsi="Arial" w:cs="Arial"/>
          <w:color w:val="000000"/>
        </w:rPr>
        <w:t xml:space="preserve">Igły i zestawy </w:t>
      </w:r>
      <w:r>
        <w:rPr>
          <w:rFonts w:ascii="Arial" w:eastAsia="Arial" w:hAnsi="Arial" w:cs="Arial"/>
          <w:color w:val="000000"/>
        </w:rPr>
        <w:t>do znieczuleń, dreny do pompy Infusomat Space</w:t>
      </w:r>
      <w:r w:rsidR="00032AF8">
        <w:rPr>
          <w:rFonts w:ascii="Arial" w:eastAsia="Arial" w:hAnsi="Arial" w:cs="Arial"/>
          <w:color w:val="000000"/>
        </w:rPr>
        <w:t>, o</w:t>
      </w:r>
      <w:r>
        <w:rPr>
          <w:rFonts w:ascii="Arial" w:eastAsia="Arial" w:hAnsi="Arial" w:cs="Arial"/>
          <w:color w:val="000000"/>
        </w:rPr>
        <w:t xml:space="preserve">strza chirurgiczne. </w:t>
      </w:r>
      <w:r w:rsidR="00032AF8">
        <w:rPr>
          <w:rFonts w:ascii="Arial" w:eastAsia="Arial" w:hAnsi="Arial" w:cs="Arial"/>
          <w:color w:val="000000"/>
        </w:rPr>
        <w:t>Kody CPV</w:t>
      </w:r>
      <w:r>
        <w:rPr>
          <w:rFonts w:ascii="Arial" w:eastAsia="Arial" w:hAnsi="Arial" w:cs="Arial"/>
          <w:color w:val="000000"/>
        </w:rPr>
        <w:t xml:space="preserve"> 33141328-5, 33194120-3, 33141411-4</w:t>
      </w:r>
      <w:r w:rsidR="00032AF8">
        <w:rPr>
          <w:rFonts w:ascii="Arial" w:eastAsia="Arial" w:hAnsi="Arial" w:cs="Arial"/>
          <w:color w:val="000000"/>
        </w:rPr>
        <w:t>.</w:t>
      </w:r>
    </w:p>
    <w:p w:rsidR="003B2847" w:rsidRDefault="003B2847" w:rsidP="00BB43B3">
      <w:pPr>
        <w:pStyle w:val="Tekstpodstawowy"/>
        <w:spacing w:after="0"/>
        <w:ind w:left="0" w:firstLine="0"/>
        <w:rPr>
          <w:rFonts w:ascii="Arial" w:eastAsia="Arial" w:hAnsi="Arial" w:cs="Arial"/>
          <w:color w:val="000000"/>
        </w:rPr>
      </w:pPr>
      <w:r>
        <w:rPr>
          <w:rFonts w:ascii="Arial" w:hAnsi="Arial"/>
        </w:rPr>
        <w:t xml:space="preserve">Część 8 zamówienia: </w:t>
      </w:r>
      <w:r>
        <w:rPr>
          <w:rFonts w:ascii="Arial" w:eastAsia="Arial" w:hAnsi="Arial" w:cs="Arial"/>
          <w:color w:val="000000"/>
        </w:rPr>
        <w:t xml:space="preserve">Różny drobny sprzęt sterylny. </w:t>
      </w:r>
      <w:r w:rsidR="00032AF8">
        <w:rPr>
          <w:rFonts w:ascii="Arial" w:eastAsia="Arial" w:hAnsi="Arial" w:cs="Arial"/>
          <w:color w:val="000000"/>
        </w:rPr>
        <w:t>Kod CPV</w:t>
      </w:r>
      <w:r>
        <w:rPr>
          <w:rFonts w:ascii="Arial" w:eastAsia="Arial" w:hAnsi="Arial" w:cs="Arial"/>
          <w:color w:val="000000"/>
        </w:rPr>
        <w:t xml:space="preserve"> </w:t>
      </w:r>
      <w:r w:rsidR="007F6827">
        <w:rPr>
          <w:rFonts w:ascii="Arial" w:eastAsia="Arial" w:hAnsi="Arial" w:cs="Arial"/>
          <w:color w:val="000000"/>
        </w:rPr>
        <w:t>33140000-3</w:t>
      </w:r>
      <w:r w:rsidR="00032AF8">
        <w:rPr>
          <w:rFonts w:ascii="Arial" w:eastAsia="Arial" w:hAnsi="Arial" w:cs="Arial"/>
          <w:color w:val="000000"/>
        </w:rPr>
        <w:t>.</w:t>
      </w:r>
    </w:p>
    <w:p w:rsidR="003B2847" w:rsidRDefault="003B2847" w:rsidP="00BB43B3">
      <w:pPr>
        <w:pStyle w:val="Tekstpodstawowy"/>
        <w:spacing w:after="0"/>
        <w:ind w:left="0" w:firstLine="0"/>
        <w:rPr>
          <w:rFonts w:ascii="Arial" w:eastAsia="Arial" w:hAnsi="Arial" w:cs="Arial"/>
          <w:color w:val="000000"/>
        </w:rPr>
      </w:pPr>
      <w:r>
        <w:rPr>
          <w:rFonts w:ascii="Arial" w:hAnsi="Arial"/>
        </w:rPr>
        <w:t xml:space="preserve">Część 9 zamówienia: </w:t>
      </w:r>
      <w:r>
        <w:rPr>
          <w:rFonts w:ascii="Arial" w:eastAsia="Arial" w:hAnsi="Arial" w:cs="Arial"/>
          <w:color w:val="000000"/>
        </w:rPr>
        <w:t xml:space="preserve">Sterylne układy do pomp i respiratorów dla noworodków. </w:t>
      </w:r>
      <w:r w:rsidR="00032AF8">
        <w:rPr>
          <w:rFonts w:ascii="Arial" w:eastAsia="Arial" w:hAnsi="Arial" w:cs="Arial"/>
          <w:color w:val="000000"/>
        </w:rPr>
        <w:t>Kody CPV</w:t>
      </w:r>
      <w:r>
        <w:rPr>
          <w:rFonts w:ascii="Arial" w:eastAsia="Arial" w:hAnsi="Arial" w:cs="Arial"/>
          <w:color w:val="000000"/>
        </w:rPr>
        <w:t xml:space="preserve"> 33157400-9, 33194120-3</w:t>
      </w:r>
      <w:r w:rsidR="00032AF8">
        <w:rPr>
          <w:rFonts w:ascii="Arial" w:eastAsia="Arial" w:hAnsi="Arial" w:cs="Arial"/>
          <w:color w:val="000000"/>
        </w:rPr>
        <w:t>.</w:t>
      </w:r>
    </w:p>
    <w:p w:rsidR="003B2847" w:rsidRDefault="003B2847" w:rsidP="00BB43B3">
      <w:pPr>
        <w:pStyle w:val="Tekstpodstawowy"/>
        <w:spacing w:after="0"/>
        <w:ind w:left="0" w:firstLine="0"/>
        <w:rPr>
          <w:rFonts w:ascii="Arial" w:eastAsia="Arial" w:hAnsi="Arial" w:cs="Arial"/>
          <w:color w:val="000000"/>
        </w:rPr>
      </w:pPr>
      <w:r>
        <w:rPr>
          <w:rFonts w:ascii="Arial" w:hAnsi="Arial"/>
        </w:rPr>
        <w:t xml:space="preserve">Część 10 zamówienia: </w:t>
      </w:r>
      <w:r w:rsidR="008B034E">
        <w:rPr>
          <w:rFonts w:ascii="Arial" w:eastAsia="Arial" w:hAnsi="Arial" w:cs="Arial"/>
          <w:color w:val="000000"/>
        </w:rPr>
        <w:t xml:space="preserve">Zestawy portów do przewlekłej infuzji. </w:t>
      </w:r>
      <w:r w:rsidR="00D8355A">
        <w:rPr>
          <w:rFonts w:ascii="Arial" w:eastAsia="Arial" w:hAnsi="Arial" w:cs="Arial"/>
          <w:color w:val="000000"/>
        </w:rPr>
        <w:t xml:space="preserve">Kod CPV </w:t>
      </w:r>
      <w:r w:rsidR="008B034E">
        <w:rPr>
          <w:rFonts w:ascii="Arial" w:eastAsia="Arial" w:hAnsi="Arial" w:cs="Arial"/>
          <w:color w:val="000000"/>
        </w:rPr>
        <w:t>33194100-7</w:t>
      </w:r>
      <w:r w:rsidR="00D8355A">
        <w:rPr>
          <w:rFonts w:ascii="Arial" w:eastAsia="Arial" w:hAnsi="Arial" w:cs="Arial"/>
          <w:color w:val="000000"/>
        </w:rPr>
        <w:t>.</w:t>
      </w:r>
    </w:p>
    <w:p w:rsidR="003B2847" w:rsidRDefault="003B2847" w:rsidP="00BB43B3">
      <w:pPr>
        <w:pStyle w:val="Tekstpodstawowy"/>
        <w:spacing w:after="0"/>
        <w:ind w:left="0" w:firstLine="0"/>
        <w:rPr>
          <w:rFonts w:ascii="Arial" w:eastAsia="Arial" w:hAnsi="Arial" w:cs="Arial"/>
          <w:color w:val="000000"/>
        </w:rPr>
      </w:pPr>
      <w:r>
        <w:rPr>
          <w:rFonts w:ascii="Arial" w:eastAsia="Arial" w:hAnsi="Arial" w:cs="Arial"/>
          <w:color w:val="000000"/>
        </w:rPr>
        <w:t xml:space="preserve">Część 11 zamówienia: Elektroda neutralna do diatermii. </w:t>
      </w:r>
      <w:r w:rsidR="00D8355A">
        <w:rPr>
          <w:rFonts w:ascii="Arial" w:eastAsia="Arial" w:hAnsi="Arial" w:cs="Arial"/>
          <w:color w:val="000000"/>
        </w:rPr>
        <w:t>Kod CPV</w:t>
      </w:r>
      <w:r>
        <w:rPr>
          <w:rFonts w:ascii="Arial" w:eastAsia="Arial" w:hAnsi="Arial" w:cs="Arial"/>
          <w:color w:val="000000"/>
        </w:rPr>
        <w:t xml:space="preserve"> 33161000-6</w:t>
      </w:r>
      <w:r w:rsidR="00D8355A">
        <w:rPr>
          <w:rFonts w:ascii="Arial" w:eastAsia="Arial" w:hAnsi="Arial" w:cs="Arial"/>
          <w:color w:val="000000"/>
        </w:rPr>
        <w:t>.</w:t>
      </w:r>
    </w:p>
    <w:p w:rsidR="003B2847" w:rsidRDefault="003B2847" w:rsidP="00BB43B3">
      <w:pPr>
        <w:pStyle w:val="Tekstpodstawowy"/>
        <w:spacing w:after="0"/>
        <w:ind w:left="0" w:firstLine="0"/>
        <w:rPr>
          <w:rFonts w:ascii="Arial" w:eastAsia="Arial" w:hAnsi="Arial" w:cs="Arial"/>
          <w:color w:val="000000"/>
        </w:rPr>
      </w:pPr>
      <w:r>
        <w:rPr>
          <w:rFonts w:ascii="Arial" w:eastAsia="Arial" w:hAnsi="Arial" w:cs="Arial"/>
          <w:color w:val="000000"/>
        </w:rPr>
        <w:t>Część 12 z</w:t>
      </w:r>
      <w:r w:rsidR="008B034E">
        <w:rPr>
          <w:rFonts w:ascii="Arial" w:eastAsia="Arial" w:hAnsi="Arial" w:cs="Arial"/>
          <w:color w:val="000000"/>
        </w:rPr>
        <w:t xml:space="preserve">amówienia: Przyrządy do infuzji i przetaczania płynów. </w:t>
      </w:r>
      <w:r w:rsidR="00032AF8">
        <w:rPr>
          <w:rFonts w:ascii="Arial" w:eastAsia="Arial" w:hAnsi="Arial" w:cs="Arial"/>
          <w:color w:val="000000"/>
        </w:rPr>
        <w:t>Kod CPV</w:t>
      </w:r>
      <w:r>
        <w:rPr>
          <w:rFonts w:ascii="Arial" w:eastAsia="Arial" w:hAnsi="Arial" w:cs="Arial"/>
          <w:color w:val="000000"/>
        </w:rPr>
        <w:t xml:space="preserve"> 33194100-7</w:t>
      </w:r>
      <w:r w:rsidR="00032AF8">
        <w:rPr>
          <w:rFonts w:ascii="Arial" w:eastAsia="Arial" w:hAnsi="Arial" w:cs="Arial"/>
          <w:color w:val="000000"/>
        </w:rPr>
        <w:t>.</w:t>
      </w:r>
    </w:p>
    <w:p w:rsidR="003B2847" w:rsidRDefault="003B2847" w:rsidP="00BB43B3">
      <w:pPr>
        <w:pStyle w:val="Tekstpodstawowy"/>
        <w:spacing w:after="0"/>
        <w:ind w:left="0" w:firstLine="0"/>
        <w:rPr>
          <w:rFonts w:ascii="Arial" w:eastAsia="Arial" w:hAnsi="Arial" w:cs="Arial"/>
          <w:color w:val="000000"/>
        </w:rPr>
      </w:pPr>
      <w:r>
        <w:rPr>
          <w:rFonts w:ascii="Arial" w:eastAsia="Arial" w:hAnsi="Arial" w:cs="Arial"/>
          <w:color w:val="000000"/>
        </w:rPr>
        <w:t xml:space="preserve">Część 13 zamówienia: Wzierniki. </w:t>
      </w:r>
      <w:r w:rsidR="00D8355A">
        <w:rPr>
          <w:rFonts w:ascii="Arial" w:eastAsia="Arial" w:hAnsi="Arial" w:cs="Arial"/>
          <w:color w:val="000000"/>
        </w:rPr>
        <w:t xml:space="preserve">Kod CPV </w:t>
      </w:r>
      <w:r>
        <w:rPr>
          <w:rFonts w:ascii="Arial" w:eastAsia="Arial" w:hAnsi="Arial" w:cs="Arial"/>
          <w:color w:val="000000"/>
        </w:rPr>
        <w:t>33141230-1</w:t>
      </w:r>
      <w:r w:rsidR="00D8355A">
        <w:rPr>
          <w:rFonts w:ascii="Arial" w:eastAsia="Arial" w:hAnsi="Arial" w:cs="Arial"/>
          <w:color w:val="000000"/>
        </w:rPr>
        <w:t>.</w:t>
      </w:r>
    </w:p>
    <w:p w:rsidR="003B2847" w:rsidRDefault="003B2847" w:rsidP="00BB43B3">
      <w:pPr>
        <w:pStyle w:val="Tekstpodstawowy"/>
        <w:spacing w:after="0"/>
        <w:ind w:left="0" w:firstLine="0"/>
        <w:rPr>
          <w:rFonts w:ascii="Arial" w:eastAsia="Arial" w:hAnsi="Arial" w:cs="Arial"/>
          <w:color w:val="000000"/>
        </w:rPr>
      </w:pPr>
      <w:r>
        <w:rPr>
          <w:rFonts w:ascii="Arial" w:eastAsia="Arial" w:hAnsi="Arial" w:cs="Arial"/>
          <w:color w:val="000000"/>
        </w:rPr>
        <w:t xml:space="preserve">Część 14 zamówienia: </w:t>
      </w:r>
      <w:r w:rsidR="008B034E">
        <w:rPr>
          <w:rFonts w:ascii="Arial" w:eastAsia="Arial" w:hAnsi="Arial" w:cs="Arial"/>
          <w:color w:val="000000"/>
        </w:rPr>
        <w:t>Fartuch operacyjny wzmocniony i zestaw przeciwko A</w:t>
      </w:r>
      <w:r w:rsidR="00D8355A">
        <w:rPr>
          <w:rFonts w:ascii="Arial" w:eastAsia="Arial" w:hAnsi="Arial" w:cs="Arial"/>
          <w:color w:val="000000"/>
        </w:rPr>
        <w:t>IDS</w:t>
      </w:r>
      <w:r w:rsidR="008B034E">
        <w:rPr>
          <w:rFonts w:ascii="Arial" w:eastAsia="Arial" w:hAnsi="Arial" w:cs="Arial"/>
          <w:color w:val="000000"/>
        </w:rPr>
        <w:t xml:space="preserve">. </w:t>
      </w:r>
      <w:r w:rsidR="00D8355A">
        <w:rPr>
          <w:rFonts w:ascii="Arial" w:eastAsia="Arial" w:hAnsi="Arial" w:cs="Arial"/>
          <w:color w:val="000000"/>
        </w:rPr>
        <w:t xml:space="preserve">Kod CPV </w:t>
      </w:r>
      <w:r w:rsidR="008B034E">
        <w:rPr>
          <w:rFonts w:ascii="Arial" w:eastAsia="Arial" w:hAnsi="Arial" w:cs="Arial"/>
          <w:color w:val="000000"/>
        </w:rPr>
        <w:t>33141622-6</w:t>
      </w:r>
      <w:r w:rsidR="00D8355A">
        <w:rPr>
          <w:rFonts w:ascii="Arial" w:eastAsia="Arial" w:hAnsi="Arial" w:cs="Arial"/>
          <w:color w:val="000000"/>
        </w:rPr>
        <w:t>.</w:t>
      </w:r>
    </w:p>
    <w:p w:rsidR="003B2847" w:rsidRPr="00D8355A" w:rsidRDefault="003B2847" w:rsidP="00BB43B3">
      <w:pPr>
        <w:pStyle w:val="Tekstpodstawowy"/>
        <w:spacing w:after="0"/>
        <w:ind w:left="0" w:firstLine="0"/>
        <w:rPr>
          <w:rFonts w:ascii="Arial" w:eastAsia="Arial" w:hAnsi="Arial" w:cs="Arial"/>
          <w:color w:val="000000"/>
        </w:rPr>
      </w:pPr>
      <w:r>
        <w:rPr>
          <w:rFonts w:ascii="Arial" w:eastAsia="Arial" w:hAnsi="Arial" w:cs="Arial"/>
          <w:color w:val="000000"/>
        </w:rPr>
        <w:t xml:space="preserve">Część 15 zamówienia: </w:t>
      </w:r>
      <w:r w:rsidR="008B034E">
        <w:rPr>
          <w:rFonts w:ascii="Arial" w:eastAsia="Arial" w:hAnsi="Arial" w:cs="Arial"/>
          <w:color w:val="000000"/>
        </w:rPr>
        <w:t xml:space="preserve">Butelki do pokarmu do banku mleka </w:t>
      </w:r>
      <w:r w:rsidR="008B034E" w:rsidRPr="00D8355A">
        <w:rPr>
          <w:rFonts w:ascii="Arial" w:eastAsia="Arial" w:hAnsi="Arial" w:cs="Arial"/>
          <w:color w:val="000000"/>
        </w:rPr>
        <w:t>kobiecego.</w:t>
      </w:r>
      <w:r w:rsidR="001E6414" w:rsidRPr="00D8355A">
        <w:rPr>
          <w:rFonts w:ascii="Arial" w:eastAsia="Times New Roman" w:hAnsi="Arial" w:cs="Arial"/>
          <w:lang w:eastAsia="pl-PL"/>
        </w:rPr>
        <w:t xml:space="preserve"> </w:t>
      </w:r>
      <w:r w:rsidR="00D8355A" w:rsidRPr="00D8355A">
        <w:rPr>
          <w:rFonts w:ascii="Arial" w:eastAsia="Times New Roman" w:hAnsi="Arial" w:cs="Arial"/>
          <w:lang w:eastAsia="pl-PL"/>
        </w:rPr>
        <w:t xml:space="preserve">Kod CPV </w:t>
      </w:r>
      <w:r w:rsidR="001E6414" w:rsidRPr="00D8355A">
        <w:rPr>
          <w:rFonts w:ascii="Arial" w:eastAsia="Times New Roman" w:hAnsi="Arial" w:cs="Arial"/>
          <w:lang w:eastAsia="pl-PL"/>
        </w:rPr>
        <w:t>39225710-5</w:t>
      </w:r>
      <w:r w:rsidR="00D8355A">
        <w:rPr>
          <w:rFonts w:ascii="Arial" w:eastAsia="Times New Roman" w:hAnsi="Arial" w:cs="Arial"/>
          <w:lang w:eastAsia="pl-PL"/>
        </w:rPr>
        <w:t>.</w:t>
      </w:r>
    </w:p>
    <w:p w:rsidR="008B034E" w:rsidRPr="00D8355A" w:rsidRDefault="008B034E" w:rsidP="00BB43B3">
      <w:pPr>
        <w:pStyle w:val="Tekstpodstawowy"/>
        <w:spacing w:after="0"/>
        <w:ind w:left="0" w:firstLine="0"/>
        <w:rPr>
          <w:rFonts w:ascii="Arial" w:eastAsia="Arial" w:hAnsi="Arial" w:cs="Arial"/>
          <w:color w:val="000000"/>
        </w:rPr>
      </w:pPr>
      <w:r w:rsidRPr="00D8355A">
        <w:rPr>
          <w:rFonts w:ascii="Arial" w:eastAsia="Arial" w:hAnsi="Arial" w:cs="Arial"/>
          <w:color w:val="000000"/>
        </w:rPr>
        <w:t xml:space="preserve">Cześć 16 zamówienia: Igły do biopsji. </w:t>
      </w:r>
      <w:r w:rsidR="00D97CF6">
        <w:rPr>
          <w:rFonts w:ascii="Arial" w:eastAsia="Arial" w:hAnsi="Arial" w:cs="Arial"/>
          <w:color w:val="000000"/>
        </w:rPr>
        <w:t xml:space="preserve">Kod CPV </w:t>
      </w:r>
      <w:r w:rsidRPr="00D8355A">
        <w:rPr>
          <w:rFonts w:ascii="Arial" w:eastAsia="Arial" w:hAnsi="Arial" w:cs="Arial"/>
          <w:color w:val="000000"/>
        </w:rPr>
        <w:t>33141323-0</w:t>
      </w:r>
      <w:r w:rsidR="00D97CF6">
        <w:rPr>
          <w:rFonts w:ascii="Arial" w:eastAsia="Arial" w:hAnsi="Arial" w:cs="Arial"/>
          <w:color w:val="000000"/>
        </w:rPr>
        <w:t>.</w:t>
      </w:r>
    </w:p>
    <w:p w:rsidR="00D8639C" w:rsidRDefault="008B034E" w:rsidP="00BB43B3">
      <w:pPr>
        <w:pStyle w:val="Tekstpodstawowy"/>
        <w:spacing w:after="0"/>
        <w:ind w:left="0" w:firstLine="0"/>
        <w:rPr>
          <w:rFonts w:ascii="Arial" w:eastAsia="Arial" w:hAnsi="Arial" w:cs="Arial"/>
          <w:color w:val="000000"/>
        </w:rPr>
      </w:pPr>
      <w:r>
        <w:rPr>
          <w:rFonts w:ascii="Arial" w:eastAsia="Arial" w:hAnsi="Arial" w:cs="Arial"/>
          <w:color w:val="000000"/>
        </w:rPr>
        <w:t>Część 17</w:t>
      </w:r>
      <w:r w:rsidR="003B2847">
        <w:rPr>
          <w:rFonts w:ascii="Arial" w:eastAsia="Arial" w:hAnsi="Arial" w:cs="Arial"/>
          <w:color w:val="000000"/>
        </w:rPr>
        <w:t xml:space="preserve"> zamówienia: </w:t>
      </w:r>
      <w:r w:rsidR="00D8639C">
        <w:rPr>
          <w:rFonts w:ascii="Arial" w:eastAsia="Arial" w:hAnsi="Arial" w:cs="Arial"/>
          <w:color w:val="000000"/>
        </w:rPr>
        <w:t>Zestawy i przyrządy do pracowni leków cytostatycznych.</w:t>
      </w:r>
      <w:r w:rsidR="00D97CF6">
        <w:rPr>
          <w:rFonts w:ascii="Arial" w:eastAsia="Arial" w:hAnsi="Arial" w:cs="Arial"/>
          <w:color w:val="000000"/>
        </w:rPr>
        <w:t xml:space="preserve"> Kod CPV </w:t>
      </w:r>
      <w:r w:rsidR="00D8639C">
        <w:rPr>
          <w:rFonts w:ascii="Arial" w:eastAsia="Arial" w:hAnsi="Arial" w:cs="Arial"/>
          <w:color w:val="000000"/>
        </w:rPr>
        <w:t>33141626-0</w:t>
      </w:r>
      <w:r w:rsidR="00D97CF6">
        <w:rPr>
          <w:rFonts w:ascii="Arial" w:eastAsia="Arial" w:hAnsi="Arial" w:cs="Arial"/>
          <w:color w:val="000000"/>
        </w:rPr>
        <w:t>.</w:t>
      </w:r>
    </w:p>
    <w:p w:rsidR="003B2847" w:rsidRDefault="003B2847" w:rsidP="00BB43B3">
      <w:pPr>
        <w:pStyle w:val="Tekstpodstawowy"/>
        <w:spacing w:after="0"/>
        <w:ind w:left="0" w:firstLine="0"/>
        <w:rPr>
          <w:rFonts w:ascii="Arial" w:eastAsia="Arial" w:hAnsi="Arial" w:cs="Arial"/>
          <w:color w:val="000000"/>
        </w:rPr>
      </w:pPr>
      <w:r>
        <w:rPr>
          <w:rFonts w:ascii="Arial" w:eastAsia="Arial" w:hAnsi="Arial" w:cs="Arial"/>
          <w:color w:val="000000"/>
        </w:rPr>
        <w:t xml:space="preserve">Część 18 zamówienia: </w:t>
      </w:r>
      <w:r w:rsidR="00D8639C">
        <w:rPr>
          <w:rFonts w:ascii="Arial" w:eastAsia="Arial" w:hAnsi="Arial" w:cs="Arial"/>
          <w:color w:val="000000"/>
        </w:rPr>
        <w:t>Drobny sprzęt medyczny sterylny do badań urodynamicznych.</w:t>
      </w:r>
      <w:r w:rsidR="00D97CF6">
        <w:rPr>
          <w:rFonts w:ascii="Arial" w:eastAsia="Arial" w:hAnsi="Arial" w:cs="Arial"/>
          <w:color w:val="000000"/>
        </w:rPr>
        <w:t xml:space="preserve"> Kod CPV 33</w:t>
      </w:r>
      <w:r w:rsidR="008E1E27">
        <w:rPr>
          <w:rFonts w:ascii="Arial" w:eastAsia="Arial" w:hAnsi="Arial" w:cs="Arial"/>
          <w:color w:val="000000"/>
        </w:rPr>
        <w:t>1250</w:t>
      </w:r>
      <w:r w:rsidR="00D8639C">
        <w:rPr>
          <w:rFonts w:ascii="Arial" w:eastAsia="Arial" w:hAnsi="Arial" w:cs="Arial"/>
          <w:color w:val="000000"/>
        </w:rPr>
        <w:t>00-2</w:t>
      </w:r>
      <w:r w:rsidR="00D97CF6">
        <w:rPr>
          <w:rFonts w:ascii="Arial" w:eastAsia="Arial" w:hAnsi="Arial" w:cs="Arial"/>
          <w:color w:val="000000"/>
        </w:rPr>
        <w:t>.</w:t>
      </w:r>
    </w:p>
    <w:p w:rsidR="008E1E27" w:rsidRDefault="003B2847" w:rsidP="008E1E27">
      <w:pPr>
        <w:pStyle w:val="Tekstpodstawowy"/>
        <w:spacing w:after="0"/>
        <w:ind w:left="0" w:firstLine="0"/>
        <w:rPr>
          <w:rFonts w:ascii="Arial" w:eastAsia="Arial" w:hAnsi="Arial" w:cs="Arial"/>
          <w:color w:val="000000"/>
        </w:rPr>
      </w:pPr>
      <w:r>
        <w:rPr>
          <w:rFonts w:ascii="Arial" w:eastAsia="Arial" w:hAnsi="Arial" w:cs="Arial"/>
          <w:color w:val="000000"/>
        </w:rPr>
        <w:t xml:space="preserve">Część 19 zamówienia: </w:t>
      </w:r>
      <w:r w:rsidR="008E1E27">
        <w:rPr>
          <w:rFonts w:ascii="Arial" w:eastAsia="Arial" w:hAnsi="Arial" w:cs="Arial"/>
          <w:color w:val="000000"/>
        </w:rPr>
        <w:t xml:space="preserve">Sprzęt do aparatu do badań urodynamicznych Clinic+. Kod CPV </w:t>
      </w:r>
      <w:r w:rsidR="008E1E27">
        <w:rPr>
          <w:rFonts w:ascii="Arial" w:eastAsia="Arial" w:hAnsi="Arial" w:cs="Arial"/>
          <w:color w:val="000000"/>
        </w:rPr>
        <w:lastRenderedPageBreak/>
        <w:t>33125000-2.</w:t>
      </w:r>
    </w:p>
    <w:p w:rsidR="003B2847" w:rsidRDefault="003B2847" w:rsidP="00BB43B3">
      <w:pPr>
        <w:pStyle w:val="Tekstpodstawowy"/>
        <w:spacing w:after="0"/>
        <w:ind w:left="0" w:firstLine="0"/>
        <w:rPr>
          <w:rFonts w:ascii="Arial" w:eastAsia="Arial" w:hAnsi="Arial" w:cs="Arial"/>
          <w:color w:val="000000"/>
        </w:rPr>
      </w:pPr>
      <w:r>
        <w:rPr>
          <w:rFonts w:ascii="Arial" w:eastAsia="Arial" w:hAnsi="Arial" w:cs="Arial"/>
          <w:color w:val="000000"/>
        </w:rPr>
        <w:t xml:space="preserve">Część 20 zamówienia: </w:t>
      </w:r>
      <w:r w:rsidR="00D8639C">
        <w:rPr>
          <w:rFonts w:ascii="Arial" w:eastAsia="Arial" w:hAnsi="Arial" w:cs="Arial"/>
          <w:color w:val="000000"/>
        </w:rPr>
        <w:t xml:space="preserve">Zestaw do pomp </w:t>
      </w:r>
      <w:r w:rsidR="00D8639C" w:rsidRPr="00D97CF6">
        <w:rPr>
          <w:rFonts w:ascii="Arial" w:eastAsia="Arial" w:hAnsi="Arial" w:cs="Arial"/>
          <w:color w:val="000000"/>
        </w:rPr>
        <w:t>Asena GW.</w:t>
      </w:r>
      <w:r w:rsidR="001E6414" w:rsidRPr="00D97CF6">
        <w:rPr>
          <w:rFonts w:ascii="Arial" w:eastAsia="Arial" w:hAnsi="Arial" w:cs="Arial"/>
          <w:color w:val="000000"/>
        </w:rPr>
        <w:t xml:space="preserve"> </w:t>
      </w:r>
      <w:r w:rsidR="00D97CF6" w:rsidRPr="00D97CF6">
        <w:rPr>
          <w:rFonts w:ascii="Arial" w:eastAsia="Times New Roman" w:hAnsi="Arial" w:cs="Arial"/>
          <w:lang w:eastAsia="pl-PL"/>
        </w:rPr>
        <w:t xml:space="preserve">Kod CPV </w:t>
      </w:r>
      <w:r w:rsidR="001E6414" w:rsidRPr="00D97CF6">
        <w:rPr>
          <w:rFonts w:ascii="Arial" w:eastAsia="Times New Roman" w:hAnsi="Arial" w:cs="Arial"/>
          <w:lang w:eastAsia="pl-PL"/>
        </w:rPr>
        <w:t>33141640</w:t>
      </w:r>
      <w:r w:rsidR="001E6414" w:rsidRPr="001E6414">
        <w:rPr>
          <w:rFonts w:ascii="Arial" w:eastAsia="Times New Roman" w:hAnsi="Arial" w:cs="Arial"/>
          <w:lang w:eastAsia="pl-PL"/>
        </w:rPr>
        <w:t>-8</w:t>
      </w:r>
      <w:r w:rsidR="00D97CF6">
        <w:rPr>
          <w:rFonts w:ascii="Arial" w:eastAsia="Times New Roman" w:hAnsi="Arial" w:cs="Arial"/>
          <w:lang w:eastAsia="pl-PL"/>
        </w:rPr>
        <w:t>.</w:t>
      </w:r>
    </w:p>
    <w:p w:rsidR="008B034E" w:rsidRDefault="008B034E" w:rsidP="00BB43B3">
      <w:pPr>
        <w:pStyle w:val="Tekstpodstawowy"/>
        <w:spacing w:after="0"/>
        <w:ind w:left="0" w:firstLine="0"/>
        <w:rPr>
          <w:rFonts w:ascii="Arial" w:eastAsia="Arial" w:hAnsi="Arial" w:cs="Arial"/>
          <w:color w:val="000000"/>
        </w:rPr>
      </w:pPr>
      <w:r>
        <w:rPr>
          <w:rFonts w:ascii="Arial" w:eastAsia="Arial" w:hAnsi="Arial" w:cs="Arial"/>
          <w:color w:val="000000"/>
        </w:rPr>
        <w:t xml:space="preserve">Część 21 zamówienia: </w:t>
      </w:r>
      <w:r w:rsidR="00D8639C">
        <w:rPr>
          <w:rFonts w:ascii="Arial" w:eastAsia="Arial" w:hAnsi="Arial" w:cs="Arial"/>
          <w:color w:val="000000"/>
        </w:rPr>
        <w:t>Cewniki i kaniule noworodkowe.</w:t>
      </w:r>
      <w:r w:rsidR="001E6414">
        <w:rPr>
          <w:rFonts w:ascii="Arial" w:eastAsia="Arial" w:hAnsi="Arial" w:cs="Arial"/>
          <w:color w:val="000000"/>
        </w:rPr>
        <w:t xml:space="preserve"> </w:t>
      </w:r>
      <w:r w:rsidR="00D97CF6">
        <w:rPr>
          <w:rFonts w:ascii="Arial" w:eastAsia="Arial" w:hAnsi="Arial" w:cs="Arial"/>
          <w:color w:val="000000"/>
        </w:rPr>
        <w:t xml:space="preserve">Kody CPV </w:t>
      </w:r>
      <w:r w:rsidR="001E6414">
        <w:rPr>
          <w:rFonts w:ascii="Arial" w:eastAsia="Arial" w:hAnsi="Arial" w:cs="Arial"/>
          <w:color w:val="000000"/>
        </w:rPr>
        <w:t>331412</w:t>
      </w:r>
      <w:r w:rsidR="00D97CF6">
        <w:rPr>
          <w:rFonts w:ascii="Arial" w:eastAsia="Arial" w:hAnsi="Arial" w:cs="Arial"/>
          <w:color w:val="000000"/>
        </w:rPr>
        <w:t xml:space="preserve">00-2, </w:t>
      </w:r>
      <w:r w:rsidR="001E6414">
        <w:rPr>
          <w:rFonts w:ascii="Arial" w:eastAsia="Arial" w:hAnsi="Arial" w:cs="Arial"/>
          <w:color w:val="000000"/>
        </w:rPr>
        <w:t>331412</w:t>
      </w:r>
      <w:r w:rsidR="00D97CF6">
        <w:rPr>
          <w:rFonts w:ascii="Arial" w:eastAsia="Arial" w:hAnsi="Arial" w:cs="Arial"/>
          <w:color w:val="000000"/>
        </w:rPr>
        <w:t>20-8.</w:t>
      </w:r>
    </w:p>
    <w:p w:rsidR="008B034E" w:rsidRDefault="008B034E" w:rsidP="00BB43B3">
      <w:pPr>
        <w:pStyle w:val="Tekstpodstawowy"/>
        <w:spacing w:after="0"/>
        <w:ind w:left="0" w:firstLine="0"/>
        <w:rPr>
          <w:rFonts w:ascii="Arial" w:eastAsia="Arial" w:hAnsi="Arial" w:cs="Arial"/>
          <w:color w:val="000000"/>
        </w:rPr>
      </w:pPr>
      <w:r>
        <w:rPr>
          <w:rFonts w:ascii="Arial" w:eastAsia="Arial" w:hAnsi="Arial" w:cs="Arial"/>
          <w:color w:val="000000"/>
        </w:rPr>
        <w:t xml:space="preserve">Część 22 zamówienia: Igły </w:t>
      </w:r>
      <w:r w:rsidR="00D97CF6">
        <w:rPr>
          <w:rFonts w:ascii="Arial" w:eastAsia="Arial" w:hAnsi="Arial" w:cs="Arial"/>
          <w:color w:val="000000"/>
        </w:rPr>
        <w:t xml:space="preserve">mammotomiczne. Kod CPV </w:t>
      </w:r>
      <w:r>
        <w:rPr>
          <w:rFonts w:ascii="Arial" w:eastAsia="Arial" w:hAnsi="Arial" w:cs="Arial"/>
          <w:color w:val="000000"/>
        </w:rPr>
        <w:t>33141323-0</w:t>
      </w:r>
      <w:r w:rsidR="00D97CF6">
        <w:rPr>
          <w:rFonts w:ascii="Arial" w:eastAsia="Arial" w:hAnsi="Arial" w:cs="Arial"/>
          <w:color w:val="000000"/>
        </w:rPr>
        <w:t>.</w:t>
      </w:r>
    </w:p>
    <w:p w:rsidR="00D97CF6" w:rsidRDefault="00D97CF6" w:rsidP="00BB43B3">
      <w:pPr>
        <w:pStyle w:val="Tekstpodstawowy"/>
        <w:spacing w:after="0"/>
        <w:ind w:left="0" w:firstLine="0"/>
        <w:rPr>
          <w:rFonts w:ascii="Arial" w:eastAsia="Arial" w:hAnsi="Arial" w:cs="Arial"/>
          <w:color w:val="000000"/>
        </w:rPr>
      </w:pPr>
      <w:r>
        <w:rPr>
          <w:rFonts w:ascii="Arial" w:eastAsia="Arial" w:hAnsi="Arial" w:cs="Arial"/>
          <w:color w:val="000000"/>
        </w:rPr>
        <w:t>Część 23 zamówienia: Szczoteczki do wymazów cytologicznych. Kod CPV 33190000-8.</w:t>
      </w:r>
    </w:p>
    <w:p w:rsidR="00D97CF6" w:rsidRDefault="00D97CF6" w:rsidP="00BB43B3">
      <w:pPr>
        <w:pStyle w:val="Tekstpodstawowy"/>
        <w:spacing w:after="0"/>
        <w:ind w:left="0" w:firstLine="0"/>
        <w:rPr>
          <w:rFonts w:ascii="Arial" w:eastAsia="Arial" w:hAnsi="Arial" w:cs="Arial"/>
          <w:color w:val="000000"/>
        </w:rPr>
      </w:pPr>
      <w:r>
        <w:rPr>
          <w:rFonts w:ascii="Arial" w:eastAsia="Arial" w:hAnsi="Arial" w:cs="Arial"/>
          <w:color w:val="000000"/>
        </w:rPr>
        <w:t>Część 24 zamówienia: Przyrząd do pobierania cytostatyków. Kod CPV 33190000-8.</w:t>
      </w:r>
    </w:p>
    <w:p w:rsidR="008B034E" w:rsidRDefault="00D97CF6" w:rsidP="00BB43B3">
      <w:pPr>
        <w:pStyle w:val="Tekstpodstawowy"/>
        <w:spacing w:after="0"/>
        <w:ind w:left="0" w:firstLine="0"/>
        <w:rPr>
          <w:rFonts w:ascii="Arial" w:eastAsia="Arial" w:hAnsi="Arial" w:cs="Arial"/>
          <w:color w:val="000000"/>
        </w:rPr>
      </w:pPr>
      <w:r>
        <w:rPr>
          <w:rFonts w:ascii="Arial" w:eastAsia="Arial" w:hAnsi="Arial" w:cs="Arial"/>
          <w:color w:val="000000"/>
        </w:rPr>
        <w:t>Część 25 zamówienia: Zestawy do leczenia wysiłkowego nietrzymania moczu. Kod CPV 33141621-9.</w:t>
      </w:r>
    </w:p>
    <w:p w:rsidR="007252F4" w:rsidRDefault="007252F4" w:rsidP="00BB43B3">
      <w:pPr>
        <w:pStyle w:val="Tekstpodstawowy"/>
        <w:spacing w:after="0"/>
        <w:ind w:left="0" w:firstLine="0"/>
        <w:rPr>
          <w:rFonts w:ascii="Arial" w:eastAsia="Arial" w:hAnsi="Arial" w:cs="Arial"/>
          <w:color w:val="000000"/>
        </w:rPr>
      </w:pPr>
      <w:r>
        <w:rPr>
          <w:rFonts w:ascii="Arial" w:eastAsia="Arial" w:hAnsi="Arial" w:cs="Arial"/>
          <w:color w:val="000000"/>
        </w:rPr>
        <w:t>Część 26 zamówienia: Przyrządy. Kod CPV 33190000-8.</w:t>
      </w:r>
    </w:p>
    <w:p w:rsidR="003B2847" w:rsidRDefault="003B2847" w:rsidP="00BB43B3">
      <w:pPr>
        <w:pStyle w:val="Tekstpodstawowy"/>
        <w:spacing w:after="0"/>
        <w:ind w:left="0" w:firstLine="0"/>
        <w:rPr>
          <w:rFonts w:ascii="Arial" w:eastAsia="Arial" w:hAnsi="Arial" w:cs="Arial"/>
        </w:rPr>
      </w:pPr>
      <w:r>
        <w:rPr>
          <w:rFonts w:ascii="Arial" w:eastAsia="Arial" w:hAnsi="Arial" w:cs="Arial"/>
          <w:color w:val="000000"/>
        </w:rPr>
        <w:t>Zamawiający oświadcza, że ilekroć w rubryce „Asortyment” formularza asortymentowo</w:t>
      </w:r>
      <w:r w:rsidR="00507B4E">
        <w:rPr>
          <w:rFonts w:ascii="Arial" w:eastAsia="Arial" w:hAnsi="Arial" w:cs="Arial"/>
          <w:color w:val="000000"/>
        </w:rPr>
        <w:t xml:space="preserve"> - cenowego w Załączniku nr 2</w:t>
      </w:r>
      <w:r>
        <w:rPr>
          <w:rFonts w:ascii="Arial" w:eastAsia="Arial" w:hAnsi="Arial" w:cs="Arial"/>
          <w:color w:val="000000"/>
        </w:rPr>
        <w:t xml:space="preserve"> zostały użyte nazwy i symbole handlowe towarów, to zamawiający uczynił to zgodnie z art. 29. ust. 3. ustawy Prawo zamówień publicznych tylko i wyłącznie w celu dokładnego określenia przeznaczenia oraz cech technicznych i użytkowych zamawianych towarów. Użycie tych nazw i symboli oznacza tylko i wyłącznie to, że zamawiający żąda zaoferowania towarów mających to przeznaczenie oraz te cechy techniczne i użytkowe co towary, których nazwy i symbole zostały użyte, i dopuszcza zaoferowanie zarówno tych towarów, jak i towarów równoważn</w:t>
      </w:r>
      <w:r>
        <w:rPr>
          <w:rFonts w:ascii="Arial" w:eastAsia="Arial" w:hAnsi="Arial" w:cs="Arial"/>
        </w:rPr>
        <w:t>ych, przez co należy rozumieć towary identyczne pod względem przeznaczenia oraz cech technicznych i użytkowych.</w:t>
      </w:r>
    </w:p>
    <w:p w:rsidR="003B2847" w:rsidRDefault="003B2847" w:rsidP="00BB43B3">
      <w:pPr>
        <w:pStyle w:val="Tekstpodstawowy"/>
        <w:spacing w:after="0"/>
        <w:ind w:left="0" w:firstLine="0"/>
        <w:rPr>
          <w:rFonts w:ascii="Arial" w:hAnsi="Arial"/>
        </w:rPr>
      </w:pPr>
      <w:r>
        <w:rPr>
          <w:rFonts w:ascii="Arial" w:hAnsi="Arial"/>
        </w:rPr>
        <w:t>Zamawiający dopuszcza składanie ofert częściowych na poszczególne części zamówienia. Zamawiający wymaga zaoferowania wszystkich towarów objętych częścią zamówienia. Zamawiający nie dopuszcz</w:t>
      </w:r>
      <w:r w:rsidR="00D97CF6">
        <w:rPr>
          <w:rFonts w:ascii="Arial" w:hAnsi="Arial"/>
        </w:rPr>
        <w:t>a składania ofert wariantowych.</w:t>
      </w:r>
    </w:p>
    <w:p w:rsidR="003B2847" w:rsidRDefault="003B2847" w:rsidP="00BB43B3">
      <w:pPr>
        <w:pStyle w:val="Tekstpodstawowy"/>
        <w:spacing w:after="0"/>
        <w:ind w:left="0" w:firstLine="0"/>
        <w:rPr>
          <w:rFonts w:ascii="Arial" w:hAnsi="Arial" w:cs="Arial"/>
          <w:b/>
          <w:bCs/>
        </w:rPr>
      </w:pPr>
      <w:r>
        <w:rPr>
          <w:rFonts w:ascii="Arial" w:hAnsi="Arial"/>
        </w:rPr>
        <w:t xml:space="preserve">Zamawiający wymaga, aby każdy zestaw jałowy posiadał informację o dacie ważności zestawu i numer serii. Informacje te muszą być zawarte na co </w:t>
      </w:r>
      <w:r w:rsidRPr="00D97CF6">
        <w:rPr>
          <w:rFonts w:ascii="Arial" w:hAnsi="Arial" w:cs="Arial"/>
        </w:rPr>
        <w:t>najmniej dwóch naklejkach, które po otwarciu opakowania umieszczane są w protokole operacyjnym</w:t>
      </w:r>
      <w:r w:rsidRPr="00D97CF6">
        <w:rPr>
          <w:rFonts w:ascii="Arial" w:hAnsi="Arial" w:cs="Arial"/>
          <w:b/>
          <w:bCs/>
        </w:rPr>
        <w:t>.</w:t>
      </w:r>
    </w:p>
    <w:p w:rsidR="003B2847" w:rsidRDefault="003B2847" w:rsidP="00BB43B3">
      <w:pPr>
        <w:pStyle w:val="Tekstpodstawowy"/>
        <w:spacing w:after="0"/>
        <w:ind w:left="0" w:firstLine="0"/>
        <w:rPr>
          <w:rFonts w:ascii="Arial" w:hAnsi="Arial"/>
          <w:color w:val="000000"/>
        </w:rPr>
      </w:pPr>
      <w:r w:rsidRPr="00D97CF6">
        <w:rPr>
          <w:rFonts w:ascii="Arial" w:hAnsi="Arial" w:cs="Arial"/>
        </w:rPr>
        <w:t>Zamawiający wymaga dostarczenia próbek następujących towarów</w:t>
      </w:r>
      <w:r>
        <w:rPr>
          <w:rFonts w:ascii="Arial" w:hAnsi="Arial"/>
        </w:rPr>
        <w:t xml:space="preserve"> do dokonania oceny </w:t>
      </w:r>
      <w:r>
        <w:rPr>
          <w:rFonts w:ascii="Arial" w:hAnsi="Arial"/>
          <w:color w:val="000000"/>
        </w:rPr>
        <w:t>jakościowej:</w:t>
      </w:r>
    </w:p>
    <w:p w:rsidR="003B2847" w:rsidRDefault="003B2847">
      <w:pPr>
        <w:pStyle w:val="Tekstpodstawowy"/>
        <w:spacing w:after="0"/>
        <w:rPr>
          <w:rFonts w:ascii="Arial" w:hAnsi="Arial"/>
          <w:color w:val="000000"/>
          <w:u w:val="single"/>
        </w:rPr>
      </w:pPr>
      <w:r>
        <w:rPr>
          <w:rFonts w:ascii="Arial" w:hAnsi="Arial"/>
          <w:color w:val="000000"/>
          <w:u w:val="single"/>
        </w:rPr>
        <w:t>Część 1 zamówienia:</w:t>
      </w:r>
    </w:p>
    <w:p w:rsidR="003B2847" w:rsidRDefault="003B2847">
      <w:pPr>
        <w:pStyle w:val="Tekstpodstawowy"/>
        <w:spacing w:after="0"/>
        <w:rPr>
          <w:rFonts w:ascii="Arial" w:hAnsi="Arial"/>
          <w:color w:val="000000"/>
        </w:rPr>
      </w:pPr>
      <w:r>
        <w:rPr>
          <w:rFonts w:ascii="Arial" w:hAnsi="Arial"/>
          <w:color w:val="000000"/>
        </w:rPr>
        <w:t>załącznik 2-1:</w:t>
      </w:r>
    </w:p>
    <w:p w:rsidR="003B2847" w:rsidRDefault="003B2847">
      <w:pPr>
        <w:pStyle w:val="Tekstpodstawowy"/>
        <w:spacing w:after="0"/>
        <w:rPr>
          <w:rFonts w:ascii="Arial" w:hAnsi="Arial"/>
          <w:color w:val="000000"/>
        </w:rPr>
      </w:pPr>
      <w:r>
        <w:rPr>
          <w:rFonts w:ascii="Arial" w:hAnsi="Arial"/>
          <w:color w:val="000000"/>
        </w:rPr>
        <w:t>poz. 2</w:t>
      </w:r>
      <w:r>
        <w:rPr>
          <w:rFonts w:ascii="Arial" w:hAnsi="Arial"/>
          <w:color w:val="000000"/>
        </w:rPr>
        <w:tab/>
      </w:r>
      <w:r>
        <w:rPr>
          <w:rFonts w:ascii="Arial" w:hAnsi="Arial"/>
          <w:color w:val="000000"/>
        </w:rPr>
        <w:tab/>
      </w:r>
      <w:r>
        <w:rPr>
          <w:rFonts w:ascii="Arial" w:hAnsi="Arial"/>
          <w:color w:val="000000"/>
        </w:rPr>
        <w:tab/>
        <w:t>5 sztuk;</w:t>
      </w:r>
    </w:p>
    <w:p w:rsidR="003B2847" w:rsidRDefault="00507B4E">
      <w:pPr>
        <w:pStyle w:val="Tekstpodstawowy"/>
        <w:spacing w:after="0"/>
        <w:rPr>
          <w:rFonts w:ascii="Arial" w:hAnsi="Arial"/>
          <w:color w:val="000000"/>
        </w:rPr>
      </w:pPr>
      <w:r>
        <w:rPr>
          <w:rFonts w:ascii="Arial" w:hAnsi="Arial"/>
          <w:color w:val="000000"/>
        </w:rPr>
        <w:t>poz. 1</w:t>
      </w:r>
      <w:r w:rsidR="00E40273">
        <w:rPr>
          <w:rFonts w:ascii="Arial" w:hAnsi="Arial"/>
          <w:color w:val="000000"/>
        </w:rPr>
        <w:t>2</w:t>
      </w:r>
      <w:r w:rsidR="003B2847">
        <w:rPr>
          <w:rFonts w:ascii="Arial" w:hAnsi="Arial"/>
          <w:color w:val="000000"/>
        </w:rPr>
        <w:tab/>
      </w:r>
      <w:r w:rsidR="003B2847">
        <w:rPr>
          <w:rFonts w:ascii="Arial" w:hAnsi="Arial"/>
          <w:color w:val="000000"/>
        </w:rPr>
        <w:tab/>
        <w:t>5 sztuki;</w:t>
      </w:r>
    </w:p>
    <w:p w:rsidR="003B2847" w:rsidRDefault="003B2847">
      <w:pPr>
        <w:pStyle w:val="Tekstpodstawowy"/>
        <w:spacing w:after="0"/>
        <w:rPr>
          <w:rFonts w:ascii="Arial" w:hAnsi="Arial"/>
          <w:color w:val="000000"/>
          <w:u w:val="single"/>
        </w:rPr>
      </w:pPr>
      <w:r>
        <w:rPr>
          <w:rFonts w:ascii="Arial" w:hAnsi="Arial"/>
          <w:color w:val="000000"/>
          <w:u w:val="single"/>
        </w:rPr>
        <w:t>Część 2 zamówienia:</w:t>
      </w:r>
    </w:p>
    <w:p w:rsidR="003B2847" w:rsidRDefault="003B2847">
      <w:pPr>
        <w:pStyle w:val="Tekstpodstawowy"/>
        <w:spacing w:after="0"/>
        <w:rPr>
          <w:rFonts w:ascii="Arial" w:hAnsi="Arial"/>
          <w:color w:val="000000"/>
        </w:rPr>
      </w:pPr>
      <w:r>
        <w:rPr>
          <w:rFonts w:ascii="Arial" w:hAnsi="Arial"/>
          <w:color w:val="000000"/>
        </w:rPr>
        <w:t>załącznik 2-2:</w:t>
      </w:r>
    </w:p>
    <w:p w:rsidR="003B2847" w:rsidRDefault="003B2847">
      <w:pPr>
        <w:pStyle w:val="Tekstpodstawowy"/>
        <w:spacing w:after="0"/>
        <w:rPr>
          <w:rFonts w:ascii="Arial" w:hAnsi="Arial"/>
          <w:color w:val="000000"/>
        </w:rPr>
      </w:pPr>
      <w:r>
        <w:rPr>
          <w:rFonts w:ascii="Arial" w:hAnsi="Arial"/>
          <w:color w:val="000000"/>
        </w:rPr>
        <w:t xml:space="preserve">poz. </w:t>
      </w:r>
      <w:r w:rsidR="00391A24">
        <w:rPr>
          <w:rFonts w:ascii="Arial" w:hAnsi="Arial"/>
          <w:color w:val="000000"/>
        </w:rPr>
        <w:t>6</w:t>
      </w:r>
      <w:r w:rsidR="00391A24">
        <w:rPr>
          <w:rFonts w:ascii="Arial" w:hAnsi="Arial"/>
          <w:color w:val="000000"/>
        </w:rPr>
        <w:tab/>
      </w:r>
      <w:r w:rsidR="00391A24">
        <w:rPr>
          <w:rFonts w:ascii="Arial" w:hAnsi="Arial"/>
          <w:color w:val="000000"/>
        </w:rPr>
        <w:tab/>
      </w:r>
      <w:r w:rsidR="00391A24">
        <w:rPr>
          <w:rFonts w:ascii="Arial" w:hAnsi="Arial"/>
          <w:color w:val="000000"/>
        </w:rPr>
        <w:tab/>
      </w:r>
      <w:r>
        <w:rPr>
          <w:rFonts w:ascii="Arial" w:hAnsi="Arial"/>
          <w:color w:val="000000"/>
        </w:rPr>
        <w:t>5 sztuk;</w:t>
      </w:r>
    </w:p>
    <w:p w:rsidR="003B2847" w:rsidRDefault="003B2847">
      <w:pPr>
        <w:pStyle w:val="Tekstpodstawowy"/>
        <w:spacing w:after="0"/>
        <w:rPr>
          <w:rFonts w:ascii="Arial" w:hAnsi="Arial"/>
          <w:color w:val="000000"/>
        </w:rPr>
      </w:pPr>
      <w:r>
        <w:rPr>
          <w:rFonts w:ascii="Arial" w:hAnsi="Arial"/>
          <w:color w:val="000000"/>
        </w:rPr>
        <w:t>poz. 7</w:t>
      </w:r>
      <w:r>
        <w:rPr>
          <w:rFonts w:ascii="Arial" w:hAnsi="Arial"/>
          <w:color w:val="000000"/>
        </w:rPr>
        <w:tab/>
      </w:r>
      <w:r>
        <w:rPr>
          <w:rFonts w:ascii="Arial" w:hAnsi="Arial"/>
          <w:color w:val="000000"/>
        </w:rPr>
        <w:tab/>
      </w:r>
      <w:r>
        <w:rPr>
          <w:rFonts w:ascii="Arial" w:hAnsi="Arial"/>
          <w:color w:val="000000"/>
        </w:rPr>
        <w:tab/>
        <w:t>10 sztuk;</w:t>
      </w:r>
    </w:p>
    <w:p w:rsidR="003B2847" w:rsidRDefault="007F0FDB">
      <w:pPr>
        <w:pStyle w:val="Tekstpodstawowy"/>
        <w:spacing w:after="0"/>
        <w:rPr>
          <w:rFonts w:ascii="Arial" w:hAnsi="Arial"/>
          <w:color w:val="000000"/>
        </w:rPr>
      </w:pPr>
      <w:r>
        <w:rPr>
          <w:rFonts w:ascii="Arial" w:hAnsi="Arial"/>
          <w:color w:val="000000"/>
        </w:rPr>
        <w:t>poz. 12</w:t>
      </w:r>
      <w:r w:rsidR="003B2847">
        <w:rPr>
          <w:rFonts w:ascii="Arial" w:hAnsi="Arial"/>
          <w:color w:val="000000"/>
        </w:rPr>
        <w:tab/>
      </w:r>
      <w:r w:rsidR="003B2847">
        <w:rPr>
          <w:rFonts w:ascii="Arial" w:hAnsi="Arial"/>
          <w:color w:val="000000"/>
        </w:rPr>
        <w:tab/>
        <w:t>10 sztuk;</w:t>
      </w:r>
    </w:p>
    <w:p w:rsidR="003B2847" w:rsidRDefault="007F0FDB">
      <w:pPr>
        <w:pStyle w:val="Tekstpodstawowy"/>
        <w:spacing w:after="0"/>
        <w:rPr>
          <w:rFonts w:ascii="Arial" w:hAnsi="Arial"/>
          <w:color w:val="000000"/>
        </w:rPr>
      </w:pPr>
      <w:r>
        <w:rPr>
          <w:rFonts w:ascii="Arial" w:hAnsi="Arial"/>
          <w:color w:val="000000"/>
        </w:rPr>
        <w:t>poz. 13</w:t>
      </w:r>
      <w:r w:rsidR="00391A24">
        <w:rPr>
          <w:rFonts w:ascii="Arial" w:hAnsi="Arial"/>
          <w:color w:val="000000"/>
        </w:rPr>
        <w:tab/>
      </w:r>
      <w:r w:rsidR="00391A24">
        <w:rPr>
          <w:rFonts w:ascii="Arial" w:hAnsi="Arial"/>
          <w:color w:val="000000"/>
        </w:rPr>
        <w:tab/>
      </w:r>
      <w:r w:rsidR="003B2847">
        <w:rPr>
          <w:rFonts w:ascii="Arial" w:hAnsi="Arial"/>
          <w:color w:val="000000"/>
        </w:rPr>
        <w:t>5 sztuki;</w:t>
      </w:r>
    </w:p>
    <w:p w:rsidR="003B2847" w:rsidRDefault="003B2847">
      <w:pPr>
        <w:pStyle w:val="Tekstpodstawowy"/>
        <w:spacing w:after="0"/>
        <w:rPr>
          <w:rFonts w:ascii="Arial" w:hAnsi="Arial"/>
          <w:color w:val="000000"/>
          <w:u w:val="single"/>
        </w:rPr>
      </w:pPr>
      <w:r>
        <w:rPr>
          <w:rFonts w:ascii="Arial" w:hAnsi="Arial"/>
          <w:color w:val="000000"/>
          <w:u w:val="single"/>
        </w:rPr>
        <w:t>Część 3 zamówienia:</w:t>
      </w:r>
    </w:p>
    <w:p w:rsidR="003B2847" w:rsidRDefault="003B2847">
      <w:pPr>
        <w:pStyle w:val="Tekstpodstawowy"/>
        <w:spacing w:after="0"/>
        <w:rPr>
          <w:rFonts w:ascii="Arial" w:hAnsi="Arial"/>
          <w:color w:val="000000"/>
        </w:rPr>
      </w:pPr>
      <w:r>
        <w:rPr>
          <w:rFonts w:ascii="Arial" w:hAnsi="Arial"/>
          <w:color w:val="000000"/>
        </w:rPr>
        <w:t>załącznik 2-3:</w:t>
      </w:r>
    </w:p>
    <w:p w:rsidR="003B2847" w:rsidRDefault="003B2847">
      <w:pPr>
        <w:pStyle w:val="Tekstpodstawowy"/>
        <w:spacing w:after="0"/>
        <w:rPr>
          <w:rFonts w:ascii="Arial" w:hAnsi="Arial"/>
          <w:color w:val="000000"/>
        </w:rPr>
      </w:pPr>
      <w:r>
        <w:rPr>
          <w:rFonts w:ascii="Arial" w:hAnsi="Arial"/>
          <w:color w:val="000000"/>
        </w:rPr>
        <w:t>poz. 2</w:t>
      </w:r>
      <w:r>
        <w:rPr>
          <w:rFonts w:ascii="Arial" w:hAnsi="Arial"/>
          <w:color w:val="000000"/>
        </w:rPr>
        <w:tab/>
      </w:r>
      <w:r>
        <w:rPr>
          <w:rFonts w:ascii="Arial" w:hAnsi="Arial"/>
          <w:color w:val="000000"/>
        </w:rPr>
        <w:tab/>
      </w:r>
      <w:r>
        <w:rPr>
          <w:rFonts w:ascii="Arial" w:hAnsi="Arial"/>
          <w:color w:val="000000"/>
        </w:rPr>
        <w:tab/>
        <w:t>5 sztuk;</w:t>
      </w:r>
    </w:p>
    <w:p w:rsidR="003B2847" w:rsidRDefault="007F0FDB">
      <w:pPr>
        <w:pStyle w:val="Tekstpodstawowy"/>
        <w:spacing w:after="0"/>
        <w:rPr>
          <w:rFonts w:ascii="Arial" w:hAnsi="Arial"/>
          <w:color w:val="000000"/>
        </w:rPr>
      </w:pPr>
      <w:r>
        <w:rPr>
          <w:rFonts w:ascii="Arial" w:hAnsi="Arial"/>
          <w:color w:val="000000"/>
        </w:rPr>
        <w:t>poz. 3</w:t>
      </w:r>
      <w:r w:rsidR="003B2847">
        <w:rPr>
          <w:rFonts w:ascii="Arial" w:hAnsi="Arial"/>
          <w:color w:val="000000"/>
        </w:rPr>
        <w:tab/>
      </w:r>
      <w:r w:rsidR="003B2847">
        <w:rPr>
          <w:rFonts w:ascii="Arial" w:hAnsi="Arial"/>
          <w:color w:val="000000"/>
        </w:rPr>
        <w:tab/>
      </w:r>
      <w:r w:rsidR="003B2847">
        <w:rPr>
          <w:rFonts w:ascii="Arial" w:hAnsi="Arial"/>
          <w:color w:val="000000"/>
        </w:rPr>
        <w:tab/>
        <w:t>5 sztuk;</w:t>
      </w:r>
    </w:p>
    <w:p w:rsidR="007F0FDB" w:rsidRDefault="007F0FDB" w:rsidP="007F0FDB">
      <w:pPr>
        <w:pStyle w:val="Tekstpodstawowy"/>
        <w:spacing w:after="0"/>
        <w:rPr>
          <w:rFonts w:ascii="Arial" w:hAnsi="Arial"/>
          <w:color w:val="000000"/>
          <w:u w:val="single"/>
        </w:rPr>
      </w:pPr>
      <w:r>
        <w:rPr>
          <w:rFonts w:ascii="Arial" w:hAnsi="Arial"/>
          <w:color w:val="000000"/>
          <w:u w:val="single"/>
        </w:rPr>
        <w:t>Część 4 zamówienia:</w:t>
      </w:r>
    </w:p>
    <w:p w:rsidR="007F0FDB" w:rsidRDefault="007F0FDB" w:rsidP="007F0FDB">
      <w:pPr>
        <w:pStyle w:val="Tekstpodstawowy"/>
        <w:spacing w:after="0"/>
        <w:rPr>
          <w:rFonts w:ascii="Arial" w:hAnsi="Arial"/>
          <w:color w:val="000000"/>
        </w:rPr>
      </w:pPr>
      <w:r>
        <w:rPr>
          <w:rFonts w:ascii="Arial" w:hAnsi="Arial"/>
          <w:color w:val="000000"/>
        </w:rPr>
        <w:t>załącznik 2-4:</w:t>
      </w:r>
    </w:p>
    <w:p w:rsidR="007F0FDB" w:rsidRDefault="00AA7686">
      <w:pPr>
        <w:pStyle w:val="Tekstpodstawowy"/>
        <w:spacing w:after="0"/>
        <w:rPr>
          <w:rFonts w:ascii="Arial" w:hAnsi="Arial"/>
          <w:color w:val="000000"/>
        </w:rPr>
      </w:pPr>
      <w:r>
        <w:rPr>
          <w:rFonts w:ascii="Arial" w:hAnsi="Arial"/>
          <w:color w:val="000000"/>
        </w:rPr>
        <w:t>poz. 6</w:t>
      </w:r>
      <w:r>
        <w:rPr>
          <w:rFonts w:ascii="Arial" w:hAnsi="Arial"/>
          <w:color w:val="000000"/>
        </w:rPr>
        <w:tab/>
      </w:r>
      <w:r>
        <w:rPr>
          <w:rFonts w:ascii="Arial" w:hAnsi="Arial"/>
          <w:color w:val="000000"/>
        </w:rPr>
        <w:tab/>
      </w:r>
      <w:r>
        <w:rPr>
          <w:rFonts w:ascii="Arial" w:hAnsi="Arial"/>
          <w:color w:val="000000"/>
        </w:rPr>
        <w:tab/>
        <w:t>2</w:t>
      </w:r>
      <w:r w:rsidR="007F0FDB">
        <w:rPr>
          <w:rFonts w:ascii="Arial" w:hAnsi="Arial"/>
          <w:color w:val="000000"/>
        </w:rPr>
        <w:t xml:space="preserve"> sztuk</w:t>
      </w:r>
      <w:r w:rsidR="00391A24">
        <w:rPr>
          <w:rFonts w:ascii="Arial" w:hAnsi="Arial"/>
          <w:color w:val="000000"/>
        </w:rPr>
        <w:t>i</w:t>
      </w:r>
      <w:r w:rsidR="007F0FDB">
        <w:rPr>
          <w:rFonts w:ascii="Arial" w:hAnsi="Arial"/>
          <w:color w:val="000000"/>
        </w:rPr>
        <w:t>;</w:t>
      </w:r>
    </w:p>
    <w:p w:rsidR="00131E67" w:rsidRDefault="00131E67">
      <w:pPr>
        <w:pStyle w:val="Tekstpodstawowy"/>
        <w:spacing w:after="0"/>
        <w:rPr>
          <w:rFonts w:ascii="Arial" w:hAnsi="Arial"/>
          <w:color w:val="000000"/>
        </w:rPr>
      </w:pPr>
      <w:r>
        <w:rPr>
          <w:rFonts w:ascii="Arial" w:hAnsi="Arial"/>
          <w:color w:val="000000"/>
        </w:rPr>
        <w:t>poz. 8</w:t>
      </w:r>
      <w:r>
        <w:rPr>
          <w:rFonts w:ascii="Arial" w:hAnsi="Arial"/>
          <w:color w:val="000000"/>
        </w:rPr>
        <w:tab/>
      </w:r>
      <w:r>
        <w:rPr>
          <w:rFonts w:ascii="Arial" w:hAnsi="Arial"/>
          <w:color w:val="000000"/>
        </w:rPr>
        <w:tab/>
      </w:r>
      <w:r>
        <w:rPr>
          <w:rFonts w:ascii="Arial" w:hAnsi="Arial"/>
          <w:color w:val="000000"/>
        </w:rPr>
        <w:tab/>
        <w:t>1 sztuka;</w:t>
      </w:r>
    </w:p>
    <w:p w:rsidR="003B2847" w:rsidRDefault="003B2847">
      <w:pPr>
        <w:pStyle w:val="Tekstpodstawowy"/>
        <w:spacing w:after="0"/>
        <w:rPr>
          <w:rFonts w:ascii="Arial" w:hAnsi="Arial"/>
          <w:color w:val="000000"/>
          <w:u w:val="single"/>
        </w:rPr>
      </w:pPr>
      <w:r>
        <w:rPr>
          <w:rFonts w:ascii="Arial" w:hAnsi="Arial"/>
          <w:color w:val="000000"/>
          <w:u w:val="single"/>
        </w:rPr>
        <w:lastRenderedPageBreak/>
        <w:t>Część 5 zamówienia:</w:t>
      </w:r>
    </w:p>
    <w:p w:rsidR="003B2847" w:rsidRDefault="003B2847">
      <w:pPr>
        <w:pStyle w:val="Tekstpodstawowy"/>
        <w:spacing w:after="0"/>
        <w:rPr>
          <w:rFonts w:ascii="Arial" w:hAnsi="Arial"/>
          <w:color w:val="000000"/>
        </w:rPr>
      </w:pPr>
      <w:r>
        <w:rPr>
          <w:rFonts w:ascii="Arial" w:hAnsi="Arial"/>
          <w:color w:val="000000"/>
        </w:rPr>
        <w:t>załącznik 2-5:</w:t>
      </w:r>
    </w:p>
    <w:p w:rsidR="00AA7686" w:rsidRDefault="007107EC">
      <w:pPr>
        <w:pStyle w:val="Tekstpodstawowy"/>
        <w:spacing w:after="0"/>
        <w:rPr>
          <w:rFonts w:ascii="Arial" w:hAnsi="Arial"/>
          <w:color w:val="000000"/>
        </w:rPr>
      </w:pPr>
      <w:r>
        <w:rPr>
          <w:rFonts w:ascii="Arial" w:hAnsi="Arial"/>
          <w:color w:val="000000"/>
        </w:rPr>
        <w:t>poz. 1</w:t>
      </w:r>
      <w:r>
        <w:rPr>
          <w:rFonts w:ascii="Arial" w:hAnsi="Arial"/>
          <w:color w:val="000000"/>
        </w:rPr>
        <w:tab/>
      </w:r>
      <w:r>
        <w:rPr>
          <w:rFonts w:ascii="Arial" w:hAnsi="Arial"/>
          <w:color w:val="000000"/>
        </w:rPr>
        <w:tab/>
      </w:r>
      <w:r>
        <w:rPr>
          <w:rFonts w:ascii="Arial" w:hAnsi="Arial"/>
          <w:color w:val="000000"/>
        </w:rPr>
        <w:tab/>
      </w:r>
      <w:r w:rsidR="00AA7686">
        <w:rPr>
          <w:rFonts w:ascii="Arial" w:hAnsi="Arial"/>
          <w:color w:val="000000"/>
        </w:rPr>
        <w:t>2 sztuki;</w:t>
      </w:r>
    </w:p>
    <w:p w:rsidR="003B2847" w:rsidRDefault="008F0042">
      <w:pPr>
        <w:pStyle w:val="Tekstpodstawowy"/>
        <w:spacing w:after="0"/>
        <w:rPr>
          <w:rFonts w:ascii="Arial" w:hAnsi="Arial"/>
          <w:color w:val="000000"/>
        </w:rPr>
      </w:pPr>
      <w:r>
        <w:rPr>
          <w:rFonts w:ascii="Arial" w:hAnsi="Arial"/>
          <w:color w:val="000000"/>
        </w:rPr>
        <w:t>poz. 5</w:t>
      </w:r>
      <w:r>
        <w:rPr>
          <w:rFonts w:ascii="Arial" w:hAnsi="Arial"/>
          <w:color w:val="000000"/>
        </w:rPr>
        <w:tab/>
      </w:r>
      <w:r>
        <w:rPr>
          <w:rFonts w:ascii="Arial" w:hAnsi="Arial"/>
          <w:color w:val="000000"/>
        </w:rPr>
        <w:tab/>
      </w:r>
      <w:r>
        <w:rPr>
          <w:rFonts w:ascii="Arial" w:hAnsi="Arial"/>
          <w:color w:val="000000"/>
        </w:rPr>
        <w:tab/>
        <w:t>5</w:t>
      </w:r>
      <w:r w:rsidR="003B2847">
        <w:rPr>
          <w:rFonts w:ascii="Arial" w:hAnsi="Arial"/>
          <w:color w:val="000000"/>
        </w:rPr>
        <w:t xml:space="preserve"> sztuki;</w:t>
      </w:r>
    </w:p>
    <w:p w:rsidR="003B2847" w:rsidRDefault="003B2847">
      <w:pPr>
        <w:pStyle w:val="Tekstpodstawowy"/>
        <w:spacing w:after="0"/>
        <w:rPr>
          <w:rFonts w:ascii="Arial" w:hAnsi="Arial"/>
          <w:color w:val="000000"/>
          <w:u w:val="single"/>
        </w:rPr>
      </w:pPr>
      <w:r>
        <w:rPr>
          <w:rFonts w:ascii="Arial" w:hAnsi="Arial"/>
          <w:color w:val="000000"/>
          <w:u w:val="single"/>
        </w:rPr>
        <w:t>Część 6 zamówienia:</w:t>
      </w:r>
    </w:p>
    <w:p w:rsidR="003B2847" w:rsidRDefault="003B2847">
      <w:pPr>
        <w:pStyle w:val="Tekstpodstawowy"/>
        <w:spacing w:after="0"/>
        <w:rPr>
          <w:rFonts w:ascii="Arial" w:hAnsi="Arial"/>
          <w:color w:val="000000"/>
        </w:rPr>
      </w:pPr>
      <w:r>
        <w:rPr>
          <w:rFonts w:ascii="Arial" w:hAnsi="Arial"/>
          <w:color w:val="000000"/>
        </w:rPr>
        <w:t>załącznik 2-6:</w:t>
      </w:r>
    </w:p>
    <w:p w:rsidR="003B2847" w:rsidRDefault="003B2847">
      <w:pPr>
        <w:pStyle w:val="Tekstpodstawowy"/>
        <w:spacing w:after="0"/>
        <w:rPr>
          <w:rFonts w:ascii="Arial" w:hAnsi="Arial"/>
          <w:color w:val="000000"/>
        </w:rPr>
      </w:pPr>
      <w:r>
        <w:rPr>
          <w:rFonts w:ascii="Arial" w:hAnsi="Arial"/>
          <w:color w:val="000000"/>
        </w:rPr>
        <w:t>poz. 1</w:t>
      </w:r>
      <w:r>
        <w:rPr>
          <w:rFonts w:ascii="Arial" w:hAnsi="Arial"/>
          <w:color w:val="000000"/>
        </w:rPr>
        <w:tab/>
      </w:r>
      <w:r>
        <w:rPr>
          <w:rFonts w:ascii="Arial" w:hAnsi="Arial"/>
          <w:color w:val="000000"/>
        </w:rPr>
        <w:tab/>
      </w:r>
      <w:r>
        <w:rPr>
          <w:rFonts w:ascii="Arial" w:hAnsi="Arial"/>
          <w:color w:val="000000"/>
        </w:rPr>
        <w:tab/>
        <w:t>2 sztuki;</w:t>
      </w:r>
    </w:p>
    <w:p w:rsidR="003B2847" w:rsidRDefault="003B2847">
      <w:pPr>
        <w:pStyle w:val="Tekstpodstawowy"/>
        <w:spacing w:after="0"/>
        <w:rPr>
          <w:rFonts w:ascii="Arial" w:hAnsi="Arial"/>
          <w:color w:val="000000"/>
          <w:u w:val="single"/>
        </w:rPr>
      </w:pPr>
      <w:r>
        <w:rPr>
          <w:rFonts w:ascii="Arial" w:hAnsi="Arial"/>
          <w:color w:val="000000"/>
          <w:u w:val="single"/>
        </w:rPr>
        <w:t>Część 7 zamówienia:</w:t>
      </w:r>
    </w:p>
    <w:p w:rsidR="003B2847" w:rsidRDefault="003B2847">
      <w:pPr>
        <w:pStyle w:val="Tekstpodstawowy"/>
        <w:spacing w:after="0"/>
        <w:rPr>
          <w:rFonts w:ascii="Arial" w:hAnsi="Arial"/>
          <w:color w:val="000000"/>
        </w:rPr>
      </w:pPr>
      <w:r>
        <w:rPr>
          <w:rFonts w:ascii="Arial" w:hAnsi="Arial"/>
          <w:color w:val="000000"/>
        </w:rPr>
        <w:t>załącznik 2-7:</w:t>
      </w:r>
    </w:p>
    <w:p w:rsidR="003B2847" w:rsidRDefault="008F0042">
      <w:pPr>
        <w:pStyle w:val="Tekstpodstawowy"/>
        <w:spacing w:after="0"/>
        <w:rPr>
          <w:rFonts w:ascii="Arial" w:hAnsi="Arial"/>
          <w:color w:val="000000"/>
        </w:rPr>
      </w:pPr>
      <w:r>
        <w:rPr>
          <w:rFonts w:ascii="Arial" w:hAnsi="Arial"/>
          <w:color w:val="000000"/>
        </w:rPr>
        <w:t>poz. 4</w:t>
      </w:r>
      <w:r>
        <w:rPr>
          <w:rFonts w:ascii="Arial" w:hAnsi="Arial"/>
          <w:color w:val="000000"/>
        </w:rPr>
        <w:tab/>
      </w:r>
      <w:r>
        <w:rPr>
          <w:rFonts w:ascii="Arial" w:hAnsi="Arial"/>
          <w:color w:val="000000"/>
        </w:rPr>
        <w:tab/>
      </w:r>
      <w:r>
        <w:rPr>
          <w:rFonts w:ascii="Arial" w:hAnsi="Arial"/>
          <w:color w:val="000000"/>
        </w:rPr>
        <w:tab/>
        <w:t>2 sztuki;</w:t>
      </w:r>
    </w:p>
    <w:p w:rsidR="003B2847" w:rsidRDefault="007107EC">
      <w:pPr>
        <w:pStyle w:val="Tekstpodstawowy"/>
        <w:spacing w:after="0"/>
        <w:rPr>
          <w:rFonts w:ascii="Arial" w:hAnsi="Arial"/>
          <w:color w:val="000000"/>
        </w:rPr>
      </w:pPr>
      <w:r>
        <w:rPr>
          <w:rFonts w:ascii="Arial" w:hAnsi="Arial"/>
          <w:color w:val="000000"/>
        </w:rPr>
        <w:t>poz. 14</w:t>
      </w:r>
      <w:r>
        <w:rPr>
          <w:rFonts w:ascii="Arial" w:hAnsi="Arial"/>
          <w:color w:val="000000"/>
        </w:rPr>
        <w:tab/>
      </w:r>
      <w:r>
        <w:rPr>
          <w:rFonts w:ascii="Arial" w:hAnsi="Arial"/>
          <w:color w:val="000000"/>
        </w:rPr>
        <w:tab/>
      </w:r>
      <w:r w:rsidR="003B2847">
        <w:rPr>
          <w:rFonts w:ascii="Arial" w:hAnsi="Arial"/>
          <w:color w:val="000000"/>
        </w:rPr>
        <w:t>10 sztuk;</w:t>
      </w:r>
    </w:p>
    <w:p w:rsidR="003B2847" w:rsidRDefault="003B2847">
      <w:pPr>
        <w:pStyle w:val="Tekstpodstawowy"/>
        <w:spacing w:after="0"/>
        <w:rPr>
          <w:rFonts w:ascii="Arial" w:hAnsi="Arial"/>
          <w:color w:val="000000"/>
          <w:u w:val="single"/>
        </w:rPr>
      </w:pPr>
      <w:r>
        <w:rPr>
          <w:rFonts w:ascii="Arial" w:hAnsi="Arial"/>
          <w:color w:val="000000"/>
          <w:u w:val="single"/>
        </w:rPr>
        <w:t>Część 8 zamówienia:</w:t>
      </w:r>
    </w:p>
    <w:p w:rsidR="003B2847" w:rsidRDefault="003B2847">
      <w:pPr>
        <w:pStyle w:val="Tekstpodstawowy"/>
        <w:spacing w:after="0"/>
        <w:rPr>
          <w:rFonts w:ascii="Arial" w:hAnsi="Arial"/>
          <w:color w:val="000000"/>
        </w:rPr>
      </w:pPr>
      <w:r>
        <w:rPr>
          <w:rFonts w:ascii="Arial" w:hAnsi="Arial"/>
          <w:color w:val="000000"/>
        </w:rPr>
        <w:t>załącznik 2-8:</w:t>
      </w:r>
    </w:p>
    <w:p w:rsidR="008F0042" w:rsidRDefault="008F0042">
      <w:pPr>
        <w:pStyle w:val="Tekstpodstawowy"/>
        <w:spacing w:after="0"/>
        <w:rPr>
          <w:rFonts w:ascii="Arial" w:hAnsi="Arial"/>
          <w:color w:val="000000"/>
        </w:rPr>
      </w:pPr>
      <w:r>
        <w:rPr>
          <w:rFonts w:ascii="Arial" w:hAnsi="Arial"/>
          <w:color w:val="000000"/>
        </w:rPr>
        <w:t>poz. 5</w:t>
      </w:r>
      <w:r>
        <w:rPr>
          <w:rFonts w:ascii="Arial" w:hAnsi="Arial"/>
          <w:color w:val="000000"/>
        </w:rPr>
        <w:tab/>
      </w:r>
      <w:r>
        <w:rPr>
          <w:rFonts w:ascii="Arial" w:hAnsi="Arial"/>
          <w:color w:val="000000"/>
        </w:rPr>
        <w:tab/>
      </w:r>
      <w:r>
        <w:rPr>
          <w:rFonts w:ascii="Arial" w:hAnsi="Arial"/>
          <w:color w:val="000000"/>
        </w:rPr>
        <w:tab/>
        <w:t>5 sztuk;</w:t>
      </w:r>
    </w:p>
    <w:p w:rsidR="003B2847" w:rsidRDefault="006315BD">
      <w:pPr>
        <w:pStyle w:val="Tekstpodstawowy"/>
        <w:spacing w:after="0"/>
        <w:rPr>
          <w:rFonts w:ascii="Arial" w:hAnsi="Arial"/>
          <w:color w:val="000000"/>
        </w:rPr>
      </w:pPr>
      <w:r>
        <w:rPr>
          <w:rFonts w:ascii="Arial" w:hAnsi="Arial"/>
          <w:color w:val="000000"/>
        </w:rPr>
        <w:t>poz. 10</w:t>
      </w:r>
      <w:r w:rsidR="003B2847">
        <w:rPr>
          <w:rFonts w:ascii="Arial" w:hAnsi="Arial"/>
          <w:color w:val="000000"/>
        </w:rPr>
        <w:tab/>
      </w:r>
      <w:r w:rsidR="003B2847">
        <w:rPr>
          <w:rFonts w:ascii="Arial" w:hAnsi="Arial"/>
          <w:color w:val="000000"/>
        </w:rPr>
        <w:tab/>
        <w:t>5 sztuk;</w:t>
      </w:r>
    </w:p>
    <w:p w:rsidR="003B2847" w:rsidRDefault="004762D6">
      <w:pPr>
        <w:pStyle w:val="Tekstpodstawowy"/>
        <w:spacing w:after="0"/>
        <w:rPr>
          <w:rFonts w:ascii="Arial" w:hAnsi="Arial"/>
          <w:color w:val="000000"/>
        </w:rPr>
      </w:pPr>
      <w:r w:rsidRPr="007E59EF">
        <w:rPr>
          <w:rFonts w:ascii="Arial" w:hAnsi="Arial"/>
          <w:color w:val="000000"/>
        </w:rPr>
        <w:t>poz. 2</w:t>
      </w:r>
      <w:r w:rsidR="006315BD">
        <w:rPr>
          <w:rFonts w:ascii="Arial" w:hAnsi="Arial"/>
          <w:color w:val="000000"/>
        </w:rPr>
        <w:t>2</w:t>
      </w:r>
      <w:r w:rsidR="003B2847" w:rsidRPr="007E59EF">
        <w:rPr>
          <w:rFonts w:ascii="Arial" w:hAnsi="Arial"/>
          <w:color w:val="000000"/>
        </w:rPr>
        <w:tab/>
      </w:r>
      <w:r w:rsidR="003B2847" w:rsidRPr="007E59EF">
        <w:rPr>
          <w:rFonts w:ascii="Arial" w:hAnsi="Arial"/>
          <w:color w:val="000000"/>
        </w:rPr>
        <w:tab/>
        <w:t>2 sztuki;</w:t>
      </w:r>
    </w:p>
    <w:p w:rsidR="003B2847" w:rsidRDefault="003B2847">
      <w:pPr>
        <w:pStyle w:val="Tekstpodstawowy"/>
        <w:spacing w:after="0"/>
        <w:rPr>
          <w:rFonts w:ascii="Arial" w:hAnsi="Arial"/>
          <w:color w:val="000000"/>
          <w:u w:val="single"/>
        </w:rPr>
      </w:pPr>
      <w:r>
        <w:rPr>
          <w:rFonts w:ascii="Arial" w:hAnsi="Arial"/>
          <w:color w:val="000000"/>
          <w:u w:val="single"/>
        </w:rPr>
        <w:t>Część 9 zamówienia:</w:t>
      </w:r>
    </w:p>
    <w:p w:rsidR="003B2847" w:rsidRDefault="003B2847">
      <w:pPr>
        <w:pStyle w:val="Tekstpodstawowy"/>
        <w:spacing w:after="0"/>
        <w:rPr>
          <w:rFonts w:ascii="Arial" w:hAnsi="Arial"/>
          <w:color w:val="000000"/>
        </w:rPr>
      </w:pPr>
      <w:r>
        <w:rPr>
          <w:rFonts w:ascii="Arial" w:hAnsi="Arial"/>
          <w:color w:val="000000"/>
        </w:rPr>
        <w:t>załącznik 2-9:</w:t>
      </w:r>
    </w:p>
    <w:p w:rsidR="003B2847" w:rsidRDefault="003B2847">
      <w:pPr>
        <w:pStyle w:val="Tekstpodstawowy"/>
        <w:spacing w:after="0"/>
        <w:rPr>
          <w:rFonts w:ascii="Arial" w:hAnsi="Arial"/>
          <w:color w:val="000000"/>
        </w:rPr>
      </w:pPr>
      <w:r>
        <w:rPr>
          <w:rFonts w:ascii="Arial" w:hAnsi="Arial"/>
          <w:color w:val="000000"/>
        </w:rPr>
        <w:t>poz. 3</w:t>
      </w:r>
      <w:r>
        <w:rPr>
          <w:rFonts w:ascii="Arial" w:hAnsi="Arial"/>
          <w:color w:val="000000"/>
        </w:rPr>
        <w:tab/>
      </w:r>
      <w:r>
        <w:rPr>
          <w:rFonts w:ascii="Arial" w:hAnsi="Arial"/>
          <w:color w:val="000000"/>
        </w:rPr>
        <w:tab/>
      </w:r>
      <w:r>
        <w:rPr>
          <w:rFonts w:ascii="Arial" w:hAnsi="Arial"/>
          <w:color w:val="000000"/>
        </w:rPr>
        <w:tab/>
        <w:t>2 sztuki;</w:t>
      </w:r>
    </w:p>
    <w:p w:rsidR="003B2847" w:rsidRDefault="003B2847">
      <w:pPr>
        <w:pStyle w:val="Tekstpodstawowy"/>
        <w:spacing w:after="0"/>
        <w:rPr>
          <w:rFonts w:ascii="Arial" w:hAnsi="Arial"/>
          <w:color w:val="000000"/>
        </w:rPr>
      </w:pPr>
      <w:r>
        <w:rPr>
          <w:rFonts w:ascii="Arial" w:hAnsi="Arial"/>
          <w:color w:val="000000"/>
        </w:rPr>
        <w:t>poz. 6</w:t>
      </w:r>
      <w:r>
        <w:rPr>
          <w:rFonts w:ascii="Arial" w:hAnsi="Arial"/>
          <w:color w:val="000000"/>
        </w:rPr>
        <w:tab/>
      </w:r>
      <w:r>
        <w:rPr>
          <w:rFonts w:ascii="Arial" w:hAnsi="Arial"/>
          <w:color w:val="000000"/>
        </w:rPr>
        <w:tab/>
      </w:r>
      <w:r>
        <w:rPr>
          <w:rFonts w:ascii="Arial" w:hAnsi="Arial"/>
          <w:color w:val="000000"/>
        </w:rPr>
        <w:tab/>
        <w:t>2 sztuki;</w:t>
      </w:r>
    </w:p>
    <w:p w:rsidR="003B2847" w:rsidRDefault="003B2847">
      <w:pPr>
        <w:pStyle w:val="Tekstpodstawowy"/>
        <w:spacing w:after="0"/>
        <w:rPr>
          <w:rFonts w:ascii="Arial" w:hAnsi="Arial"/>
          <w:color w:val="000000"/>
        </w:rPr>
      </w:pPr>
      <w:r>
        <w:rPr>
          <w:rFonts w:ascii="Arial" w:hAnsi="Arial"/>
          <w:color w:val="000000"/>
        </w:rPr>
        <w:t>poz. 7</w:t>
      </w:r>
      <w:r>
        <w:rPr>
          <w:rFonts w:ascii="Arial" w:hAnsi="Arial"/>
          <w:color w:val="000000"/>
        </w:rPr>
        <w:tab/>
      </w:r>
      <w:r>
        <w:rPr>
          <w:rFonts w:ascii="Arial" w:hAnsi="Arial"/>
          <w:color w:val="000000"/>
        </w:rPr>
        <w:tab/>
      </w:r>
      <w:r>
        <w:rPr>
          <w:rFonts w:ascii="Arial" w:hAnsi="Arial"/>
          <w:color w:val="000000"/>
        </w:rPr>
        <w:tab/>
        <w:t>2 sztuki;</w:t>
      </w:r>
    </w:p>
    <w:p w:rsidR="004762D6" w:rsidRDefault="004762D6" w:rsidP="004762D6">
      <w:pPr>
        <w:pStyle w:val="Tekstpodstawowy"/>
        <w:spacing w:after="0"/>
        <w:rPr>
          <w:rFonts w:ascii="Arial" w:hAnsi="Arial"/>
          <w:color w:val="000000"/>
          <w:u w:val="single"/>
        </w:rPr>
      </w:pPr>
      <w:r>
        <w:rPr>
          <w:rFonts w:ascii="Arial" w:hAnsi="Arial"/>
          <w:color w:val="000000"/>
          <w:u w:val="single"/>
        </w:rPr>
        <w:t>Część 10 zamówienia:</w:t>
      </w:r>
    </w:p>
    <w:p w:rsidR="004762D6" w:rsidRDefault="004762D6" w:rsidP="004762D6">
      <w:pPr>
        <w:pStyle w:val="Tekstpodstawowy"/>
        <w:spacing w:after="0"/>
        <w:rPr>
          <w:rFonts w:ascii="Arial" w:hAnsi="Arial"/>
          <w:color w:val="000000"/>
        </w:rPr>
      </w:pPr>
      <w:r>
        <w:rPr>
          <w:rFonts w:ascii="Arial" w:hAnsi="Arial"/>
          <w:color w:val="000000"/>
        </w:rPr>
        <w:t>załącznik 2-10:</w:t>
      </w:r>
    </w:p>
    <w:p w:rsidR="004762D6" w:rsidRDefault="004762D6" w:rsidP="004762D6">
      <w:pPr>
        <w:pStyle w:val="Tekstpodstawowy"/>
        <w:spacing w:after="0"/>
        <w:rPr>
          <w:rFonts w:ascii="Arial" w:hAnsi="Arial"/>
          <w:color w:val="000000"/>
        </w:rPr>
      </w:pPr>
      <w:r>
        <w:rPr>
          <w:rFonts w:ascii="Arial" w:hAnsi="Arial"/>
          <w:color w:val="000000"/>
        </w:rPr>
        <w:t>poz. 2</w:t>
      </w:r>
      <w:r>
        <w:rPr>
          <w:rFonts w:ascii="Arial" w:hAnsi="Arial"/>
          <w:color w:val="000000"/>
        </w:rPr>
        <w:tab/>
      </w:r>
      <w:r>
        <w:rPr>
          <w:rFonts w:ascii="Arial" w:hAnsi="Arial"/>
          <w:color w:val="000000"/>
        </w:rPr>
        <w:tab/>
      </w:r>
      <w:r>
        <w:rPr>
          <w:rFonts w:ascii="Arial" w:hAnsi="Arial"/>
          <w:color w:val="000000"/>
        </w:rPr>
        <w:tab/>
        <w:t>2 sztuki;</w:t>
      </w:r>
    </w:p>
    <w:p w:rsidR="004762D6" w:rsidRDefault="004762D6" w:rsidP="004762D6">
      <w:pPr>
        <w:pStyle w:val="Tekstpodstawowy"/>
        <w:spacing w:after="0"/>
        <w:rPr>
          <w:rFonts w:ascii="Arial" w:hAnsi="Arial"/>
          <w:color w:val="000000"/>
          <w:u w:val="single"/>
        </w:rPr>
      </w:pPr>
      <w:r>
        <w:rPr>
          <w:rFonts w:ascii="Arial" w:hAnsi="Arial"/>
          <w:color w:val="000000"/>
          <w:u w:val="single"/>
        </w:rPr>
        <w:t>Część 12 zamówienia:</w:t>
      </w:r>
    </w:p>
    <w:p w:rsidR="004762D6" w:rsidRDefault="004762D6" w:rsidP="004762D6">
      <w:pPr>
        <w:pStyle w:val="Tekstpodstawowy"/>
        <w:spacing w:after="0"/>
        <w:rPr>
          <w:rFonts w:ascii="Arial" w:hAnsi="Arial"/>
          <w:color w:val="000000"/>
        </w:rPr>
      </w:pPr>
      <w:r>
        <w:rPr>
          <w:rFonts w:ascii="Arial" w:hAnsi="Arial"/>
          <w:color w:val="000000"/>
        </w:rPr>
        <w:t>załącznik 2-12:</w:t>
      </w:r>
    </w:p>
    <w:p w:rsidR="004762D6" w:rsidRDefault="004762D6" w:rsidP="004762D6">
      <w:pPr>
        <w:pStyle w:val="Tekstpodstawowy"/>
        <w:spacing w:after="0"/>
        <w:rPr>
          <w:rFonts w:ascii="Arial" w:hAnsi="Arial"/>
          <w:color w:val="000000"/>
        </w:rPr>
      </w:pPr>
      <w:r>
        <w:rPr>
          <w:rFonts w:ascii="Arial" w:hAnsi="Arial"/>
          <w:color w:val="000000"/>
        </w:rPr>
        <w:t>poz. 11</w:t>
      </w:r>
      <w:r>
        <w:rPr>
          <w:rFonts w:ascii="Arial" w:hAnsi="Arial"/>
          <w:color w:val="000000"/>
        </w:rPr>
        <w:tab/>
      </w:r>
      <w:r>
        <w:rPr>
          <w:rFonts w:ascii="Arial" w:hAnsi="Arial"/>
          <w:color w:val="000000"/>
        </w:rPr>
        <w:tab/>
        <w:t>5 sztuk;</w:t>
      </w:r>
    </w:p>
    <w:p w:rsidR="003B2847" w:rsidRDefault="003B2847">
      <w:pPr>
        <w:pStyle w:val="Tekstpodstawowy"/>
        <w:spacing w:after="0"/>
        <w:rPr>
          <w:rFonts w:ascii="Arial" w:hAnsi="Arial"/>
          <w:color w:val="000000"/>
          <w:u w:val="single"/>
        </w:rPr>
      </w:pPr>
      <w:r>
        <w:rPr>
          <w:rFonts w:ascii="Arial" w:hAnsi="Arial"/>
          <w:color w:val="000000"/>
          <w:u w:val="single"/>
        </w:rPr>
        <w:t>Część 13 zamówienia:</w:t>
      </w:r>
    </w:p>
    <w:p w:rsidR="003B2847" w:rsidRDefault="003B2847">
      <w:pPr>
        <w:pStyle w:val="Tekstpodstawowy"/>
        <w:spacing w:after="0"/>
        <w:rPr>
          <w:rFonts w:ascii="Arial" w:hAnsi="Arial"/>
          <w:color w:val="000000"/>
        </w:rPr>
      </w:pPr>
      <w:r>
        <w:rPr>
          <w:rFonts w:ascii="Arial" w:hAnsi="Arial"/>
          <w:color w:val="000000"/>
        </w:rPr>
        <w:t>załącznik 2-13:</w:t>
      </w:r>
    </w:p>
    <w:p w:rsidR="003B2847" w:rsidRDefault="00CF4A15">
      <w:pPr>
        <w:pStyle w:val="Tekstpodstawowy"/>
        <w:spacing w:after="0"/>
        <w:rPr>
          <w:rFonts w:ascii="Arial" w:hAnsi="Arial"/>
          <w:color w:val="000000"/>
        </w:rPr>
      </w:pPr>
      <w:r>
        <w:rPr>
          <w:rFonts w:ascii="Arial" w:hAnsi="Arial"/>
          <w:color w:val="000000"/>
        </w:rPr>
        <w:t>poz. 1</w:t>
      </w:r>
      <w:r>
        <w:rPr>
          <w:rFonts w:ascii="Arial" w:hAnsi="Arial"/>
          <w:color w:val="000000"/>
        </w:rPr>
        <w:tab/>
      </w:r>
      <w:r>
        <w:rPr>
          <w:rFonts w:ascii="Arial" w:hAnsi="Arial"/>
          <w:color w:val="000000"/>
        </w:rPr>
        <w:tab/>
      </w:r>
      <w:r>
        <w:rPr>
          <w:rFonts w:ascii="Arial" w:hAnsi="Arial"/>
          <w:color w:val="000000"/>
        </w:rPr>
        <w:tab/>
        <w:t>5</w:t>
      </w:r>
      <w:r w:rsidR="003B2847">
        <w:rPr>
          <w:rFonts w:ascii="Arial" w:hAnsi="Arial"/>
          <w:color w:val="000000"/>
        </w:rPr>
        <w:t xml:space="preserve"> sztuk;</w:t>
      </w:r>
    </w:p>
    <w:p w:rsidR="00846A41" w:rsidRDefault="00846A41" w:rsidP="00846A41">
      <w:pPr>
        <w:pStyle w:val="Tekstpodstawowy"/>
        <w:spacing w:after="0"/>
        <w:rPr>
          <w:rFonts w:ascii="Arial" w:hAnsi="Arial"/>
          <w:color w:val="000000"/>
          <w:u w:val="single"/>
        </w:rPr>
      </w:pPr>
      <w:r>
        <w:rPr>
          <w:rFonts w:ascii="Arial" w:hAnsi="Arial"/>
          <w:color w:val="000000"/>
          <w:u w:val="single"/>
        </w:rPr>
        <w:t>Część 14 zamówienia:</w:t>
      </w:r>
    </w:p>
    <w:p w:rsidR="00846A41" w:rsidRDefault="00846A41" w:rsidP="00846A41">
      <w:pPr>
        <w:pStyle w:val="Tekstpodstawowy"/>
        <w:spacing w:after="0"/>
        <w:rPr>
          <w:rFonts w:ascii="Arial" w:hAnsi="Arial"/>
          <w:color w:val="000000"/>
        </w:rPr>
      </w:pPr>
      <w:r>
        <w:rPr>
          <w:rFonts w:ascii="Arial" w:hAnsi="Arial"/>
          <w:color w:val="000000"/>
        </w:rPr>
        <w:t>załącznik 2-14:</w:t>
      </w:r>
    </w:p>
    <w:p w:rsidR="00846A41" w:rsidRDefault="00846A41" w:rsidP="00846A41">
      <w:pPr>
        <w:pStyle w:val="Tekstpodstawowy"/>
        <w:spacing w:after="0"/>
        <w:rPr>
          <w:rFonts w:ascii="Arial" w:hAnsi="Arial"/>
          <w:color w:val="000000"/>
        </w:rPr>
      </w:pPr>
      <w:r>
        <w:rPr>
          <w:rFonts w:ascii="Arial" w:hAnsi="Arial"/>
          <w:color w:val="000000"/>
        </w:rPr>
        <w:t xml:space="preserve">poz. 2 </w:t>
      </w:r>
      <w:r>
        <w:rPr>
          <w:rFonts w:ascii="Arial" w:hAnsi="Arial"/>
          <w:color w:val="000000"/>
        </w:rPr>
        <w:tab/>
      </w:r>
      <w:r>
        <w:rPr>
          <w:rFonts w:ascii="Arial" w:hAnsi="Arial"/>
          <w:color w:val="000000"/>
        </w:rPr>
        <w:tab/>
        <w:t>2 sztuki;</w:t>
      </w:r>
    </w:p>
    <w:p w:rsidR="00846A41" w:rsidRDefault="00846A41" w:rsidP="00846A41">
      <w:pPr>
        <w:pStyle w:val="Tekstpodstawowy"/>
        <w:spacing w:after="0"/>
        <w:rPr>
          <w:rFonts w:ascii="Arial" w:hAnsi="Arial"/>
          <w:color w:val="000000"/>
          <w:u w:val="single"/>
        </w:rPr>
      </w:pPr>
      <w:r>
        <w:rPr>
          <w:rFonts w:ascii="Arial" w:hAnsi="Arial"/>
          <w:color w:val="000000"/>
          <w:u w:val="single"/>
        </w:rPr>
        <w:t>Część 15 zamówienia:</w:t>
      </w:r>
    </w:p>
    <w:p w:rsidR="00846A41" w:rsidRDefault="00846A41" w:rsidP="00846A41">
      <w:pPr>
        <w:pStyle w:val="Tekstpodstawowy"/>
        <w:spacing w:after="0"/>
        <w:rPr>
          <w:rFonts w:ascii="Arial" w:hAnsi="Arial"/>
          <w:color w:val="000000"/>
        </w:rPr>
      </w:pPr>
      <w:r>
        <w:rPr>
          <w:rFonts w:ascii="Arial" w:hAnsi="Arial"/>
          <w:color w:val="000000"/>
        </w:rPr>
        <w:t>załącznik 2-15:</w:t>
      </w:r>
    </w:p>
    <w:p w:rsidR="00846A41" w:rsidRDefault="00846A41" w:rsidP="00846A41">
      <w:pPr>
        <w:pStyle w:val="Tekstpodstawowy"/>
        <w:spacing w:after="0"/>
        <w:rPr>
          <w:rFonts w:ascii="Arial" w:hAnsi="Arial"/>
          <w:color w:val="000000"/>
        </w:rPr>
      </w:pPr>
      <w:r>
        <w:rPr>
          <w:rFonts w:ascii="Arial" w:hAnsi="Arial"/>
          <w:color w:val="000000"/>
        </w:rPr>
        <w:t>poz. 1</w:t>
      </w:r>
      <w:r>
        <w:rPr>
          <w:rFonts w:ascii="Arial" w:hAnsi="Arial"/>
          <w:color w:val="000000"/>
        </w:rPr>
        <w:tab/>
      </w:r>
      <w:r>
        <w:rPr>
          <w:rFonts w:ascii="Arial" w:hAnsi="Arial"/>
          <w:color w:val="000000"/>
        </w:rPr>
        <w:tab/>
      </w:r>
      <w:r>
        <w:rPr>
          <w:rFonts w:ascii="Arial" w:hAnsi="Arial"/>
          <w:color w:val="000000"/>
        </w:rPr>
        <w:tab/>
        <w:t>2 sztuki;</w:t>
      </w:r>
    </w:p>
    <w:p w:rsidR="00846A41" w:rsidRDefault="00846A41" w:rsidP="00846A41">
      <w:pPr>
        <w:pStyle w:val="Tekstpodstawowy"/>
        <w:spacing w:after="0"/>
        <w:rPr>
          <w:rFonts w:ascii="Arial" w:hAnsi="Arial"/>
          <w:color w:val="000000"/>
          <w:u w:val="single"/>
        </w:rPr>
      </w:pPr>
      <w:r>
        <w:rPr>
          <w:rFonts w:ascii="Arial" w:hAnsi="Arial"/>
          <w:color w:val="000000"/>
          <w:u w:val="single"/>
        </w:rPr>
        <w:t>Część 16 zamówienia:</w:t>
      </w:r>
    </w:p>
    <w:p w:rsidR="00846A41" w:rsidRDefault="00846A41" w:rsidP="00846A41">
      <w:pPr>
        <w:pStyle w:val="Tekstpodstawowy"/>
        <w:spacing w:after="0"/>
        <w:rPr>
          <w:rFonts w:ascii="Arial" w:hAnsi="Arial"/>
          <w:color w:val="000000"/>
        </w:rPr>
      </w:pPr>
      <w:r>
        <w:rPr>
          <w:rFonts w:ascii="Arial" w:hAnsi="Arial"/>
          <w:color w:val="000000"/>
        </w:rPr>
        <w:t>załącznik 2-16:</w:t>
      </w:r>
    </w:p>
    <w:p w:rsidR="00846A41" w:rsidRDefault="00846A41" w:rsidP="00846A41">
      <w:pPr>
        <w:pStyle w:val="Tekstpodstawowy"/>
        <w:spacing w:after="0"/>
        <w:rPr>
          <w:rFonts w:ascii="Arial" w:hAnsi="Arial"/>
          <w:color w:val="000000"/>
        </w:rPr>
      </w:pPr>
      <w:r>
        <w:rPr>
          <w:rFonts w:ascii="Arial" w:hAnsi="Arial"/>
          <w:color w:val="000000"/>
        </w:rPr>
        <w:t>poz. 4</w:t>
      </w:r>
      <w:r>
        <w:rPr>
          <w:rFonts w:ascii="Arial" w:hAnsi="Arial"/>
          <w:color w:val="000000"/>
        </w:rPr>
        <w:tab/>
      </w:r>
      <w:r>
        <w:rPr>
          <w:rFonts w:ascii="Arial" w:hAnsi="Arial"/>
          <w:color w:val="000000"/>
        </w:rPr>
        <w:tab/>
      </w:r>
      <w:r>
        <w:rPr>
          <w:rFonts w:ascii="Arial" w:hAnsi="Arial"/>
          <w:color w:val="000000"/>
        </w:rPr>
        <w:tab/>
        <w:t>2 sztuki;</w:t>
      </w:r>
    </w:p>
    <w:p w:rsidR="00CF4A15" w:rsidRDefault="00CF4A15" w:rsidP="00CF4A15">
      <w:pPr>
        <w:pStyle w:val="Tekstpodstawowy"/>
        <w:spacing w:after="0"/>
        <w:rPr>
          <w:rFonts w:ascii="Arial" w:hAnsi="Arial"/>
          <w:color w:val="000000"/>
          <w:u w:val="single"/>
        </w:rPr>
      </w:pPr>
      <w:r>
        <w:rPr>
          <w:rFonts w:ascii="Arial" w:hAnsi="Arial"/>
          <w:color w:val="000000"/>
          <w:u w:val="single"/>
        </w:rPr>
        <w:t>Część 18 zamówienia:</w:t>
      </w:r>
    </w:p>
    <w:p w:rsidR="00CF4A15" w:rsidRDefault="00CF4A15" w:rsidP="00CF4A15">
      <w:pPr>
        <w:pStyle w:val="Tekstpodstawowy"/>
        <w:spacing w:after="0"/>
        <w:rPr>
          <w:rFonts w:ascii="Arial" w:hAnsi="Arial"/>
          <w:color w:val="000000"/>
        </w:rPr>
      </w:pPr>
      <w:r>
        <w:rPr>
          <w:rFonts w:ascii="Arial" w:hAnsi="Arial"/>
          <w:color w:val="000000"/>
        </w:rPr>
        <w:t>załącznik 2-18:</w:t>
      </w:r>
    </w:p>
    <w:p w:rsidR="00CF4A15" w:rsidRDefault="00CF4A15" w:rsidP="00846A41">
      <w:pPr>
        <w:pStyle w:val="Tekstpodstawowy"/>
        <w:spacing w:after="0"/>
        <w:rPr>
          <w:rFonts w:ascii="Arial" w:hAnsi="Arial"/>
          <w:color w:val="000000"/>
        </w:rPr>
      </w:pPr>
      <w:r>
        <w:rPr>
          <w:rFonts w:ascii="Arial" w:hAnsi="Arial"/>
          <w:color w:val="000000"/>
        </w:rPr>
        <w:t>poz. 1</w:t>
      </w:r>
      <w:r>
        <w:rPr>
          <w:rFonts w:ascii="Arial" w:hAnsi="Arial"/>
          <w:color w:val="000000"/>
        </w:rPr>
        <w:tab/>
      </w:r>
      <w:r>
        <w:rPr>
          <w:rFonts w:ascii="Arial" w:hAnsi="Arial"/>
          <w:color w:val="000000"/>
        </w:rPr>
        <w:tab/>
      </w:r>
      <w:r>
        <w:rPr>
          <w:rFonts w:ascii="Arial" w:hAnsi="Arial"/>
          <w:color w:val="000000"/>
        </w:rPr>
        <w:tab/>
        <w:t>2 sztuki;</w:t>
      </w:r>
    </w:p>
    <w:p w:rsidR="00846A41" w:rsidRDefault="00391A24" w:rsidP="00846A41">
      <w:pPr>
        <w:pStyle w:val="Tekstpodstawowy"/>
        <w:spacing w:after="0"/>
        <w:rPr>
          <w:rFonts w:ascii="Arial" w:hAnsi="Arial"/>
          <w:color w:val="000000"/>
          <w:u w:val="single"/>
        </w:rPr>
      </w:pPr>
      <w:r>
        <w:rPr>
          <w:rFonts w:ascii="Arial" w:hAnsi="Arial"/>
          <w:color w:val="000000"/>
          <w:u w:val="single"/>
        </w:rPr>
        <w:t xml:space="preserve">Część 21 </w:t>
      </w:r>
      <w:r w:rsidR="00846A41">
        <w:rPr>
          <w:rFonts w:ascii="Arial" w:hAnsi="Arial"/>
          <w:color w:val="000000"/>
          <w:u w:val="single"/>
        </w:rPr>
        <w:t>zamówienia:</w:t>
      </w:r>
    </w:p>
    <w:p w:rsidR="00846A41" w:rsidRDefault="00846A41" w:rsidP="00846A41">
      <w:pPr>
        <w:pStyle w:val="Tekstpodstawowy"/>
        <w:spacing w:after="0"/>
        <w:rPr>
          <w:rFonts w:ascii="Arial" w:hAnsi="Arial"/>
          <w:color w:val="000000"/>
        </w:rPr>
      </w:pPr>
      <w:r>
        <w:rPr>
          <w:rFonts w:ascii="Arial" w:hAnsi="Arial"/>
          <w:color w:val="000000"/>
        </w:rPr>
        <w:t>załącznik 2-21:</w:t>
      </w:r>
    </w:p>
    <w:p w:rsidR="00846A41" w:rsidRDefault="004E1F26" w:rsidP="00846A41">
      <w:pPr>
        <w:pStyle w:val="Tekstpodstawowy"/>
        <w:spacing w:after="0"/>
        <w:rPr>
          <w:rFonts w:ascii="Arial" w:hAnsi="Arial"/>
          <w:color w:val="000000"/>
        </w:rPr>
      </w:pPr>
      <w:r>
        <w:rPr>
          <w:rFonts w:ascii="Arial" w:hAnsi="Arial"/>
          <w:color w:val="000000"/>
        </w:rPr>
        <w:t xml:space="preserve">poz. 7 </w:t>
      </w:r>
      <w:r w:rsidR="00846A41">
        <w:rPr>
          <w:rFonts w:ascii="Arial" w:hAnsi="Arial"/>
          <w:color w:val="000000"/>
        </w:rPr>
        <w:tab/>
      </w:r>
      <w:r w:rsidR="00846A41">
        <w:rPr>
          <w:rFonts w:ascii="Arial" w:hAnsi="Arial"/>
          <w:color w:val="000000"/>
        </w:rPr>
        <w:tab/>
        <w:t>2 sztuki</w:t>
      </w:r>
      <w:r>
        <w:rPr>
          <w:rFonts w:ascii="Arial" w:hAnsi="Arial"/>
          <w:color w:val="000000"/>
        </w:rPr>
        <w:t>;</w:t>
      </w:r>
    </w:p>
    <w:p w:rsidR="004E1F26" w:rsidRDefault="004E1F26" w:rsidP="00846A41">
      <w:pPr>
        <w:pStyle w:val="Tekstpodstawowy"/>
        <w:spacing w:after="0"/>
        <w:rPr>
          <w:rFonts w:ascii="Arial" w:hAnsi="Arial"/>
          <w:color w:val="000000"/>
        </w:rPr>
      </w:pPr>
      <w:r>
        <w:rPr>
          <w:rFonts w:ascii="Arial" w:hAnsi="Arial"/>
          <w:color w:val="000000"/>
        </w:rPr>
        <w:t>poz. 8</w:t>
      </w:r>
      <w:r>
        <w:rPr>
          <w:rFonts w:ascii="Arial" w:hAnsi="Arial"/>
          <w:color w:val="000000"/>
        </w:rPr>
        <w:tab/>
      </w:r>
      <w:r>
        <w:rPr>
          <w:rFonts w:ascii="Arial" w:hAnsi="Arial"/>
          <w:color w:val="000000"/>
        </w:rPr>
        <w:tab/>
      </w:r>
      <w:r>
        <w:rPr>
          <w:rFonts w:ascii="Arial" w:hAnsi="Arial"/>
          <w:color w:val="000000"/>
        </w:rPr>
        <w:tab/>
        <w:t>2 sztuki;</w:t>
      </w:r>
    </w:p>
    <w:p w:rsidR="00FA55CD" w:rsidRDefault="003B2847">
      <w:pPr>
        <w:pStyle w:val="Tekstpodstawowy"/>
        <w:spacing w:after="0"/>
        <w:rPr>
          <w:rFonts w:ascii="Arial" w:hAnsi="Arial"/>
          <w:color w:val="000000"/>
        </w:rPr>
      </w:pPr>
      <w:r>
        <w:rPr>
          <w:rFonts w:ascii="Arial" w:hAnsi="Arial"/>
          <w:color w:val="000000"/>
        </w:rPr>
        <w:lastRenderedPageBreak/>
        <w:t>do dokonania oceny jakościowej</w:t>
      </w:r>
    </w:p>
    <w:p w:rsidR="003B2847" w:rsidRDefault="003B2847">
      <w:pPr>
        <w:pStyle w:val="Tekstpodstawowy"/>
        <w:spacing w:after="0"/>
        <w:rPr>
          <w:rFonts w:ascii="Arial" w:hAnsi="Arial"/>
          <w:color w:val="000000"/>
        </w:rPr>
      </w:pPr>
      <w:r>
        <w:rPr>
          <w:rFonts w:ascii="Arial" w:hAnsi="Arial"/>
          <w:color w:val="000000"/>
        </w:rPr>
        <w:t>oraz po 1 sztuce próbek towaru w załącznikach:</w:t>
      </w:r>
    </w:p>
    <w:p w:rsidR="003B2847" w:rsidRDefault="00E2233B">
      <w:pPr>
        <w:pStyle w:val="Tekstpodstawowy"/>
        <w:spacing w:after="0"/>
        <w:rPr>
          <w:rFonts w:ascii="Arial" w:hAnsi="Arial"/>
          <w:color w:val="000000"/>
        </w:rPr>
      </w:pPr>
      <w:r>
        <w:rPr>
          <w:rFonts w:ascii="Arial" w:hAnsi="Arial"/>
          <w:color w:val="000000"/>
        </w:rPr>
        <w:t>w załączniku 2-11</w:t>
      </w:r>
      <w:r w:rsidR="00FA55CD">
        <w:rPr>
          <w:rFonts w:ascii="Arial" w:hAnsi="Arial"/>
          <w:color w:val="000000"/>
        </w:rPr>
        <w:t xml:space="preserve"> poz. 1,</w:t>
      </w:r>
    </w:p>
    <w:p w:rsidR="008E1E27" w:rsidRDefault="008E1E27" w:rsidP="008E1E27">
      <w:pPr>
        <w:pStyle w:val="Tekstpodstawowy"/>
        <w:spacing w:after="0"/>
        <w:rPr>
          <w:rFonts w:ascii="Arial" w:hAnsi="Arial"/>
          <w:color w:val="000000"/>
        </w:rPr>
      </w:pPr>
      <w:r>
        <w:rPr>
          <w:rFonts w:ascii="Arial" w:hAnsi="Arial"/>
          <w:color w:val="000000"/>
        </w:rPr>
        <w:t>w załączniku 2-19 poz.1, 3 i 5</w:t>
      </w:r>
    </w:p>
    <w:p w:rsidR="003B2847" w:rsidRDefault="00E2233B">
      <w:pPr>
        <w:pStyle w:val="Tekstpodstawowy"/>
        <w:spacing w:after="0"/>
        <w:rPr>
          <w:rFonts w:ascii="Arial" w:hAnsi="Arial"/>
          <w:color w:val="000000"/>
        </w:rPr>
      </w:pPr>
      <w:r>
        <w:rPr>
          <w:rFonts w:ascii="Arial" w:hAnsi="Arial"/>
          <w:color w:val="000000"/>
        </w:rPr>
        <w:t>w załączniku 2-20 poz. 2,</w:t>
      </w:r>
    </w:p>
    <w:p w:rsidR="003B2847" w:rsidRDefault="003B2847" w:rsidP="003A5A68">
      <w:pPr>
        <w:pStyle w:val="Tekstpodstawowy"/>
        <w:spacing w:after="0"/>
        <w:ind w:left="0" w:firstLine="0"/>
        <w:rPr>
          <w:rFonts w:ascii="Arial" w:hAnsi="Arial"/>
          <w:color w:val="000000"/>
        </w:rPr>
      </w:pPr>
      <w:r w:rsidRPr="007E59EF">
        <w:rPr>
          <w:rFonts w:ascii="Arial" w:hAnsi="Arial"/>
          <w:color w:val="000000"/>
        </w:rPr>
        <w:t>do sprawdzenia zgodności oferowanego towaru z opisem zawartym w SIWZ</w:t>
      </w:r>
      <w:r w:rsidR="00E2233B">
        <w:rPr>
          <w:rFonts w:ascii="Arial" w:hAnsi="Arial"/>
          <w:color w:val="000000"/>
        </w:rPr>
        <w:t xml:space="preserve"> i </w:t>
      </w:r>
      <w:r w:rsidR="007600AD" w:rsidRPr="007E59EF">
        <w:rPr>
          <w:rFonts w:ascii="Arial" w:hAnsi="Arial"/>
          <w:color w:val="000000"/>
        </w:rPr>
        <w:t xml:space="preserve">kompatybilności z </w:t>
      </w:r>
      <w:r w:rsidR="007600AD">
        <w:rPr>
          <w:rFonts w:ascii="Arial" w:hAnsi="Arial"/>
          <w:color w:val="000000"/>
        </w:rPr>
        <w:t xml:space="preserve">danym urządzeniem. </w:t>
      </w:r>
      <w:r>
        <w:rPr>
          <w:rFonts w:ascii="Arial" w:hAnsi="Arial"/>
          <w:color w:val="000000"/>
        </w:rPr>
        <w:t xml:space="preserve">Brak zgodności </w:t>
      </w:r>
      <w:r w:rsidR="008A1D12">
        <w:rPr>
          <w:rFonts w:ascii="Arial" w:hAnsi="Arial"/>
          <w:color w:val="000000"/>
        </w:rPr>
        <w:t xml:space="preserve">i kompatybilności </w:t>
      </w:r>
      <w:r>
        <w:rPr>
          <w:rFonts w:ascii="Arial" w:hAnsi="Arial"/>
          <w:color w:val="000000"/>
        </w:rPr>
        <w:t>spowoduje odrzucenie oferty.</w:t>
      </w:r>
    </w:p>
    <w:p w:rsidR="003B2847" w:rsidRDefault="003B2847" w:rsidP="003A5A68">
      <w:pPr>
        <w:pStyle w:val="WW-Tekstkomentarza"/>
        <w:tabs>
          <w:tab w:val="left" w:pos="297"/>
        </w:tabs>
        <w:spacing w:line="300" w:lineRule="exact"/>
        <w:ind w:left="0" w:firstLine="0"/>
        <w:rPr>
          <w:rFonts w:ascii="Arial" w:eastAsia="Times New Roman" w:hAnsi="Arial"/>
          <w:color w:val="000000"/>
        </w:rPr>
      </w:pPr>
      <w:r>
        <w:rPr>
          <w:rFonts w:ascii="Arial" w:eastAsia="Times New Roman" w:hAnsi="Arial"/>
          <w:color w:val="000000"/>
        </w:rPr>
        <w:t>Zamawiający wymaga zaoferowania:</w:t>
      </w:r>
    </w:p>
    <w:p w:rsidR="003B2847" w:rsidRDefault="003B2847" w:rsidP="003A5A68">
      <w:pPr>
        <w:pStyle w:val="WW-Tekstkomentarza"/>
        <w:tabs>
          <w:tab w:val="left" w:pos="297"/>
        </w:tabs>
        <w:spacing w:line="300" w:lineRule="exact"/>
        <w:ind w:left="0" w:firstLine="0"/>
        <w:rPr>
          <w:rFonts w:ascii="Arial" w:eastAsia="Times New Roman" w:hAnsi="Arial"/>
          <w:color w:val="000000"/>
        </w:rPr>
      </w:pPr>
      <w:r>
        <w:rPr>
          <w:rFonts w:ascii="Arial" w:eastAsia="Times New Roman" w:hAnsi="Arial"/>
          <w:color w:val="000000"/>
        </w:rPr>
        <w:t>w części 2 zamówienia:</w:t>
      </w:r>
    </w:p>
    <w:p w:rsidR="003B2847" w:rsidRDefault="00695701" w:rsidP="003A5A68">
      <w:pPr>
        <w:pStyle w:val="WW-Tekstkomentarza"/>
        <w:tabs>
          <w:tab w:val="left" w:pos="297"/>
        </w:tabs>
        <w:spacing w:line="300" w:lineRule="exact"/>
        <w:ind w:left="0" w:firstLine="0"/>
        <w:rPr>
          <w:rFonts w:ascii="Arial" w:eastAsia="Times New Roman" w:hAnsi="Arial"/>
          <w:color w:val="000000"/>
        </w:rPr>
      </w:pPr>
      <w:r>
        <w:rPr>
          <w:rFonts w:ascii="Arial" w:eastAsia="Times New Roman" w:hAnsi="Arial"/>
          <w:color w:val="000000"/>
        </w:rPr>
        <w:t>wszystkich igieł z pozycji</w:t>
      </w:r>
      <w:r w:rsidR="003B2847">
        <w:rPr>
          <w:rFonts w:ascii="Arial" w:eastAsia="Times New Roman" w:hAnsi="Arial"/>
          <w:color w:val="000000"/>
        </w:rPr>
        <w:t xml:space="preserve"> 1 – 9 pochodzą</w:t>
      </w:r>
      <w:r w:rsidR="007107EC">
        <w:rPr>
          <w:rFonts w:ascii="Arial" w:eastAsia="Times New Roman" w:hAnsi="Arial"/>
          <w:color w:val="000000"/>
        </w:rPr>
        <w:t>cych od tego samego producenta,</w:t>
      </w:r>
    </w:p>
    <w:p w:rsidR="003B2847" w:rsidRDefault="003B2847" w:rsidP="003A5A68">
      <w:pPr>
        <w:pStyle w:val="WW-Tekstkomentarza"/>
        <w:tabs>
          <w:tab w:val="left" w:pos="297"/>
        </w:tabs>
        <w:spacing w:line="300" w:lineRule="exact"/>
        <w:ind w:left="0" w:firstLine="0"/>
        <w:rPr>
          <w:rFonts w:ascii="Arial" w:eastAsia="Times New Roman" w:hAnsi="Arial"/>
          <w:color w:val="000000"/>
        </w:rPr>
      </w:pPr>
      <w:r>
        <w:rPr>
          <w:rFonts w:ascii="Arial" w:eastAsia="Times New Roman" w:hAnsi="Arial"/>
          <w:color w:val="000000"/>
        </w:rPr>
        <w:t>wszystkich str</w:t>
      </w:r>
      <w:r w:rsidR="00695701">
        <w:rPr>
          <w:rFonts w:ascii="Arial" w:eastAsia="Times New Roman" w:hAnsi="Arial"/>
          <w:color w:val="000000"/>
        </w:rPr>
        <w:t>zykawek z pozycji</w:t>
      </w:r>
      <w:r>
        <w:rPr>
          <w:rFonts w:ascii="Arial" w:eastAsia="Times New Roman" w:hAnsi="Arial"/>
          <w:color w:val="000000"/>
        </w:rPr>
        <w:t xml:space="preserve"> 11 – 16  pochodzą</w:t>
      </w:r>
      <w:r w:rsidR="007107EC">
        <w:rPr>
          <w:rFonts w:ascii="Arial" w:eastAsia="Times New Roman" w:hAnsi="Arial"/>
          <w:color w:val="000000"/>
        </w:rPr>
        <w:t>cych od tego samego producenta,</w:t>
      </w:r>
    </w:p>
    <w:p w:rsidR="003B2847" w:rsidRDefault="003B2847" w:rsidP="003A5A68">
      <w:pPr>
        <w:pStyle w:val="WW-Tekstkomentarza"/>
        <w:tabs>
          <w:tab w:val="left" w:pos="297"/>
        </w:tabs>
        <w:spacing w:line="300" w:lineRule="exact"/>
        <w:ind w:left="0" w:firstLine="0"/>
        <w:rPr>
          <w:rFonts w:ascii="Arial" w:eastAsia="Times New Roman" w:hAnsi="Arial"/>
          <w:color w:val="000000"/>
        </w:rPr>
      </w:pPr>
      <w:r>
        <w:rPr>
          <w:rFonts w:ascii="Arial" w:eastAsia="Times New Roman" w:hAnsi="Arial"/>
          <w:color w:val="000000"/>
        </w:rPr>
        <w:t>w części 7 zamówienia:</w:t>
      </w:r>
    </w:p>
    <w:p w:rsidR="003B2847" w:rsidRDefault="003B2847" w:rsidP="003A5A68">
      <w:pPr>
        <w:pStyle w:val="WW-Tekstkomentarza"/>
        <w:tabs>
          <w:tab w:val="left" w:pos="297"/>
        </w:tabs>
        <w:spacing w:line="300" w:lineRule="exact"/>
        <w:ind w:left="0" w:firstLine="0"/>
        <w:rPr>
          <w:rFonts w:ascii="Arial" w:eastAsia="Times New Roman" w:hAnsi="Arial"/>
          <w:color w:val="000000"/>
        </w:rPr>
      </w:pPr>
      <w:r>
        <w:rPr>
          <w:rFonts w:ascii="Arial" w:eastAsia="Times New Roman" w:hAnsi="Arial"/>
          <w:color w:val="000000"/>
        </w:rPr>
        <w:t>wszystkich ostrzy tego samego producenta.</w:t>
      </w:r>
    </w:p>
    <w:p w:rsidR="003B2847" w:rsidRDefault="003B2847" w:rsidP="003A5A68">
      <w:pPr>
        <w:pStyle w:val="Tekstpodstawowy"/>
        <w:spacing w:after="0" w:line="300" w:lineRule="exact"/>
        <w:ind w:left="0" w:firstLine="0"/>
        <w:rPr>
          <w:rFonts w:ascii="Arial" w:hAnsi="Arial"/>
          <w:color w:val="000000"/>
        </w:rPr>
      </w:pPr>
      <w:r>
        <w:rPr>
          <w:rFonts w:ascii="Arial" w:hAnsi="Arial"/>
          <w:color w:val="000000"/>
        </w:rPr>
        <w:t xml:space="preserve">Zamawiający dopuszcza dostarczenie próbek oferowanych towarów w ilościach przewyższających podane wyżej, a znajdujących się w najmniejszych opakowaniach fabrycznych. Zamawiający wymaga, aby próbki zapakowane były w oryginalne opakowania. Zamawiający wymaga, aby próbki jałowe zaopatrzone były w </w:t>
      </w:r>
      <w:r w:rsidR="007E59EF">
        <w:rPr>
          <w:rFonts w:ascii="Arial" w:hAnsi="Arial"/>
          <w:color w:val="000000"/>
        </w:rPr>
        <w:t xml:space="preserve">odpowiednie etykiety i naklejki zgodne z przepisami. </w:t>
      </w:r>
      <w:r w:rsidR="000566E1">
        <w:rPr>
          <w:rFonts w:ascii="Arial" w:hAnsi="Arial"/>
          <w:color w:val="000000"/>
        </w:rPr>
        <w:t xml:space="preserve">Każdą próbkę należy opatrzyć etykietą z numerem części zamówienia i numerem pozycji, której próbka dotyczy, pozwalającą na identyfikację próbki. </w:t>
      </w:r>
      <w:r>
        <w:rPr>
          <w:rFonts w:ascii="Arial" w:hAnsi="Arial"/>
          <w:color w:val="000000"/>
        </w:rPr>
        <w:t>Próbki nie podlegają zwrotowi.</w:t>
      </w:r>
    </w:p>
    <w:p w:rsidR="003B2847" w:rsidRDefault="003B2847" w:rsidP="003A5A68">
      <w:pPr>
        <w:pStyle w:val="Tekstpodstawowy"/>
        <w:spacing w:after="0" w:line="300" w:lineRule="exact"/>
        <w:ind w:left="0" w:firstLine="0"/>
        <w:rPr>
          <w:rFonts w:ascii="Arial" w:hAnsi="Arial"/>
          <w:color w:val="000000"/>
        </w:rPr>
      </w:pPr>
      <w:r>
        <w:rPr>
          <w:rFonts w:ascii="Arial" w:hAnsi="Arial"/>
          <w:color w:val="000000"/>
        </w:rPr>
        <w:t>Zaoferowane towary muszą ściśle odpowiadać wymaganiom określo</w:t>
      </w:r>
      <w:r w:rsidR="00FA55CD">
        <w:rPr>
          <w:rFonts w:ascii="Arial" w:hAnsi="Arial"/>
          <w:color w:val="000000"/>
        </w:rPr>
        <w:t>nym w Załącznikach nr 2-1 - 2-2</w:t>
      </w:r>
      <w:r w:rsidR="008E1E27">
        <w:rPr>
          <w:rFonts w:ascii="Arial" w:hAnsi="Arial"/>
          <w:color w:val="000000"/>
        </w:rPr>
        <w:t>6</w:t>
      </w:r>
      <w:r>
        <w:rPr>
          <w:rFonts w:ascii="Arial" w:hAnsi="Arial"/>
          <w:color w:val="000000"/>
        </w:rPr>
        <w:t xml:space="preserve"> (formularz asortymentowo</w:t>
      </w:r>
      <w:r w:rsidR="000566E1">
        <w:rPr>
          <w:rFonts w:ascii="Arial" w:hAnsi="Arial"/>
          <w:color w:val="000000"/>
        </w:rPr>
        <w:t xml:space="preserve"> </w:t>
      </w:r>
      <w:r>
        <w:rPr>
          <w:rFonts w:ascii="Arial" w:hAnsi="Arial"/>
          <w:color w:val="000000"/>
        </w:rPr>
        <w:t>- cenowy) do Specyfikacji Istotnych Warunków Zamówienia.</w:t>
      </w:r>
    </w:p>
    <w:p w:rsidR="003B2847" w:rsidRDefault="003B2847">
      <w:pPr>
        <w:pStyle w:val="Tekstpodstawowy"/>
        <w:spacing w:after="0"/>
        <w:rPr>
          <w:rFonts w:ascii="Arial" w:hAnsi="Arial"/>
          <w:color w:val="000000"/>
        </w:rPr>
      </w:pPr>
    </w:p>
    <w:p w:rsidR="003B2847" w:rsidRDefault="003B2847">
      <w:pPr>
        <w:pStyle w:val="Tekstpodstawowy"/>
        <w:tabs>
          <w:tab w:val="left" w:pos="397"/>
        </w:tabs>
        <w:spacing w:after="0"/>
        <w:rPr>
          <w:rFonts w:ascii="Arial" w:hAnsi="Arial"/>
          <w:b/>
          <w:color w:val="000000"/>
        </w:rPr>
      </w:pPr>
      <w:r>
        <w:rPr>
          <w:rFonts w:ascii="Arial" w:hAnsi="Arial"/>
          <w:b/>
          <w:color w:val="000000"/>
        </w:rPr>
        <w:t>IV.</w:t>
      </w:r>
      <w:r>
        <w:rPr>
          <w:rFonts w:ascii="Arial" w:hAnsi="Arial"/>
          <w:b/>
          <w:color w:val="000000"/>
        </w:rPr>
        <w:tab/>
        <w:t>Termin wykonania zamówienia.</w:t>
      </w:r>
    </w:p>
    <w:p w:rsidR="003B2847" w:rsidRDefault="003B2847" w:rsidP="003A5A68">
      <w:pPr>
        <w:pStyle w:val="Tekstpodstawowy"/>
        <w:spacing w:after="0"/>
        <w:ind w:left="0" w:firstLine="0"/>
        <w:rPr>
          <w:rFonts w:ascii="Arial" w:hAnsi="Arial"/>
          <w:color w:val="000000"/>
        </w:rPr>
      </w:pPr>
      <w:r>
        <w:rPr>
          <w:rFonts w:ascii="Arial" w:hAnsi="Arial"/>
          <w:color w:val="000000"/>
        </w:rPr>
        <w:t>Wymagany termin wykonania zamówienia zamawiający określa na 24 miesiące od daty podpisania umowy. Zamawiający wymaga w tym terminie sukcesywnych dostaw zaoferowanych towarów stosownie do bieżących zamówień.</w:t>
      </w:r>
    </w:p>
    <w:p w:rsidR="003B2847" w:rsidRDefault="003B2847">
      <w:pPr>
        <w:pStyle w:val="Tekstpodstawowy"/>
        <w:spacing w:after="0"/>
        <w:rPr>
          <w:rFonts w:ascii="Arial" w:hAnsi="Arial"/>
          <w:color w:val="000000"/>
        </w:rPr>
      </w:pPr>
    </w:p>
    <w:p w:rsidR="003B2847" w:rsidRDefault="003B2847">
      <w:pPr>
        <w:pStyle w:val="Tekstpodstawowy"/>
        <w:tabs>
          <w:tab w:val="left" w:pos="569"/>
        </w:tabs>
        <w:spacing w:after="0"/>
        <w:rPr>
          <w:rFonts w:ascii="Arial" w:hAnsi="Arial"/>
          <w:b/>
          <w:color w:val="000000"/>
        </w:rPr>
      </w:pPr>
      <w:r>
        <w:rPr>
          <w:rFonts w:ascii="Arial" w:hAnsi="Arial"/>
          <w:b/>
          <w:color w:val="000000"/>
        </w:rPr>
        <w:t>V.</w:t>
      </w:r>
      <w:r>
        <w:rPr>
          <w:rFonts w:ascii="Arial" w:hAnsi="Arial"/>
          <w:b/>
          <w:color w:val="000000"/>
        </w:rPr>
        <w:tab/>
        <w:t>Warunki udziału w postępowaniu oraz opis sposobu dokonania oceny spełnienia tych warunków.</w:t>
      </w:r>
    </w:p>
    <w:p w:rsidR="003B2847" w:rsidRDefault="003B2847" w:rsidP="003A5A68">
      <w:pPr>
        <w:pStyle w:val="Tekstpodstawowy"/>
        <w:spacing w:after="0"/>
        <w:ind w:left="0" w:firstLine="0"/>
        <w:rPr>
          <w:rFonts w:ascii="Arial" w:hAnsi="Arial"/>
          <w:color w:val="000000"/>
        </w:rPr>
      </w:pPr>
      <w:r>
        <w:rPr>
          <w:rFonts w:ascii="Arial" w:hAnsi="Arial"/>
          <w:color w:val="000000"/>
        </w:rPr>
        <w:t xml:space="preserve">O udzielenie zamówienia mogą ubiegać się wykonawcy, </w:t>
      </w:r>
      <w:r w:rsidR="000566E1">
        <w:rPr>
          <w:rFonts w:ascii="Arial" w:hAnsi="Arial"/>
          <w:color w:val="000000"/>
        </w:rPr>
        <w:t>którzy n</w:t>
      </w:r>
      <w:r>
        <w:rPr>
          <w:rFonts w:ascii="Arial" w:hAnsi="Arial"/>
          <w:color w:val="000000"/>
        </w:rPr>
        <w:t>ie podlegają wykluczeniu z postępowania o udzielenie zamówienia.</w:t>
      </w:r>
    </w:p>
    <w:p w:rsidR="003B2847" w:rsidRDefault="003B2847" w:rsidP="003A5A68">
      <w:pPr>
        <w:pStyle w:val="Tekstpodstawowy"/>
        <w:spacing w:after="0"/>
        <w:ind w:left="0" w:firstLine="0"/>
        <w:rPr>
          <w:rFonts w:ascii="Arial" w:hAnsi="Arial"/>
          <w:color w:val="000000"/>
        </w:rPr>
      </w:pPr>
      <w:r>
        <w:rPr>
          <w:rFonts w:ascii="Arial" w:hAnsi="Arial"/>
          <w:color w:val="000000"/>
        </w:rPr>
        <w:t xml:space="preserve">Jeżeli ofertę składają wykonawcy występujący wspólnie, to warunek </w:t>
      </w:r>
      <w:r w:rsidR="000566E1">
        <w:rPr>
          <w:rFonts w:ascii="Arial" w:hAnsi="Arial"/>
          <w:color w:val="000000"/>
        </w:rPr>
        <w:t xml:space="preserve">ten </w:t>
      </w:r>
      <w:r>
        <w:rPr>
          <w:rFonts w:ascii="Arial" w:hAnsi="Arial"/>
          <w:color w:val="000000"/>
        </w:rPr>
        <w:t>musi spełniać każdy z wykonawców występujących wspólnie.</w:t>
      </w:r>
    </w:p>
    <w:p w:rsidR="003B2847" w:rsidRDefault="003B2847">
      <w:pPr>
        <w:ind w:left="11" w:hanging="11"/>
        <w:rPr>
          <w:rFonts w:ascii="Arial" w:eastAsia="Times New Roman" w:hAnsi="Arial"/>
          <w:color w:val="000000"/>
        </w:rPr>
      </w:pPr>
    </w:p>
    <w:p w:rsidR="003B2847" w:rsidRDefault="003B2847">
      <w:pPr>
        <w:tabs>
          <w:tab w:val="left" w:pos="454"/>
        </w:tabs>
        <w:rPr>
          <w:rFonts w:ascii="Arial" w:hAnsi="Arial"/>
          <w:b/>
          <w:bCs/>
          <w:color w:val="000000"/>
        </w:rPr>
      </w:pPr>
      <w:r>
        <w:rPr>
          <w:rFonts w:ascii="Arial" w:hAnsi="Arial"/>
          <w:b/>
          <w:bCs/>
          <w:color w:val="000000"/>
        </w:rPr>
        <w:t>VI.</w:t>
      </w:r>
      <w:r>
        <w:rPr>
          <w:rFonts w:ascii="Arial" w:hAnsi="Arial"/>
          <w:b/>
          <w:bCs/>
          <w:color w:val="000000"/>
        </w:rPr>
        <w:tab/>
        <w:t>Wymagania stawiane wykonawcom dotyczące treści oferty.</w:t>
      </w:r>
    </w:p>
    <w:p w:rsidR="003B2847" w:rsidRDefault="003B2847" w:rsidP="003A5A68">
      <w:pPr>
        <w:pStyle w:val="Tekstpodstawowywcity"/>
        <w:ind w:firstLine="0"/>
        <w:rPr>
          <w:rFonts w:ascii="Arial" w:hAnsi="Arial"/>
          <w:color w:val="000000"/>
          <w:sz w:val="24"/>
        </w:rPr>
      </w:pPr>
      <w:r>
        <w:rPr>
          <w:rFonts w:ascii="Arial" w:hAnsi="Arial"/>
          <w:color w:val="000000"/>
          <w:sz w:val="24"/>
        </w:rPr>
        <w:t>Zamawiający dopuszcza składanie ofert częściowych na poszczególne części zamówienia. Wykonawca musi złożyć ofertę na wszystkie towary objęte częścią zamówienia pod rygorem odrzucenia oferty.</w:t>
      </w:r>
    </w:p>
    <w:p w:rsidR="003B2847" w:rsidRDefault="003B2847" w:rsidP="003A5A68">
      <w:pPr>
        <w:pStyle w:val="Tekstpodstawowywcity"/>
        <w:ind w:firstLine="0"/>
        <w:rPr>
          <w:rFonts w:ascii="Arial" w:hAnsi="Arial"/>
          <w:color w:val="000000"/>
          <w:sz w:val="24"/>
        </w:rPr>
      </w:pPr>
      <w:r>
        <w:rPr>
          <w:rFonts w:ascii="Arial" w:hAnsi="Arial"/>
          <w:color w:val="000000"/>
          <w:sz w:val="24"/>
        </w:rPr>
        <w:t>Zamawiający nie dopuszcza składania ofert wariantowych.</w:t>
      </w:r>
    </w:p>
    <w:p w:rsidR="003B2847" w:rsidRDefault="003B2847" w:rsidP="003A5A68">
      <w:pPr>
        <w:ind w:left="0" w:firstLine="0"/>
        <w:rPr>
          <w:rFonts w:ascii="Arial" w:hAnsi="Arial"/>
          <w:color w:val="000000"/>
        </w:rPr>
      </w:pPr>
      <w:r>
        <w:rPr>
          <w:rFonts w:ascii="Arial" w:hAnsi="Arial"/>
          <w:color w:val="000000"/>
        </w:rPr>
        <w:t>Zamawiający wymaga zaoferowania stałości cen netto oferowanych towarów przez okres obowiązywania umowy.</w:t>
      </w:r>
    </w:p>
    <w:p w:rsidR="003B2847" w:rsidRDefault="003B2847" w:rsidP="003A5A68">
      <w:pPr>
        <w:ind w:left="0" w:firstLine="0"/>
        <w:rPr>
          <w:rFonts w:ascii="Arial" w:hAnsi="Arial"/>
          <w:color w:val="000000"/>
        </w:rPr>
      </w:pPr>
      <w:r>
        <w:rPr>
          <w:rFonts w:ascii="Arial" w:hAnsi="Arial"/>
          <w:color w:val="000000"/>
        </w:rPr>
        <w:t>Zamawiający wymaga zaoferowania okresu gwarancji oferowanych towarów co najmniej 12 miesięcy od daty dostawy do zamawiającego pod rygorem odrzucenia oferty.</w:t>
      </w:r>
    </w:p>
    <w:p w:rsidR="003B2847" w:rsidRDefault="003B2847" w:rsidP="003A5A68">
      <w:pPr>
        <w:ind w:left="0" w:firstLine="0"/>
        <w:rPr>
          <w:rFonts w:ascii="Arial" w:hAnsi="Arial"/>
          <w:color w:val="000000"/>
        </w:rPr>
      </w:pPr>
      <w:r>
        <w:rPr>
          <w:rFonts w:ascii="Arial" w:hAnsi="Arial"/>
          <w:color w:val="000000"/>
        </w:rPr>
        <w:t xml:space="preserve">Zamawiający wymaga zaoferowania terminu dostawy towarów objętych zamówieniem </w:t>
      </w:r>
      <w:r>
        <w:rPr>
          <w:rFonts w:ascii="Arial" w:hAnsi="Arial"/>
          <w:color w:val="000000"/>
        </w:rPr>
        <w:lastRenderedPageBreak/>
        <w:t>cząstkowym nie dłuższego niż 5 dni roboczych od dnia złożenia tego zamówienia pod rygorem odrzucenia oferty.</w:t>
      </w:r>
    </w:p>
    <w:p w:rsidR="003B2847" w:rsidRDefault="003B2847" w:rsidP="003A5A68">
      <w:pPr>
        <w:tabs>
          <w:tab w:val="left" w:pos="360"/>
        </w:tabs>
        <w:ind w:left="0" w:firstLine="0"/>
        <w:rPr>
          <w:rFonts w:ascii="Arial" w:hAnsi="Arial"/>
          <w:color w:val="000000"/>
        </w:rPr>
      </w:pPr>
      <w:r>
        <w:rPr>
          <w:rFonts w:ascii="Arial" w:hAnsi="Arial"/>
          <w:color w:val="000000"/>
        </w:rPr>
        <w:t>Zamawiający wymaga zaoferowania terminu płatności nie krótszego niż 30 dni od daty dostawy towarów do zamawiającego pod rygorem odrzucenia oferty.</w:t>
      </w:r>
    </w:p>
    <w:p w:rsidR="003B2847" w:rsidRDefault="003B2847" w:rsidP="003A5A68">
      <w:pPr>
        <w:tabs>
          <w:tab w:val="left" w:pos="360"/>
        </w:tabs>
        <w:ind w:left="0" w:firstLine="0"/>
        <w:rPr>
          <w:rFonts w:ascii="Arial" w:hAnsi="Arial"/>
          <w:color w:val="000000"/>
        </w:rPr>
      </w:pPr>
      <w:r>
        <w:rPr>
          <w:rFonts w:ascii="Arial" w:hAnsi="Arial"/>
          <w:color w:val="000000"/>
        </w:rPr>
        <w:t>Zamawiający żąda wskazania przez wykonawcę w ofercie elementów zamówienia, których wykonanie zamierza powierzyć podwykonawcom.</w:t>
      </w:r>
    </w:p>
    <w:p w:rsidR="003B2847" w:rsidRDefault="003B2847">
      <w:pPr>
        <w:tabs>
          <w:tab w:val="left" w:pos="360"/>
        </w:tabs>
        <w:rPr>
          <w:rFonts w:ascii="Arial" w:hAnsi="Arial"/>
          <w:color w:val="000000"/>
        </w:rPr>
      </w:pPr>
    </w:p>
    <w:p w:rsidR="003B2847" w:rsidRDefault="003B2847">
      <w:pPr>
        <w:tabs>
          <w:tab w:val="left" w:pos="567"/>
        </w:tabs>
        <w:rPr>
          <w:rFonts w:ascii="Arial" w:hAnsi="Arial"/>
          <w:b/>
          <w:color w:val="000000"/>
        </w:rPr>
      </w:pPr>
      <w:r>
        <w:rPr>
          <w:rFonts w:ascii="Arial" w:hAnsi="Arial"/>
          <w:b/>
          <w:color w:val="000000"/>
        </w:rPr>
        <w:t>VII.</w:t>
      </w:r>
      <w:r>
        <w:rPr>
          <w:rFonts w:ascii="Arial" w:hAnsi="Arial"/>
          <w:b/>
          <w:color w:val="000000"/>
        </w:rPr>
        <w:tab/>
        <w:t>Wymagane oświadczenia i dokumenty.</w:t>
      </w:r>
    </w:p>
    <w:p w:rsidR="00C63AD5" w:rsidRPr="00C63AD5" w:rsidRDefault="00C63AD5" w:rsidP="00C63AD5">
      <w:pPr>
        <w:pStyle w:val="Tekstpodstawowy"/>
        <w:tabs>
          <w:tab w:val="left" w:pos="397"/>
        </w:tabs>
        <w:spacing w:after="0"/>
        <w:rPr>
          <w:rFonts w:ascii="Arial" w:hAnsi="Arial"/>
          <w:color w:val="000000"/>
        </w:rPr>
      </w:pPr>
      <w:r w:rsidRPr="00C63AD5">
        <w:rPr>
          <w:rFonts w:ascii="Arial" w:hAnsi="Arial"/>
          <w:color w:val="000000"/>
        </w:rPr>
        <w:t>Wykonawca składa ofertę zawierającą następujące dokumenty:</w:t>
      </w:r>
    </w:p>
    <w:p w:rsidR="00C63AD5" w:rsidRDefault="00C63AD5" w:rsidP="00C63AD5">
      <w:pPr>
        <w:pStyle w:val="Tekstpodstawowy"/>
        <w:tabs>
          <w:tab w:val="left" w:pos="397"/>
        </w:tabs>
        <w:spacing w:after="0"/>
        <w:rPr>
          <w:rFonts w:ascii="Arial" w:hAnsi="Arial"/>
          <w:color w:val="000000"/>
        </w:rPr>
      </w:pPr>
      <w:r w:rsidRPr="00C63AD5">
        <w:rPr>
          <w:rFonts w:ascii="Arial" w:hAnsi="Arial"/>
          <w:color w:val="000000"/>
        </w:rPr>
        <w:t>1.</w:t>
      </w:r>
      <w:r w:rsidRPr="00C63AD5">
        <w:rPr>
          <w:rFonts w:ascii="Arial" w:hAnsi="Arial"/>
          <w:color w:val="000000"/>
        </w:rPr>
        <w:tab/>
        <w:t>Formularz oferty sporządzony według wzoru podanego w Załączniku nr 1.</w:t>
      </w:r>
    </w:p>
    <w:p w:rsidR="00C63AD5" w:rsidRPr="00C63AD5" w:rsidRDefault="00C63AD5" w:rsidP="00C63AD5">
      <w:pPr>
        <w:pStyle w:val="Tekstpodstawowy"/>
        <w:tabs>
          <w:tab w:val="left" w:pos="397"/>
        </w:tabs>
        <w:spacing w:after="0"/>
        <w:rPr>
          <w:rFonts w:ascii="Arial" w:hAnsi="Arial"/>
          <w:color w:val="000000"/>
        </w:rPr>
      </w:pPr>
      <w:r>
        <w:rPr>
          <w:rFonts w:ascii="Arial" w:hAnsi="Arial"/>
          <w:color w:val="000000"/>
        </w:rPr>
        <w:t>2.</w:t>
      </w:r>
      <w:r>
        <w:rPr>
          <w:rFonts w:ascii="Arial" w:hAnsi="Arial"/>
          <w:color w:val="000000"/>
        </w:rPr>
        <w:tab/>
        <w:t>Formularze asortymentowo – cenowe tych części zamówienia, na które wykonawca składa ofertę</w:t>
      </w:r>
      <w:r w:rsidR="002D79A1">
        <w:rPr>
          <w:rFonts w:ascii="Arial" w:hAnsi="Arial"/>
          <w:color w:val="000000"/>
        </w:rPr>
        <w:t>, sporządzone według wzorów podanych w Załącznikach nr 2-1 – 2-2</w:t>
      </w:r>
      <w:r w:rsidR="008E1E27">
        <w:rPr>
          <w:rFonts w:ascii="Arial" w:hAnsi="Arial"/>
          <w:color w:val="000000"/>
        </w:rPr>
        <w:t>6</w:t>
      </w:r>
      <w:r>
        <w:rPr>
          <w:rFonts w:ascii="Arial" w:hAnsi="Arial"/>
          <w:color w:val="000000"/>
        </w:rPr>
        <w:t>.</w:t>
      </w:r>
    </w:p>
    <w:p w:rsidR="00C63AD5" w:rsidRPr="00C63AD5" w:rsidRDefault="00C63AD5" w:rsidP="00C63AD5">
      <w:pPr>
        <w:pStyle w:val="Tekstpodstawowy"/>
        <w:tabs>
          <w:tab w:val="left" w:pos="397"/>
        </w:tabs>
        <w:spacing w:after="0"/>
        <w:rPr>
          <w:rFonts w:ascii="Arial" w:hAnsi="Arial"/>
          <w:color w:val="000000"/>
        </w:rPr>
      </w:pPr>
      <w:r w:rsidRPr="00C63AD5">
        <w:rPr>
          <w:rFonts w:ascii="Arial" w:hAnsi="Arial"/>
          <w:color w:val="000000"/>
        </w:rPr>
        <w:t>3.</w:t>
      </w:r>
      <w:r w:rsidRPr="00C63AD5">
        <w:rPr>
          <w:rFonts w:ascii="Arial" w:hAnsi="Arial"/>
          <w:color w:val="000000"/>
        </w:rPr>
        <w:tab/>
        <w:t>Dokument, w którym wykonawcy występujący wspólnie ustanawiają pełnomocnika do reprezentowania ich w postępowaniu lub reprezentowania w postępowaniu i zawarcia umowy w sprawie zamówienia publicznego, jeżeli ofertę składają wykonawcy występujący wspólnie.</w:t>
      </w:r>
    </w:p>
    <w:p w:rsidR="00C63AD5" w:rsidRPr="00C63AD5" w:rsidRDefault="00C63AD5" w:rsidP="00C63AD5">
      <w:pPr>
        <w:pStyle w:val="Tekstpodstawowy"/>
        <w:tabs>
          <w:tab w:val="left" w:pos="397"/>
        </w:tabs>
        <w:spacing w:after="0"/>
        <w:rPr>
          <w:rFonts w:ascii="Arial" w:hAnsi="Arial"/>
          <w:color w:val="000000"/>
        </w:rPr>
      </w:pPr>
      <w:r w:rsidRPr="00C63AD5">
        <w:rPr>
          <w:rFonts w:ascii="Arial" w:hAnsi="Arial"/>
          <w:color w:val="000000"/>
        </w:rPr>
        <w:t>4.</w:t>
      </w:r>
      <w:r w:rsidRPr="00C63AD5">
        <w:rPr>
          <w:rFonts w:ascii="Arial" w:hAnsi="Arial"/>
          <w:color w:val="000000"/>
        </w:rPr>
        <w:tab/>
        <w:t>Pełnomocnictwo do podpisania oferty, jeżeli jest ona podpisana przez osobę lub osoby nie wymienione w dokumencie określającym status prawny wykonawcy.</w:t>
      </w:r>
    </w:p>
    <w:p w:rsidR="00C63AD5" w:rsidRPr="00C63AD5" w:rsidRDefault="00C63AD5" w:rsidP="00C63AD5">
      <w:pPr>
        <w:pStyle w:val="Tekstpodstawowy"/>
        <w:tabs>
          <w:tab w:val="left" w:pos="397"/>
        </w:tabs>
        <w:spacing w:after="0"/>
        <w:rPr>
          <w:rFonts w:ascii="Arial" w:hAnsi="Arial"/>
          <w:color w:val="000000"/>
        </w:rPr>
      </w:pPr>
      <w:r w:rsidRPr="00C63AD5">
        <w:rPr>
          <w:rFonts w:ascii="Arial" w:hAnsi="Arial"/>
          <w:color w:val="000000"/>
        </w:rPr>
        <w:t>5.</w:t>
      </w:r>
      <w:r w:rsidRPr="00C63AD5">
        <w:rPr>
          <w:rFonts w:ascii="Arial" w:hAnsi="Arial"/>
          <w:color w:val="000000"/>
        </w:rPr>
        <w:tab/>
        <w:t>Oryginał poręczenia lub gwarancji wadialnej, jeżeli wykonawca wnosi wadium w formie poręczenia lub gwarancji.</w:t>
      </w:r>
    </w:p>
    <w:p w:rsidR="00C63AD5" w:rsidRDefault="00C63AD5" w:rsidP="00E65F1B">
      <w:pPr>
        <w:pStyle w:val="Tekstpodstawowy"/>
        <w:tabs>
          <w:tab w:val="left" w:pos="397"/>
        </w:tabs>
        <w:spacing w:after="0"/>
        <w:ind w:left="0" w:firstLine="0"/>
        <w:rPr>
          <w:rFonts w:ascii="Arial" w:hAnsi="Arial"/>
          <w:color w:val="000000"/>
        </w:rPr>
      </w:pPr>
      <w:r w:rsidRPr="00C63AD5">
        <w:rPr>
          <w:rFonts w:ascii="Arial" w:hAnsi="Arial"/>
          <w:color w:val="000000"/>
        </w:rPr>
        <w:t xml:space="preserve">Jednolity Europejski Dokument Zamówienia wykonawca </w:t>
      </w:r>
      <w:r>
        <w:rPr>
          <w:rFonts w:ascii="Arial" w:hAnsi="Arial"/>
          <w:color w:val="000000"/>
        </w:rPr>
        <w:t xml:space="preserve">składa w formie elektronicznej w sposób opisany </w:t>
      </w:r>
      <w:r w:rsidR="000B4E3D">
        <w:rPr>
          <w:rFonts w:ascii="Arial" w:hAnsi="Arial"/>
          <w:color w:val="000000"/>
        </w:rPr>
        <w:t>poniżej (tekst pochodzi ze s</w:t>
      </w:r>
      <w:r>
        <w:rPr>
          <w:rFonts w:ascii="Arial" w:hAnsi="Arial"/>
          <w:color w:val="000000"/>
        </w:rPr>
        <w:t>tron</w:t>
      </w:r>
      <w:r w:rsidR="000B4E3D">
        <w:rPr>
          <w:rFonts w:ascii="Arial" w:hAnsi="Arial"/>
          <w:color w:val="000000"/>
        </w:rPr>
        <w:t>y</w:t>
      </w:r>
      <w:r>
        <w:rPr>
          <w:rFonts w:ascii="Arial" w:hAnsi="Arial"/>
          <w:color w:val="000000"/>
        </w:rPr>
        <w:t xml:space="preserve"> internetowej Urzędu Zamówień Publicznych</w:t>
      </w:r>
      <w:r w:rsidR="000B4E3D">
        <w:rPr>
          <w:rFonts w:ascii="Arial" w:hAnsi="Arial"/>
          <w:color w:val="000000"/>
        </w:rPr>
        <w:t>).</w:t>
      </w:r>
    </w:p>
    <w:p w:rsidR="000B4E3D" w:rsidRDefault="000B4E3D" w:rsidP="000B4E3D">
      <w:pPr>
        <w:pStyle w:val="Tekstpodstawowy"/>
        <w:tabs>
          <w:tab w:val="left" w:pos="397"/>
        </w:tabs>
        <w:spacing w:after="0"/>
        <w:rPr>
          <w:rFonts w:ascii="Arial" w:hAnsi="Arial" w:cs="Arial"/>
        </w:rPr>
      </w:pPr>
      <w:r>
        <w:rPr>
          <w:rFonts w:ascii="Arial" w:hAnsi="Arial"/>
          <w:color w:val="000000"/>
        </w:rPr>
        <w:t>1.</w:t>
      </w:r>
      <w:r>
        <w:rPr>
          <w:rFonts w:ascii="Arial" w:hAnsi="Arial"/>
          <w:color w:val="000000"/>
        </w:rPr>
        <w:tab/>
      </w:r>
      <w:r w:rsidRPr="000B4E3D">
        <w:rPr>
          <w:rFonts w:ascii="Arial" w:hAnsi="Arial" w:cs="Arial"/>
        </w:rPr>
        <w:t>W postępowaniu o udzielenie zamówienia komunikacja między Zamawiającym a</w:t>
      </w:r>
      <w:r>
        <w:rPr>
          <w:rFonts w:ascii="Arial" w:hAnsi="Arial" w:cs="Arial"/>
        </w:rPr>
        <w:t> </w:t>
      </w:r>
      <w:r w:rsidRPr="000B4E3D">
        <w:rPr>
          <w:rFonts w:ascii="Arial" w:hAnsi="Arial" w:cs="Arial"/>
        </w:rPr>
        <w:t xml:space="preserve">Wykonawcami odbywa się za pośrednictwem operatora pocztowego w rozumieniu ustawy z dnia 23 listopada 2012 r. – </w:t>
      </w:r>
      <w:r w:rsidRPr="000B4E3D">
        <w:rPr>
          <w:rFonts w:ascii="Arial" w:hAnsi="Arial" w:cs="Arial"/>
          <w:i/>
          <w:iCs/>
        </w:rPr>
        <w:t xml:space="preserve">Prawo pocztowe </w:t>
      </w:r>
      <w:r w:rsidRPr="000B4E3D">
        <w:rPr>
          <w:rFonts w:ascii="Arial" w:hAnsi="Arial" w:cs="Arial"/>
        </w:rPr>
        <w:t xml:space="preserve">osobiście, za pośrednictwem posłańca, faksu lub przy użyciu środków komunikacji elektronicznej w rozumieniu ustawy z dnia 18 lipca 2002 r. </w:t>
      </w:r>
      <w:r w:rsidRPr="000B4E3D">
        <w:rPr>
          <w:rFonts w:ascii="Arial" w:hAnsi="Arial" w:cs="Arial"/>
          <w:i/>
          <w:iCs/>
        </w:rPr>
        <w:t>o świadczeniu usług drogą elektroniczną</w:t>
      </w:r>
      <w:r w:rsidRPr="000B4E3D">
        <w:rPr>
          <w:rFonts w:ascii="Arial" w:hAnsi="Arial" w:cs="Arial"/>
        </w:rPr>
        <w:t>, z</w:t>
      </w:r>
      <w:r>
        <w:rPr>
          <w:rFonts w:ascii="Arial" w:hAnsi="Arial" w:cs="Arial"/>
        </w:rPr>
        <w:t> </w:t>
      </w:r>
      <w:r w:rsidRPr="000B4E3D">
        <w:rPr>
          <w:rFonts w:ascii="Arial" w:hAnsi="Arial" w:cs="Arial"/>
        </w:rPr>
        <w:t>uwzględnieniem wymogów dotyczących formy, ustanowionych poniżej.</w:t>
      </w:r>
    </w:p>
    <w:p w:rsidR="000B4E3D" w:rsidRDefault="000B4E3D" w:rsidP="000B4E3D">
      <w:pPr>
        <w:rPr>
          <w:rFonts w:ascii="Arial" w:hAnsi="Arial" w:cs="Arial"/>
        </w:rPr>
      </w:pPr>
      <w:r>
        <w:rPr>
          <w:rFonts w:ascii="Arial" w:hAnsi="Arial" w:cs="Arial"/>
        </w:rPr>
        <w:t>2.</w:t>
      </w:r>
      <w:r>
        <w:rPr>
          <w:rFonts w:ascii="Arial" w:hAnsi="Arial" w:cs="Arial"/>
        </w:rPr>
        <w:tab/>
      </w:r>
      <w:r w:rsidRPr="000B4E3D">
        <w:rPr>
          <w:rFonts w:ascii="Arial" w:hAnsi="Arial" w:cs="Arial"/>
        </w:rPr>
        <w:t>Zamawiający wyznacza następujące osoby do kontaktu z Wykonawcami:</w:t>
      </w:r>
    </w:p>
    <w:p w:rsidR="000B4E3D" w:rsidRDefault="000B4E3D" w:rsidP="000B4E3D">
      <w:pPr>
        <w:ind w:firstLine="0"/>
        <w:rPr>
          <w:rFonts w:ascii="Arial" w:hAnsi="Arial"/>
        </w:rPr>
      </w:pPr>
      <w:r>
        <w:rPr>
          <w:rFonts w:ascii="Arial" w:hAnsi="Arial"/>
        </w:rPr>
        <w:t>w sprawach merytorycznych – Krystyna Sulińska, kierownik Apteki, tel. 22 4502306, faks 22 4502265, e-mail apteka@szpitalmadalinskiego.pl,</w:t>
      </w:r>
    </w:p>
    <w:p w:rsidR="000B4E3D" w:rsidRDefault="000B4E3D" w:rsidP="000B4E3D">
      <w:pPr>
        <w:ind w:firstLine="0"/>
        <w:rPr>
          <w:rFonts w:ascii="Arial" w:hAnsi="Arial"/>
        </w:rPr>
      </w:pPr>
      <w:r>
        <w:rPr>
          <w:rFonts w:ascii="Arial" w:hAnsi="Arial"/>
        </w:rPr>
        <w:t xml:space="preserve">w sprawach proceduralnych – Tomasz Stopiński, kierownik Działu Zamówień Publicznych, tel. 22 4502284, faks 22 4502236, e-mail </w:t>
      </w:r>
      <w:hyperlink r:id="rId8" w:history="1">
        <w:r w:rsidR="00FC39C2" w:rsidRPr="00C61AF1">
          <w:rPr>
            <w:rStyle w:val="Hipercze"/>
            <w:rFonts w:ascii="Arial" w:hAnsi="Arial"/>
          </w:rPr>
          <w:t>zam.publiczne@szpitalmadalinskiego.pl</w:t>
        </w:r>
      </w:hyperlink>
      <w:r>
        <w:rPr>
          <w:rFonts w:ascii="Arial" w:hAnsi="Arial"/>
        </w:rPr>
        <w:t>.</w:t>
      </w:r>
    </w:p>
    <w:p w:rsidR="000B4E3D" w:rsidRDefault="00FC39C2" w:rsidP="00FC39C2">
      <w:pPr>
        <w:rPr>
          <w:rFonts w:ascii="Arial" w:hAnsi="Arial" w:cs="Arial"/>
        </w:rPr>
      </w:pPr>
      <w:r>
        <w:rPr>
          <w:rFonts w:ascii="Arial" w:hAnsi="Arial"/>
        </w:rPr>
        <w:t>3.</w:t>
      </w:r>
      <w:r>
        <w:rPr>
          <w:rFonts w:ascii="Arial" w:hAnsi="Arial"/>
        </w:rPr>
        <w:tab/>
      </w:r>
      <w:r w:rsidR="000B4E3D" w:rsidRPr="000B4E3D">
        <w:rPr>
          <w:rFonts w:ascii="Arial" w:hAnsi="Arial" w:cs="Arial"/>
        </w:rPr>
        <w:t xml:space="preserve">Jeżeli Zamawiający lub Wykonawca przekazują oświadczenia, wnioski, zawiadomienia oraz informacje za pośrednictwem faksu lub przy użyciu środków komunikacji elektronicznej w rozumieniu ustawy z dnia 18 lipca 2002 r. </w:t>
      </w:r>
      <w:r w:rsidR="000B4E3D" w:rsidRPr="000B4E3D">
        <w:rPr>
          <w:rFonts w:ascii="Arial" w:hAnsi="Arial" w:cs="Arial"/>
          <w:i/>
          <w:iCs/>
        </w:rPr>
        <w:t>o świadczeniu usług drogą elektroniczną</w:t>
      </w:r>
      <w:r w:rsidR="000B4E3D" w:rsidRPr="000B4E3D">
        <w:rPr>
          <w:rFonts w:ascii="Arial" w:hAnsi="Arial" w:cs="Arial"/>
        </w:rPr>
        <w:t xml:space="preserve">, każda ze stron na żądanie drugiej strony niezwłocznie </w:t>
      </w:r>
      <w:r>
        <w:rPr>
          <w:rFonts w:ascii="Arial" w:hAnsi="Arial" w:cs="Arial"/>
        </w:rPr>
        <w:t>potwierdza fakt ich otrzymania.</w:t>
      </w:r>
    </w:p>
    <w:p w:rsidR="000B4E3D" w:rsidRDefault="00FC39C2" w:rsidP="00FC39C2">
      <w:pPr>
        <w:pStyle w:val="Tekstpodstawowy"/>
        <w:tabs>
          <w:tab w:val="left" w:pos="397"/>
        </w:tabs>
        <w:spacing w:after="0"/>
        <w:rPr>
          <w:rFonts w:ascii="Arial" w:hAnsi="Arial" w:cs="Arial"/>
        </w:rPr>
      </w:pPr>
      <w:r>
        <w:rPr>
          <w:rFonts w:ascii="Arial" w:hAnsi="Arial" w:cs="Arial"/>
        </w:rPr>
        <w:t>4.</w:t>
      </w:r>
      <w:r>
        <w:rPr>
          <w:rFonts w:ascii="Arial" w:hAnsi="Arial" w:cs="Arial"/>
        </w:rPr>
        <w:tab/>
      </w:r>
      <w:r w:rsidR="000B4E3D" w:rsidRPr="000B4E3D">
        <w:rPr>
          <w:rFonts w:ascii="Arial" w:hAnsi="Arial" w:cs="Arial"/>
        </w:rPr>
        <w:t>W postępowaniu oświadczenia składa się w formie pisemnej albo w postaci elektronicznej, z tym że JEDZ należy przesłać w postaci elektronicznej opatrzonej kwalifikowanym podpisem elektronicznym. Oświadczenia podmi</w:t>
      </w:r>
      <w:r>
        <w:rPr>
          <w:rFonts w:ascii="Arial" w:hAnsi="Arial" w:cs="Arial"/>
        </w:rPr>
        <w:t>otów składających ofertę</w:t>
      </w:r>
      <w:r w:rsidR="000B4E3D" w:rsidRPr="000B4E3D">
        <w:rPr>
          <w:rFonts w:ascii="Arial" w:hAnsi="Arial" w:cs="Arial"/>
        </w:rPr>
        <w:t xml:space="preserve"> wspólnie oraz podmiotów udostępniających potencjał składane na formularzu JEDZ powinny mieć formę dokumentu elektronicznego, podpisanego kwalifikowanym podpisem elektronicznym przez każdego z nich w zakresie w jakim potwierdzają </w:t>
      </w:r>
      <w:r w:rsidR="000B4E3D" w:rsidRPr="000B4E3D">
        <w:rPr>
          <w:rFonts w:ascii="Arial" w:hAnsi="Arial" w:cs="Arial"/>
        </w:rPr>
        <w:lastRenderedPageBreak/>
        <w:t>okoliczności, o których mowa w tre</w:t>
      </w:r>
      <w:r>
        <w:rPr>
          <w:rFonts w:ascii="Arial" w:hAnsi="Arial" w:cs="Arial"/>
        </w:rPr>
        <w:t xml:space="preserve">ści art. 22 ust. 1 ustawy Pzp. </w:t>
      </w:r>
      <w:r w:rsidR="000B4E3D" w:rsidRPr="000B4E3D">
        <w:rPr>
          <w:rFonts w:ascii="Arial" w:hAnsi="Arial" w:cs="Arial"/>
        </w:rPr>
        <w:t>Analogiczny wymóg dotyczy JEDZ składanego przez podwykonawcę, na podstawie ar</w:t>
      </w:r>
      <w:r>
        <w:rPr>
          <w:rFonts w:ascii="Arial" w:hAnsi="Arial" w:cs="Arial"/>
        </w:rPr>
        <w:t>t. 25a ust. 5 pkt 1 ustawy Pzp.</w:t>
      </w:r>
    </w:p>
    <w:p w:rsidR="000B4E3D" w:rsidRDefault="00FC39C2" w:rsidP="00FC39C2">
      <w:pPr>
        <w:pStyle w:val="Tekstpodstawowy"/>
        <w:tabs>
          <w:tab w:val="left" w:pos="397"/>
        </w:tabs>
        <w:spacing w:after="0"/>
        <w:rPr>
          <w:rFonts w:ascii="Arial" w:hAnsi="Arial" w:cs="Arial"/>
          <w:i/>
          <w:iCs/>
        </w:rPr>
      </w:pPr>
      <w:r>
        <w:rPr>
          <w:rFonts w:ascii="Arial" w:hAnsi="Arial" w:cs="Arial"/>
        </w:rPr>
        <w:t>5.</w:t>
      </w:r>
      <w:r>
        <w:rPr>
          <w:rFonts w:ascii="Arial" w:hAnsi="Arial" w:cs="Arial"/>
        </w:rPr>
        <w:tab/>
      </w:r>
      <w:r w:rsidR="000B4E3D" w:rsidRPr="000B4E3D">
        <w:rPr>
          <w:rFonts w:ascii="Arial" w:hAnsi="Arial" w:cs="Arial"/>
        </w:rPr>
        <w:t xml:space="preserve">Środkiem komunikacji elektronicznej, służącym złożeniu JEDZ przez wykonawcę, jest poczta elektroniczna. </w:t>
      </w:r>
      <w:r w:rsidR="000B4E3D" w:rsidRPr="000B4E3D">
        <w:rPr>
          <w:rFonts w:ascii="Arial" w:hAnsi="Arial" w:cs="Arial"/>
          <w:b/>
          <w:bCs/>
          <w:i/>
          <w:iCs/>
          <w:u w:val="single"/>
        </w:rPr>
        <w:t>UWAGA!</w:t>
      </w:r>
      <w:r w:rsidR="000B4E3D" w:rsidRPr="000B4E3D">
        <w:rPr>
          <w:rFonts w:ascii="Arial" w:hAnsi="Arial" w:cs="Arial"/>
          <w:i/>
          <w:iCs/>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w:t>
      </w:r>
    </w:p>
    <w:p w:rsidR="000B4E3D" w:rsidRDefault="00FC39C2" w:rsidP="00FC39C2">
      <w:pPr>
        <w:pStyle w:val="Tekstpodstawowy"/>
        <w:tabs>
          <w:tab w:val="left" w:pos="397"/>
        </w:tabs>
        <w:spacing w:after="0"/>
        <w:ind w:firstLine="0"/>
        <w:rPr>
          <w:rFonts w:ascii="Arial" w:hAnsi="Arial" w:cs="Arial"/>
        </w:rPr>
      </w:pPr>
      <w:r>
        <w:rPr>
          <w:rFonts w:ascii="Arial" w:hAnsi="Arial" w:cs="Arial"/>
          <w:iCs/>
        </w:rPr>
        <w:t>J</w:t>
      </w:r>
      <w:r w:rsidR="000B4E3D" w:rsidRPr="000B4E3D">
        <w:rPr>
          <w:rFonts w:ascii="Arial" w:hAnsi="Arial" w:cs="Arial"/>
        </w:rPr>
        <w:t>EDZ należy przesłać na adres e</w:t>
      </w:r>
      <w:r>
        <w:rPr>
          <w:rFonts w:ascii="Arial" w:hAnsi="Arial" w:cs="Arial"/>
        </w:rPr>
        <w:t>-</w:t>
      </w:r>
      <w:r w:rsidR="000B4E3D" w:rsidRPr="000B4E3D">
        <w:rPr>
          <w:rFonts w:ascii="Arial" w:hAnsi="Arial" w:cs="Arial"/>
        </w:rPr>
        <w:t>mail</w:t>
      </w:r>
      <w:r>
        <w:rPr>
          <w:rFonts w:ascii="Arial" w:hAnsi="Arial" w:cs="Arial"/>
        </w:rPr>
        <w:t xml:space="preserve"> </w:t>
      </w:r>
      <w:hyperlink r:id="rId9" w:history="1">
        <w:r w:rsidRPr="00C61AF1">
          <w:rPr>
            <w:rStyle w:val="Hipercze"/>
            <w:rFonts w:ascii="Arial" w:hAnsi="Arial" w:cs="Arial"/>
          </w:rPr>
          <w:t>zam.publiczne@szpitalmadalinskiego.pl</w:t>
        </w:r>
      </w:hyperlink>
      <w:r>
        <w:rPr>
          <w:rFonts w:ascii="Arial" w:hAnsi="Arial" w:cs="Arial"/>
        </w:rPr>
        <w:t>.</w:t>
      </w:r>
    </w:p>
    <w:p w:rsidR="000B4E3D" w:rsidRDefault="00FC39C2" w:rsidP="00FC39C2">
      <w:pPr>
        <w:pStyle w:val="Tekstpodstawowy"/>
        <w:tabs>
          <w:tab w:val="left" w:pos="397"/>
        </w:tabs>
        <w:spacing w:after="0"/>
        <w:ind w:left="794"/>
        <w:rPr>
          <w:rFonts w:ascii="Arial" w:hAnsi="Arial" w:cs="Arial"/>
        </w:rPr>
      </w:pPr>
      <w:r>
        <w:rPr>
          <w:rFonts w:ascii="Arial" w:hAnsi="Arial" w:cs="Arial"/>
        </w:rPr>
        <w:t>a)</w:t>
      </w:r>
      <w:r>
        <w:rPr>
          <w:rFonts w:ascii="Arial" w:hAnsi="Arial" w:cs="Arial"/>
        </w:rPr>
        <w:tab/>
      </w:r>
      <w:r w:rsidR="000B4E3D" w:rsidRPr="000B4E3D">
        <w:rPr>
          <w:rFonts w:ascii="Arial" w:hAnsi="Arial" w:cs="Arial"/>
        </w:rPr>
        <w:t>Zamawiający dopuszcza w szczególności następując</w:t>
      </w:r>
      <w:r>
        <w:rPr>
          <w:rFonts w:ascii="Arial" w:hAnsi="Arial" w:cs="Arial"/>
        </w:rPr>
        <w:t>e</w:t>
      </w:r>
      <w:r w:rsidR="000B4E3D" w:rsidRPr="000B4E3D">
        <w:rPr>
          <w:rFonts w:ascii="Arial" w:hAnsi="Arial" w:cs="Arial"/>
        </w:rPr>
        <w:t xml:space="preserve"> format</w:t>
      </w:r>
      <w:r>
        <w:rPr>
          <w:rFonts w:ascii="Arial" w:hAnsi="Arial" w:cs="Arial"/>
        </w:rPr>
        <w:t>y</w:t>
      </w:r>
      <w:r w:rsidR="000B4E3D" w:rsidRPr="000B4E3D">
        <w:rPr>
          <w:rFonts w:ascii="Arial" w:hAnsi="Arial" w:cs="Arial"/>
        </w:rPr>
        <w:t xml:space="preserve"> przesyłanych danych: .pdf, .doc, .docx, .rtf,.xps, .odt</w:t>
      </w:r>
      <w:r>
        <w:rPr>
          <w:rFonts w:ascii="Arial" w:hAnsi="Arial" w:cs="Arial"/>
        </w:rPr>
        <w:t>.</w:t>
      </w:r>
    </w:p>
    <w:p w:rsidR="000B4E3D" w:rsidRDefault="00FC39C2" w:rsidP="00FC39C2">
      <w:pPr>
        <w:pStyle w:val="Tekstpodstawowy"/>
        <w:tabs>
          <w:tab w:val="left" w:pos="397"/>
        </w:tabs>
        <w:spacing w:after="0"/>
        <w:ind w:left="794"/>
        <w:rPr>
          <w:rFonts w:ascii="Arial" w:hAnsi="Arial" w:cs="Arial"/>
        </w:rPr>
      </w:pPr>
      <w:r>
        <w:rPr>
          <w:rFonts w:ascii="Arial" w:hAnsi="Arial" w:cs="Arial"/>
        </w:rPr>
        <w:t>b)</w:t>
      </w:r>
      <w:r>
        <w:rPr>
          <w:rFonts w:ascii="Arial" w:hAnsi="Arial" w:cs="Arial"/>
        </w:rPr>
        <w:tab/>
      </w:r>
      <w:r w:rsidR="000B4E3D" w:rsidRPr="000B4E3D">
        <w:rPr>
          <w:rFonts w:ascii="Arial" w:hAnsi="Arial" w:cs="Arial"/>
        </w:rPr>
        <w:t xml:space="preserve">Wykonawca wypełnia JEDZ, tworząc dokument </w:t>
      </w:r>
      <w:r>
        <w:rPr>
          <w:rFonts w:ascii="Arial" w:hAnsi="Arial" w:cs="Arial"/>
        </w:rPr>
        <w:t>elektroniczny. Może korzystać z </w:t>
      </w:r>
      <w:r w:rsidR="000B4E3D" w:rsidRPr="000B4E3D">
        <w:rPr>
          <w:rFonts w:ascii="Arial" w:hAnsi="Arial" w:cs="Arial"/>
        </w:rPr>
        <w:t>narzędzia ESPD lub innych dostępnych narzędzi lub oprogramowania, które umożliwiają wypełnienie JEDZ i utworzenie dokumentu elektronicznego, w</w:t>
      </w:r>
      <w:r>
        <w:rPr>
          <w:rFonts w:ascii="Arial" w:hAnsi="Arial" w:cs="Arial"/>
        </w:rPr>
        <w:t> </w:t>
      </w:r>
      <w:r w:rsidR="000B4E3D" w:rsidRPr="000B4E3D">
        <w:rPr>
          <w:rFonts w:ascii="Arial" w:hAnsi="Arial" w:cs="Arial"/>
        </w:rPr>
        <w:t>szczególności w jednym z ww. formatów.</w:t>
      </w:r>
    </w:p>
    <w:p w:rsidR="000B4E3D" w:rsidRDefault="00FC39C2" w:rsidP="00FC39C2">
      <w:pPr>
        <w:pStyle w:val="Tekstpodstawowy"/>
        <w:tabs>
          <w:tab w:val="left" w:pos="397"/>
        </w:tabs>
        <w:spacing w:after="0"/>
        <w:ind w:left="794"/>
        <w:rPr>
          <w:rFonts w:ascii="Arial" w:hAnsi="Arial" w:cs="Arial"/>
        </w:rPr>
      </w:pPr>
      <w:r>
        <w:rPr>
          <w:rFonts w:ascii="Arial" w:hAnsi="Arial" w:cs="Arial"/>
        </w:rPr>
        <w:t>c)</w:t>
      </w:r>
      <w:r>
        <w:rPr>
          <w:rFonts w:ascii="Arial" w:hAnsi="Arial" w:cs="Arial"/>
        </w:rPr>
        <w:tab/>
      </w:r>
      <w:r w:rsidR="000B4E3D" w:rsidRPr="000B4E3D">
        <w:rPr>
          <w:rFonts w:ascii="Arial" w:hAnsi="Arial" w:cs="Arial"/>
        </w:rPr>
        <w:t>Po stworzeniu lub wygenerowaniu przez wykonawcę dokumentu elektronicznego JEDZ, wykonawca podpisuje ww. dokument kwalifikowanym podpisem elektronicznym, wystawionym przez dostawcę kwalifikowanej usługi zaufania, będącego podmiotem świadczącym usługi certyfikacyjne</w:t>
      </w:r>
      <w:r>
        <w:rPr>
          <w:rFonts w:ascii="Arial" w:hAnsi="Arial" w:cs="Arial"/>
        </w:rPr>
        <w:t xml:space="preserve"> </w:t>
      </w:r>
      <w:r w:rsidR="000B4E3D" w:rsidRPr="000B4E3D">
        <w:rPr>
          <w:rFonts w:ascii="Arial" w:hAnsi="Arial" w:cs="Arial"/>
        </w:rPr>
        <w:t>- podpis elektroniczny, spełniające wymogi bezpieczeństwa określone w ustawie</w:t>
      </w:r>
      <w:r>
        <w:rPr>
          <w:rFonts w:ascii="Arial" w:hAnsi="Arial" w:cs="Arial"/>
        </w:rPr>
        <w:t>.</w:t>
      </w:r>
    </w:p>
    <w:p w:rsidR="000B4E3D" w:rsidRDefault="00FC39C2" w:rsidP="00FC39C2">
      <w:pPr>
        <w:pStyle w:val="Tekstpodstawowy"/>
        <w:tabs>
          <w:tab w:val="left" w:pos="397"/>
        </w:tabs>
        <w:spacing w:after="0"/>
        <w:ind w:left="794"/>
        <w:rPr>
          <w:rFonts w:ascii="Arial" w:hAnsi="Arial" w:cs="Arial"/>
        </w:rPr>
      </w:pPr>
      <w:r>
        <w:rPr>
          <w:rFonts w:ascii="Arial" w:hAnsi="Arial" w:cs="Arial"/>
        </w:rPr>
        <w:t>d)</w:t>
      </w:r>
      <w:r>
        <w:rPr>
          <w:rFonts w:ascii="Arial" w:hAnsi="Arial" w:cs="Arial"/>
        </w:rPr>
        <w:tab/>
      </w:r>
      <w:bookmarkStart w:id="0" w:name="_GoBack"/>
      <w:bookmarkEnd w:id="0"/>
      <w:r w:rsidR="000B4E3D" w:rsidRPr="000B4E3D">
        <w:rPr>
          <w:rFonts w:ascii="Arial" w:hAnsi="Arial" w:cs="Arial"/>
        </w:rPr>
        <w:t xml:space="preserve">Podpisany dokument elektroniczny JEDZ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w:t>
      </w:r>
      <w:r>
        <w:rPr>
          <w:rFonts w:ascii="Arial" w:hAnsi="Arial" w:cs="Arial"/>
        </w:rPr>
        <w:t>lub komercyjnych.</w:t>
      </w:r>
    </w:p>
    <w:p w:rsidR="000B4E3D" w:rsidRDefault="00FC39C2" w:rsidP="00FC39C2">
      <w:pPr>
        <w:pStyle w:val="Tekstpodstawowy"/>
        <w:tabs>
          <w:tab w:val="left" w:pos="397"/>
        </w:tabs>
        <w:spacing w:after="0"/>
        <w:ind w:left="794"/>
        <w:rPr>
          <w:rFonts w:ascii="Arial" w:hAnsi="Arial" w:cs="Arial"/>
        </w:rPr>
      </w:pPr>
      <w:r>
        <w:rPr>
          <w:rFonts w:ascii="Arial" w:hAnsi="Arial" w:cs="Arial"/>
        </w:rPr>
        <w:t>e)</w:t>
      </w:r>
      <w:r>
        <w:rPr>
          <w:rFonts w:ascii="Arial" w:hAnsi="Arial" w:cs="Arial"/>
        </w:rPr>
        <w:tab/>
      </w:r>
      <w:r w:rsidR="000B4E3D" w:rsidRPr="000B4E3D">
        <w:rPr>
          <w:rFonts w:ascii="Arial" w:hAnsi="Arial" w:cs="Arial"/>
        </w:rPr>
        <w:t>Wykonawca zamieszcza hasło dostępu do pliku JEDZ w treści swojej oferty</w:t>
      </w:r>
      <w:r>
        <w:rPr>
          <w:rFonts w:ascii="Arial" w:hAnsi="Arial" w:cs="Arial"/>
        </w:rPr>
        <w:t>, składanej</w:t>
      </w:r>
      <w:r w:rsidR="000B4E3D" w:rsidRPr="000B4E3D">
        <w:rPr>
          <w:rFonts w:ascii="Arial" w:hAnsi="Arial" w:cs="Arial"/>
        </w:rPr>
        <w:t xml:space="preserve"> w formie pisemnej. Treść ofe</w:t>
      </w:r>
      <w:r>
        <w:rPr>
          <w:rFonts w:ascii="Arial" w:hAnsi="Arial" w:cs="Arial"/>
        </w:rPr>
        <w:t>rty</w:t>
      </w:r>
      <w:r w:rsidR="000B4E3D" w:rsidRPr="000B4E3D">
        <w:rPr>
          <w:rFonts w:ascii="Arial" w:hAnsi="Arial" w:cs="Arial"/>
        </w:rPr>
        <w:t xml:space="preserve"> może zawierać, jeśli to niezbędne, również inne informacje dla prawidłowego dostępu do dokumentu, w szczególności informacje o wykorzystanym programie szyfrującym lub procedurze odszyfr</w:t>
      </w:r>
      <w:r>
        <w:rPr>
          <w:rFonts w:ascii="Arial" w:hAnsi="Arial" w:cs="Arial"/>
        </w:rPr>
        <w:t>owania danych zawartych w JEDZ.</w:t>
      </w:r>
    </w:p>
    <w:p w:rsidR="000B4E3D" w:rsidRDefault="00FC39C2" w:rsidP="00FC39C2">
      <w:pPr>
        <w:pStyle w:val="Tekstpodstawowy"/>
        <w:tabs>
          <w:tab w:val="left" w:pos="397"/>
        </w:tabs>
        <w:spacing w:after="0"/>
        <w:ind w:left="794"/>
        <w:rPr>
          <w:rFonts w:ascii="Arial" w:hAnsi="Arial" w:cs="Arial"/>
        </w:rPr>
      </w:pPr>
      <w:r>
        <w:rPr>
          <w:rFonts w:ascii="Arial" w:hAnsi="Arial" w:cs="Arial"/>
        </w:rPr>
        <w:t>f)</w:t>
      </w:r>
      <w:r>
        <w:rPr>
          <w:rFonts w:ascii="Arial" w:hAnsi="Arial" w:cs="Arial"/>
        </w:rPr>
        <w:tab/>
      </w:r>
      <w:r w:rsidR="000B4E3D" w:rsidRPr="000B4E3D">
        <w:rPr>
          <w:rFonts w:ascii="Arial" w:hAnsi="Arial" w:cs="Arial"/>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w:t>
      </w:r>
      <w:r>
        <w:rPr>
          <w:rFonts w:ascii="Arial" w:hAnsi="Arial" w:cs="Arial"/>
        </w:rPr>
        <w:t xml:space="preserve"> oznaczenie i </w:t>
      </w:r>
      <w:r w:rsidR="000B4E3D" w:rsidRPr="000B4E3D">
        <w:rPr>
          <w:rFonts w:ascii="Arial" w:hAnsi="Arial" w:cs="Arial"/>
        </w:rPr>
        <w:t>nazwę postępowania, którego JEDZ dotyczy oraz nazwę wykonawcy albo dowolne oznaczenie pozwalające na identyfikację wykonawcy</w:t>
      </w:r>
      <w:r>
        <w:rPr>
          <w:rFonts w:ascii="Arial" w:hAnsi="Arial" w:cs="Arial"/>
        </w:rPr>
        <w:t>.</w:t>
      </w:r>
    </w:p>
    <w:p w:rsidR="000B4E3D" w:rsidRDefault="00FC39C2" w:rsidP="00FC39C2">
      <w:pPr>
        <w:pStyle w:val="Tekstpodstawowy"/>
        <w:tabs>
          <w:tab w:val="left" w:pos="397"/>
        </w:tabs>
        <w:spacing w:after="0"/>
        <w:ind w:left="794"/>
        <w:rPr>
          <w:rFonts w:ascii="Arial" w:hAnsi="Arial" w:cs="Arial"/>
        </w:rPr>
      </w:pPr>
      <w:r>
        <w:rPr>
          <w:rFonts w:ascii="Arial" w:hAnsi="Arial" w:cs="Arial"/>
        </w:rPr>
        <w:t>g)</w:t>
      </w:r>
      <w:r>
        <w:rPr>
          <w:rFonts w:ascii="Arial" w:hAnsi="Arial" w:cs="Arial"/>
        </w:rPr>
        <w:tab/>
      </w:r>
      <w:r w:rsidR="000B4E3D" w:rsidRPr="000B4E3D">
        <w:rPr>
          <w:rFonts w:ascii="Arial" w:hAnsi="Arial" w:cs="Arial"/>
        </w:rPr>
        <w:t>Wykonawca, przesyłając JE</w:t>
      </w:r>
      <w:r>
        <w:rPr>
          <w:rFonts w:ascii="Arial" w:hAnsi="Arial" w:cs="Arial"/>
        </w:rPr>
        <w:t>DZ</w:t>
      </w:r>
      <w:r w:rsidR="000B4E3D" w:rsidRPr="000B4E3D">
        <w:rPr>
          <w:rFonts w:ascii="Arial" w:hAnsi="Arial" w:cs="Arial"/>
        </w:rPr>
        <w:t xml:space="preserve"> żąda potwierdzenia dostarczenia wiadomości zawierającej JEDZ.</w:t>
      </w:r>
    </w:p>
    <w:p w:rsidR="000B4E3D" w:rsidRDefault="00FC39C2" w:rsidP="00FC39C2">
      <w:pPr>
        <w:pStyle w:val="Tekstpodstawowy"/>
        <w:tabs>
          <w:tab w:val="left" w:pos="397"/>
        </w:tabs>
        <w:spacing w:after="0"/>
        <w:ind w:left="794"/>
        <w:rPr>
          <w:rFonts w:ascii="Arial" w:hAnsi="Arial" w:cs="Arial"/>
        </w:rPr>
      </w:pPr>
      <w:r>
        <w:rPr>
          <w:rFonts w:ascii="Arial" w:hAnsi="Arial" w:cs="Arial"/>
        </w:rPr>
        <w:t>h)</w:t>
      </w:r>
      <w:r>
        <w:rPr>
          <w:rFonts w:ascii="Arial" w:hAnsi="Arial" w:cs="Arial"/>
        </w:rPr>
        <w:tab/>
      </w:r>
      <w:r w:rsidR="000B4E3D" w:rsidRPr="000B4E3D">
        <w:rPr>
          <w:rFonts w:ascii="Arial" w:hAnsi="Arial" w:cs="Arial"/>
        </w:rPr>
        <w:t>Datą przesłania JEDZ będzie potwierdzenie dostarczenia wiadomości zawierającej JEDZ z se</w:t>
      </w:r>
      <w:r>
        <w:rPr>
          <w:rFonts w:ascii="Arial" w:hAnsi="Arial" w:cs="Arial"/>
        </w:rPr>
        <w:t>rwera pocztowego zamawiającego.</w:t>
      </w:r>
    </w:p>
    <w:p w:rsidR="000B4E3D" w:rsidRDefault="00FC39C2" w:rsidP="00FC39C2">
      <w:pPr>
        <w:pStyle w:val="Tekstpodstawowy"/>
        <w:tabs>
          <w:tab w:val="left" w:pos="397"/>
        </w:tabs>
        <w:spacing w:after="0"/>
        <w:ind w:left="794"/>
        <w:rPr>
          <w:rFonts w:ascii="Arial" w:hAnsi="Arial" w:cs="Arial"/>
        </w:rPr>
      </w:pPr>
      <w:r>
        <w:rPr>
          <w:rFonts w:ascii="Arial" w:hAnsi="Arial" w:cs="Arial"/>
        </w:rPr>
        <w:t>i)</w:t>
      </w:r>
      <w:r>
        <w:rPr>
          <w:rFonts w:ascii="Arial" w:hAnsi="Arial" w:cs="Arial"/>
        </w:rPr>
        <w:tab/>
      </w:r>
      <w:r w:rsidR="000B4E3D" w:rsidRPr="000B4E3D">
        <w:rPr>
          <w:rFonts w:ascii="Arial" w:hAnsi="Arial" w:cs="Arial"/>
        </w:rPr>
        <w:t>Obowiązek złożenia JEDZ w postaci elektronicznej opatrzonej kwalifikowanym podpisem elektronicznym w sposób określony powyżej dotyczy również JEDZ składanego na wezwanie w trybie art. 26 ust. 3 ustawy Pzp; w takim przypadku Zamawiający nie wym</w:t>
      </w:r>
      <w:r>
        <w:rPr>
          <w:rFonts w:ascii="Arial" w:hAnsi="Arial" w:cs="Arial"/>
        </w:rPr>
        <w:t>aga szyfrowania tego dokumentu.</w:t>
      </w:r>
    </w:p>
    <w:p w:rsidR="000B4E3D" w:rsidRPr="000B4E3D" w:rsidRDefault="00FC39C2" w:rsidP="00FC39C2">
      <w:pPr>
        <w:pStyle w:val="Tekstpodstawowy"/>
        <w:tabs>
          <w:tab w:val="left" w:pos="397"/>
        </w:tabs>
        <w:spacing w:after="0"/>
        <w:rPr>
          <w:rFonts w:ascii="Arial" w:hAnsi="Arial" w:cs="Arial"/>
          <w:color w:val="000000"/>
        </w:rPr>
      </w:pPr>
      <w:r>
        <w:rPr>
          <w:rFonts w:ascii="Arial" w:hAnsi="Arial" w:cs="Arial"/>
        </w:rPr>
        <w:t>6.</w:t>
      </w:r>
      <w:r>
        <w:rPr>
          <w:rFonts w:ascii="Arial" w:hAnsi="Arial" w:cs="Arial"/>
        </w:rPr>
        <w:tab/>
        <w:t>O</w:t>
      </w:r>
      <w:r w:rsidR="000B4E3D" w:rsidRPr="000B4E3D">
        <w:rPr>
          <w:rFonts w:ascii="Arial" w:hAnsi="Arial" w:cs="Arial"/>
        </w:rPr>
        <w:t>fertę składa się pod rygorem nieważności w formie pisemnej.</w:t>
      </w:r>
    </w:p>
    <w:p w:rsidR="00C63AD5" w:rsidRPr="00C63AD5" w:rsidRDefault="00C63AD5" w:rsidP="000B4E3D">
      <w:pPr>
        <w:pStyle w:val="Tekstpodstawowy"/>
        <w:tabs>
          <w:tab w:val="left" w:pos="397"/>
        </w:tabs>
        <w:spacing w:after="0"/>
        <w:ind w:left="0" w:firstLine="0"/>
        <w:rPr>
          <w:rFonts w:ascii="Arial" w:hAnsi="Arial"/>
          <w:color w:val="000000"/>
        </w:rPr>
      </w:pPr>
      <w:r w:rsidRPr="000B4E3D">
        <w:rPr>
          <w:rFonts w:ascii="Arial" w:hAnsi="Arial" w:cs="Arial"/>
          <w:color w:val="000000"/>
        </w:rPr>
        <w:lastRenderedPageBreak/>
        <w:t>Wszystkie dokumenty</w:t>
      </w:r>
      <w:r w:rsidRPr="00C63AD5">
        <w:rPr>
          <w:rFonts w:ascii="Arial" w:hAnsi="Arial"/>
          <w:color w:val="000000"/>
        </w:rPr>
        <w:t xml:space="preserve"> sporządzane przez wykonawcę muszą być podpisane przez upoważnionych przedstawicieli wykonawcy, wymienionych w dokumencie określającym status prawny wykonawcy lub w pełnomocnictwie.</w:t>
      </w:r>
    </w:p>
    <w:p w:rsidR="00C63AD5" w:rsidRPr="00C63AD5" w:rsidRDefault="00C63AD5" w:rsidP="00E65F1B">
      <w:pPr>
        <w:pStyle w:val="Tekstpodstawowy"/>
        <w:tabs>
          <w:tab w:val="left" w:pos="397"/>
        </w:tabs>
        <w:spacing w:after="0"/>
        <w:ind w:left="0" w:firstLine="0"/>
        <w:rPr>
          <w:rFonts w:ascii="Arial" w:hAnsi="Arial"/>
          <w:color w:val="000000"/>
        </w:rPr>
      </w:pPr>
      <w:r w:rsidRPr="00C63AD5">
        <w:rPr>
          <w:rFonts w:ascii="Arial" w:hAnsi="Arial"/>
          <w:color w:val="000000"/>
        </w:rPr>
        <w:t>Brak któregokolwiek z wymaganych dokumentów lub złożenie dokumentów w niewłaściwej formie (np. brak podpisu osoby uprawnionej) spowoduje wykluczenie wykonawcy albo odrzucenie oferty z zastrzeżeniem art. 26. ust. 3. ustawy Prawo zamówień publicznych.</w:t>
      </w:r>
    </w:p>
    <w:p w:rsidR="00C63AD5" w:rsidRPr="00C63AD5" w:rsidRDefault="00C63AD5" w:rsidP="00E65F1B">
      <w:pPr>
        <w:pStyle w:val="Tekstpodstawowy"/>
        <w:tabs>
          <w:tab w:val="left" w:pos="397"/>
        </w:tabs>
        <w:spacing w:after="0"/>
        <w:ind w:left="0" w:firstLine="0"/>
        <w:rPr>
          <w:rFonts w:ascii="Arial" w:hAnsi="Arial"/>
          <w:color w:val="000000"/>
        </w:rPr>
      </w:pPr>
      <w:r w:rsidRPr="00C63AD5">
        <w:rPr>
          <w:rFonts w:ascii="Arial" w:hAnsi="Arial"/>
          <w:color w:val="000000"/>
        </w:rPr>
        <w:t>W terminie 3 dni od opublikowania przez zamawiającego na stronie internetowej www.szpitalmadalinskiego.pl informacji dotyczących kwoty, jaką zamawiający zamierza przeznaczyć na sfinansowanie zamówienia, firm oraz adresów wykonawców, którzy złożyli oferty w terminie oraz ceny, terminu wykonania zamówienia, okresu gwarancji i warunków płatności zawartych w ofertach, wykonawcy którzy złożyli oferty zobowiązani są przekazać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C63AD5" w:rsidRPr="00C63AD5" w:rsidRDefault="00C63AD5" w:rsidP="00E65F1B">
      <w:pPr>
        <w:pStyle w:val="Tekstpodstawowy"/>
        <w:tabs>
          <w:tab w:val="left" w:pos="397"/>
        </w:tabs>
        <w:spacing w:after="0"/>
        <w:ind w:left="0" w:firstLine="0"/>
        <w:rPr>
          <w:rFonts w:ascii="Arial" w:hAnsi="Arial"/>
          <w:color w:val="000000"/>
        </w:rPr>
      </w:pPr>
      <w:r w:rsidRPr="00C63AD5">
        <w:rPr>
          <w:rFonts w:ascii="Arial" w:hAnsi="Arial"/>
          <w:color w:val="000000"/>
        </w:rPr>
        <w:t>Zamawiający skorzysta z uprawnienia wynikającego z art. 24aa ustawy Prawo zamówień publicznych, tj. najpierw dokona oceny ofert, a następnie zbada, czy wykonawca, którego oferta została oceniona jako najkorzystniejsza, nie podlega wykluczeniu oraz spełnia warunki udziału w postępowaniu.</w:t>
      </w:r>
    </w:p>
    <w:p w:rsidR="00C63AD5" w:rsidRPr="00C63AD5" w:rsidRDefault="00C63AD5" w:rsidP="00E65F1B">
      <w:pPr>
        <w:pStyle w:val="Tekstpodstawowy"/>
        <w:tabs>
          <w:tab w:val="left" w:pos="397"/>
        </w:tabs>
        <w:spacing w:after="0"/>
        <w:ind w:left="0" w:firstLine="0"/>
        <w:rPr>
          <w:rFonts w:ascii="Arial" w:hAnsi="Arial"/>
          <w:color w:val="000000"/>
        </w:rPr>
      </w:pPr>
      <w:r w:rsidRPr="00C63AD5">
        <w:rPr>
          <w:rFonts w:ascii="Arial" w:hAnsi="Arial"/>
          <w:color w:val="000000"/>
        </w:rPr>
        <w:t>Wykonawca, którego oferta zostanie oceniona jako najkorzystniejsza, zobowiązany będzie przedstawić zamawiającemu następujące dokumenty potwierdzające niepodleganie wykluczeniu z postępowania:</w:t>
      </w:r>
    </w:p>
    <w:p w:rsidR="00C63AD5" w:rsidRPr="00C63AD5" w:rsidRDefault="00C63AD5" w:rsidP="00C63AD5">
      <w:pPr>
        <w:pStyle w:val="Tekstpodstawowy"/>
        <w:tabs>
          <w:tab w:val="left" w:pos="397"/>
        </w:tabs>
        <w:spacing w:after="0"/>
        <w:rPr>
          <w:rFonts w:ascii="Arial" w:hAnsi="Arial"/>
          <w:color w:val="000000"/>
        </w:rPr>
      </w:pPr>
      <w:r w:rsidRPr="00C63AD5">
        <w:rPr>
          <w:rFonts w:ascii="Arial" w:hAnsi="Arial"/>
          <w:color w:val="000000"/>
        </w:rPr>
        <w:t>1.</w:t>
      </w:r>
      <w:r w:rsidRPr="00C63AD5">
        <w:rPr>
          <w:rFonts w:ascii="Arial" w:hAnsi="Arial"/>
          <w:color w:val="000000"/>
        </w:rPr>
        <w:tab/>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63AD5" w:rsidRPr="00C63AD5" w:rsidRDefault="00C63AD5" w:rsidP="00C63AD5">
      <w:pPr>
        <w:pStyle w:val="Tekstpodstawowy"/>
        <w:tabs>
          <w:tab w:val="left" w:pos="397"/>
        </w:tabs>
        <w:spacing w:after="0"/>
        <w:rPr>
          <w:rFonts w:ascii="Arial" w:hAnsi="Arial"/>
          <w:color w:val="000000"/>
        </w:rPr>
      </w:pPr>
      <w:r w:rsidRPr="00C63AD5">
        <w:rPr>
          <w:rFonts w:ascii="Arial" w:hAnsi="Arial"/>
          <w:color w:val="000000"/>
        </w:rPr>
        <w:t>2.</w:t>
      </w:r>
      <w:r w:rsidRPr="00C63AD5">
        <w:rPr>
          <w:rFonts w:ascii="Arial" w:hAnsi="Arial"/>
          <w:color w:val="000000"/>
        </w:rPr>
        <w:tab/>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63AD5" w:rsidRPr="00C63AD5" w:rsidRDefault="00C63AD5" w:rsidP="00C63AD5">
      <w:pPr>
        <w:pStyle w:val="Tekstpodstawowy"/>
        <w:tabs>
          <w:tab w:val="left" w:pos="397"/>
        </w:tabs>
        <w:spacing w:after="0"/>
        <w:rPr>
          <w:rFonts w:ascii="Arial" w:hAnsi="Arial"/>
          <w:color w:val="000000"/>
        </w:rPr>
      </w:pPr>
      <w:r w:rsidRPr="00C63AD5">
        <w:rPr>
          <w:rFonts w:ascii="Arial" w:hAnsi="Arial"/>
          <w:color w:val="000000"/>
        </w:rPr>
        <w:t>3.</w:t>
      </w:r>
      <w:r w:rsidRPr="00C63AD5">
        <w:rPr>
          <w:rFonts w:ascii="Arial" w:hAnsi="Arial"/>
          <w:color w:val="000000"/>
        </w:rPr>
        <w:tab/>
        <w:t>Informacje z Krajowego Rejestru Karnego w zakresie określonym w art. 24 ust. 1 pkt 13, 14 i 21 ustawy Prawo zamówień publicznych, wystawione nie wcześniej niż 6 miesięcy przed upływem terminu składania ofert.</w:t>
      </w:r>
    </w:p>
    <w:p w:rsidR="00C63AD5" w:rsidRPr="00C63AD5" w:rsidRDefault="00C63AD5" w:rsidP="00E65F1B">
      <w:pPr>
        <w:pStyle w:val="Tekstpodstawowy"/>
        <w:tabs>
          <w:tab w:val="left" w:pos="397"/>
        </w:tabs>
        <w:spacing w:after="0"/>
        <w:ind w:left="0" w:firstLine="0"/>
        <w:rPr>
          <w:rFonts w:ascii="Arial" w:hAnsi="Arial"/>
          <w:color w:val="000000"/>
        </w:rPr>
      </w:pPr>
      <w:r w:rsidRPr="00C63AD5">
        <w:rPr>
          <w:rFonts w:ascii="Arial" w:hAnsi="Arial"/>
          <w:color w:val="000000"/>
        </w:rPr>
        <w:t>Jeżeli wykonawca, którego oferta została oceniona jako najkorzystniejsza, ma swoją siedzibę lub miejsce zamieszkania poza terytorium Rzeczypospolitej Polskiej, to zamiast dokumentów wymienionych powyżej składa:</w:t>
      </w:r>
    </w:p>
    <w:p w:rsidR="00C63AD5" w:rsidRPr="00C63AD5" w:rsidRDefault="00C63AD5" w:rsidP="00C63AD5">
      <w:pPr>
        <w:pStyle w:val="Tekstpodstawowy"/>
        <w:tabs>
          <w:tab w:val="left" w:pos="397"/>
        </w:tabs>
        <w:spacing w:after="0"/>
        <w:rPr>
          <w:rFonts w:ascii="Arial" w:hAnsi="Arial"/>
          <w:color w:val="000000"/>
        </w:rPr>
      </w:pPr>
      <w:r w:rsidRPr="00C63AD5">
        <w:rPr>
          <w:rFonts w:ascii="Arial" w:hAnsi="Arial"/>
          <w:color w:val="000000"/>
        </w:rPr>
        <w:t>1.</w:t>
      </w:r>
      <w:r w:rsidRPr="00C63AD5">
        <w:rPr>
          <w:rFonts w:ascii="Arial" w:hAnsi="Arial"/>
          <w:color w:val="000000"/>
        </w:rPr>
        <w:tab/>
        <w:t xml:space="preserve">Informację z odpowiedniego rejestru albo, w przypadku braku takiego rejestru, inny równoważny dokument wydany przez właściwy organ sądowy lub administracyjny </w:t>
      </w:r>
      <w:r w:rsidRPr="00C63AD5">
        <w:rPr>
          <w:rFonts w:ascii="Arial" w:hAnsi="Arial"/>
          <w:color w:val="000000"/>
        </w:rPr>
        <w:lastRenderedPageBreak/>
        <w:t>kraju, w którym wykonawca ma siedzibę lub miejsce zamieszkania lub miejsce zamieszkania ma osoba, której dotyczy informacja albo dokument, w zakresie określonym w art. 24 ust. 1 pkt 13, 14 i 21, wystawione nie wcześniej niż 6 miesięcy przed upływem terminu składania ofert.</w:t>
      </w:r>
    </w:p>
    <w:p w:rsidR="00C63AD5" w:rsidRPr="00C63AD5" w:rsidRDefault="00C63AD5" w:rsidP="00C63AD5">
      <w:pPr>
        <w:pStyle w:val="Tekstpodstawowy"/>
        <w:tabs>
          <w:tab w:val="left" w:pos="397"/>
        </w:tabs>
        <w:spacing w:after="0"/>
        <w:rPr>
          <w:rFonts w:ascii="Arial" w:hAnsi="Arial"/>
          <w:color w:val="000000"/>
        </w:rPr>
      </w:pPr>
      <w:r w:rsidRPr="00C63AD5">
        <w:rPr>
          <w:rFonts w:ascii="Arial" w:hAnsi="Arial"/>
          <w:color w:val="000000"/>
        </w:rPr>
        <w:t>2.</w:t>
      </w:r>
      <w:r w:rsidRPr="00C63AD5">
        <w:rPr>
          <w:rFonts w:ascii="Arial" w:hAnsi="Arial"/>
          <w:color w:val="000000"/>
        </w:rPr>
        <w:tab/>
        <w:t>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C63AD5" w:rsidRPr="00C63AD5" w:rsidRDefault="00C63AD5" w:rsidP="00E65F1B">
      <w:pPr>
        <w:pStyle w:val="Tekstpodstawowy"/>
        <w:tabs>
          <w:tab w:val="left" w:pos="397"/>
        </w:tabs>
        <w:spacing w:after="0"/>
        <w:ind w:left="0" w:firstLine="0"/>
        <w:rPr>
          <w:rFonts w:ascii="Arial" w:hAnsi="Arial"/>
          <w:color w:val="000000"/>
        </w:rPr>
      </w:pPr>
      <w:r w:rsidRPr="00C63AD5">
        <w:rPr>
          <w:rFonts w:ascii="Arial" w:hAnsi="Arial"/>
          <w:color w:val="000000"/>
        </w:rPr>
        <w:t>Jeżeli w kraju, w którym wykonawca ma siedzibę lub miejsce zamieszkania lub miejsce zamieszkania ma osoba, której dokument dotyczy, nie wydaje się dokumentów, o których mowa powyżej, to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w:t>
      </w:r>
    </w:p>
    <w:p w:rsidR="00C63AD5" w:rsidRPr="00C63AD5" w:rsidRDefault="00C63AD5" w:rsidP="00E65F1B">
      <w:pPr>
        <w:pStyle w:val="Tekstpodstawowy"/>
        <w:tabs>
          <w:tab w:val="left" w:pos="397"/>
        </w:tabs>
        <w:spacing w:after="0"/>
        <w:ind w:left="0" w:firstLine="0"/>
        <w:rPr>
          <w:rFonts w:ascii="Arial" w:hAnsi="Arial"/>
          <w:color w:val="000000"/>
        </w:rPr>
      </w:pPr>
      <w:r w:rsidRPr="00C63AD5">
        <w:rPr>
          <w:rFonts w:ascii="Arial" w:hAnsi="Arial"/>
          <w:color w:val="000000"/>
        </w:rPr>
        <w:t>Jeżeli Wykonawca przewidział w ofercie korzystanie z podwykonawców, to przedstawia również dokumenty dotyczące tych podwykonawców.</w:t>
      </w:r>
    </w:p>
    <w:p w:rsidR="00C63AD5" w:rsidRPr="00C63AD5" w:rsidRDefault="00C63AD5" w:rsidP="00E65F1B">
      <w:pPr>
        <w:pStyle w:val="Tekstpodstawowy"/>
        <w:tabs>
          <w:tab w:val="left" w:pos="397"/>
        </w:tabs>
        <w:spacing w:after="0"/>
        <w:ind w:left="0" w:firstLine="0"/>
        <w:rPr>
          <w:rFonts w:ascii="Arial" w:hAnsi="Arial"/>
          <w:color w:val="000000"/>
        </w:rPr>
      </w:pPr>
      <w:r w:rsidRPr="00C63AD5">
        <w:rPr>
          <w:rFonts w:ascii="Arial" w:hAnsi="Arial"/>
          <w:color w:val="000000"/>
        </w:rPr>
        <w:t>Jeżeli ofertę składają wykonawcy występujący wspólnie, to przedstawiają dokumenty dotyczące każdego z wykonawców występujących wspólnie.</w:t>
      </w:r>
    </w:p>
    <w:p w:rsidR="00C63AD5" w:rsidRDefault="00C63AD5" w:rsidP="00E65F1B">
      <w:pPr>
        <w:pStyle w:val="Tekstpodstawowy"/>
        <w:tabs>
          <w:tab w:val="left" w:pos="397"/>
        </w:tabs>
        <w:spacing w:after="0"/>
        <w:ind w:left="0" w:firstLine="0"/>
        <w:rPr>
          <w:rFonts w:ascii="Arial" w:hAnsi="Arial"/>
          <w:color w:val="000000"/>
        </w:rPr>
      </w:pPr>
      <w:r w:rsidRPr="00C63AD5">
        <w:rPr>
          <w:rFonts w:ascii="Arial" w:hAnsi="Arial"/>
          <w:color w:val="000000"/>
        </w:rPr>
        <w:t>Wszystkie dokumenty należy przedstawić w oryginałach lub kopiach poświadczonych za zgodność z oryginałem przez osobę lub osoby podpisujące ofertę. Do dokumentów sporządzonych w językach obcych należy dołączyć tłumaczenie na język polski.</w:t>
      </w:r>
    </w:p>
    <w:p w:rsidR="002D79A1" w:rsidRPr="00C63AD5" w:rsidRDefault="002D79A1" w:rsidP="002D79A1">
      <w:pPr>
        <w:pStyle w:val="Tekstpodstawowy"/>
        <w:tabs>
          <w:tab w:val="left" w:pos="397"/>
        </w:tabs>
        <w:spacing w:after="0"/>
        <w:ind w:left="0" w:firstLine="0"/>
        <w:rPr>
          <w:rFonts w:ascii="Arial" w:hAnsi="Arial"/>
          <w:color w:val="000000"/>
        </w:rPr>
      </w:pPr>
      <w:r w:rsidRPr="00C63AD5">
        <w:rPr>
          <w:rFonts w:ascii="Arial" w:hAnsi="Arial"/>
          <w:color w:val="000000"/>
        </w:rPr>
        <w:t xml:space="preserve">Wykonawca, którego oferta zostanie oceniona jako najkorzystniejsza, zobowiązany będzie przedstawić zamawiającemu następujące dokumenty </w:t>
      </w:r>
      <w:r>
        <w:rPr>
          <w:rFonts w:ascii="Arial" w:hAnsi="Arial"/>
          <w:color w:val="000000"/>
        </w:rPr>
        <w:t>dotyczące oferowanych towarów</w:t>
      </w:r>
      <w:r w:rsidRPr="00C63AD5">
        <w:rPr>
          <w:rFonts w:ascii="Arial" w:hAnsi="Arial"/>
          <w:color w:val="000000"/>
        </w:rPr>
        <w:t>:</w:t>
      </w:r>
    </w:p>
    <w:p w:rsidR="003B2847" w:rsidRDefault="002D79A1" w:rsidP="002D79A1">
      <w:pPr>
        <w:pStyle w:val="Tekstpodstawowy"/>
        <w:tabs>
          <w:tab w:val="left" w:pos="397"/>
        </w:tabs>
        <w:spacing w:after="0"/>
        <w:rPr>
          <w:rFonts w:ascii="Arial" w:hAnsi="Arial"/>
        </w:rPr>
      </w:pPr>
      <w:r>
        <w:rPr>
          <w:rFonts w:ascii="Arial" w:hAnsi="Arial"/>
          <w:color w:val="000000"/>
        </w:rPr>
        <w:t>1.</w:t>
      </w:r>
      <w:r>
        <w:rPr>
          <w:rFonts w:ascii="Arial" w:hAnsi="Arial"/>
          <w:color w:val="000000"/>
        </w:rPr>
        <w:tab/>
        <w:t>D</w:t>
      </w:r>
      <w:r w:rsidR="003B2847">
        <w:rPr>
          <w:rFonts w:ascii="Arial" w:hAnsi="Arial"/>
          <w:color w:val="000000"/>
        </w:rPr>
        <w:t>la towarów będących wyrobami medycznymi</w:t>
      </w:r>
      <w:r w:rsidR="003B2847">
        <w:rPr>
          <w:rFonts w:ascii="Arial" w:hAnsi="Arial"/>
        </w:rPr>
        <w:t xml:space="preserve"> certyfikatu zgodności wystawionego przez jednostkę notyfikującą lub deklaracji z</w:t>
      </w:r>
      <w:r>
        <w:rPr>
          <w:rFonts w:ascii="Arial" w:hAnsi="Arial"/>
        </w:rPr>
        <w:t xml:space="preserve">godności WE wymaganych ustawą z dnia 25 maja 2010 r. o </w:t>
      </w:r>
      <w:r w:rsidR="003B2847">
        <w:rPr>
          <w:rFonts w:ascii="Arial" w:hAnsi="Arial"/>
        </w:rPr>
        <w:t>wyrobach medycznych</w:t>
      </w:r>
      <w:r>
        <w:rPr>
          <w:rFonts w:ascii="Arial" w:hAnsi="Arial"/>
        </w:rPr>
        <w:t>,</w:t>
      </w:r>
      <w:r w:rsidR="003B2847">
        <w:rPr>
          <w:rFonts w:ascii="Arial" w:hAnsi="Arial"/>
        </w:rPr>
        <w:t xml:space="preserve"> </w:t>
      </w:r>
      <w:r w:rsidR="003B2847">
        <w:rPr>
          <w:rFonts w:ascii="Arial" w:hAnsi="Arial"/>
          <w:color w:val="000000"/>
        </w:rPr>
        <w:t>w zależno</w:t>
      </w:r>
      <w:r>
        <w:rPr>
          <w:rFonts w:ascii="Arial" w:hAnsi="Arial"/>
          <w:color w:val="000000"/>
        </w:rPr>
        <w:t>ści od ich klasyfikacji zgodnie z </w:t>
      </w:r>
      <w:r w:rsidR="003B2847">
        <w:rPr>
          <w:rFonts w:ascii="Arial" w:hAnsi="Arial"/>
          <w:color w:val="000000"/>
        </w:rPr>
        <w:t>art. 29. ust. 5</w:t>
      </w:r>
      <w:r>
        <w:rPr>
          <w:rFonts w:ascii="Arial" w:hAnsi="Arial"/>
          <w:color w:val="000000"/>
        </w:rPr>
        <w:t xml:space="preserve"> tej</w:t>
      </w:r>
      <w:r w:rsidR="003B2847">
        <w:rPr>
          <w:rFonts w:ascii="Arial" w:hAnsi="Arial"/>
        </w:rPr>
        <w:t xml:space="preserve"> ustawy.</w:t>
      </w:r>
    </w:p>
    <w:p w:rsidR="003B2847" w:rsidRDefault="002D79A1" w:rsidP="002D79A1">
      <w:pPr>
        <w:pStyle w:val="Tekstpodstawowy"/>
        <w:tabs>
          <w:tab w:val="left" w:pos="397"/>
        </w:tabs>
        <w:spacing w:after="0"/>
        <w:rPr>
          <w:rFonts w:ascii="Arial" w:hAnsi="Arial"/>
          <w:color w:val="000000"/>
        </w:rPr>
      </w:pPr>
      <w:r>
        <w:rPr>
          <w:rFonts w:ascii="Arial" w:hAnsi="Arial"/>
        </w:rPr>
        <w:t>2.</w:t>
      </w:r>
      <w:r>
        <w:rPr>
          <w:rFonts w:ascii="Arial" w:hAnsi="Arial"/>
        </w:rPr>
        <w:tab/>
        <w:t>D</w:t>
      </w:r>
      <w:r w:rsidR="003B2847">
        <w:rPr>
          <w:rFonts w:ascii="Arial" w:hAnsi="Arial"/>
          <w:color w:val="000000"/>
        </w:rPr>
        <w:t>la towarów będących wyrobami medycznymi dokumentów potwierdzających zgłoszenie wyrobu do Prezesa Urzędu Rejestracji Produktów Leczniczych, Wyrobów Medycznych i Produktów Biobójczych.</w:t>
      </w:r>
    </w:p>
    <w:p w:rsidR="003B2847" w:rsidRDefault="002D79A1" w:rsidP="002D79A1">
      <w:pPr>
        <w:pStyle w:val="Tekstpodstawowy"/>
        <w:tabs>
          <w:tab w:val="left" w:pos="397"/>
        </w:tabs>
        <w:spacing w:after="0"/>
        <w:rPr>
          <w:rFonts w:ascii="Arial" w:hAnsi="Arial"/>
        </w:rPr>
      </w:pPr>
      <w:r>
        <w:rPr>
          <w:rFonts w:ascii="Arial" w:hAnsi="Arial"/>
          <w:color w:val="000000"/>
        </w:rPr>
        <w:t>3.</w:t>
      </w:r>
      <w:r>
        <w:rPr>
          <w:rFonts w:ascii="Arial" w:hAnsi="Arial"/>
          <w:color w:val="000000"/>
        </w:rPr>
        <w:tab/>
        <w:t>D</w:t>
      </w:r>
      <w:r w:rsidR="003B2847">
        <w:rPr>
          <w:rFonts w:ascii="Arial" w:hAnsi="Arial"/>
        </w:rPr>
        <w:t>la towarów będących wyrobami medycznymi, nie podlegającymi obowiązkowi zgłoszenia do Prezesa Urzędu</w:t>
      </w:r>
      <w:r w:rsidR="003B2847">
        <w:rPr>
          <w:rFonts w:ascii="Arial" w:hAnsi="Arial"/>
          <w:color w:val="800000"/>
        </w:rPr>
        <w:t xml:space="preserve"> </w:t>
      </w:r>
      <w:r w:rsidR="003B2847">
        <w:rPr>
          <w:rFonts w:ascii="Arial" w:hAnsi="Arial"/>
        </w:rPr>
        <w:t>zamawiający dopuszc</w:t>
      </w:r>
      <w:r>
        <w:rPr>
          <w:rFonts w:ascii="Arial" w:hAnsi="Arial"/>
        </w:rPr>
        <w:t>za złożenie powiadomienia o </w:t>
      </w:r>
      <w:r w:rsidR="003B2847">
        <w:rPr>
          <w:rFonts w:ascii="Arial" w:hAnsi="Arial"/>
        </w:rPr>
        <w:t>wprowadzeniu na terytorium Rzeczypospolitej Polskiej wyrobu przeznaczonego</w:t>
      </w:r>
      <w:r>
        <w:rPr>
          <w:rFonts w:ascii="Arial" w:hAnsi="Arial"/>
        </w:rPr>
        <w:t xml:space="preserve"> do używania na tym terytorium.</w:t>
      </w:r>
    </w:p>
    <w:p w:rsidR="003B2847" w:rsidRDefault="002D79A1" w:rsidP="002D79A1">
      <w:pPr>
        <w:pStyle w:val="Tekstpodstawowy"/>
        <w:tabs>
          <w:tab w:val="left" w:pos="397"/>
        </w:tabs>
        <w:spacing w:after="0"/>
        <w:rPr>
          <w:rFonts w:ascii="Arial" w:hAnsi="Arial"/>
        </w:rPr>
      </w:pPr>
      <w:r>
        <w:rPr>
          <w:rFonts w:ascii="Arial" w:hAnsi="Arial"/>
          <w:color w:val="000000"/>
        </w:rPr>
        <w:t>4.</w:t>
      </w:r>
      <w:r>
        <w:rPr>
          <w:rFonts w:ascii="Arial" w:hAnsi="Arial"/>
          <w:color w:val="000000"/>
        </w:rPr>
        <w:tab/>
        <w:t>Z</w:t>
      </w:r>
      <w:r w:rsidR="003B2847">
        <w:rPr>
          <w:rFonts w:ascii="Arial" w:hAnsi="Arial"/>
          <w:color w:val="000000"/>
        </w:rPr>
        <w:t>godnie z art. 6. ustawy z dnia 30</w:t>
      </w:r>
      <w:r>
        <w:rPr>
          <w:rFonts w:ascii="Arial" w:hAnsi="Arial"/>
          <w:color w:val="000000"/>
        </w:rPr>
        <w:t xml:space="preserve"> sierpnia </w:t>
      </w:r>
      <w:r w:rsidR="003B2847">
        <w:rPr>
          <w:rFonts w:ascii="Arial" w:hAnsi="Arial"/>
          <w:color w:val="000000"/>
        </w:rPr>
        <w:t xml:space="preserve">2002 r. </w:t>
      </w:r>
      <w:r>
        <w:rPr>
          <w:rFonts w:ascii="Arial" w:hAnsi="Arial"/>
          <w:color w:val="000000"/>
        </w:rPr>
        <w:t>o systemie oceny zgodności</w:t>
      </w:r>
      <w:r w:rsidR="003B2847">
        <w:rPr>
          <w:rFonts w:ascii="Arial" w:hAnsi="Arial"/>
          <w:color w:val="000000"/>
        </w:rPr>
        <w:t xml:space="preserve"> </w:t>
      </w:r>
      <w:r w:rsidR="003B2847">
        <w:rPr>
          <w:rFonts w:ascii="Arial" w:hAnsi="Arial"/>
        </w:rPr>
        <w:t>dla towarów nie będących wyrobami medycznymi deklaracji zgodności z wymaganiami WE, jeżeli oferowane towary podlegają oznakowaniu zgodności i oświadczenia wykonawcy, sporządzonego przez wykonawcę w sposób przez niego przyjęty, zawierającego:</w:t>
      </w:r>
    </w:p>
    <w:p w:rsidR="003B2847" w:rsidRDefault="003B2847" w:rsidP="002D79A1">
      <w:pPr>
        <w:pStyle w:val="Tekstpodstawowy"/>
        <w:tabs>
          <w:tab w:val="left" w:pos="363"/>
        </w:tabs>
        <w:spacing w:after="0"/>
        <w:ind w:firstLine="0"/>
        <w:rPr>
          <w:rFonts w:ascii="Arial" w:hAnsi="Arial"/>
        </w:rPr>
      </w:pPr>
      <w:r>
        <w:rPr>
          <w:rFonts w:ascii="Arial" w:hAnsi="Arial"/>
        </w:rPr>
        <w:t>- imię i nazwi</w:t>
      </w:r>
      <w:r w:rsidR="002D79A1">
        <w:rPr>
          <w:rFonts w:ascii="Arial" w:hAnsi="Arial"/>
        </w:rPr>
        <w:t>sko lub nazwę i adres wykonawcy,</w:t>
      </w:r>
    </w:p>
    <w:p w:rsidR="003B2847" w:rsidRDefault="003B2847" w:rsidP="002D79A1">
      <w:pPr>
        <w:pStyle w:val="Tekstpodstawowy"/>
        <w:tabs>
          <w:tab w:val="left" w:pos="363"/>
        </w:tabs>
        <w:spacing w:after="0"/>
        <w:ind w:firstLine="0"/>
        <w:rPr>
          <w:rFonts w:ascii="Arial" w:hAnsi="Arial"/>
        </w:rPr>
      </w:pPr>
      <w:r>
        <w:rPr>
          <w:rFonts w:ascii="Arial" w:hAnsi="Arial"/>
        </w:rPr>
        <w:lastRenderedPageBreak/>
        <w:t>- nazwy oferowanych towarów oraz wskazanie</w:t>
      </w:r>
      <w:r w:rsidR="002D79A1">
        <w:rPr>
          <w:rFonts w:ascii="Arial" w:hAnsi="Arial"/>
        </w:rPr>
        <w:t xml:space="preserve"> części zamówienia i pozycji, w ramach której są oferowane,</w:t>
      </w:r>
    </w:p>
    <w:p w:rsidR="003B2847" w:rsidRDefault="003B2847" w:rsidP="002D79A1">
      <w:pPr>
        <w:pStyle w:val="Tekstpodstawowy"/>
        <w:tabs>
          <w:tab w:val="left" w:pos="363"/>
        </w:tabs>
        <w:spacing w:after="0"/>
        <w:ind w:firstLine="0"/>
        <w:rPr>
          <w:rFonts w:ascii="Arial" w:hAnsi="Arial"/>
        </w:rPr>
      </w:pPr>
      <w:r>
        <w:rPr>
          <w:rFonts w:ascii="Arial" w:hAnsi="Arial"/>
        </w:rPr>
        <w:t>- tekst oświadczenia, że „Towary</w:t>
      </w:r>
      <w:r w:rsidR="002D79A1">
        <w:rPr>
          <w:rFonts w:ascii="Arial" w:hAnsi="Arial"/>
        </w:rPr>
        <w:t xml:space="preserve"> te nie są wyrobami medycznymi”.</w:t>
      </w:r>
    </w:p>
    <w:p w:rsidR="006C092B" w:rsidRPr="00AC5B91" w:rsidRDefault="006C092B" w:rsidP="007C0CFA">
      <w:pPr>
        <w:pStyle w:val="Tekstpodstawowywcity"/>
        <w:spacing w:line="276" w:lineRule="auto"/>
        <w:ind w:firstLine="0"/>
        <w:rPr>
          <w:rFonts w:ascii="Arial" w:hAnsi="Arial" w:cs="Arial"/>
          <w:sz w:val="24"/>
        </w:rPr>
      </w:pPr>
      <w:r w:rsidRPr="00AC5B91">
        <w:rPr>
          <w:rFonts w:ascii="Arial" w:hAnsi="Arial" w:cs="Arial"/>
          <w:sz w:val="24"/>
        </w:rPr>
        <w:t>Zamawiający wymaga, aby dokumenty dotyczące określonych towarów były wyraźnie oznakowane, których pozycji formularza asortymentowo – cenowego one dotyczą wpisując nr części i nr pozycji.</w:t>
      </w:r>
    </w:p>
    <w:p w:rsidR="003B2847" w:rsidRDefault="002D79A1" w:rsidP="002D79A1">
      <w:pPr>
        <w:pStyle w:val="Tekstpodstawowy"/>
        <w:spacing w:after="0"/>
        <w:ind w:left="0" w:firstLine="0"/>
        <w:rPr>
          <w:rFonts w:ascii="Arial" w:hAnsi="Arial"/>
        </w:rPr>
      </w:pPr>
      <w:r>
        <w:rPr>
          <w:rFonts w:ascii="Arial" w:hAnsi="Arial"/>
        </w:rPr>
        <w:t>W</w:t>
      </w:r>
      <w:r w:rsidR="003B2847">
        <w:rPr>
          <w:rFonts w:ascii="Arial" w:hAnsi="Arial"/>
        </w:rPr>
        <w:t>szystkie dokumenty sporządzane przez wykonawcę muszą być podpisane przez upoważnionych przedstawicieli wykonawcy, wymienionych w dokumencie określającym status prawny wykonawcy lub w pełnomocnictwie i opieczętowane imiennymi pieczątkami tych osób. Wszystkie pozostałe dokumenty należy przedstawić w oryginałach lub kopiach poświadczonych „za zgodność z oryginałem” na każdej stronie dokumentu, przez osobę lub osoby podpisujące ofertę.</w:t>
      </w:r>
    </w:p>
    <w:p w:rsidR="006C092B" w:rsidRDefault="003B2847" w:rsidP="002D79A1">
      <w:pPr>
        <w:pStyle w:val="Tekstpodstawowy"/>
        <w:spacing w:after="0"/>
        <w:ind w:left="0" w:firstLine="0"/>
        <w:rPr>
          <w:rFonts w:ascii="Arial" w:hAnsi="Arial"/>
        </w:rPr>
      </w:pPr>
      <w:r>
        <w:rPr>
          <w:rFonts w:ascii="Arial" w:hAnsi="Arial"/>
        </w:rPr>
        <w:t>Do wszystkich dokumentów sporządzonych w językach obcych należy dołączyć tłumaczenie na język polski</w:t>
      </w:r>
      <w:r w:rsidR="002D79A1">
        <w:rPr>
          <w:rFonts w:ascii="Arial" w:hAnsi="Arial"/>
        </w:rPr>
        <w:t>.</w:t>
      </w:r>
    </w:p>
    <w:p w:rsidR="003B2847" w:rsidRDefault="003B2847" w:rsidP="008E1E27">
      <w:pPr>
        <w:pStyle w:val="Tekstpodstawowy"/>
        <w:spacing w:after="0"/>
        <w:ind w:left="0" w:firstLine="0"/>
        <w:rPr>
          <w:rFonts w:ascii="Arial" w:hAnsi="Arial"/>
        </w:rPr>
      </w:pPr>
      <w:r>
        <w:rPr>
          <w:rFonts w:ascii="Arial" w:hAnsi="Arial"/>
        </w:rPr>
        <w:t>Brak któregokolwiek z wymaganych dokumentów lub zł</w:t>
      </w:r>
      <w:r w:rsidR="002D79A1">
        <w:rPr>
          <w:rFonts w:ascii="Arial" w:hAnsi="Arial"/>
        </w:rPr>
        <w:t xml:space="preserve">ożenie dokumentów w </w:t>
      </w:r>
      <w:r>
        <w:rPr>
          <w:rFonts w:ascii="Arial" w:hAnsi="Arial"/>
        </w:rPr>
        <w:t>niewłaściwej formie (np. kopie nie poświadczone za zgodność z oryginałem, brak pieczęci lub podpisu osoby upoważnionej, brak tłumaczenia dokumentu obcojęzycznego, itp.) spowoduje odrzucenie oferty.</w:t>
      </w:r>
    </w:p>
    <w:p w:rsidR="00B56A70" w:rsidRDefault="00B56A70">
      <w:pPr>
        <w:pStyle w:val="Tekstpodstawowy"/>
        <w:spacing w:after="0"/>
        <w:rPr>
          <w:rFonts w:ascii="Arial" w:hAnsi="Arial"/>
        </w:rPr>
      </w:pPr>
    </w:p>
    <w:p w:rsidR="003B2847" w:rsidRDefault="003B2847">
      <w:pPr>
        <w:pStyle w:val="Tekstpodstawowy"/>
        <w:tabs>
          <w:tab w:val="left" w:pos="510"/>
        </w:tabs>
        <w:spacing w:after="0"/>
        <w:rPr>
          <w:rFonts w:ascii="Arial" w:hAnsi="Arial"/>
          <w:b/>
        </w:rPr>
      </w:pPr>
      <w:r>
        <w:rPr>
          <w:rFonts w:ascii="Arial" w:hAnsi="Arial"/>
          <w:b/>
        </w:rPr>
        <w:t>VIII.</w:t>
      </w:r>
      <w:r>
        <w:rPr>
          <w:rFonts w:ascii="Arial" w:hAnsi="Arial"/>
          <w:b/>
        </w:rPr>
        <w:tab/>
        <w:t>Wymagania dotyczące wadium.</w:t>
      </w:r>
    </w:p>
    <w:p w:rsidR="003B2847" w:rsidRDefault="003B2847" w:rsidP="002D79A1">
      <w:pPr>
        <w:pStyle w:val="Tekstpodstawowy"/>
        <w:tabs>
          <w:tab w:val="left" w:pos="4963"/>
        </w:tabs>
        <w:spacing w:after="0"/>
        <w:ind w:left="0" w:firstLine="0"/>
        <w:rPr>
          <w:rFonts w:ascii="Arial" w:hAnsi="Arial"/>
        </w:rPr>
      </w:pPr>
      <w:r>
        <w:rPr>
          <w:rFonts w:ascii="Arial" w:hAnsi="Arial"/>
        </w:rPr>
        <w:t>Dla uznania ważności oferty wykonawca zobowiązany jest wnieść wadium. Wadium należy wnieść przed upływem terminu składania ofert. Wykonawcy, którzy złożą oferty niezabezpieczone wadium lub którzy nie wniosą wadium przed upływem terminu składania ofert, zostaną wykluczeni z postępowania, a ich oferty będą odrzucone.</w:t>
      </w:r>
    </w:p>
    <w:p w:rsidR="003B2847" w:rsidRDefault="003B2847" w:rsidP="002D79A1">
      <w:pPr>
        <w:pStyle w:val="Tekstpodstawowy"/>
        <w:spacing w:after="0"/>
        <w:ind w:left="0" w:firstLine="0"/>
        <w:rPr>
          <w:rFonts w:ascii="Arial" w:hAnsi="Arial"/>
        </w:rPr>
      </w:pPr>
      <w:r>
        <w:rPr>
          <w:rFonts w:ascii="Arial" w:hAnsi="Arial"/>
        </w:rPr>
        <w:t>Zamawiający ustala następujące wysokości wadiów dla poszczególnych części zamówienia:</w:t>
      </w:r>
    </w:p>
    <w:p w:rsidR="003B2847" w:rsidRDefault="008B6CE4" w:rsidP="008B6CE4">
      <w:pPr>
        <w:pStyle w:val="Tekstpodstawowy"/>
        <w:tabs>
          <w:tab w:val="right" w:pos="5103"/>
        </w:tabs>
        <w:spacing w:after="0"/>
        <w:rPr>
          <w:rFonts w:ascii="Arial" w:hAnsi="Arial"/>
          <w:color w:val="000000"/>
        </w:rPr>
      </w:pPr>
      <w:r>
        <w:rPr>
          <w:rFonts w:ascii="Arial" w:hAnsi="Arial"/>
          <w:color w:val="000000"/>
        </w:rPr>
        <w:t>Część 1 zamówienia:</w:t>
      </w:r>
      <w:r w:rsidR="00B90CC1">
        <w:rPr>
          <w:rFonts w:ascii="Arial" w:hAnsi="Arial"/>
          <w:color w:val="000000"/>
        </w:rPr>
        <w:tab/>
      </w:r>
      <w:r w:rsidR="00436589">
        <w:rPr>
          <w:rFonts w:ascii="Arial" w:hAnsi="Arial"/>
          <w:color w:val="000000"/>
        </w:rPr>
        <w:t>2.700,00</w:t>
      </w:r>
      <w:r w:rsidR="003B2847">
        <w:rPr>
          <w:rFonts w:ascii="Arial" w:hAnsi="Arial"/>
          <w:color w:val="000000"/>
        </w:rPr>
        <w:t xml:space="preserve"> zł</w:t>
      </w:r>
    </w:p>
    <w:p w:rsidR="003B2847" w:rsidRDefault="008B6CE4" w:rsidP="008B6CE4">
      <w:pPr>
        <w:pStyle w:val="Tekstpodstawowy"/>
        <w:tabs>
          <w:tab w:val="right" w:pos="5103"/>
        </w:tabs>
        <w:spacing w:after="0"/>
        <w:rPr>
          <w:rFonts w:ascii="Arial" w:hAnsi="Arial"/>
          <w:color w:val="000000"/>
        </w:rPr>
      </w:pPr>
      <w:r>
        <w:rPr>
          <w:rFonts w:ascii="Arial" w:hAnsi="Arial"/>
          <w:color w:val="000000"/>
        </w:rPr>
        <w:t>Część 2 zamówienia:</w:t>
      </w:r>
      <w:r w:rsidR="00B90CC1">
        <w:rPr>
          <w:rFonts w:ascii="Arial" w:hAnsi="Arial"/>
          <w:color w:val="000000"/>
        </w:rPr>
        <w:tab/>
        <w:t>2</w:t>
      </w:r>
      <w:r w:rsidR="00436589">
        <w:rPr>
          <w:rFonts w:ascii="Arial" w:hAnsi="Arial"/>
          <w:color w:val="000000"/>
        </w:rPr>
        <w:t>.2</w:t>
      </w:r>
      <w:r>
        <w:rPr>
          <w:rFonts w:ascii="Arial" w:hAnsi="Arial"/>
          <w:color w:val="000000"/>
        </w:rPr>
        <w:t>00</w:t>
      </w:r>
      <w:r w:rsidR="00436589">
        <w:rPr>
          <w:rFonts w:ascii="Arial" w:hAnsi="Arial"/>
          <w:color w:val="000000"/>
        </w:rPr>
        <w:t>,00</w:t>
      </w:r>
      <w:r>
        <w:rPr>
          <w:rFonts w:ascii="Arial" w:hAnsi="Arial"/>
          <w:color w:val="000000"/>
        </w:rPr>
        <w:t xml:space="preserve"> zł</w:t>
      </w:r>
    </w:p>
    <w:p w:rsidR="003B2847" w:rsidRDefault="008B6CE4" w:rsidP="008B6CE4">
      <w:pPr>
        <w:pStyle w:val="Tekstpodstawowy"/>
        <w:tabs>
          <w:tab w:val="right" w:pos="5103"/>
        </w:tabs>
        <w:spacing w:after="0"/>
        <w:rPr>
          <w:rFonts w:ascii="Arial" w:hAnsi="Arial"/>
          <w:color w:val="000000"/>
        </w:rPr>
      </w:pPr>
      <w:r>
        <w:rPr>
          <w:rFonts w:ascii="Arial" w:hAnsi="Arial"/>
          <w:color w:val="000000"/>
        </w:rPr>
        <w:t>Część 3 zamówienia:</w:t>
      </w:r>
      <w:r w:rsidR="00B90CC1">
        <w:rPr>
          <w:rFonts w:ascii="Arial" w:hAnsi="Arial"/>
          <w:color w:val="000000"/>
        </w:rPr>
        <w:tab/>
        <w:t>3</w:t>
      </w:r>
      <w:r w:rsidR="00436589">
        <w:rPr>
          <w:rFonts w:ascii="Arial" w:hAnsi="Arial"/>
          <w:color w:val="000000"/>
        </w:rPr>
        <w:t>.0</w:t>
      </w:r>
      <w:r>
        <w:rPr>
          <w:rFonts w:ascii="Arial" w:hAnsi="Arial"/>
          <w:color w:val="000000"/>
        </w:rPr>
        <w:t>00</w:t>
      </w:r>
      <w:r w:rsidR="00436589">
        <w:rPr>
          <w:rFonts w:ascii="Arial" w:hAnsi="Arial"/>
          <w:color w:val="000000"/>
        </w:rPr>
        <w:t>,00</w:t>
      </w:r>
      <w:r>
        <w:rPr>
          <w:rFonts w:ascii="Arial" w:hAnsi="Arial"/>
          <w:color w:val="000000"/>
        </w:rPr>
        <w:t xml:space="preserve"> zł</w:t>
      </w:r>
    </w:p>
    <w:p w:rsidR="003B2847" w:rsidRDefault="008B6CE4" w:rsidP="008B6CE4">
      <w:pPr>
        <w:pStyle w:val="Tekstpodstawowy"/>
        <w:tabs>
          <w:tab w:val="right" w:pos="5103"/>
        </w:tabs>
        <w:spacing w:after="0"/>
        <w:rPr>
          <w:rFonts w:ascii="Arial" w:hAnsi="Arial"/>
          <w:color w:val="000000"/>
        </w:rPr>
      </w:pPr>
      <w:r>
        <w:rPr>
          <w:rFonts w:ascii="Arial" w:hAnsi="Arial"/>
          <w:color w:val="000000"/>
        </w:rPr>
        <w:t>Część 4 zamówienia:</w:t>
      </w:r>
      <w:r w:rsidR="00B90CC1">
        <w:rPr>
          <w:rFonts w:ascii="Arial" w:hAnsi="Arial"/>
          <w:color w:val="000000"/>
        </w:rPr>
        <w:tab/>
      </w:r>
      <w:r w:rsidR="00436589">
        <w:rPr>
          <w:rFonts w:ascii="Arial" w:hAnsi="Arial"/>
          <w:color w:val="000000"/>
        </w:rPr>
        <w:t>700,00</w:t>
      </w:r>
      <w:r>
        <w:rPr>
          <w:rFonts w:ascii="Arial" w:hAnsi="Arial"/>
          <w:color w:val="000000"/>
        </w:rPr>
        <w:t xml:space="preserve"> zł</w:t>
      </w:r>
    </w:p>
    <w:p w:rsidR="003B2847" w:rsidRDefault="00B90CC1" w:rsidP="008B6CE4">
      <w:pPr>
        <w:pStyle w:val="Tekstpodstawowy"/>
        <w:tabs>
          <w:tab w:val="right" w:pos="5103"/>
        </w:tabs>
        <w:spacing w:after="0"/>
        <w:rPr>
          <w:rFonts w:ascii="Arial" w:hAnsi="Arial"/>
          <w:color w:val="000000"/>
        </w:rPr>
      </w:pPr>
      <w:r>
        <w:rPr>
          <w:rFonts w:ascii="Arial" w:hAnsi="Arial"/>
          <w:color w:val="000000"/>
        </w:rPr>
        <w:t>Część 5 zamówieni</w:t>
      </w:r>
      <w:r w:rsidR="008B6CE4">
        <w:rPr>
          <w:rFonts w:ascii="Arial" w:hAnsi="Arial"/>
          <w:color w:val="000000"/>
        </w:rPr>
        <w:t>a:</w:t>
      </w:r>
      <w:r w:rsidR="008B6CE4">
        <w:rPr>
          <w:rFonts w:ascii="Arial" w:hAnsi="Arial"/>
          <w:color w:val="000000"/>
        </w:rPr>
        <w:tab/>
      </w:r>
      <w:r>
        <w:rPr>
          <w:rFonts w:ascii="Arial" w:hAnsi="Arial"/>
          <w:color w:val="000000"/>
        </w:rPr>
        <w:t>1</w:t>
      </w:r>
      <w:r w:rsidR="00436589">
        <w:rPr>
          <w:rFonts w:ascii="Arial" w:hAnsi="Arial"/>
          <w:color w:val="000000"/>
        </w:rPr>
        <w:t>.3</w:t>
      </w:r>
      <w:r w:rsidR="003B2847">
        <w:rPr>
          <w:rFonts w:ascii="Arial" w:hAnsi="Arial"/>
          <w:color w:val="000000"/>
        </w:rPr>
        <w:t>00</w:t>
      </w:r>
      <w:r w:rsidR="00436589">
        <w:rPr>
          <w:rFonts w:ascii="Arial" w:hAnsi="Arial"/>
          <w:color w:val="000000"/>
        </w:rPr>
        <w:t>,00</w:t>
      </w:r>
      <w:r w:rsidR="003B2847">
        <w:rPr>
          <w:rFonts w:ascii="Arial" w:hAnsi="Arial"/>
          <w:color w:val="000000"/>
        </w:rPr>
        <w:t xml:space="preserve"> zł</w:t>
      </w:r>
    </w:p>
    <w:p w:rsidR="003B2847" w:rsidRDefault="008B6CE4" w:rsidP="008B6CE4">
      <w:pPr>
        <w:pStyle w:val="Tekstpodstawowy"/>
        <w:tabs>
          <w:tab w:val="right" w:pos="5103"/>
        </w:tabs>
        <w:spacing w:after="0"/>
        <w:rPr>
          <w:rFonts w:ascii="Arial" w:hAnsi="Arial"/>
          <w:color w:val="000000"/>
        </w:rPr>
      </w:pPr>
      <w:r>
        <w:rPr>
          <w:rFonts w:ascii="Arial" w:hAnsi="Arial"/>
          <w:color w:val="000000"/>
        </w:rPr>
        <w:t>Część 6 zamówienia:</w:t>
      </w:r>
      <w:r w:rsidR="00B90CC1">
        <w:rPr>
          <w:rFonts w:ascii="Arial" w:hAnsi="Arial"/>
          <w:color w:val="000000"/>
        </w:rPr>
        <w:tab/>
        <w:t>3</w:t>
      </w:r>
      <w:r w:rsidR="003B2847">
        <w:rPr>
          <w:rFonts w:ascii="Arial" w:hAnsi="Arial"/>
          <w:color w:val="000000"/>
        </w:rPr>
        <w:t>00</w:t>
      </w:r>
      <w:r w:rsidR="00436589">
        <w:rPr>
          <w:rFonts w:ascii="Arial" w:hAnsi="Arial"/>
          <w:color w:val="000000"/>
        </w:rPr>
        <w:t>,00</w:t>
      </w:r>
      <w:r w:rsidR="003B2847">
        <w:rPr>
          <w:rFonts w:ascii="Arial" w:hAnsi="Arial"/>
          <w:color w:val="000000"/>
        </w:rPr>
        <w:t xml:space="preserve"> zł</w:t>
      </w:r>
    </w:p>
    <w:p w:rsidR="003B2847" w:rsidRDefault="008B6CE4" w:rsidP="008B6CE4">
      <w:pPr>
        <w:pStyle w:val="Tekstpodstawowy"/>
        <w:tabs>
          <w:tab w:val="right" w:pos="5103"/>
        </w:tabs>
        <w:spacing w:after="0"/>
        <w:rPr>
          <w:rFonts w:ascii="Arial" w:hAnsi="Arial"/>
          <w:color w:val="000000"/>
        </w:rPr>
      </w:pPr>
      <w:r>
        <w:rPr>
          <w:rFonts w:ascii="Arial" w:hAnsi="Arial"/>
          <w:color w:val="000000"/>
        </w:rPr>
        <w:t>Część 7 zamówienia:</w:t>
      </w:r>
      <w:r>
        <w:rPr>
          <w:rFonts w:ascii="Arial" w:hAnsi="Arial"/>
          <w:color w:val="000000"/>
        </w:rPr>
        <w:tab/>
      </w:r>
      <w:r w:rsidR="00436589">
        <w:rPr>
          <w:rFonts w:ascii="Arial" w:hAnsi="Arial"/>
          <w:color w:val="000000"/>
        </w:rPr>
        <w:t>10.000,00</w:t>
      </w:r>
      <w:r w:rsidR="003B2847">
        <w:rPr>
          <w:rFonts w:ascii="Arial" w:hAnsi="Arial"/>
          <w:color w:val="000000"/>
        </w:rPr>
        <w:t xml:space="preserve"> zł</w:t>
      </w:r>
    </w:p>
    <w:p w:rsidR="003B2847" w:rsidRDefault="00B90CC1" w:rsidP="008B6CE4">
      <w:pPr>
        <w:pStyle w:val="Tekstpodstawowy"/>
        <w:tabs>
          <w:tab w:val="right" w:pos="5103"/>
        </w:tabs>
        <w:spacing w:after="0"/>
        <w:rPr>
          <w:rFonts w:ascii="Arial" w:hAnsi="Arial"/>
          <w:color w:val="000000"/>
        </w:rPr>
      </w:pPr>
      <w:r>
        <w:rPr>
          <w:rFonts w:ascii="Arial" w:hAnsi="Arial"/>
          <w:color w:val="000000"/>
        </w:rPr>
        <w:t>Część 8 zamó</w:t>
      </w:r>
      <w:r w:rsidR="008B6CE4">
        <w:rPr>
          <w:rFonts w:ascii="Arial" w:hAnsi="Arial"/>
          <w:color w:val="000000"/>
        </w:rPr>
        <w:t>wienia:</w:t>
      </w:r>
      <w:r w:rsidR="008B6CE4">
        <w:rPr>
          <w:rFonts w:ascii="Arial" w:hAnsi="Arial"/>
          <w:color w:val="000000"/>
        </w:rPr>
        <w:tab/>
      </w:r>
      <w:r>
        <w:rPr>
          <w:rFonts w:ascii="Arial" w:hAnsi="Arial"/>
          <w:color w:val="000000"/>
        </w:rPr>
        <w:t>5</w:t>
      </w:r>
      <w:r w:rsidR="00436589">
        <w:rPr>
          <w:rFonts w:ascii="Arial" w:hAnsi="Arial"/>
          <w:color w:val="000000"/>
        </w:rPr>
        <w:t>.0</w:t>
      </w:r>
      <w:r w:rsidR="003B2847">
        <w:rPr>
          <w:rFonts w:ascii="Arial" w:hAnsi="Arial"/>
          <w:color w:val="000000"/>
        </w:rPr>
        <w:t>00</w:t>
      </w:r>
      <w:r w:rsidR="00436589">
        <w:rPr>
          <w:rFonts w:ascii="Arial" w:hAnsi="Arial"/>
          <w:color w:val="000000"/>
        </w:rPr>
        <w:t>,00</w:t>
      </w:r>
      <w:r w:rsidR="003B2847">
        <w:rPr>
          <w:rFonts w:ascii="Arial" w:hAnsi="Arial"/>
          <w:color w:val="000000"/>
        </w:rPr>
        <w:t xml:space="preserve"> zł</w:t>
      </w:r>
    </w:p>
    <w:p w:rsidR="003B2847" w:rsidRDefault="008B6CE4" w:rsidP="008B6CE4">
      <w:pPr>
        <w:pStyle w:val="Tekstpodstawowy"/>
        <w:tabs>
          <w:tab w:val="right" w:pos="5103"/>
        </w:tabs>
        <w:spacing w:after="0"/>
        <w:rPr>
          <w:rFonts w:ascii="Arial" w:hAnsi="Arial"/>
          <w:color w:val="000000"/>
        </w:rPr>
      </w:pPr>
      <w:r>
        <w:rPr>
          <w:rFonts w:ascii="Arial" w:hAnsi="Arial"/>
          <w:color w:val="000000"/>
        </w:rPr>
        <w:t>Część 9 zamówienia:</w:t>
      </w:r>
      <w:r>
        <w:rPr>
          <w:rFonts w:ascii="Arial" w:hAnsi="Arial"/>
          <w:color w:val="000000"/>
        </w:rPr>
        <w:tab/>
      </w:r>
      <w:r w:rsidR="00B90CC1">
        <w:rPr>
          <w:rFonts w:ascii="Arial" w:hAnsi="Arial"/>
          <w:color w:val="000000"/>
        </w:rPr>
        <w:t>2</w:t>
      </w:r>
      <w:r w:rsidR="00436589">
        <w:rPr>
          <w:rFonts w:ascii="Arial" w:hAnsi="Arial"/>
          <w:color w:val="000000"/>
        </w:rPr>
        <w:t>.9</w:t>
      </w:r>
      <w:r w:rsidR="003B2847">
        <w:rPr>
          <w:rFonts w:ascii="Arial" w:hAnsi="Arial"/>
          <w:color w:val="000000"/>
        </w:rPr>
        <w:t>00</w:t>
      </w:r>
      <w:r w:rsidR="00436589">
        <w:rPr>
          <w:rFonts w:ascii="Arial" w:hAnsi="Arial"/>
          <w:color w:val="000000"/>
        </w:rPr>
        <w:t>,00</w:t>
      </w:r>
      <w:r w:rsidR="003B2847">
        <w:rPr>
          <w:rFonts w:ascii="Arial" w:hAnsi="Arial"/>
          <w:color w:val="000000"/>
        </w:rPr>
        <w:t xml:space="preserve"> zł</w:t>
      </w:r>
    </w:p>
    <w:p w:rsidR="003B2847" w:rsidRDefault="003B2847" w:rsidP="008B6CE4">
      <w:pPr>
        <w:pStyle w:val="Tekstpodstawowy"/>
        <w:tabs>
          <w:tab w:val="right" w:pos="5103"/>
        </w:tabs>
        <w:spacing w:after="0"/>
        <w:rPr>
          <w:rFonts w:ascii="Arial" w:hAnsi="Arial"/>
          <w:color w:val="000000"/>
        </w:rPr>
      </w:pPr>
      <w:r>
        <w:rPr>
          <w:rFonts w:ascii="Arial" w:hAnsi="Arial"/>
          <w:color w:val="000000"/>
        </w:rPr>
        <w:t>Część 10 zamówienia:</w:t>
      </w:r>
      <w:r w:rsidR="008B6CE4">
        <w:rPr>
          <w:rFonts w:ascii="Arial" w:hAnsi="Arial"/>
          <w:color w:val="000000"/>
        </w:rPr>
        <w:tab/>
      </w:r>
      <w:r w:rsidR="00436589">
        <w:rPr>
          <w:rFonts w:ascii="Arial" w:hAnsi="Arial"/>
          <w:color w:val="000000"/>
        </w:rPr>
        <w:t>1.200,00</w:t>
      </w:r>
      <w:r>
        <w:rPr>
          <w:rFonts w:ascii="Arial" w:hAnsi="Arial"/>
          <w:color w:val="000000"/>
        </w:rPr>
        <w:t xml:space="preserve"> zł</w:t>
      </w:r>
    </w:p>
    <w:p w:rsidR="003B2847" w:rsidRDefault="003B2847" w:rsidP="008B6CE4">
      <w:pPr>
        <w:pStyle w:val="Tekstpodstawowy"/>
        <w:tabs>
          <w:tab w:val="right" w:pos="5103"/>
        </w:tabs>
        <w:spacing w:after="0"/>
        <w:rPr>
          <w:rFonts w:ascii="Arial" w:hAnsi="Arial"/>
          <w:color w:val="000000"/>
        </w:rPr>
      </w:pPr>
      <w:r>
        <w:rPr>
          <w:rFonts w:ascii="Arial" w:hAnsi="Arial"/>
          <w:color w:val="000000"/>
        </w:rPr>
        <w:t xml:space="preserve">Część </w:t>
      </w:r>
      <w:r w:rsidR="008B6CE4">
        <w:rPr>
          <w:rFonts w:ascii="Arial" w:hAnsi="Arial"/>
          <w:color w:val="000000"/>
        </w:rPr>
        <w:t>11 zamówienia:</w:t>
      </w:r>
      <w:r w:rsidR="008B6CE4">
        <w:rPr>
          <w:rFonts w:ascii="Arial" w:hAnsi="Arial"/>
          <w:color w:val="000000"/>
        </w:rPr>
        <w:tab/>
      </w:r>
      <w:r w:rsidR="00436589">
        <w:rPr>
          <w:rFonts w:ascii="Arial" w:hAnsi="Arial"/>
          <w:color w:val="000000"/>
        </w:rPr>
        <w:t>4</w:t>
      </w:r>
      <w:r>
        <w:rPr>
          <w:rFonts w:ascii="Arial" w:hAnsi="Arial"/>
          <w:color w:val="000000"/>
        </w:rPr>
        <w:t>00</w:t>
      </w:r>
      <w:r w:rsidR="00436589">
        <w:rPr>
          <w:rFonts w:ascii="Arial" w:hAnsi="Arial"/>
          <w:color w:val="000000"/>
        </w:rPr>
        <w:t>,00</w:t>
      </w:r>
      <w:r>
        <w:rPr>
          <w:rFonts w:ascii="Arial" w:hAnsi="Arial"/>
          <w:color w:val="000000"/>
        </w:rPr>
        <w:t xml:space="preserve"> zł</w:t>
      </w:r>
    </w:p>
    <w:p w:rsidR="003B2847" w:rsidRDefault="003B2847" w:rsidP="008B6CE4">
      <w:pPr>
        <w:pStyle w:val="Tekstpodstawowy"/>
        <w:tabs>
          <w:tab w:val="right" w:pos="5103"/>
        </w:tabs>
        <w:spacing w:after="0"/>
        <w:rPr>
          <w:rFonts w:ascii="Arial" w:hAnsi="Arial"/>
          <w:color w:val="000000"/>
        </w:rPr>
      </w:pPr>
      <w:r>
        <w:rPr>
          <w:rFonts w:ascii="Arial" w:hAnsi="Arial"/>
          <w:color w:val="000000"/>
        </w:rPr>
        <w:t>Część 12 zamówienia:</w:t>
      </w:r>
      <w:r w:rsidR="008B6CE4">
        <w:rPr>
          <w:rFonts w:ascii="Arial" w:hAnsi="Arial"/>
          <w:color w:val="000000"/>
        </w:rPr>
        <w:tab/>
      </w:r>
      <w:r w:rsidR="00436589">
        <w:rPr>
          <w:rFonts w:ascii="Arial" w:hAnsi="Arial"/>
          <w:color w:val="000000"/>
        </w:rPr>
        <w:t>2.800,00</w:t>
      </w:r>
      <w:r>
        <w:rPr>
          <w:rFonts w:ascii="Arial" w:hAnsi="Arial"/>
          <w:color w:val="000000"/>
        </w:rPr>
        <w:t xml:space="preserve"> zł</w:t>
      </w:r>
    </w:p>
    <w:p w:rsidR="003B2847" w:rsidRDefault="003B2847" w:rsidP="008B6CE4">
      <w:pPr>
        <w:pStyle w:val="Tekstpodstawowy"/>
        <w:tabs>
          <w:tab w:val="right" w:pos="5103"/>
        </w:tabs>
        <w:spacing w:after="0"/>
        <w:rPr>
          <w:rFonts w:ascii="Arial" w:hAnsi="Arial"/>
          <w:color w:val="000000"/>
        </w:rPr>
      </w:pPr>
      <w:r>
        <w:rPr>
          <w:rFonts w:ascii="Arial" w:hAnsi="Arial"/>
          <w:color w:val="000000"/>
        </w:rPr>
        <w:t>Część 13 zamówienia:</w:t>
      </w:r>
      <w:r w:rsidR="008B6CE4">
        <w:rPr>
          <w:rFonts w:ascii="Arial" w:hAnsi="Arial"/>
          <w:color w:val="000000"/>
        </w:rPr>
        <w:tab/>
      </w:r>
      <w:r w:rsidR="00436589">
        <w:rPr>
          <w:rFonts w:ascii="Arial" w:hAnsi="Arial"/>
          <w:color w:val="000000"/>
        </w:rPr>
        <w:t>8</w:t>
      </w:r>
      <w:r>
        <w:rPr>
          <w:rFonts w:ascii="Arial" w:hAnsi="Arial"/>
          <w:color w:val="000000"/>
        </w:rPr>
        <w:t>00</w:t>
      </w:r>
      <w:r w:rsidR="00436589">
        <w:rPr>
          <w:rFonts w:ascii="Arial" w:hAnsi="Arial"/>
          <w:color w:val="000000"/>
        </w:rPr>
        <w:t>,00</w:t>
      </w:r>
      <w:r>
        <w:rPr>
          <w:rFonts w:ascii="Arial" w:hAnsi="Arial"/>
          <w:color w:val="000000"/>
        </w:rPr>
        <w:t xml:space="preserve"> zł</w:t>
      </w:r>
    </w:p>
    <w:p w:rsidR="003B2847" w:rsidRDefault="008B6CE4" w:rsidP="008B6CE4">
      <w:pPr>
        <w:pStyle w:val="Tekstpodstawowy"/>
        <w:tabs>
          <w:tab w:val="right" w:pos="5103"/>
        </w:tabs>
        <w:spacing w:after="0"/>
        <w:rPr>
          <w:rFonts w:ascii="Arial" w:hAnsi="Arial"/>
          <w:color w:val="000000"/>
        </w:rPr>
      </w:pPr>
      <w:r>
        <w:rPr>
          <w:rFonts w:ascii="Arial" w:hAnsi="Arial"/>
          <w:color w:val="000000"/>
        </w:rPr>
        <w:t>Część 14 zamówienia:</w:t>
      </w:r>
      <w:r>
        <w:rPr>
          <w:rFonts w:ascii="Arial" w:hAnsi="Arial"/>
          <w:color w:val="000000"/>
        </w:rPr>
        <w:tab/>
      </w:r>
      <w:r w:rsidR="00436589">
        <w:rPr>
          <w:rFonts w:ascii="Arial" w:hAnsi="Arial"/>
          <w:color w:val="000000"/>
        </w:rPr>
        <w:t>1</w:t>
      </w:r>
      <w:r w:rsidR="00B90CC1">
        <w:rPr>
          <w:rFonts w:ascii="Arial" w:hAnsi="Arial"/>
          <w:color w:val="000000"/>
        </w:rPr>
        <w:t>0</w:t>
      </w:r>
      <w:r w:rsidR="003B2847">
        <w:rPr>
          <w:rFonts w:ascii="Arial" w:hAnsi="Arial"/>
          <w:color w:val="000000"/>
        </w:rPr>
        <w:t>0</w:t>
      </w:r>
      <w:r w:rsidR="00436589">
        <w:rPr>
          <w:rFonts w:ascii="Arial" w:hAnsi="Arial"/>
          <w:color w:val="000000"/>
        </w:rPr>
        <w:t>,00</w:t>
      </w:r>
      <w:r w:rsidR="003B2847">
        <w:rPr>
          <w:rFonts w:ascii="Arial" w:hAnsi="Arial"/>
          <w:color w:val="000000"/>
        </w:rPr>
        <w:t xml:space="preserve"> zł</w:t>
      </w:r>
    </w:p>
    <w:p w:rsidR="003B2847" w:rsidRDefault="008B6CE4" w:rsidP="008B6CE4">
      <w:pPr>
        <w:pStyle w:val="Tekstpodstawowy"/>
        <w:tabs>
          <w:tab w:val="right" w:pos="5103"/>
        </w:tabs>
        <w:spacing w:after="0"/>
        <w:rPr>
          <w:rFonts w:ascii="Arial" w:hAnsi="Arial"/>
          <w:color w:val="000000"/>
        </w:rPr>
      </w:pPr>
      <w:r>
        <w:rPr>
          <w:rFonts w:ascii="Arial" w:hAnsi="Arial"/>
          <w:color w:val="000000"/>
        </w:rPr>
        <w:t>Część 15 zamówienia:</w:t>
      </w:r>
      <w:r>
        <w:rPr>
          <w:rFonts w:ascii="Arial" w:hAnsi="Arial"/>
          <w:color w:val="000000"/>
        </w:rPr>
        <w:tab/>
      </w:r>
      <w:r w:rsidR="00436589">
        <w:rPr>
          <w:rFonts w:ascii="Arial" w:hAnsi="Arial"/>
          <w:color w:val="000000"/>
        </w:rPr>
        <w:t>4</w:t>
      </w:r>
      <w:r w:rsidR="003B2847">
        <w:rPr>
          <w:rFonts w:ascii="Arial" w:hAnsi="Arial"/>
          <w:color w:val="000000"/>
        </w:rPr>
        <w:t>00</w:t>
      </w:r>
      <w:r w:rsidR="00436589">
        <w:rPr>
          <w:rFonts w:ascii="Arial" w:hAnsi="Arial"/>
          <w:color w:val="000000"/>
        </w:rPr>
        <w:t>,00</w:t>
      </w:r>
      <w:r w:rsidR="003B2847">
        <w:rPr>
          <w:rFonts w:ascii="Arial" w:hAnsi="Arial"/>
          <w:color w:val="000000"/>
        </w:rPr>
        <w:t xml:space="preserve"> zł</w:t>
      </w:r>
    </w:p>
    <w:p w:rsidR="003B2847" w:rsidRDefault="003B2847" w:rsidP="008B6CE4">
      <w:pPr>
        <w:pStyle w:val="Tekstpodstawowy"/>
        <w:tabs>
          <w:tab w:val="right" w:pos="5103"/>
        </w:tabs>
        <w:spacing w:after="0"/>
        <w:rPr>
          <w:rFonts w:ascii="Arial" w:hAnsi="Arial"/>
          <w:color w:val="000000"/>
        </w:rPr>
      </w:pPr>
      <w:r>
        <w:rPr>
          <w:rFonts w:ascii="Arial" w:hAnsi="Arial"/>
          <w:color w:val="000000"/>
        </w:rPr>
        <w:t>Część 16 zamówienia:</w:t>
      </w:r>
      <w:r w:rsidR="008B6CE4">
        <w:rPr>
          <w:rFonts w:ascii="Arial" w:hAnsi="Arial"/>
          <w:color w:val="000000"/>
        </w:rPr>
        <w:tab/>
      </w:r>
      <w:r w:rsidR="00436589">
        <w:rPr>
          <w:rFonts w:ascii="Arial" w:hAnsi="Arial"/>
          <w:color w:val="000000"/>
        </w:rPr>
        <w:t>1.200,00</w:t>
      </w:r>
      <w:r>
        <w:rPr>
          <w:rFonts w:ascii="Arial" w:hAnsi="Arial"/>
          <w:color w:val="000000"/>
        </w:rPr>
        <w:t xml:space="preserve"> zł</w:t>
      </w:r>
    </w:p>
    <w:p w:rsidR="003B2847" w:rsidRDefault="003B2847" w:rsidP="008B6CE4">
      <w:pPr>
        <w:pStyle w:val="Tekstpodstawowy"/>
        <w:tabs>
          <w:tab w:val="right" w:pos="5103"/>
        </w:tabs>
        <w:spacing w:after="0"/>
        <w:rPr>
          <w:rFonts w:ascii="Arial" w:hAnsi="Arial"/>
          <w:color w:val="000000"/>
        </w:rPr>
      </w:pPr>
      <w:r>
        <w:rPr>
          <w:rFonts w:ascii="Arial" w:hAnsi="Arial"/>
          <w:color w:val="000000"/>
        </w:rPr>
        <w:t>Część 17 zamówienia:</w:t>
      </w:r>
      <w:r w:rsidR="008B6CE4">
        <w:rPr>
          <w:rFonts w:ascii="Arial" w:hAnsi="Arial"/>
          <w:color w:val="000000"/>
        </w:rPr>
        <w:tab/>
      </w:r>
      <w:r w:rsidR="00B90CC1">
        <w:rPr>
          <w:rFonts w:ascii="Arial" w:hAnsi="Arial"/>
          <w:color w:val="000000"/>
        </w:rPr>
        <w:t>1</w:t>
      </w:r>
      <w:r w:rsidR="00436589">
        <w:rPr>
          <w:rFonts w:ascii="Arial" w:hAnsi="Arial"/>
          <w:color w:val="000000"/>
        </w:rPr>
        <w:t>4.</w:t>
      </w:r>
      <w:r w:rsidR="00B90CC1">
        <w:rPr>
          <w:rFonts w:ascii="Arial" w:hAnsi="Arial"/>
          <w:color w:val="000000"/>
        </w:rPr>
        <w:t>5</w:t>
      </w:r>
      <w:r>
        <w:rPr>
          <w:rFonts w:ascii="Arial" w:hAnsi="Arial"/>
          <w:color w:val="000000"/>
        </w:rPr>
        <w:t>00</w:t>
      </w:r>
      <w:r w:rsidR="00436589">
        <w:rPr>
          <w:rFonts w:ascii="Arial" w:hAnsi="Arial"/>
          <w:color w:val="000000"/>
        </w:rPr>
        <w:t>,00</w:t>
      </w:r>
      <w:r>
        <w:rPr>
          <w:rFonts w:ascii="Arial" w:hAnsi="Arial"/>
          <w:color w:val="000000"/>
        </w:rPr>
        <w:t xml:space="preserve"> zł</w:t>
      </w:r>
    </w:p>
    <w:p w:rsidR="003B2847" w:rsidRDefault="003B2847" w:rsidP="008B6CE4">
      <w:pPr>
        <w:pStyle w:val="Tekstpodstawowy"/>
        <w:tabs>
          <w:tab w:val="right" w:pos="5103"/>
        </w:tabs>
        <w:spacing w:after="0"/>
        <w:rPr>
          <w:rFonts w:ascii="Arial" w:hAnsi="Arial"/>
          <w:color w:val="000000"/>
        </w:rPr>
      </w:pPr>
      <w:r>
        <w:rPr>
          <w:rFonts w:ascii="Arial" w:hAnsi="Arial"/>
          <w:color w:val="000000"/>
        </w:rPr>
        <w:t>Część 18 zamówieni</w:t>
      </w:r>
      <w:r w:rsidR="008B6CE4">
        <w:rPr>
          <w:rFonts w:ascii="Arial" w:hAnsi="Arial"/>
          <w:color w:val="000000"/>
        </w:rPr>
        <w:t>a:</w:t>
      </w:r>
      <w:r w:rsidR="008B6CE4">
        <w:rPr>
          <w:rFonts w:ascii="Arial" w:hAnsi="Arial"/>
          <w:color w:val="000000"/>
        </w:rPr>
        <w:tab/>
      </w:r>
      <w:r w:rsidR="00751576">
        <w:rPr>
          <w:rFonts w:ascii="Arial" w:hAnsi="Arial"/>
          <w:color w:val="000000"/>
        </w:rPr>
        <w:t>2.000,00</w:t>
      </w:r>
      <w:r>
        <w:rPr>
          <w:rFonts w:ascii="Arial" w:hAnsi="Arial"/>
          <w:color w:val="000000"/>
        </w:rPr>
        <w:t xml:space="preserve"> zł</w:t>
      </w:r>
    </w:p>
    <w:p w:rsidR="008E1E27" w:rsidRDefault="008B6CE4" w:rsidP="008E1E27">
      <w:pPr>
        <w:pStyle w:val="Tekstpodstawowy"/>
        <w:tabs>
          <w:tab w:val="right" w:pos="5103"/>
        </w:tabs>
        <w:spacing w:after="0"/>
        <w:rPr>
          <w:rFonts w:ascii="Arial" w:hAnsi="Arial"/>
          <w:color w:val="000000"/>
        </w:rPr>
      </w:pPr>
      <w:r>
        <w:rPr>
          <w:rFonts w:ascii="Arial" w:hAnsi="Arial"/>
          <w:color w:val="000000"/>
        </w:rPr>
        <w:t>Część 19 zamówienia:</w:t>
      </w:r>
      <w:r>
        <w:rPr>
          <w:rFonts w:ascii="Arial" w:hAnsi="Arial"/>
          <w:color w:val="000000"/>
        </w:rPr>
        <w:tab/>
      </w:r>
      <w:r w:rsidR="005649C3">
        <w:rPr>
          <w:rFonts w:ascii="Arial" w:hAnsi="Arial"/>
          <w:color w:val="000000"/>
        </w:rPr>
        <w:t>1.9</w:t>
      </w:r>
      <w:r w:rsidR="008E1E27">
        <w:rPr>
          <w:rFonts w:ascii="Arial" w:hAnsi="Arial"/>
          <w:color w:val="000000"/>
        </w:rPr>
        <w:t>00,00 zł</w:t>
      </w:r>
    </w:p>
    <w:p w:rsidR="003B2847" w:rsidRDefault="003B2847" w:rsidP="008B6CE4">
      <w:pPr>
        <w:pStyle w:val="Tekstpodstawowy"/>
        <w:tabs>
          <w:tab w:val="right" w:pos="5103"/>
        </w:tabs>
        <w:spacing w:after="0"/>
        <w:rPr>
          <w:rFonts w:ascii="Arial" w:hAnsi="Arial"/>
          <w:color w:val="000000"/>
        </w:rPr>
      </w:pPr>
      <w:r>
        <w:rPr>
          <w:rFonts w:ascii="Arial" w:hAnsi="Arial"/>
          <w:color w:val="000000"/>
        </w:rPr>
        <w:t>Część 20 zamówien</w:t>
      </w:r>
      <w:r w:rsidR="008B6CE4">
        <w:rPr>
          <w:rFonts w:ascii="Arial" w:hAnsi="Arial"/>
          <w:color w:val="000000"/>
        </w:rPr>
        <w:t>ia:</w:t>
      </w:r>
      <w:r w:rsidR="008B6CE4">
        <w:rPr>
          <w:rFonts w:ascii="Arial" w:hAnsi="Arial"/>
          <w:color w:val="000000"/>
        </w:rPr>
        <w:tab/>
      </w:r>
      <w:r w:rsidR="00B90CC1">
        <w:rPr>
          <w:rFonts w:ascii="Arial" w:hAnsi="Arial"/>
          <w:color w:val="000000"/>
        </w:rPr>
        <w:t>1</w:t>
      </w:r>
      <w:r w:rsidR="00436589">
        <w:rPr>
          <w:rFonts w:ascii="Arial" w:hAnsi="Arial"/>
          <w:color w:val="000000"/>
        </w:rPr>
        <w:t>.0</w:t>
      </w:r>
      <w:r>
        <w:rPr>
          <w:rFonts w:ascii="Arial" w:hAnsi="Arial"/>
          <w:color w:val="000000"/>
        </w:rPr>
        <w:t>00</w:t>
      </w:r>
      <w:r w:rsidR="00436589">
        <w:rPr>
          <w:rFonts w:ascii="Arial" w:hAnsi="Arial"/>
          <w:color w:val="000000"/>
        </w:rPr>
        <w:t>,00</w:t>
      </w:r>
      <w:r>
        <w:rPr>
          <w:rFonts w:ascii="Arial" w:hAnsi="Arial"/>
          <w:color w:val="000000"/>
        </w:rPr>
        <w:t xml:space="preserve"> zł</w:t>
      </w:r>
    </w:p>
    <w:p w:rsidR="003B2847" w:rsidRDefault="003B2847" w:rsidP="008B6CE4">
      <w:pPr>
        <w:pStyle w:val="Tekstpodstawowy"/>
        <w:tabs>
          <w:tab w:val="right" w:pos="5103"/>
        </w:tabs>
        <w:spacing w:after="0"/>
        <w:rPr>
          <w:rFonts w:ascii="Arial" w:hAnsi="Arial"/>
          <w:color w:val="000000"/>
        </w:rPr>
      </w:pPr>
      <w:r>
        <w:rPr>
          <w:rFonts w:ascii="Arial" w:hAnsi="Arial"/>
          <w:color w:val="000000"/>
        </w:rPr>
        <w:lastRenderedPageBreak/>
        <w:t>Część 21 zamówienia:</w:t>
      </w:r>
      <w:r w:rsidR="008B6CE4">
        <w:rPr>
          <w:rFonts w:ascii="Arial" w:hAnsi="Arial"/>
          <w:color w:val="000000"/>
        </w:rPr>
        <w:tab/>
      </w:r>
      <w:r w:rsidR="00436589">
        <w:rPr>
          <w:rFonts w:ascii="Arial" w:hAnsi="Arial"/>
          <w:color w:val="000000"/>
        </w:rPr>
        <w:t>4.500,00</w:t>
      </w:r>
      <w:r>
        <w:rPr>
          <w:rFonts w:ascii="Arial" w:hAnsi="Arial"/>
          <w:color w:val="000000"/>
        </w:rPr>
        <w:t xml:space="preserve"> zł</w:t>
      </w:r>
    </w:p>
    <w:p w:rsidR="00AC5B91" w:rsidRDefault="008B6CE4" w:rsidP="008B6CE4">
      <w:pPr>
        <w:pStyle w:val="Tekstpodstawowy"/>
        <w:tabs>
          <w:tab w:val="right" w:pos="5103"/>
        </w:tabs>
        <w:spacing w:after="0"/>
        <w:rPr>
          <w:rFonts w:ascii="Arial" w:hAnsi="Arial"/>
          <w:color w:val="000000"/>
        </w:rPr>
      </w:pPr>
      <w:r>
        <w:rPr>
          <w:rFonts w:ascii="Arial" w:hAnsi="Arial"/>
          <w:color w:val="000000"/>
        </w:rPr>
        <w:t>Część 22 zamówienia:</w:t>
      </w:r>
      <w:r>
        <w:rPr>
          <w:rFonts w:ascii="Arial" w:hAnsi="Arial"/>
          <w:color w:val="000000"/>
        </w:rPr>
        <w:tab/>
      </w:r>
      <w:r w:rsidR="00436589">
        <w:rPr>
          <w:rFonts w:ascii="Arial" w:hAnsi="Arial"/>
          <w:color w:val="000000"/>
        </w:rPr>
        <w:t>12.300,00</w:t>
      </w:r>
      <w:r w:rsidR="00B90CC1">
        <w:rPr>
          <w:rFonts w:ascii="Arial" w:hAnsi="Arial"/>
          <w:color w:val="000000"/>
        </w:rPr>
        <w:t xml:space="preserve"> zł</w:t>
      </w:r>
    </w:p>
    <w:p w:rsidR="008B6CE4" w:rsidRDefault="008B6CE4" w:rsidP="008B6CE4">
      <w:pPr>
        <w:pStyle w:val="Tekstpodstawowy"/>
        <w:tabs>
          <w:tab w:val="right" w:pos="5103"/>
        </w:tabs>
        <w:spacing w:after="0"/>
        <w:rPr>
          <w:rFonts w:ascii="Arial" w:hAnsi="Arial"/>
          <w:color w:val="000000"/>
        </w:rPr>
      </w:pPr>
      <w:r>
        <w:rPr>
          <w:rFonts w:ascii="Arial" w:hAnsi="Arial"/>
          <w:color w:val="000000"/>
        </w:rPr>
        <w:t>Część 23 zamówienia:</w:t>
      </w:r>
      <w:r w:rsidR="00436589">
        <w:rPr>
          <w:rFonts w:ascii="Arial" w:hAnsi="Arial"/>
          <w:color w:val="000000"/>
        </w:rPr>
        <w:tab/>
        <w:t>900,00 zł</w:t>
      </w:r>
    </w:p>
    <w:p w:rsidR="008B6CE4" w:rsidRDefault="008B6CE4" w:rsidP="008B6CE4">
      <w:pPr>
        <w:pStyle w:val="Tekstpodstawowy"/>
        <w:tabs>
          <w:tab w:val="right" w:pos="5103"/>
        </w:tabs>
        <w:spacing w:after="0"/>
        <w:rPr>
          <w:rFonts w:ascii="Arial" w:hAnsi="Arial"/>
          <w:color w:val="000000"/>
        </w:rPr>
      </w:pPr>
      <w:r>
        <w:rPr>
          <w:rFonts w:ascii="Arial" w:hAnsi="Arial"/>
          <w:color w:val="000000"/>
        </w:rPr>
        <w:t>Część 24 zamówienia:</w:t>
      </w:r>
      <w:r w:rsidR="00436589">
        <w:rPr>
          <w:rFonts w:ascii="Arial" w:hAnsi="Arial"/>
          <w:color w:val="000000"/>
        </w:rPr>
        <w:tab/>
        <w:t>800,00 zł</w:t>
      </w:r>
    </w:p>
    <w:p w:rsidR="008B6CE4" w:rsidRDefault="008B6CE4" w:rsidP="008B6CE4">
      <w:pPr>
        <w:pStyle w:val="Tekstpodstawowy"/>
        <w:tabs>
          <w:tab w:val="right" w:pos="5103"/>
        </w:tabs>
        <w:spacing w:after="0"/>
        <w:rPr>
          <w:rFonts w:ascii="Arial" w:hAnsi="Arial"/>
          <w:color w:val="000000"/>
        </w:rPr>
      </w:pPr>
      <w:r>
        <w:rPr>
          <w:rFonts w:ascii="Arial" w:hAnsi="Arial"/>
          <w:color w:val="000000"/>
        </w:rPr>
        <w:t>Część 25 zamówienia:</w:t>
      </w:r>
      <w:r w:rsidR="00436589">
        <w:rPr>
          <w:rFonts w:ascii="Arial" w:hAnsi="Arial"/>
          <w:color w:val="000000"/>
        </w:rPr>
        <w:tab/>
        <w:t>2.100,00 zł</w:t>
      </w:r>
    </w:p>
    <w:p w:rsidR="008B6CE4" w:rsidRDefault="008B6CE4" w:rsidP="008E1E27">
      <w:pPr>
        <w:pStyle w:val="Tekstpodstawowy"/>
        <w:tabs>
          <w:tab w:val="right" w:pos="5103"/>
        </w:tabs>
        <w:spacing w:after="0"/>
        <w:rPr>
          <w:rFonts w:ascii="Arial" w:hAnsi="Arial"/>
          <w:color w:val="000000"/>
        </w:rPr>
      </w:pPr>
      <w:r>
        <w:rPr>
          <w:rFonts w:ascii="Arial" w:hAnsi="Arial"/>
          <w:color w:val="000000"/>
        </w:rPr>
        <w:t>Część 26 zamówienia:</w:t>
      </w:r>
      <w:r w:rsidR="00436589">
        <w:rPr>
          <w:rFonts w:ascii="Arial" w:hAnsi="Arial"/>
          <w:color w:val="000000"/>
        </w:rPr>
        <w:tab/>
        <w:t>1.000,00 zł</w:t>
      </w:r>
    </w:p>
    <w:p w:rsidR="00145128" w:rsidRPr="00AC5B91" w:rsidRDefault="00145128" w:rsidP="00436589">
      <w:pPr>
        <w:pStyle w:val="Tekstpodstawowy"/>
        <w:spacing w:after="0" w:line="100" w:lineRule="atLeast"/>
        <w:ind w:left="0" w:firstLine="0"/>
        <w:rPr>
          <w:rFonts w:ascii="Arial" w:hAnsi="Arial"/>
          <w:color w:val="000000"/>
        </w:rPr>
      </w:pPr>
      <w:r w:rsidRPr="00AC5B91">
        <w:rPr>
          <w:rFonts w:ascii="Arial" w:hAnsi="Arial"/>
          <w:color w:val="000000"/>
        </w:rPr>
        <w:t>Wadium może być wniesione w</w:t>
      </w:r>
      <w:r w:rsidR="00436589">
        <w:rPr>
          <w:rFonts w:ascii="Arial" w:hAnsi="Arial"/>
          <w:color w:val="000000"/>
        </w:rPr>
        <w:t xml:space="preserve"> </w:t>
      </w:r>
      <w:r w:rsidRPr="00AC5B91">
        <w:rPr>
          <w:rFonts w:ascii="Arial" w:hAnsi="Arial"/>
          <w:color w:val="000000"/>
        </w:rPr>
        <w:t>jednej lub kilku następujących formach:</w:t>
      </w:r>
    </w:p>
    <w:p w:rsidR="00145128" w:rsidRPr="00AC5B91" w:rsidRDefault="00145128" w:rsidP="00436589">
      <w:pPr>
        <w:pStyle w:val="Tekstpodstawowy"/>
        <w:spacing w:after="0" w:line="300" w:lineRule="atLeast"/>
        <w:ind w:left="0" w:firstLine="0"/>
        <w:rPr>
          <w:rFonts w:ascii="Arial" w:hAnsi="Arial"/>
          <w:color w:val="000000"/>
        </w:rPr>
      </w:pPr>
      <w:r w:rsidRPr="00AC5B91">
        <w:rPr>
          <w:rFonts w:ascii="Arial" w:hAnsi="Arial"/>
          <w:color w:val="000000"/>
        </w:rPr>
        <w:t>- pieniądzu,</w:t>
      </w:r>
    </w:p>
    <w:p w:rsidR="00145128" w:rsidRPr="00AC5B91" w:rsidRDefault="00145128" w:rsidP="00436589">
      <w:pPr>
        <w:pStyle w:val="Tekstpodstawowy"/>
        <w:spacing w:after="0" w:line="300" w:lineRule="atLeast"/>
        <w:ind w:left="0" w:firstLine="0"/>
        <w:rPr>
          <w:rFonts w:ascii="Arial" w:hAnsi="Arial"/>
          <w:color w:val="000000"/>
        </w:rPr>
      </w:pPr>
      <w:r>
        <w:rPr>
          <w:rFonts w:ascii="Arial" w:hAnsi="Arial"/>
          <w:i/>
          <w:color w:val="000000"/>
        </w:rPr>
        <w:t xml:space="preserve">- </w:t>
      </w:r>
      <w:r w:rsidRPr="00AC5B91">
        <w:rPr>
          <w:rFonts w:ascii="Arial" w:hAnsi="Arial"/>
          <w:color w:val="000000"/>
        </w:rPr>
        <w:t>poręczeniach bankowych lub poręczeniach spółdzielczej kasy oszczędnościowo - kredytowej, z tym że poręczenie kasy jest zawsze poręczeniem pieniężnym,</w:t>
      </w:r>
    </w:p>
    <w:p w:rsidR="00145128" w:rsidRPr="00AC5B91" w:rsidRDefault="00145128" w:rsidP="00436589">
      <w:pPr>
        <w:pStyle w:val="Tekstpodstawowy"/>
        <w:spacing w:after="0" w:line="300" w:lineRule="atLeast"/>
        <w:ind w:left="0" w:firstLine="0"/>
        <w:rPr>
          <w:rFonts w:ascii="Arial" w:hAnsi="Arial"/>
          <w:color w:val="000000"/>
        </w:rPr>
      </w:pPr>
      <w:r w:rsidRPr="00AC5B91">
        <w:rPr>
          <w:rFonts w:ascii="Arial" w:hAnsi="Arial"/>
          <w:color w:val="000000"/>
        </w:rPr>
        <w:t>- gwarancjach bankowych,</w:t>
      </w:r>
    </w:p>
    <w:p w:rsidR="00145128" w:rsidRPr="00AC5B91" w:rsidRDefault="00145128" w:rsidP="00436589">
      <w:pPr>
        <w:pStyle w:val="Tekstpodstawowy"/>
        <w:spacing w:after="0" w:line="300" w:lineRule="atLeast"/>
        <w:ind w:left="0" w:firstLine="0"/>
        <w:rPr>
          <w:rFonts w:ascii="Arial" w:hAnsi="Arial"/>
          <w:color w:val="000000"/>
        </w:rPr>
      </w:pPr>
      <w:r w:rsidRPr="00AC5B91">
        <w:rPr>
          <w:rFonts w:ascii="Arial" w:hAnsi="Arial"/>
          <w:color w:val="000000"/>
        </w:rPr>
        <w:t>- gwarancjach ubezpieczeniowych,</w:t>
      </w:r>
    </w:p>
    <w:p w:rsidR="00145128" w:rsidRPr="00AC5B91" w:rsidRDefault="00145128" w:rsidP="00436589">
      <w:pPr>
        <w:pStyle w:val="Tekstpodstawowy"/>
        <w:spacing w:after="0" w:line="300" w:lineRule="atLeast"/>
        <w:ind w:left="0" w:firstLine="0"/>
        <w:rPr>
          <w:rFonts w:ascii="Arial" w:hAnsi="Arial"/>
          <w:color w:val="000000"/>
        </w:rPr>
      </w:pPr>
      <w:r w:rsidRPr="00AC5B91">
        <w:rPr>
          <w:rFonts w:ascii="Arial" w:hAnsi="Arial"/>
          <w:color w:val="000000"/>
        </w:rPr>
        <w:t>- poręczeniach udzielanych przez podmioty, o których mowa w art. 6 ust. 5 pkt 2 ustawy z dnia 9 listopada 2000 r. o utworzeniu Polskiej Agencji Rozwoju Przedsiębiorczości (Dz.U. nr 109, poz. 1158 z późn. zm.).</w:t>
      </w:r>
    </w:p>
    <w:p w:rsidR="00145128" w:rsidRPr="00AC5B91" w:rsidRDefault="00145128" w:rsidP="00436589">
      <w:pPr>
        <w:pStyle w:val="Tekstpodstawowy"/>
        <w:spacing w:after="0" w:line="300" w:lineRule="atLeast"/>
        <w:ind w:left="0" w:firstLine="0"/>
        <w:rPr>
          <w:rFonts w:ascii="Arial" w:hAnsi="Arial"/>
          <w:color w:val="000000"/>
        </w:rPr>
      </w:pPr>
      <w:r w:rsidRPr="00AC5B91">
        <w:rPr>
          <w:rFonts w:ascii="Arial" w:hAnsi="Arial"/>
          <w:color w:val="000000"/>
        </w:rPr>
        <w:t>Wadium wnoszone w pieniądzu wykonawca zobowiązany jest wpłacić przelewem na rachunek bankowy zamawiającego w ING Banku Śląskim S.A., Oddział Warszawa, nr 63 1050 1025 1000 0022 9386 9893. Na poleceniu przelewu w rubryce „tytułem” należy</w:t>
      </w:r>
      <w:r w:rsidR="00851C49" w:rsidRPr="00AC5B91">
        <w:rPr>
          <w:rFonts w:ascii="Arial" w:hAnsi="Arial"/>
          <w:color w:val="000000"/>
        </w:rPr>
        <w:t xml:space="preserve"> wpisać „Wadium na przetarg nr </w:t>
      </w:r>
      <w:r w:rsidR="00B56A70">
        <w:rPr>
          <w:rFonts w:ascii="Arial" w:hAnsi="Arial"/>
          <w:color w:val="000000"/>
        </w:rPr>
        <w:t>28/2018</w:t>
      </w:r>
      <w:r w:rsidR="00851C49" w:rsidRPr="00AC5B91">
        <w:rPr>
          <w:rFonts w:ascii="Arial" w:hAnsi="Arial"/>
          <w:color w:val="000000"/>
        </w:rPr>
        <w:t xml:space="preserve"> </w:t>
      </w:r>
      <w:r w:rsidRPr="00AC5B91">
        <w:rPr>
          <w:rFonts w:ascii="Arial" w:hAnsi="Arial"/>
          <w:color w:val="000000"/>
        </w:rPr>
        <w:t>część ….. zamówienia”. Kopię polecenia przelewu lub wydruk z przelewu elektronicznego należy dołączyć do oferty.</w:t>
      </w:r>
    </w:p>
    <w:p w:rsidR="00145128" w:rsidRPr="00AC5B91" w:rsidRDefault="00145128" w:rsidP="00436589">
      <w:pPr>
        <w:pStyle w:val="Tekstpodstawowy"/>
        <w:spacing w:after="0" w:line="300" w:lineRule="atLeast"/>
        <w:ind w:left="0" w:firstLine="0"/>
        <w:rPr>
          <w:rFonts w:ascii="Arial" w:hAnsi="Arial"/>
          <w:color w:val="000000"/>
        </w:rPr>
      </w:pPr>
      <w:r w:rsidRPr="00AC5B91">
        <w:rPr>
          <w:rFonts w:ascii="Arial" w:hAnsi="Arial"/>
          <w:color w:val="000000"/>
        </w:rPr>
        <w:t>Dla wadiów wnoszonych w formie poręczenia lub gwarancji oryginał poręczenia lub gwarancji należy dołączyć do oferty. Z treści gwarancji winno wynikać bezwarunkowe, na każde pisemne żądanie zgłoszone przez zamawiającego w terminie związania ofertą, zobowiązanie Gwaranta do wypłaty zamawiającemu pełnej kwoty wadium w okolicznościach określonych w art. 46 ust 5 ustawy pzp oraz art. 46 ust. 4a) ustawy pzp.</w:t>
      </w:r>
    </w:p>
    <w:p w:rsidR="00145128" w:rsidRPr="00AC5B91" w:rsidRDefault="00145128" w:rsidP="00E65F1B">
      <w:pPr>
        <w:pStyle w:val="Tekstpodstawowy"/>
        <w:spacing w:after="0" w:line="300" w:lineRule="atLeast"/>
        <w:ind w:left="0" w:firstLine="0"/>
        <w:rPr>
          <w:rFonts w:ascii="Arial" w:hAnsi="Arial"/>
          <w:color w:val="000000"/>
        </w:rPr>
      </w:pPr>
      <w:r w:rsidRPr="00AC5B91">
        <w:rPr>
          <w:rFonts w:ascii="Arial" w:hAnsi="Arial"/>
          <w:color w:val="000000"/>
        </w:rPr>
        <w:t>Zamawiający zwróci wadium wszystkim wykonawcom niezwłocznie po wyborze najkorzystniejszej oferty lub unieważnieniu postępowania, z wyjątkiem wykonawcy, którego oferta została wybrana jako najkorzystniejsza. Wykonawcy temu zamawiający zwróci wadium po zawarciu umowy.</w:t>
      </w:r>
    </w:p>
    <w:p w:rsidR="00145128" w:rsidRPr="00AC5B91" w:rsidRDefault="00145128" w:rsidP="00E65F1B">
      <w:pPr>
        <w:pStyle w:val="Tekstpodstawowy"/>
        <w:spacing w:after="0" w:line="300" w:lineRule="atLeast"/>
        <w:ind w:left="0" w:firstLine="0"/>
        <w:rPr>
          <w:rFonts w:ascii="Arial" w:hAnsi="Arial"/>
          <w:color w:val="000000"/>
        </w:rPr>
      </w:pPr>
      <w:r w:rsidRPr="00AC5B91">
        <w:rPr>
          <w:rFonts w:ascii="Arial" w:hAnsi="Arial"/>
          <w:color w:val="000000"/>
        </w:rPr>
        <w:t>Zamawiający zwróci niezwłocznie wadium na wniosek wykonawcy, który wycofa ofertę przed upływem terminu składania ofert.</w:t>
      </w:r>
    </w:p>
    <w:p w:rsidR="00145128" w:rsidRPr="00AC5B91" w:rsidRDefault="00145128" w:rsidP="00E65F1B">
      <w:pPr>
        <w:pStyle w:val="Tekstpodstawowy"/>
        <w:spacing w:after="0" w:line="300" w:lineRule="atLeast"/>
        <w:ind w:left="0" w:firstLine="0"/>
        <w:rPr>
          <w:rFonts w:ascii="Arial" w:hAnsi="Arial"/>
          <w:color w:val="000000"/>
        </w:rPr>
      </w:pPr>
      <w:r w:rsidRPr="00AC5B91">
        <w:rPr>
          <w:rFonts w:ascii="Arial" w:hAnsi="Arial"/>
          <w:color w:val="000000"/>
        </w:rPr>
        <w:t>Zamawiający zatrzyma wadium wraz z odsetkami zgodnie z art. 46. ust 4a. i ust. 5. Ustawy Pzp z dnia 29.01.2004 r. z późniejszymi zmianami.</w:t>
      </w:r>
    </w:p>
    <w:p w:rsidR="003B2847" w:rsidRDefault="003B2847">
      <w:pPr>
        <w:pStyle w:val="Tekstpodstawowy"/>
        <w:spacing w:after="0"/>
        <w:rPr>
          <w:rFonts w:ascii="Arial" w:hAnsi="Arial"/>
        </w:rPr>
      </w:pPr>
    </w:p>
    <w:p w:rsidR="003B2847" w:rsidRDefault="003B2847">
      <w:pPr>
        <w:pStyle w:val="Tekstpodstawowy"/>
        <w:tabs>
          <w:tab w:val="left" w:pos="812"/>
        </w:tabs>
        <w:spacing w:after="0"/>
        <w:ind w:left="567" w:hanging="567"/>
        <w:rPr>
          <w:rFonts w:ascii="Arial" w:hAnsi="Arial"/>
          <w:b/>
        </w:rPr>
      </w:pPr>
      <w:r>
        <w:rPr>
          <w:rFonts w:ascii="Arial" w:hAnsi="Arial"/>
          <w:b/>
        </w:rPr>
        <w:t>IX.</w:t>
      </w:r>
      <w:r>
        <w:rPr>
          <w:rFonts w:ascii="Arial" w:hAnsi="Arial"/>
          <w:b/>
        </w:rPr>
        <w:tab/>
        <w:t>Tryb udzielania wyjaśnień oraz informacje o sposobie kontaktowania się zamawiającego z wykonawcami.</w:t>
      </w:r>
    </w:p>
    <w:p w:rsidR="003B2847" w:rsidRDefault="003B2847" w:rsidP="00E65F1B">
      <w:pPr>
        <w:pStyle w:val="Tekstpodstawowy"/>
        <w:spacing w:after="0"/>
        <w:ind w:left="0" w:firstLine="0"/>
        <w:rPr>
          <w:rFonts w:ascii="Arial" w:hAnsi="Arial"/>
        </w:rPr>
      </w:pPr>
      <w:r>
        <w:rPr>
          <w:rFonts w:ascii="Arial" w:hAnsi="Arial"/>
        </w:rPr>
        <w:t>Wykonawca może zwracać się do Zamawiającego o wyjaśnienia wątpliwości związanych ze Specyfikacją Istotnych Warunków Zamówienia. Zamawiający udzieli odpowiedzi pod warunkiem, że zapytanie dotrze do Zamawiającego n</w:t>
      </w:r>
      <w:r w:rsidR="000C3719">
        <w:rPr>
          <w:rFonts w:ascii="Arial" w:hAnsi="Arial"/>
        </w:rPr>
        <w:t>ie później niż do końca dnia, w </w:t>
      </w:r>
      <w:r>
        <w:rPr>
          <w:rFonts w:ascii="Arial" w:hAnsi="Arial"/>
        </w:rPr>
        <w:t>którym upływa połowa wyznaczonego terminu składa</w:t>
      </w:r>
      <w:r w:rsidR="000C3719">
        <w:rPr>
          <w:rFonts w:ascii="Arial" w:hAnsi="Arial"/>
        </w:rPr>
        <w:t>nia ofert. Treść zapytań wraz z </w:t>
      </w:r>
      <w:r>
        <w:rPr>
          <w:rFonts w:ascii="Arial" w:hAnsi="Arial"/>
        </w:rPr>
        <w:t>wyjaśnieniami zostanie zamieszczona na stronie internetowej zamawiającego www.szpitalmadalinskiego.pl bez wskazania źródła zapytania.</w:t>
      </w:r>
    </w:p>
    <w:p w:rsidR="000C3719" w:rsidRDefault="003B2847" w:rsidP="000C3719">
      <w:pPr>
        <w:pStyle w:val="Tekstpodstawowy"/>
        <w:tabs>
          <w:tab w:val="left" w:pos="245"/>
        </w:tabs>
        <w:spacing w:after="0"/>
        <w:ind w:left="0" w:firstLine="0"/>
        <w:rPr>
          <w:rFonts w:ascii="Arial" w:hAnsi="Arial"/>
        </w:rPr>
      </w:pPr>
      <w:r>
        <w:rPr>
          <w:rFonts w:ascii="Arial" w:hAnsi="Arial"/>
        </w:rPr>
        <w:t xml:space="preserve">Oświadczenia, wnioski, zawiadomienia oraz informacje zamawiający i wykonawcy przekazują pisemnie, telefaksem lub pocztą elektroniczną z zastrzeżeniem, że oświadczenia, wnioski, zawiadomienia oraz informacje przekazane za pomocą telefaksu lub pocztą elektroniczną uważa się za złożone w terminie, jeżeli ich treść dotarła do adresata przed upływem terminu. Przy kontaktach pocztą elektroniczną wymagane jest </w:t>
      </w:r>
      <w:r>
        <w:rPr>
          <w:rFonts w:ascii="Arial" w:hAnsi="Arial"/>
        </w:rPr>
        <w:lastRenderedPageBreak/>
        <w:t>żądanie potwierdzenia przeczytania informacji.</w:t>
      </w:r>
    </w:p>
    <w:p w:rsidR="000C3719" w:rsidRPr="000C3719" w:rsidRDefault="000C3719" w:rsidP="000C3719">
      <w:pPr>
        <w:pStyle w:val="Tekstpodstawowy"/>
        <w:tabs>
          <w:tab w:val="left" w:pos="245"/>
        </w:tabs>
        <w:spacing w:after="0"/>
        <w:ind w:left="0" w:firstLine="0"/>
        <w:rPr>
          <w:rFonts w:ascii="Arial" w:hAnsi="Arial"/>
        </w:rPr>
      </w:pPr>
      <w:r w:rsidRPr="000C3719">
        <w:rPr>
          <w:rFonts w:ascii="Arial" w:hAnsi="Arial"/>
        </w:rPr>
        <w:t>Zamawiający informuje, że będzie administratorem danych osobowych osób fizycznych, pozyskanych w trakcie niniejszego postępowania o udzielenie zamówienia publicznego, w szczególności danych osobowych:</w:t>
      </w:r>
    </w:p>
    <w:p w:rsidR="000C3719" w:rsidRPr="000C3719" w:rsidRDefault="000C3719" w:rsidP="000C3719">
      <w:pPr>
        <w:pStyle w:val="Tekstpodstawowy"/>
        <w:tabs>
          <w:tab w:val="left" w:pos="245"/>
        </w:tabs>
        <w:spacing w:after="0"/>
        <w:ind w:left="0" w:firstLine="0"/>
        <w:rPr>
          <w:rFonts w:ascii="Arial" w:hAnsi="Arial"/>
        </w:rPr>
      </w:pPr>
      <w:r w:rsidRPr="000C3719">
        <w:rPr>
          <w:rFonts w:ascii="Arial" w:hAnsi="Arial"/>
        </w:rPr>
        <w:t>- wykonawcy będącego osobą fizyczną,</w:t>
      </w:r>
    </w:p>
    <w:p w:rsidR="000C3719" w:rsidRPr="000C3719" w:rsidRDefault="000C3719" w:rsidP="000C3719">
      <w:pPr>
        <w:pStyle w:val="Tekstpodstawowy"/>
        <w:tabs>
          <w:tab w:val="left" w:pos="245"/>
        </w:tabs>
        <w:spacing w:after="0"/>
        <w:ind w:left="0" w:firstLine="0"/>
        <w:rPr>
          <w:rFonts w:ascii="Arial" w:hAnsi="Arial"/>
        </w:rPr>
      </w:pPr>
      <w:r w:rsidRPr="000C3719">
        <w:rPr>
          <w:rFonts w:ascii="Arial" w:hAnsi="Arial"/>
        </w:rPr>
        <w:t>- wykonawcy będącego osobą fizyczną, prowadzącą jednoosobową działalność gospodarczą,</w:t>
      </w:r>
    </w:p>
    <w:p w:rsidR="000C3719" w:rsidRPr="000C3719" w:rsidRDefault="000C3719" w:rsidP="000C3719">
      <w:pPr>
        <w:pStyle w:val="Tekstpodstawowy"/>
        <w:tabs>
          <w:tab w:val="left" w:pos="245"/>
        </w:tabs>
        <w:spacing w:after="0"/>
        <w:ind w:left="0" w:firstLine="0"/>
        <w:rPr>
          <w:rFonts w:ascii="Arial" w:hAnsi="Arial"/>
        </w:rPr>
      </w:pPr>
      <w:r w:rsidRPr="000C3719">
        <w:rPr>
          <w:rFonts w:ascii="Arial" w:hAnsi="Arial"/>
        </w:rPr>
        <w:t>- pełnomocnika wykonawcy będącego osobą fizyczną (np. dane osobowe zamieszczone w pełnomocnictwie),</w:t>
      </w:r>
    </w:p>
    <w:p w:rsidR="000C3719" w:rsidRPr="000C3719" w:rsidRDefault="000C3719" w:rsidP="000C3719">
      <w:pPr>
        <w:pStyle w:val="Tekstpodstawowy"/>
        <w:tabs>
          <w:tab w:val="left" w:pos="245"/>
        </w:tabs>
        <w:spacing w:after="0"/>
        <w:ind w:left="0" w:firstLine="0"/>
        <w:rPr>
          <w:rFonts w:ascii="Arial" w:hAnsi="Arial"/>
        </w:rPr>
      </w:pPr>
      <w:r w:rsidRPr="000C3719">
        <w:rPr>
          <w:rFonts w:ascii="Arial" w:hAnsi="Arial"/>
        </w:rPr>
        <w:t>- członka organu zarządzającego wykonawcy, będącego osobą fizyczną (np. dane osobowe zamieszczone w informacji z KRK),</w:t>
      </w:r>
    </w:p>
    <w:p w:rsidR="000C3719" w:rsidRPr="000C3719" w:rsidRDefault="000C3719" w:rsidP="000C3719">
      <w:pPr>
        <w:pStyle w:val="Tekstpodstawowy"/>
        <w:tabs>
          <w:tab w:val="left" w:pos="245"/>
        </w:tabs>
        <w:spacing w:after="0"/>
        <w:ind w:left="0" w:firstLine="0"/>
        <w:rPr>
          <w:rFonts w:ascii="Arial" w:hAnsi="Arial"/>
        </w:rPr>
      </w:pPr>
      <w:r w:rsidRPr="000C3719">
        <w:rPr>
          <w:rFonts w:ascii="Arial" w:hAnsi="Arial"/>
        </w:rPr>
        <w:t>obowiązanym do spełnienia obowiązku informacyjnego z art. 13 RODO.</w:t>
      </w:r>
    </w:p>
    <w:p w:rsidR="000C3719" w:rsidRPr="000C3719" w:rsidRDefault="000C3719" w:rsidP="000C3719">
      <w:pPr>
        <w:pStyle w:val="Tekstpodstawowy"/>
        <w:tabs>
          <w:tab w:val="left" w:pos="245"/>
        </w:tabs>
        <w:spacing w:after="0"/>
        <w:ind w:left="0" w:firstLine="0"/>
        <w:rPr>
          <w:rFonts w:ascii="Arial" w:hAnsi="Arial"/>
        </w:rPr>
      </w:pPr>
      <w:r w:rsidRPr="000C3719">
        <w:rPr>
          <w:rFonts w:ascii="Arial" w:hAnsi="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w:t>
      </w:r>
    </w:p>
    <w:p w:rsidR="000C3719" w:rsidRPr="000C3719" w:rsidRDefault="000C3719" w:rsidP="000C3719">
      <w:pPr>
        <w:pStyle w:val="Tekstpodstawowy"/>
        <w:tabs>
          <w:tab w:val="left" w:pos="245"/>
        </w:tabs>
        <w:spacing w:after="0"/>
        <w:ind w:left="0" w:firstLine="0"/>
        <w:rPr>
          <w:rFonts w:ascii="Arial" w:hAnsi="Arial"/>
        </w:rPr>
      </w:pPr>
      <w:r w:rsidRPr="000C3719">
        <w:rPr>
          <w:rFonts w:ascii="Arial" w:hAnsi="Arial"/>
        </w:rPr>
        <w:t>administratorem danych osobowych jest Szpital Specjalistyczny im. Świętej Rodziny SPZOZ, 02-544 Warszawa, ul. Antoniego Józefa Madalińskiego 25, tel. 22 4502200, faks 22 4502264, e-mail sekretariat@szpitalmadalinskiego.pl;</w:t>
      </w:r>
    </w:p>
    <w:p w:rsidR="000C3719" w:rsidRPr="000C3719" w:rsidRDefault="000C3719" w:rsidP="000C3719">
      <w:pPr>
        <w:pStyle w:val="Tekstpodstawowy"/>
        <w:tabs>
          <w:tab w:val="left" w:pos="245"/>
        </w:tabs>
        <w:spacing w:after="0"/>
        <w:ind w:left="0" w:firstLine="0"/>
        <w:rPr>
          <w:rFonts w:ascii="Arial" w:hAnsi="Arial"/>
        </w:rPr>
      </w:pPr>
      <w:r w:rsidRPr="000C3719">
        <w:rPr>
          <w:rFonts w:ascii="Arial" w:hAnsi="Arial"/>
        </w:rPr>
        <w:t>inspektorem ochrony danych osobowych w Szpitalu Specjalistycznym im. Świętej Rodziny jest Zbigniew Dziarnowski, tel. 22 4512604, e-mail z.dziarnowski@szpitalmadalinskiego.pl;</w:t>
      </w:r>
    </w:p>
    <w:p w:rsidR="000C3719" w:rsidRPr="000C3719" w:rsidRDefault="000C3719" w:rsidP="000C3719">
      <w:pPr>
        <w:pStyle w:val="Tekstpodstawowy"/>
        <w:tabs>
          <w:tab w:val="left" w:pos="245"/>
        </w:tabs>
        <w:spacing w:after="0"/>
        <w:ind w:left="0" w:firstLine="0"/>
        <w:rPr>
          <w:rFonts w:ascii="Arial" w:hAnsi="Arial"/>
        </w:rPr>
      </w:pPr>
      <w:r w:rsidRPr="000C3719">
        <w:rPr>
          <w:rFonts w:ascii="Arial" w:hAnsi="Arial"/>
        </w:rPr>
        <w:t xml:space="preserve">dane osobowe przetwarzane będą na podstawie art. 6 ust. 1 lit. c RODO w celu związanym z postępowaniem o udzielenie zamówienia publicznego na </w:t>
      </w:r>
      <w:r>
        <w:rPr>
          <w:rFonts w:ascii="Arial" w:hAnsi="Arial"/>
        </w:rPr>
        <w:t>dostawę drobnego sprzętu medycznego sterylnego</w:t>
      </w:r>
      <w:r w:rsidRPr="000C3719">
        <w:rPr>
          <w:rFonts w:ascii="Arial" w:hAnsi="Arial"/>
        </w:rPr>
        <w:t xml:space="preserve">, nr postępowania </w:t>
      </w:r>
      <w:r w:rsidR="00DB4C46">
        <w:rPr>
          <w:rFonts w:ascii="Arial" w:hAnsi="Arial"/>
        </w:rPr>
        <w:t>28</w:t>
      </w:r>
      <w:r w:rsidRPr="000C3719">
        <w:rPr>
          <w:rFonts w:ascii="Arial" w:hAnsi="Arial"/>
        </w:rPr>
        <w:t>/2018, prowadzonego w trybie przetargu nieograniczonego;</w:t>
      </w:r>
    </w:p>
    <w:p w:rsidR="000C3719" w:rsidRPr="000C3719" w:rsidRDefault="000C3719" w:rsidP="000C3719">
      <w:pPr>
        <w:pStyle w:val="Tekstpodstawowy"/>
        <w:tabs>
          <w:tab w:val="left" w:pos="245"/>
        </w:tabs>
        <w:spacing w:after="0"/>
        <w:ind w:left="0" w:firstLine="0"/>
        <w:rPr>
          <w:rFonts w:ascii="Arial" w:hAnsi="Arial"/>
        </w:rPr>
      </w:pPr>
      <w:r w:rsidRPr="000C3719">
        <w:rPr>
          <w:rFonts w:ascii="Arial" w:hAnsi="Arial"/>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0C3719" w:rsidRPr="000C3719" w:rsidRDefault="000C3719" w:rsidP="000C3719">
      <w:pPr>
        <w:pStyle w:val="Tekstpodstawowy"/>
        <w:tabs>
          <w:tab w:val="left" w:pos="245"/>
        </w:tabs>
        <w:spacing w:after="0"/>
        <w:ind w:left="0" w:firstLine="0"/>
        <w:rPr>
          <w:rFonts w:ascii="Arial" w:hAnsi="Arial"/>
        </w:rPr>
      </w:pPr>
      <w:r w:rsidRPr="000C3719">
        <w:rPr>
          <w:rFonts w:ascii="Arial" w:hAnsi="Arial"/>
        </w:rPr>
        <w:t>dane osobowe będą przechowywane, zgodnie z art. 97 ust. 1 ustawy Pzp, przez okres 4 lat od dnia zakończenia postępowania o udzielenie zamówienia, a jeżeli czas trwania umowy przekracza 4 lata, okres przechowywania obejmuje cały czas trwania umowy;</w:t>
      </w:r>
    </w:p>
    <w:p w:rsidR="000C3719" w:rsidRPr="000C3719" w:rsidRDefault="000C3719" w:rsidP="000C3719">
      <w:pPr>
        <w:pStyle w:val="Tekstpodstawowy"/>
        <w:tabs>
          <w:tab w:val="left" w:pos="245"/>
        </w:tabs>
        <w:spacing w:after="0"/>
        <w:ind w:left="0" w:firstLine="0"/>
        <w:rPr>
          <w:rFonts w:ascii="Arial" w:hAnsi="Arial"/>
        </w:rPr>
      </w:pPr>
      <w:r w:rsidRPr="000C3719">
        <w:rPr>
          <w:rFonts w:ascii="Arial" w:hAnsi="Arial"/>
        </w:rPr>
        <w:t>obowiązek podania danych osobowych bezpośrednio dotyczących osób fizycznych wymienionych powyżej jest wymogiem ustawowym określonym w przepisach ustawy Pzp, związanym z udziałem w postępowaniu o udzielenie zamówienia publicznego; konsekwencje niepodania określonych danych wynikają z ustawy Pzp;</w:t>
      </w:r>
    </w:p>
    <w:p w:rsidR="000C3719" w:rsidRPr="000C3719" w:rsidRDefault="000C3719" w:rsidP="000C3719">
      <w:pPr>
        <w:pStyle w:val="Tekstpodstawowy"/>
        <w:tabs>
          <w:tab w:val="left" w:pos="245"/>
        </w:tabs>
        <w:spacing w:after="0"/>
        <w:ind w:left="0" w:firstLine="0"/>
        <w:rPr>
          <w:rFonts w:ascii="Arial" w:hAnsi="Arial"/>
        </w:rPr>
      </w:pPr>
      <w:r w:rsidRPr="000C3719">
        <w:rPr>
          <w:rFonts w:ascii="Arial" w:hAnsi="Arial"/>
        </w:rPr>
        <w:t>w odniesieniu do danych osobowych decyzje nie będą podejmowane w sposób zautomatyzowany, stosowanie do art. 22 RODO;</w:t>
      </w:r>
    </w:p>
    <w:p w:rsidR="000C3719" w:rsidRPr="000C3719" w:rsidRDefault="000C3719" w:rsidP="000C3719">
      <w:pPr>
        <w:pStyle w:val="Tekstpodstawowy"/>
        <w:tabs>
          <w:tab w:val="left" w:pos="245"/>
        </w:tabs>
        <w:spacing w:after="0"/>
        <w:ind w:left="0" w:firstLine="0"/>
        <w:rPr>
          <w:rFonts w:ascii="Arial" w:hAnsi="Arial"/>
        </w:rPr>
      </w:pPr>
      <w:r w:rsidRPr="000C3719">
        <w:rPr>
          <w:rFonts w:ascii="Arial" w:hAnsi="Arial"/>
        </w:rPr>
        <w:t>osoby fizyczne wymienione powyżej posiadają na podstawie art. 15 RODO prawo dostępu do danych osobowych ich dotyczących, na podstawie art. 16 RODO prawo do sprostowania danych osobowych ich dotyczących, na podstawie art. 18 RODO prawo żądania od administratora ograniczenia przetwarzania danych osobowych z zastrzeżeniem przypadków, o których mowa w art. 18 ust. 2 RODO, prawo do wniesienia skargi do Prezesa Urzędu Ochrony Danych Osobowych, gdy uznają, że przetwarzanie danych osobowych ich dotyczących narusza przepisy RODO;</w:t>
      </w:r>
    </w:p>
    <w:p w:rsidR="000C3719" w:rsidRDefault="000C3719" w:rsidP="000C3719">
      <w:pPr>
        <w:pStyle w:val="Tekstpodstawowy"/>
        <w:tabs>
          <w:tab w:val="left" w:pos="245"/>
        </w:tabs>
        <w:spacing w:after="0"/>
        <w:ind w:left="0" w:firstLine="0"/>
        <w:rPr>
          <w:rFonts w:ascii="Arial" w:hAnsi="Arial"/>
        </w:rPr>
      </w:pPr>
      <w:r w:rsidRPr="000C3719">
        <w:rPr>
          <w:rFonts w:ascii="Arial" w:hAnsi="Arial"/>
        </w:rPr>
        <w:lastRenderedPageBreak/>
        <w:t>osobom fizycznym wymienionym powyżej nie przysługuje prawo do usunięcia danych osobowych w związku z art. 17 ust. 3 lit. b, d lub e RODO, prawo do przenoszenia danych osobowych, o którym mowa w art. 20 RODO, prawo sprzeciwu, wobec przetwarzania danych osobowych, na podstawie art. 21 RODO, gdyż podstawą prawną przetwarzania ich danych osobowych jest art. 6 ust. 1 lit. c RODO.</w:t>
      </w:r>
    </w:p>
    <w:p w:rsidR="000C3719" w:rsidRDefault="000C3719" w:rsidP="000C3719">
      <w:pPr>
        <w:pStyle w:val="Tekstpodstawowy"/>
        <w:tabs>
          <w:tab w:val="left" w:pos="245"/>
        </w:tabs>
        <w:spacing w:after="0"/>
        <w:ind w:left="0" w:firstLine="0"/>
        <w:rPr>
          <w:rFonts w:ascii="Arial" w:hAnsi="Arial"/>
        </w:rPr>
      </w:pPr>
    </w:p>
    <w:p w:rsidR="003B2847" w:rsidRDefault="003B2847" w:rsidP="008E1E27">
      <w:pPr>
        <w:pStyle w:val="Tekstpodstawowy"/>
        <w:tabs>
          <w:tab w:val="left" w:pos="567"/>
        </w:tabs>
        <w:spacing w:after="0"/>
        <w:rPr>
          <w:rFonts w:ascii="Arial" w:hAnsi="Arial"/>
          <w:b/>
        </w:rPr>
      </w:pPr>
      <w:r>
        <w:rPr>
          <w:rFonts w:ascii="Arial" w:hAnsi="Arial"/>
          <w:b/>
        </w:rPr>
        <w:t>X.</w:t>
      </w:r>
      <w:r>
        <w:rPr>
          <w:rFonts w:ascii="Arial" w:hAnsi="Arial"/>
          <w:b/>
        </w:rPr>
        <w:tab/>
        <w:t>Osoby uprawnione do kontaktowania się z wykonawcami.</w:t>
      </w:r>
    </w:p>
    <w:p w:rsidR="003B2847" w:rsidRDefault="003B2847" w:rsidP="008E1E27">
      <w:pPr>
        <w:rPr>
          <w:rFonts w:ascii="Arial" w:hAnsi="Arial"/>
        </w:rPr>
      </w:pPr>
      <w:r>
        <w:rPr>
          <w:rFonts w:ascii="Arial" w:hAnsi="Arial"/>
        </w:rPr>
        <w:t>Osobami uprawnionymi do kontaktowania się z wykonawcami są:</w:t>
      </w:r>
    </w:p>
    <w:p w:rsidR="003B2847" w:rsidRDefault="003B2847" w:rsidP="008E1E27">
      <w:pPr>
        <w:ind w:left="0" w:firstLine="0"/>
        <w:rPr>
          <w:rFonts w:ascii="Arial" w:hAnsi="Arial"/>
        </w:rPr>
      </w:pPr>
      <w:r>
        <w:rPr>
          <w:rFonts w:ascii="Arial" w:hAnsi="Arial"/>
        </w:rPr>
        <w:t>w sprawach merytorycznych –</w:t>
      </w:r>
      <w:r w:rsidR="00590054">
        <w:rPr>
          <w:rFonts w:ascii="Arial" w:hAnsi="Arial"/>
        </w:rPr>
        <w:t xml:space="preserve"> Krystyna Sulińska</w:t>
      </w:r>
      <w:r w:rsidR="00851C49">
        <w:rPr>
          <w:rFonts w:ascii="Arial" w:hAnsi="Arial"/>
        </w:rPr>
        <w:t xml:space="preserve">, </w:t>
      </w:r>
      <w:r w:rsidR="00590054">
        <w:rPr>
          <w:rFonts w:ascii="Arial" w:hAnsi="Arial"/>
        </w:rPr>
        <w:t xml:space="preserve">kierownik Apteki, </w:t>
      </w:r>
      <w:r>
        <w:rPr>
          <w:rFonts w:ascii="Arial" w:hAnsi="Arial"/>
        </w:rPr>
        <w:t>tel. 22 4502</w:t>
      </w:r>
      <w:r w:rsidR="00590054">
        <w:rPr>
          <w:rFonts w:ascii="Arial" w:hAnsi="Arial"/>
        </w:rPr>
        <w:t>306</w:t>
      </w:r>
      <w:r>
        <w:rPr>
          <w:rFonts w:ascii="Arial" w:hAnsi="Arial"/>
        </w:rPr>
        <w:t>,</w:t>
      </w:r>
      <w:r w:rsidR="00590054">
        <w:rPr>
          <w:rFonts w:ascii="Arial" w:hAnsi="Arial"/>
        </w:rPr>
        <w:t xml:space="preserve"> faks 22 4502265, e-mail apteka@szpitalmadalinskiego.pl,</w:t>
      </w:r>
    </w:p>
    <w:p w:rsidR="003B2847" w:rsidRDefault="003B2847" w:rsidP="008E1E27">
      <w:pPr>
        <w:ind w:left="0" w:firstLine="0"/>
        <w:rPr>
          <w:rFonts w:ascii="Arial" w:hAnsi="Arial"/>
        </w:rPr>
      </w:pPr>
      <w:r>
        <w:rPr>
          <w:rFonts w:ascii="Arial" w:hAnsi="Arial"/>
        </w:rPr>
        <w:t xml:space="preserve">w sprawach proceduralnych – </w:t>
      </w:r>
      <w:r w:rsidR="00590054">
        <w:rPr>
          <w:rFonts w:ascii="Arial" w:hAnsi="Arial"/>
        </w:rPr>
        <w:t xml:space="preserve">Tomasz Stopiński, kierownik Działu Zamówień Publicznych, </w:t>
      </w:r>
      <w:r>
        <w:rPr>
          <w:rFonts w:ascii="Arial" w:hAnsi="Arial"/>
        </w:rPr>
        <w:t xml:space="preserve"> tel. 22 4502284, faks 22 4502236, e-mail zam.publiczne@szpitalmadalinskiego.pl.</w:t>
      </w:r>
    </w:p>
    <w:p w:rsidR="003B2847" w:rsidRDefault="003B2847">
      <w:pPr>
        <w:pStyle w:val="Tekstpodstawowy"/>
        <w:spacing w:after="0"/>
        <w:rPr>
          <w:rFonts w:ascii="Arial" w:hAnsi="Arial"/>
        </w:rPr>
      </w:pPr>
    </w:p>
    <w:p w:rsidR="003B2847" w:rsidRDefault="003B2847">
      <w:pPr>
        <w:pStyle w:val="Tekstpodstawowy"/>
        <w:tabs>
          <w:tab w:val="left" w:pos="567"/>
        </w:tabs>
        <w:spacing w:after="0"/>
        <w:rPr>
          <w:rFonts w:ascii="Arial" w:hAnsi="Arial"/>
          <w:b/>
        </w:rPr>
      </w:pPr>
      <w:r>
        <w:rPr>
          <w:rFonts w:ascii="Arial" w:hAnsi="Arial"/>
          <w:b/>
        </w:rPr>
        <w:t>XI.</w:t>
      </w:r>
      <w:r>
        <w:rPr>
          <w:rFonts w:ascii="Arial" w:hAnsi="Arial"/>
          <w:b/>
        </w:rPr>
        <w:tab/>
        <w:t>Termin związania ofertą.</w:t>
      </w:r>
    </w:p>
    <w:p w:rsidR="003B2847" w:rsidRDefault="003B2847">
      <w:pPr>
        <w:pStyle w:val="Tekstpodstawowy"/>
        <w:spacing w:after="0"/>
        <w:rPr>
          <w:rFonts w:ascii="Arial" w:hAnsi="Arial"/>
        </w:rPr>
      </w:pPr>
      <w:r>
        <w:rPr>
          <w:rFonts w:ascii="Arial" w:hAnsi="Arial"/>
        </w:rPr>
        <w:t>Wykonawca jest związany ofertą przez okres 60 dni od upływu terminu składania ofert.</w:t>
      </w:r>
    </w:p>
    <w:p w:rsidR="003B2847" w:rsidRDefault="003B2847">
      <w:pPr>
        <w:pStyle w:val="Tekstpodstawowy"/>
        <w:tabs>
          <w:tab w:val="left" w:pos="510"/>
        </w:tabs>
        <w:spacing w:after="0"/>
        <w:rPr>
          <w:rFonts w:ascii="Arial" w:hAnsi="Arial"/>
        </w:rPr>
      </w:pPr>
    </w:p>
    <w:p w:rsidR="003B2847" w:rsidRDefault="003B2847">
      <w:pPr>
        <w:pStyle w:val="Tekstpodstawowy"/>
        <w:numPr>
          <w:ilvl w:val="0"/>
          <w:numId w:val="6"/>
        </w:numPr>
        <w:tabs>
          <w:tab w:val="left" w:pos="454"/>
        </w:tabs>
        <w:spacing w:after="0"/>
        <w:ind w:left="0" w:firstLine="0"/>
        <w:rPr>
          <w:rFonts w:ascii="Arial" w:hAnsi="Arial"/>
          <w:b/>
        </w:rPr>
      </w:pPr>
      <w:r>
        <w:rPr>
          <w:rFonts w:ascii="Arial" w:hAnsi="Arial"/>
          <w:b/>
        </w:rPr>
        <w:t>Opis sposobu przygotowania oferty.</w:t>
      </w:r>
    </w:p>
    <w:p w:rsidR="003B2847" w:rsidRDefault="003B2847">
      <w:pPr>
        <w:pStyle w:val="Tekstpodstawowy"/>
        <w:spacing w:after="0"/>
        <w:rPr>
          <w:rFonts w:ascii="Arial" w:hAnsi="Arial"/>
        </w:rPr>
      </w:pPr>
      <w:r>
        <w:rPr>
          <w:rFonts w:ascii="Arial" w:hAnsi="Arial"/>
        </w:rPr>
        <w:t>1.</w:t>
      </w:r>
      <w:r>
        <w:rPr>
          <w:rFonts w:ascii="Arial" w:hAnsi="Arial"/>
        </w:rPr>
        <w:tab/>
        <w:t xml:space="preserve">Wykonawca sporządza i przedstawia ofertę </w:t>
      </w:r>
      <w:r w:rsidR="00590054">
        <w:rPr>
          <w:rFonts w:ascii="Arial" w:hAnsi="Arial"/>
        </w:rPr>
        <w:t xml:space="preserve">pisemnie, </w:t>
      </w:r>
      <w:r>
        <w:rPr>
          <w:rFonts w:ascii="Arial" w:hAnsi="Arial"/>
        </w:rPr>
        <w:t>zgod</w:t>
      </w:r>
      <w:r w:rsidR="00590054">
        <w:rPr>
          <w:rFonts w:ascii="Arial" w:hAnsi="Arial"/>
        </w:rPr>
        <w:t xml:space="preserve">nie z wymaganiami określonymi w </w:t>
      </w:r>
      <w:r>
        <w:rPr>
          <w:rFonts w:ascii="Arial" w:hAnsi="Arial"/>
        </w:rPr>
        <w:t>Specyfikacji Istotnych Warunków Zamówienia.</w:t>
      </w:r>
    </w:p>
    <w:p w:rsidR="003B2847" w:rsidRDefault="003B2847">
      <w:pPr>
        <w:pStyle w:val="Tekstpodstawowy"/>
        <w:spacing w:after="0"/>
        <w:rPr>
          <w:rFonts w:ascii="Arial" w:hAnsi="Arial"/>
        </w:rPr>
      </w:pPr>
      <w:r>
        <w:rPr>
          <w:rFonts w:ascii="Arial" w:hAnsi="Arial"/>
        </w:rPr>
        <w:t>2.</w:t>
      </w:r>
      <w:r>
        <w:rPr>
          <w:rFonts w:ascii="Arial" w:hAnsi="Arial"/>
        </w:rPr>
        <w:tab/>
        <w:t>Ofertę należy sporządzić w języku polskim. Do wszystkich dokumentów wystawionych w językach obcych należy dołączyć</w:t>
      </w:r>
      <w:r w:rsidR="00590054">
        <w:rPr>
          <w:rFonts w:ascii="Arial" w:hAnsi="Arial"/>
        </w:rPr>
        <w:t xml:space="preserve"> tłumaczenia na język polski</w:t>
      </w:r>
      <w:r>
        <w:rPr>
          <w:rFonts w:ascii="Arial" w:hAnsi="Arial"/>
        </w:rPr>
        <w:t>.</w:t>
      </w:r>
    </w:p>
    <w:p w:rsidR="003B2847" w:rsidRDefault="003B2847">
      <w:pPr>
        <w:pStyle w:val="Tekstpodstawowy"/>
        <w:spacing w:after="0"/>
        <w:rPr>
          <w:rFonts w:ascii="Arial" w:hAnsi="Arial"/>
        </w:rPr>
      </w:pPr>
      <w:r>
        <w:rPr>
          <w:rFonts w:ascii="Arial" w:hAnsi="Arial"/>
        </w:rPr>
        <w:t>3.</w:t>
      </w:r>
      <w:r>
        <w:rPr>
          <w:rFonts w:ascii="Arial" w:hAnsi="Arial"/>
        </w:rPr>
        <w:tab/>
        <w:t>Formularz oferty należy sporządzić zgodnie ze wzorem podanym w Załączniku nr 1. Ceny należy podać w PLN.</w:t>
      </w:r>
    </w:p>
    <w:p w:rsidR="003B2847" w:rsidRDefault="003B2847">
      <w:pPr>
        <w:pStyle w:val="Tekstpodstawowy"/>
        <w:spacing w:after="0"/>
        <w:rPr>
          <w:rFonts w:ascii="Arial" w:hAnsi="Arial"/>
        </w:rPr>
      </w:pPr>
      <w:r>
        <w:rPr>
          <w:rFonts w:ascii="Arial" w:hAnsi="Arial"/>
        </w:rPr>
        <w:t>4.</w:t>
      </w:r>
      <w:r>
        <w:rPr>
          <w:rFonts w:ascii="Arial" w:hAnsi="Arial"/>
        </w:rPr>
        <w:tab/>
        <w:t>Jeżeli wykonawca składa ofertę tylko na niektóre części zamówienia, to w miejsce przeznaczone na wpisanie ceny netto pozostałych części prosimy wpisać słowa „nie oferujemy”, a następne miejsca pozostawić</w:t>
      </w:r>
      <w:r w:rsidR="00590054">
        <w:rPr>
          <w:rFonts w:ascii="Arial" w:hAnsi="Arial"/>
        </w:rPr>
        <w:t xml:space="preserve"> niewypełnione lub wykasować w </w:t>
      </w:r>
      <w:r>
        <w:rPr>
          <w:rFonts w:ascii="Arial" w:hAnsi="Arial"/>
        </w:rPr>
        <w:t>przypadku sporządzania oferty na komputerze.</w:t>
      </w:r>
    </w:p>
    <w:p w:rsidR="003B2847" w:rsidRDefault="003B2847">
      <w:pPr>
        <w:pStyle w:val="Tekstpodstawowy"/>
        <w:spacing w:after="0"/>
        <w:rPr>
          <w:rFonts w:ascii="Arial" w:hAnsi="Arial"/>
        </w:rPr>
      </w:pPr>
      <w:r>
        <w:rPr>
          <w:rFonts w:ascii="Arial" w:hAnsi="Arial"/>
        </w:rPr>
        <w:t>5.</w:t>
      </w:r>
      <w:r>
        <w:rPr>
          <w:rFonts w:ascii="Arial" w:hAnsi="Arial"/>
        </w:rPr>
        <w:tab/>
        <w:t xml:space="preserve">Formularze asortymentowo - cenowe należy sporządzić zgodnie ze wzorami podanymi w Załącznikach nr 2-1 </w:t>
      </w:r>
      <w:r w:rsidR="00590054">
        <w:rPr>
          <w:rFonts w:ascii="Arial" w:eastAsia="Times New Roman" w:hAnsi="Arial"/>
        </w:rPr>
        <w:t>-</w:t>
      </w:r>
      <w:r w:rsidR="006978D1">
        <w:rPr>
          <w:rFonts w:ascii="Arial" w:hAnsi="Arial"/>
        </w:rPr>
        <w:t xml:space="preserve"> 2-2</w:t>
      </w:r>
      <w:r w:rsidR="008E1E27">
        <w:rPr>
          <w:rFonts w:ascii="Arial" w:hAnsi="Arial"/>
        </w:rPr>
        <w:t>6</w:t>
      </w:r>
      <w:r>
        <w:rPr>
          <w:rFonts w:ascii="Arial" w:hAnsi="Arial"/>
        </w:rPr>
        <w:t>. Ceny i wartości towarów należy podać w PLN. Jeżeli wykonawca składa ofertę tylko na niektóre części zamówienia, to dołącza do oferty formularze dotyczące tylko tych części, na które składa ofertę.</w:t>
      </w:r>
    </w:p>
    <w:p w:rsidR="003B2847" w:rsidRDefault="003B2847">
      <w:pPr>
        <w:pStyle w:val="Tekstpodstawowy"/>
        <w:spacing w:after="0"/>
        <w:rPr>
          <w:rFonts w:ascii="Arial" w:hAnsi="Arial"/>
        </w:rPr>
      </w:pPr>
      <w:r>
        <w:rPr>
          <w:rFonts w:ascii="Arial" w:hAnsi="Arial"/>
        </w:rPr>
        <w:t>6.</w:t>
      </w:r>
      <w:r>
        <w:rPr>
          <w:rFonts w:ascii="Arial" w:hAnsi="Arial"/>
        </w:rPr>
        <w:tab/>
        <w:t>Wszystkie strony oferty zawierające jakąkolwiek treść muszą być podpisane przez upoważnionego przedstawiciela lub upoważnionych przedstawicieli wykonawcy pod rygorem odrzucenia oferty.</w:t>
      </w:r>
    </w:p>
    <w:p w:rsidR="003B2847" w:rsidRDefault="003B2847">
      <w:pPr>
        <w:pStyle w:val="Tekstpodstawowy"/>
        <w:spacing w:after="0"/>
        <w:rPr>
          <w:rFonts w:ascii="Arial" w:hAnsi="Arial"/>
        </w:rPr>
      </w:pPr>
      <w:r>
        <w:rPr>
          <w:rFonts w:ascii="Arial" w:hAnsi="Arial"/>
        </w:rPr>
        <w:t>7.</w:t>
      </w:r>
      <w:r>
        <w:rPr>
          <w:rFonts w:ascii="Arial" w:hAnsi="Arial"/>
        </w:rPr>
        <w:tab/>
        <w:t>Wszystkie poprawki w treści oferty winny być parafowane przez osobę lub osoby podpisujące ofertę.</w:t>
      </w:r>
    </w:p>
    <w:p w:rsidR="003B2847" w:rsidRDefault="003B2847">
      <w:pPr>
        <w:pStyle w:val="Tekstpodstawowy"/>
        <w:spacing w:after="0"/>
        <w:rPr>
          <w:rFonts w:ascii="Arial" w:hAnsi="Arial"/>
        </w:rPr>
      </w:pPr>
      <w:r>
        <w:rPr>
          <w:rFonts w:ascii="Arial" w:hAnsi="Arial"/>
        </w:rPr>
        <w:t>8.</w:t>
      </w:r>
      <w:r>
        <w:rPr>
          <w:rFonts w:ascii="Arial" w:hAnsi="Arial"/>
        </w:rPr>
        <w:tab/>
        <w:t>Wszystkie strony oferty powinny być spięte. Strony oferty prosimy ułożyć w następującej kolejności:</w:t>
      </w:r>
    </w:p>
    <w:p w:rsidR="003B2847" w:rsidRDefault="003B2847">
      <w:pPr>
        <w:pStyle w:val="Tekstpodstawowy"/>
        <w:numPr>
          <w:ilvl w:val="0"/>
          <w:numId w:val="1"/>
        </w:numPr>
        <w:tabs>
          <w:tab w:val="left" w:pos="680"/>
          <w:tab w:val="left" w:pos="1249"/>
        </w:tabs>
        <w:spacing w:after="0"/>
        <w:ind w:left="680"/>
        <w:rPr>
          <w:rFonts w:ascii="Arial" w:hAnsi="Arial"/>
        </w:rPr>
      </w:pPr>
      <w:r>
        <w:rPr>
          <w:rFonts w:ascii="Arial" w:hAnsi="Arial"/>
        </w:rPr>
        <w:t>formularz oferty;</w:t>
      </w:r>
    </w:p>
    <w:p w:rsidR="003B2847" w:rsidRDefault="003B2847">
      <w:pPr>
        <w:pStyle w:val="Tekstpodstawowy"/>
        <w:numPr>
          <w:ilvl w:val="0"/>
          <w:numId w:val="1"/>
        </w:numPr>
        <w:tabs>
          <w:tab w:val="left" w:pos="680"/>
          <w:tab w:val="left" w:pos="1249"/>
        </w:tabs>
        <w:spacing w:after="0"/>
        <w:ind w:left="680"/>
        <w:rPr>
          <w:rFonts w:ascii="Arial" w:hAnsi="Arial"/>
        </w:rPr>
      </w:pPr>
      <w:r>
        <w:rPr>
          <w:rFonts w:ascii="Arial" w:hAnsi="Arial"/>
        </w:rPr>
        <w:t>formularze asortymentowo - cenowe;</w:t>
      </w:r>
    </w:p>
    <w:p w:rsidR="003B2847" w:rsidRDefault="003B2847">
      <w:pPr>
        <w:pStyle w:val="Tekstpodstawowy"/>
        <w:numPr>
          <w:ilvl w:val="0"/>
          <w:numId w:val="1"/>
        </w:numPr>
        <w:tabs>
          <w:tab w:val="left" w:pos="680"/>
          <w:tab w:val="left" w:pos="1249"/>
        </w:tabs>
        <w:spacing w:after="0"/>
        <w:ind w:left="680"/>
        <w:rPr>
          <w:rFonts w:ascii="Arial" w:hAnsi="Arial"/>
        </w:rPr>
      </w:pPr>
      <w:r>
        <w:rPr>
          <w:rFonts w:ascii="Arial" w:hAnsi="Arial"/>
        </w:rPr>
        <w:t>potwierdzenie wniesienia wadium;</w:t>
      </w:r>
    </w:p>
    <w:p w:rsidR="003B2847" w:rsidRDefault="003B2847">
      <w:pPr>
        <w:pStyle w:val="Tekstpodstawowy"/>
        <w:numPr>
          <w:ilvl w:val="0"/>
          <w:numId w:val="1"/>
        </w:numPr>
        <w:tabs>
          <w:tab w:val="left" w:pos="680"/>
          <w:tab w:val="left" w:pos="1249"/>
        </w:tabs>
        <w:spacing w:after="0"/>
        <w:ind w:left="680"/>
        <w:rPr>
          <w:rFonts w:ascii="Arial" w:hAnsi="Arial"/>
        </w:rPr>
      </w:pPr>
      <w:r>
        <w:rPr>
          <w:rFonts w:ascii="Arial" w:hAnsi="Arial"/>
        </w:rPr>
        <w:t>pełnomocnictwo do podpisania oferty (jeżeli jest wymagane);</w:t>
      </w:r>
    </w:p>
    <w:p w:rsidR="003B2847" w:rsidRDefault="003B2847">
      <w:pPr>
        <w:pStyle w:val="Tekstpodstawowy"/>
        <w:numPr>
          <w:ilvl w:val="0"/>
          <w:numId w:val="1"/>
        </w:numPr>
        <w:tabs>
          <w:tab w:val="left" w:pos="680"/>
          <w:tab w:val="left" w:pos="1249"/>
        </w:tabs>
        <w:spacing w:after="0"/>
        <w:ind w:left="680"/>
        <w:rPr>
          <w:rFonts w:ascii="Arial" w:hAnsi="Arial"/>
        </w:rPr>
      </w:pPr>
      <w:r>
        <w:rPr>
          <w:rFonts w:ascii="Arial" w:hAnsi="Arial"/>
        </w:rPr>
        <w:t>pełnomocnictwo do reprezentowania wykonawców występujących wspólnie (jeżeli  jest wymagane);</w:t>
      </w:r>
    </w:p>
    <w:p w:rsidR="003B2847" w:rsidRDefault="003B2847">
      <w:pPr>
        <w:pStyle w:val="Tekstpodstawowy"/>
        <w:spacing w:after="0"/>
        <w:rPr>
          <w:rFonts w:ascii="Arial" w:hAnsi="Arial"/>
        </w:rPr>
      </w:pPr>
      <w:r>
        <w:rPr>
          <w:rFonts w:ascii="Arial" w:hAnsi="Arial"/>
        </w:rPr>
        <w:t>9.</w:t>
      </w:r>
      <w:r>
        <w:rPr>
          <w:rFonts w:ascii="Arial" w:hAnsi="Arial"/>
        </w:rPr>
        <w:tab/>
        <w:t>Wszelkie koszty związane z przygotowaniem i złożeniem oferty ponoszą wykonawcy.</w:t>
      </w:r>
    </w:p>
    <w:p w:rsidR="003B2847" w:rsidRDefault="00590054" w:rsidP="00590054">
      <w:pPr>
        <w:pStyle w:val="Tekstpodstawowy"/>
        <w:spacing w:after="0"/>
        <w:rPr>
          <w:rFonts w:ascii="Arial" w:hAnsi="Arial"/>
        </w:rPr>
      </w:pPr>
      <w:r>
        <w:rPr>
          <w:rFonts w:ascii="Arial" w:hAnsi="Arial"/>
        </w:rPr>
        <w:t>10.</w:t>
      </w:r>
      <w:r>
        <w:rPr>
          <w:rFonts w:ascii="Arial" w:hAnsi="Arial"/>
        </w:rPr>
        <w:tab/>
      </w:r>
      <w:r w:rsidR="003B2847">
        <w:rPr>
          <w:rFonts w:ascii="Arial" w:hAnsi="Arial"/>
        </w:rPr>
        <w:t xml:space="preserve">Ofertę zawierającą wszystkie wymagane dokumenty należy umieścić w zamkniętej </w:t>
      </w:r>
      <w:r w:rsidR="003B2847">
        <w:rPr>
          <w:rFonts w:ascii="Arial" w:hAnsi="Arial"/>
        </w:rPr>
        <w:lastRenderedPageBreak/>
        <w:t>kopercie opatrzonej danymi wykonawcy oraz napisem:</w:t>
      </w:r>
    </w:p>
    <w:p w:rsidR="003B2847" w:rsidRPr="00590054" w:rsidRDefault="003B2847">
      <w:pPr>
        <w:pStyle w:val="Tekstpodstawowy"/>
        <w:spacing w:after="0"/>
        <w:jc w:val="center"/>
        <w:rPr>
          <w:rFonts w:ascii="Arial" w:hAnsi="Arial"/>
          <w:bCs/>
          <w:i/>
        </w:rPr>
      </w:pPr>
      <w:r w:rsidRPr="00590054">
        <w:rPr>
          <w:rFonts w:ascii="Arial" w:hAnsi="Arial"/>
          <w:bCs/>
          <w:i/>
          <w:color w:val="000000"/>
        </w:rPr>
        <w:t xml:space="preserve">„Oferta </w:t>
      </w:r>
      <w:r w:rsidRPr="00590054">
        <w:rPr>
          <w:rFonts w:ascii="Arial" w:hAnsi="Arial"/>
          <w:bCs/>
          <w:i/>
        </w:rPr>
        <w:t>na przetarg nieograniczony na dostawę</w:t>
      </w:r>
      <w:r w:rsidR="00590054" w:rsidRPr="00590054">
        <w:rPr>
          <w:rFonts w:ascii="Arial" w:hAnsi="Arial"/>
          <w:bCs/>
          <w:i/>
        </w:rPr>
        <w:t xml:space="preserve"> </w:t>
      </w:r>
      <w:r w:rsidRPr="00590054">
        <w:rPr>
          <w:rFonts w:ascii="Arial" w:hAnsi="Arial"/>
          <w:bCs/>
          <w:i/>
        </w:rPr>
        <w:t>drobnego sprzętu medycznego sterylnego</w:t>
      </w:r>
      <w:r w:rsidR="00590054" w:rsidRPr="00590054">
        <w:rPr>
          <w:rFonts w:ascii="Arial" w:hAnsi="Arial"/>
          <w:bCs/>
          <w:i/>
        </w:rPr>
        <w:t>.</w:t>
      </w:r>
    </w:p>
    <w:p w:rsidR="003B2847" w:rsidRPr="00590054" w:rsidRDefault="00590054">
      <w:pPr>
        <w:pStyle w:val="Tekstpodstawowy"/>
        <w:spacing w:after="0"/>
        <w:jc w:val="center"/>
        <w:rPr>
          <w:rFonts w:ascii="Arial" w:hAnsi="Arial"/>
          <w:bCs/>
          <w:i/>
        </w:rPr>
      </w:pPr>
      <w:r w:rsidRPr="00590054">
        <w:rPr>
          <w:rFonts w:ascii="Arial" w:hAnsi="Arial"/>
          <w:bCs/>
          <w:i/>
        </w:rPr>
        <w:t>Nie otwierać do dnia</w:t>
      </w:r>
      <w:r w:rsidR="000A358B" w:rsidRPr="00590054">
        <w:rPr>
          <w:rFonts w:ascii="Arial" w:hAnsi="Arial"/>
          <w:bCs/>
          <w:i/>
        </w:rPr>
        <w:t xml:space="preserve"> </w:t>
      </w:r>
      <w:r w:rsidR="00102144">
        <w:rPr>
          <w:rFonts w:ascii="Arial" w:hAnsi="Arial"/>
          <w:bCs/>
          <w:i/>
        </w:rPr>
        <w:t>01.10</w:t>
      </w:r>
      <w:r w:rsidR="00FC09EE">
        <w:rPr>
          <w:rFonts w:ascii="Arial" w:hAnsi="Arial"/>
          <w:bCs/>
          <w:i/>
        </w:rPr>
        <w:t>.2018</w:t>
      </w:r>
      <w:r w:rsidR="003B2847" w:rsidRPr="00590054">
        <w:rPr>
          <w:rFonts w:ascii="Arial" w:hAnsi="Arial"/>
          <w:bCs/>
          <w:i/>
        </w:rPr>
        <w:t xml:space="preserve"> r. do godz. 10.15.”</w:t>
      </w:r>
    </w:p>
    <w:p w:rsidR="003B2847" w:rsidRDefault="003B2847">
      <w:pPr>
        <w:pStyle w:val="Tekstpodstawowy"/>
        <w:spacing w:after="0"/>
        <w:rPr>
          <w:rFonts w:ascii="Arial" w:hAnsi="Arial"/>
        </w:rPr>
      </w:pPr>
      <w:r>
        <w:rPr>
          <w:rFonts w:ascii="Arial" w:hAnsi="Arial"/>
        </w:rPr>
        <w:t>11.</w:t>
      </w:r>
      <w:r>
        <w:rPr>
          <w:rFonts w:ascii="Arial" w:hAnsi="Arial"/>
        </w:rPr>
        <w:tab/>
        <w:t>Próbki oferowanych towarów, o których mowa w rozdziale III, powinny być zapakowane w następujący sposób:</w:t>
      </w:r>
    </w:p>
    <w:p w:rsidR="003B2847" w:rsidRDefault="003B2847">
      <w:pPr>
        <w:pStyle w:val="Tekstpodstawowywcity"/>
        <w:ind w:left="703" w:hanging="346"/>
        <w:rPr>
          <w:rFonts w:ascii="Arial" w:hAnsi="Arial"/>
          <w:sz w:val="24"/>
        </w:rPr>
      </w:pPr>
      <w:r>
        <w:rPr>
          <w:rFonts w:ascii="Arial" w:hAnsi="Arial"/>
          <w:sz w:val="24"/>
        </w:rPr>
        <w:t>-</w:t>
      </w:r>
      <w:r>
        <w:rPr>
          <w:rFonts w:ascii="Arial" w:hAnsi="Arial"/>
          <w:sz w:val="24"/>
        </w:rPr>
        <w:tab/>
        <w:t xml:space="preserve">każdą z próbek należy opatrzyć </w:t>
      </w:r>
      <w:r w:rsidR="000C2832">
        <w:rPr>
          <w:rFonts w:ascii="Arial" w:hAnsi="Arial"/>
          <w:sz w:val="24"/>
        </w:rPr>
        <w:t>etykietą</w:t>
      </w:r>
      <w:r>
        <w:rPr>
          <w:rFonts w:ascii="Arial" w:hAnsi="Arial"/>
          <w:sz w:val="24"/>
        </w:rPr>
        <w:t xml:space="preserve"> z nazwą wykonawcy oraz </w:t>
      </w:r>
      <w:r w:rsidR="000C2832">
        <w:rPr>
          <w:rFonts w:ascii="Arial" w:hAnsi="Arial"/>
          <w:sz w:val="24"/>
        </w:rPr>
        <w:t xml:space="preserve">numerem </w:t>
      </w:r>
      <w:r>
        <w:rPr>
          <w:rFonts w:ascii="Arial" w:hAnsi="Arial"/>
          <w:sz w:val="24"/>
        </w:rPr>
        <w:t>części zamówienia</w:t>
      </w:r>
      <w:r w:rsidR="000C2832">
        <w:rPr>
          <w:rFonts w:ascii="Arial" w:hAnsi="Arial"/>
          <w:sz w:val="24"/>
        </w:rPr>
        <w:t xml:space="preserve"> i numerem pozycji, której ona dotyczy,</w:t>
      </w:r>
    </w:p>
    <w:p w:rsidR="003B2847" w:rsidRDefault="003B2847">
      <w:pPr>
        <w:pStyle w:val="Tekstpodstawowywcity"/>
        <w:ind w:left="703" w:hanging="346"/>
        <w:rPr>
          <w:rFonts w:ascii="Arial" w:hAnsi="Arial"/>
          <w:sz w:val="24"/>
        </w:rPr>
      </w:pPr>
      <w:r>
        <w:rPr>
          <w:rFonts w:ascii="Arial" w:hAnsi="Arial"/>
          <w:sz w:val="24"/>
        </w:rPr>
        <w:t>-</w:t>
      </w:r>
      <w:r>
        <w:rPr>
          <w:rFonts w:ascii="Arial" w:hAnsi="Arial"/>
          <w:sz w:val="24"/>
        </w:rPr>
        <w:tab/>
        <w:t>próbki należy umieścić w zamkniętym opakowaniu, na którym należy umieścić nazwę i adres wykonawcy oraz napis:</w:t>
      </w:r>
    </w:p>
    <w:p w:rsidR="003B2847" w:rsidRPr="000C2832" w:rsidRDefault="003B2847">
      <w:pPr>
        <w:pStyle w:val="Tekstpodstawowy"/>
        <w:spacing w:after="0"/>
        <w:ind w:left="703" w:hanging="346"/>
        <w:jc w:val="center"/>
        <w:rPr>
          <w:rFonts w:ascii="Arial" w:hAnsi="Arial"/>
          <w:bCs/>
          <w:i/>
        </w:rPr>
      </w:pPr>
      <w:r w:rsidRPr="000C2832">
        <w:rPr>
          <w:rFonts w:ascii="Arial" w:hAnsi="Arial"/>
          <w:bCs/>
          <w:i/>
        </w:rPr>
        <w:t>„Próbki towarów na przetarg nieograniczony na dostawę</w:t>
      </w:r>
      <w:r w:rsidR="000C2832" w:rsidRPr="000C2832">
        <w:rPr>
          <w:rFonts w:ascii="Arial" w:hAnsi="Arial"/>
          <w:bCs/>
          <w:i/>
        </w:rPr>
        <w:t xml:space="preserve"> </w:t>
      </w:r>
      <w:r w:rsidRPr="000C2832">
        <w:rPr>
          <w:rFonts w:ascii="Arial" w:hAnsi="Arial"/>
          <w:bCs/>
          <w:i/>
        </w:rPr>
        <w:t>drobnego sprzętu medycznego sterylnego</w:t>
      </w:r>
      <w:r w:rsidR="000C2832" w:rsidRPr="000C2832">
        <w:rPr>
          <w:rFonts w:ascii="Arial" w:hAnsi="Arial"/>
          <w:bCs/>
          <w:i/>
        </w:rPr>
        <w:t>.</w:t>
      </w:r>
    </w:p>
    <w:p w:rsidR="003B2847" w:rsidRPr="000C2832" w:rsidRDefault="00590054">
      <w:pPr>
        <w:pStyle w:val="Tekstpodstawowy"/>
        <w:spacing w:after="0"/>
        <w:ind w:left="703" w:hanging="346"/>
        <w:jc w:val="center"/>
        <w:rPr>
          <w:rFonts w:ascii="Arial" w:hAnsi="Arial"/>
          <w:bCs/>
          <w:i/>
        </w:rPr>
      </w:pPr>
      <w:r w:rsidRPr="000C2832">
        <w:rPr>
          <w:rFonts w:ascii="Arial" w:hAnsi="Arial"/>
          <w:bCs/>
          <w:i/>
        </w:rPr>
        <w:t>Nie otwierać do dnia</w:t>
      </w:r>
      <w:r w:rsidR="000A358B" w:rsidRPr="000C2832">
        <w:rPr>
          <w:rFonts w:ascii="Arial" w:hAnsi="Arial"/>
          <w:bCs/>
          <w:i/>
        </w:rPr>
        <w:t xml:space="preserve"> </w:t>
      </w:r>
      <w:r w:rsidR="00102144">
        <w:rPr>
          <w:rFonts w:ascii="Arial" w:hAnsi="Arial"/>
          <w:bCs/>
          <w:i/>
        </w:rPr>
        <w:t>01.10</w:t>
      </w:r>
      <w:r w:rsidR="00FC09EE">
        <w:rPr>
          <w:rFonts w:ascii="Arial" w:hAnsi="Arial"/>
          <w:bCs/>
          <w:i/>
        </w:rPr>
        <w:t>.2018</w:t>
      </w:r>
      <w:r w:rsidR="003B2847" w:rsidRPr="000C2832">
        <w:rPr>
          <w:rFonts w:ascii="Arial" w:hAnsi="Arial"/>
          <w:bCs/>
          <w:i/>
        </w:rPr>
        <w:t xml:space="preserve"> r. do godz. 10.15.”</w:t>
      </w:r>
    </w:p>
    <w:p w:rsidR="003B2847" w:rsidRPr="00A76037" w:rsidRDefault="003B2847">
      <w:pPr>
        <w:pStyle w:val="Tekstpodstawowy"/>
        <w:tabs>
          <w:tab w:val="left" w:pos="567"/>
        </w:tabs>
        <w:spacing w:after="0"/>
        <w:rPr>
          <w:rFonts w:ascii="Arial" w:hAnsi="Arial"/>
        </w:rPr>
      </w:pPr>
    </w:p>
    <w:p w:rsidR="003B2847" w:rsidRDefault="003B2847">
      <w:pPr>
        <w:pStyle w:val="Tekstpodstawowy"/>
        <w:tabs>
          <w:tab w:val="left" w:pos="567"/>
        </w:tabs>
        <w:spacing w:after="0"/>
        <w:rPr>
          <w:rFonts w:ascii="Arial" w:hAnsi="Arial"/>
          <w:b/>
        </w:rPr>
      </w:pPr>
      <w:r>
        <w:rPr>
          <w:rFonts w:ascii="Arial" w:hAnsi="Arial"/>
          <w:b/>
        </w:rPr>
        <w:t>XIII.</w:t>
      </w:r>
      <w:r>
        <w:rPr>
          <w:rFonts w:ascii="Arial" w:hAnsi="Arial"/>
          <w:b/>
        </w:rPr>
        <w:tab/>
        <w:t>Miejsce i termin składania oraz otwarcia ofert.</w:t>
      </w:r>
    </w:p>
    <w:p w:rsidR="003B2847" w:rsidRDefault="003B2847" w:rsidP="000C2832">
      <w:pPr>
        <w:pStyle w:val="Tekstpodstawowy"/>
        <w:spacing w:after="0"/>
        <w:ind w:left="0" w:firstLine="0"/>
        <w:rPr>
          <w:rFonts w:ascii="Arial" w:hAnsi="Arial"/>
        </w:rPr>
      </w:pPr>
      <w:r>
        <w:rPr>
          <w:rFonts w:ascii="Arial" w:hAnsi="Arial"/>
        </w:rPr>
        <w:t>Oferty należy s</w:t>
      </w:r>
      <w:r w:rsidR="004B6111">
        <w:rPr>
          <w:rFonts w:ascii="Arial" w:hAnsi="Arial"/>
        </w:rPr>
        <w:t>kładać do dnia</w:t>
      </w:r>
      <w:r w:rsidR="00851C49">
        <w:rPr>
          <w:rFonts w:ascii="Arial" w:hAnsi="Arial"/>
        </w:rPr>
        <w:t xml:space="preserve"> </w:t>
      </w:r>
      <w:r w:rsidR="00102144">
        <w:rPr>
          <w:rFonts w:ascii="Arial" w:hAnsi="Arial"/>
        </w:rPr>
        <w:t>1 października</w:t>
      </w:r>
      <w:r w:rsidR="00E4032D">
        <w:rPr>
          <w:rFonts w:ascii="Arial" w:hAnsi="Arial"/>
        </w:rPr>
        <w:t xml:space="preserve"> 2018</w:t>
      </w:r>
      <w:r>
        <w:rPr>
          <w:rFonts w:ascii="Arial" w:hAnsi="Arial"/>
        </w:rPr>
        <w:t xml:space="preserve"> r. do godz. 10.00 w siedzib</w:t>
      </w:r>
      <w:r w:rsidR="000A358B">
        <w:rPr>
          <w:rFonts w:ascii="Arial" w:hAnsi="Arial"/>
        </w:rPr>
        <w:t>ie zamawiającego w Kancelarii</w:t>
      </w:r>
      <w:r>
        <w:rPr>
          <w:rFonts w:ascii="Arial" w:hAnsi="Arial"/>
        </w:rPr>
        <w:t xml:space="preserve"> Szpitala</w:t>
      </w:r>
      <w:r>
        <w:rPr>
          <w:rFonts w:ascii="Arial" w:hAnsi="Arial"/>
          <w:color w:val="000000"/>
        </w:rPr>
        <w:t>.</w:t>
      </w:r>
      <w:r w:rsidR="00AC5B91">
        <w:rPr>
          <w:rFonts w:ascii="Arial" w:hAnsi="Arial"/>
        </w:rPr>
        <w:t xml:space="preserve"> Ot</w:t>
      </w:r>
      <w:r w:rsidR="000A358B">
        <w:rPr>
          <w:rFonts w:ascii="Arial" w:hAnsi="Arial"/>
        </w:rPr>
        <w:t xml:space="preserve">warcie ofert nastąpi w dniu </w:t>
      </w:r>
      <w:r w:rsidR="00102144">
        <w:rPr>
          <w:rFonts w:ascii="Arial" w:hAnsi="Arial"/>
        </w:rPr>
        <w:t>1 października</w:t>
      </w:r>
      <w:r w:rsidR="00E4032D">
        <w:rPr>
          <w:rFonts w:ascii="Arial" w:hAnsi="Arial"/>
        </w:rPr>
        <w:t xml:space="preserve"> 2018 r.</w:t>
      </w:r>
      <w:r>
        <w:rPr>
          <w:rFonts w:ascii="Arial" w:hAnsi="Arial"/>
        </w:rPr>
        <w:t xml:space="preserve"> o</w:t>
      </w:r>
      <w:r w:rsidR="00E4032D">
        <w:rPr>
          <w:rFonts w:ascii="Arial" w:hAnsi="Arial"/>
        </w:rPr>
        <w:t> </w:t>
      </w:r>
      <w:r>
        <w:rPr>
          <w:rFonts w:ascii="Arial" w:hAnsi="Arial"/>
        </w:rPr>
        <w:t>godz. 10.15 w siedzibie zamawiającego.</w:t>
      </w:r>
    </w:p>
    <w:p w:rsidR="003B2847" w:rsidRDefault="003B2847">
      <w:pPr>
        <w:pStyle w:val="Tekstpodstawowy"/>
        <w:spacing w:after="0"/>
        <w:rPr>
          <w:rFonts w:ascii="Arial" w:hAnsi="Arial"/>
        </w:rPr>
      </w:pPr>
    </w:p>
    <w:p w:rsidR="003B2847" w:rsidRDefault="003B2847">
      <w:pPr>
        <w:pStyle w:val="Tekstpodstawowy"/>
        <w:tabs>
          <w:tab w:val="left" w:pos="567"/>
        </w:tabs>
        <w:spacing w:after="0"/>
        <w:rPr>
          <w:rFonts w:ascii="Arial" w:hAnsi="Arial"/>
          <w:b/>
        </w:rPr>
      </w:pPr>
      <w:r>
        <w:rPr>
          <w:rFonts w:ascii="Arial" w:hAnsi="Arial"/>
          <w:b/>
        </w:rPr>
        <w:t>XIV.</w:t>
      </w:r>
      <w:r>
        <w:rPr>
          <w:rFonts w:ascii="Arial" w:hAnsi="Arial"/>
          <w:b/>
        </w:rPr>
        <w:tab/>
        <w:t>Opis sposobu obliczenia ceny.</w:t>
      </w:r>
    </w:p>
    <w:p w:rsidR="003B2847" w:rsidRDefault="003B2847" w:rsidP="000C2832">
      <w:pPr>
        <w:pStyle w:val="Tekstpodstawowy"/>
        <w:spacing w:after="0"/>
        <w:ind w:left="0" w:firstLine="0"/>
        <w:rPr>
          <w:rFonts w:ascii="Arial" w:hAnsi="Arial"/>
        </w:rPr>
      </w:pPr>
      <w:r>
        <w:rPr>
          <w:rFonts w:ascii="Arial" w:hAnsi="Arial"/>
        </w:rPr>
        <w:t>Wykonawca podaje w ofercie ceny jednostkowe netto oferowanych towarów, wartość netto oferowanych towarów obliczoną przez pomnożenie ilości jednostek oferowanych towarów przez ceny jednostkowe netto, stawkę i kwotę podatku VAT obliczoną od wartości netto oraz wartość brutto obliczoną przez dodanie wartości netto i kwoty podatku VAT.</w:t>
      </w:r>
    </w:p>
    <w:p w:rsidR="003B2847" w:rsidRDefault="003B2847" w:rsidP="000C2832">
      <w:pPr>
        <w:pStyle w:val="Tekstpodstawowy"/>
        <w:spacing w:after="0"/>
        <w:ind w:left="0" w:firstLine="0"/>
        <w:rPr>
          <w:rFonts w:ascii="Arial" w:hAnsi="Arial"/>
        </w:rPr>
      </w:pPr>
      <w:r>
        <w:rPr>
          <w:rFonts w:ascii="Arial" w:hAnsi="Arial"/>
        </w:rPr>
        <w:t>Wartości netto i brutto całej części zamówienia wykonawca oblicza dodając odpowiednio wartości netto i brutto wszystkich towarów oferowanych w tej części.</w:t>
      </w:r>
    </w:p>
    <w:p w:rsidR="003B2847" w:rsidRDefault="003B2847" w:rsidP="000C2832">
      <w:pPr>
        <w:pStyle w:val="Tekstpodstawowy"/>
        <w:spacing w:after="0"/>
        <w:ind w:left="0" w:firstLine="0"/>
        <w:rPr>
          <w:rFonts w:ascii="Arial" w:hAnsi="Arial"/>
        </w:rPr>
      </w:pPr>
      <w:r>
        <w:rPr>
          <w:rFonts w:ascii="Arial" w:hAnsi="Arial"/>
        </w:rPr>
        <w:t>Oferowane ceny winny obejmować wszystkie składniki cenotwórcze (ceny towarów, ceł, transportu, ubezpieczenia, itp.). Wszystk</w:t>
      </w:r>
      <w:r w:rsidR="00434BAC">
        <w:rPr>
          <w:rFonts w:ascii="Arial" w:hAnsi="Arial"/>
        </w:rPr>
        <w:t>ie ceny należy podać w złotych.</w:t>
      </w:r>
    </w:p>
    <w:p w:rsidR="003B2847" w:rsidRDefault="003B2847" w:rsidP="000C2832">
      <w:pPr>
        <w:pStyle w:val="Tekstpodstawowy"/>
        <w:spacing w:after="0"/>
        <w:ind w:left="0" w:firstLine="0"/>
        <w:rPr>
          <w:rFonts w:ascii="Arial" w:hAnsi="Arial"/>
          <w:color w:val="000000"/>
        </w:rPr>
      </w:pPr>
      <w:r>
        <w:rPr>
          <w:rFonts w:ascii="Arial" w:hAnsi="Arial"/>
          <w:color w:val="000000"/>
        </w:rPr>
        <w:t>Do obliczenia wartości kryterium „Cena” będą stosowane wartości brutto.</w:t>
      </w:r>
    </w:p>
    <w:p w:rsidR="003B2847" w:rsidRDefault="003B2847">
      <w:pPr>
        <w:pStyle w:val="Tekstpodstawowy"/>
        <w:spacing w:after="0"/>
        <w:rPr>
          <w:rFonts w:ascii="Arial" w:hAnsi="Arial"/>
        </w:rPr>
      </w:pPr>
    </w:p>
    <w:p w:rsidR="003B2847" w:rsidRDefault="003B2847">
      <w:pPr>
        <w:pStyle w:val="Tekstpodstawowy"/>
        <w:spacing w:after="0"/>
        <w:ind w:left="567" w:hanging="567"/>
        <w:rPr>
          <w:rFonts w:ascii="Arial" w:hAnsi="Arial"/>
          <w:b/>
          <w:color w:val="000000"/>
        </w:rPr>
      </w:pPr>
      <w:r>
        <w:rPr>
          <w:rFonts w:ascii="Arial" w:hAnsi="Arial"/>
          <w:b/>
        </w:rPr>
        <w:t>XV.</w:t>
      </w:r>
      <w:r>
        <w:rPr>
          <w:rFonts w:ascii="Arial" w:hAnsi="Arial"/>
          <w:b/>
        </w:rPr>
        <w:tab/>
        <w:t xml:space="preserve">Opis kryteriów, którymi zamawiający będzie kierował się przy wyborze oferty </w:t>
      </w:r>
      <w:r>
        <w:rPr>
          <w:rFonts w:ascii="Arial" w:hAnsi="Arial"/>
          <w:b/>
          <w:color w:val="000000"/>
        </w:rPr>
        <w:t>wraz z podaniem znaczenia tych kryteriów oraz sposobu oceny ofert.</w:t>
      </w:r>
    </w:p>
    <w:p w:rsidR="003B2847" w:rsidRDefault="003B2847" w:rsidP="00434BAC">
      <w:pPr>
        <w:spacing w:line="300" w:lineRule="exact"/>
        <w:ind w:left="0" w:firstLine="0"/>
        <w:rPr>
          <w:rFonts w:ascii="Arial" w:hAnsi="Arial"/>
          <w:color w:val="000000"/>
        </w:rPr>
      </w:pPr>
      <w:r>
        <w:rPr>
          <w:rFonts w:ascii="Arial" w:hAnsi="Arial"/>
          <w:color w:val="000000"/>
        </w:rPr>
        <w:t>Kryteria oceny ofert i ich wagi są następujące:</w:t>
      </w:r>
    </w:p>
    <w:p w:rsidR="003B2847" w:rsidRDefault="00103BEB" w:rsidP="00434BAC">
      <w:pPr>
        <w:spacing w:line="300" w:lineRule="exact"/>
        <w:ind w:left="0" w:firstLine="0"/>
        <w:rPr>
          <w:rFonts w:ascii="Arial" w:hAnsi="Arial"/>
          <w:color w:val="000000"/>
        </w:rPr>
      </w:pPr>
      <w:r>
        <w:rPr>
          <w:rFonts w:ascii="Arial" w:hAnsi="Arial"/>
          <w:color w:val="000000"/>
        </w:rPr>
        <w:t xml:space="preserve">Części </w:t>
      </w:r>
      <w:r w:rsidR="003B2847">
        <w:rPr>
          <w:rFonts w:ascii="Arial" w:hAnsi="Arial"/>
          <w:color w:val="000000"/>
        </w:rPr>
        <w:t>1, 2, 3,</w:t>
      </w:r>
      <w:r w:rsidR="00A701D9">
        <w:rPr>
          <w:rFonts w:ascii="Arial" w:hAnsi="Arial"/>
          <w:color w:val="000000"/>
        </w:rPr>
        <w:t xml:space="preserve"> 4,</w:t>
      </w:r>
      <w:r w:rsidR="003B2847">
        <w:rPr>
          <w:rFonts w:ascii="Arial" w:hAnsi="Arial"/>
          <w:color w:val="000000"/>
        </w:rPr>
        <w:t xml:space="preserve"> 5, 6, 7, 8, 9,</w:t>
      </w:r>
      <w:r w:rsidR="00A701D9">
        <w:rPr>
          <w:rFonts w:ascii="Arial" w:hAnsi="Arial"/>
          <w:color w:val="000000"/>
        </w:rPr>
        <w:t xml:space="preserve"> 10, 12,</w:t>
      </w:r>
      <w:r w:rsidR="003B2847">
        <w:rPr>
          <w:rFonts w:ascii="Arial" w:hAnsi="Arial"/>
          <w:color w:val="000000"/>
        </w:rPr>
        <w:t xml:space="preserve"> 13,</w:t>
      </w:r>
      <w:r w:rsidR="00A701D9">
        <w:rPr>
          <w:rFonts w:ascii="Arial" w:hAnsi="Arial"/>
          <w:color w:val="000000"/>
        </w:rPr>
        <w:t xml:space="preserve"> 14, 15, 16, 18</w:t>
      </w:r>
      <w:r>
        <w:rPr>
          <w:rFonts w:ascii="Arial" w:hAnsi="Arial"/>
          <w:color w:val="000000"/>
        </w:rPr>
        <w:t xml:space="preserve"> i</w:t>
      </w:r>
      <w:r w:rsidR="00A701D9">
        <w:rPr>
          <w:rFonts w:ascii="Arial" w:hAnsi="Arial"/>
          <w:color w:val="000000"/>
        </w:rPr>
        <w:t xml:space="preserve"> 21</w:t>
      </w:r>
      <w:r w:rsidR="003B2847">
        <w:rPr>
          <w:rFonts w:ascii="Arial" w:hAnsi="Arial"/>
          <w:color w:val="000000"/>
        </w:rPr>
        <w:t xml:space="preserve"> zamówienia:</w:t>
      </w:r>
    </w:p>
    <w:p w:rsidR="003B2847" w:rsidRDefault="003B2847" w:rsidP="00434BAC">
      <w:pPr>
        <w:pStyle w:val="Tekstpodstawowy"/>
        <w:spacing w:after="0" w:line="300" w:lineRule="exact"/>
        <w:ind w:left="0" w:firstLine="0"/>
        <w:rPr>
          <w:rFonts w:ascii="Arial" w:hAnsi="Arial"/>
        </w:rPr>
      </w:pPr>
      <w:r>
        <w:rPr>
          <w:rFonts w:ascii="Arial" w:hAnsi="Arial"/>
        </w:rPr>
        <w:tab/>
        <w:t>„Cena”</w:t>
      </w:r>
      <w:r>
        <w:rPr>
          <w:rFonts w:ascii="Arial" w:hAnsi="Arial"/>
        </w:rPr>
        <w:tab/>
      </w:r>
      <w:r>
        <w:rPr>
          <w:rFonts w:ascii="Arial" w:hAnsi="Arial"/>
        </w:rPr>
        <w:tab/>
        <w:t>60 %</w:t>
      </w:r>
    </w:p>
    <w:p w:rsidR="00F2504C" w:rsidRDefault="00103BEB" w:rsidP="00434BAC">
      <w:pPr>
        <w:pStyle w:val="Tekstpodstawowy"/>
        <w:spacing w:after="0" w:line="300" w:lineRule="exact"/>
        <w:ind w:left="0" w:firstLine="0"/>
        <w:rPr>
          <w:rFonts w:ascii="Arial" w:hAnsi="Arial"/>
        </w:rPr>
      </w:pPr>
      <w:r>
        <w:rPr>
          <w:rFonts w:ascii="Arial" w:hAnsi="Arial"/>
        </w:rPr>
        <w:tab/>
        <w:t>„Jakość”</w:t>
      </w:r>
      <w:r>
        <w:rPr>
          <w:rFonts w:ascii="Arial" w:hAnsi="Arial"/>
        </w:rPr>
        <w:tab/>
      </w:r>
      <w:r>
        <w:rPr>
          <w:rFonts w:ascii="Arial" w:hAnsi="Arial"/>
        </w:rPr>
        <w:tab/>
        <w:t>4</w:t>
      </w:r>
      <w:r w:rsidR="00F2504C">
        <w:rPr>
          <w:rFonts w:ascii="Arial" w:hAnsi="Arial"/>
        </w:rPr>
        <w:t>0 %</w:t>
      </w:r>
    </w:p>
    <w:p w:rsidR="003B2847" w:rsidRPr="00B94764" w:rsidRDefault="003B2847" w:rsidP="00434BAC">
      <w:pPr>
        <w:spacing w:line="300" w:lineRule="exact"/>
        <w:ind w:left="0" w:firstLine="0"/>
        <w:rPr>
          <w:rFonts w:ascii="Arial" w:hAnsi="Arial"/>
        </w:rPr>
      </w:pPr>
      <w:r>
        <w:rPr>
          <w:rFonts w:ascii="Arial" w:hAnsi="Arial"/>
        </w:rPr>
        <w:t>Wartością</w:t>
      </w:r>
      <w:r w:rsidR="00103BEB">
        <w:rPr>
          <w:rFonts w:ascii="Arial" w:hAnsi="Arial"/>
        </w:rPr>
        <w:t xml:space="preserve"> kryterium „Cena” będzie liczba</w:t>
      </w:r>
      <w:r>
        <w:rPr>
          <w:rFonts w:ascii="Arial" w:hAnsi="Arial"/>
        </w:rPr>
        <w:t xml:space="preserve">, zaokrąglona do dwóch miejsc po </w:t>
      </w:r>
      <w:r w:rsidRPr="00B94764">
        <w:rPr>
          <w:rFonts w:ascii="Arial" w:hAnsi="Arial"/>
        </w:rPr>
        <w:t>przecinku, otrzymana z działania:</w:t>
      </w:r>
    </w:p>
    <w:p w:rsidR="003B2847" w:rsidRPr="00B94764" w:rsidRDefault="003B2847" w:rsidP="00434BAC">
      <w:pPr>
        <w:spacing w:line="300" w:lineRule="exact"/>
        <w:ind w:left="0" w:firstLine="0"/>
        <w:rPr>
          <w:rFonts w:ascii="Arial" w:hAnsi="Arial"/>
        </w:rPr>
      </w:pPr>
      <w:r w:rsidRPr="00B94764">
        <w:rPr>
          <w:rFonts w:ascii="Arial" w:hAnsi="Arial"/>
        </w:rPr>
        <w:t>PC = (Cmin / C) x 60</w:t>
      </w:r>
    </w:p>
    <w:p w:rsidR="003B2847" w:rsidRPr="00B94764" w:rsidRDefault="003B2847" w:rsidP="00434BAC">
      <w:pPr>
        <w:spacing w:line="300" w:lineRule="exact"/>
        <w:ind w:left="0" w:firstLine="0"/>
        <w:rPr>
          <w:rFonts w:ascii="Arial" w:hAnsi="Arial"/>
        </w:rPr>
      </w:pPr>
      <w:r w:rsidRPr="00B94764">
        <w:rPr>
          <w:rFonts w:ascii="Arial" w:hAnsi="Arial"/>
        </w:rPr>
        <w:t>gdzie:</w:t>
      </w:r>
    </w:p>
    <w:p w:rsidR="003B2847" w:rsidRPr="00B94764" w:rsidRDefault="003B2847" w:rsidP="00434BAC">
      <w:pPr>
        <w:spacing w:line="300" w:lineRule="exact"/>
        <w:ind w:left="0" w:firstLine="0"/>
        <w:rPr>
          <w:rFonts w:ascii="Arial" w:hAnsi="Arial"/>
        </w:rPr>
      </w:pPr>
      <w:r w:rsidRPr="00B94764">
        <w:rPr>
          <w:rFonts w:ascii="Arial" w:hAnsi="Arial"/>
        </w:rPr>
        <w:t>PC - wartość kryterium „Cena” badanej oferty;</w:t>
      </w:r>
    </w:p>
    <w:p w:rsidR="003B2847" w:rsidRPr="00B94764" w:rsidRDefault="003B2847" w:rsidP="00434BAC">
      <w:pPr>
        <w:spacing w:line="300" w:lineRule="exact"/>
        <w:ind w:left="0" w:firstLine="0"/>
        <w:rPr>
          <w:rFonts w:ascii="Arial" w:hAnsi="Arial"/>
        </w:rPr>
      </w:pPr>
      <w:r w:rsidRPr="00B94764">
        <w:rPr>
          <w:rFonts w:ascii="Arial" w:hAnsi="Arial"/>
        </w:rPr>
        <w:t>Cmin - cena brutto najtańszej oferty;</w:t>
      </w:r>
    </w:p>
    <w:p w:rsidR="003B2847" w:rsidRPr="00B94764" w:rsidRDefault="003B2847" w:rsidP="00434BAC">
      <w:pPr>
        <w:spacing w:line="300" w:lineRule="exact"/>
        <w:ind w:left="0" w:firstLine="0"/>
        <w:rPr>
          <w:rFonts w:ascii="Arial" w:hAnsi="Arial"/>
        </w:rPr>
      </w:pPr>
      <w:r w:rsidRPr="00B94764">
        <w:rPr>
          <w:rFonts w:ascii="Arial" w:hAnsi="Arial"/>
        </w:rPr>
        <w:t>C - cena brutto badanej oferty.</w:t>
      </w:r>
    </w:p>
    <w:p w:rsidR="003B2847" w:rsidRPr="009F7311" w:rsidRDefault="003B2847" w:rsidP="00434BAC">
      <w:pPr>
        <w:spacing w:line="300" w:lineRule="exact"/>
        <w:ind w:left="0" w:firstLine="0"/>
        <w:rPr>
          <w:rFonts w:ascii="Arial" w:hAnsi="Arial"/>
        </w:rPr>
      </w:pPr>
      <w:r w:rsidRPr="009F7311">
        <w:rPr>
          <w:rFonts w:ascii="Arial" w:hAnsi="Arial"/>
        </w:rPr>
        <w:t>Wartością k</w:t>
      </w:r>
      <w:r w:rsidR="00103BEB">
        <w:rPr>
          <w:rFonts w:ascii="Arial" w:hAnsi="Arial"/>
        </w:rPr>
        <w:t>ryterium „Jakość” będzie liczba</w:t>
      </w:r>
      <w:r w:rsidRPr="009F7311">
        <w:rPr>
          <w:rFonts w:ascii="Arial" w:hAnsi="Arial"/>
        </w:rPr>
        <w:t>, zaokrąglona do dwóch miejsc po przecinku, otrzymana z działania:</w:t>
      </w:r>
    </w:p>
    <w:p w:rsidR="003B2847" w:rsidRPr="009F7311" w:rsidRDefault="00D65DB6" w:rsidP="00434BAC">
      <w:pPr>
        <w:spacing w:line="300" w:lineRule="exact"/>
        <w:ind w:left="0" w:firstLine="0"/>
        <w:rPr>
          <w:rFonts w:ascii="Arial" w:hAnsi="Arial"/>
        </w:rPr>
      </w:pPr>
      <w:r w:rsidRPr="009F7311">
        <w:rPr>
          <w:rFonts w:ascii="Arial" w:hAnsi="Arial"/>
        </w:rPr>
        <w:t>PJ = (J / Jmax) x 3</w:t>
      </w:r>
      <w:r w:rsidR="003B2847" w:rsidRPr="009F7311">
        <w:rPr>
          <w:rFonts w:ascii="Arial" w:hAnsi="Arial"/>
        </w:rPr>
        <w:t>0</w:t>
      </w:r>
    </w:p>
    <w:p w:rsidR="003B2847" w:rsidRPr="009F7311" w:rsidRDefault="003B2847" w:rsidP="00434BAC">
      <w:pPr>
        <w:spacing w:line="300" w:lineRule="exact"/>
        <w:ind w:left="0" w:firstLine="0"/>
        <w:rPr>
          <w:rFonts w:ascii="Arial" w:hAnsi="Arial"/>
        </w:rPr>
      </w:pPr>
      <w:r w:rsidRPr="009F7311">
        <w:rPr>
          <w:rFonts w:ascii="Arial" w:hAnsi="Arial"/>
        </w:rPr>
        <w:t>gdzie:</w:t>
      </w:r>
    </w:p>
    <w:p w:rsidR="003B2847" w:rsidRPr="009F7311" w:rsidRDefault="003B2847" w:rsidP="00434BAC">
      <w:pPr>
        <w:spacing w:line="300" w:lineRule="exact"/>
        <w:ind w:left="0" w:firstLine="0"/>
        <w:rPr>
          <w:rFonts w:ascii="Arial" w:hAnsi="Arial"/>
        </w:rPr>
      </w:pPr>
      <w:r w:rsidRPr="009F7311">
        <w:rPr>
          <w:rFonts w:ascii="Arial" w:hAnsi="Arial"/>
        </w:rPr>
        <w:t>PJ - wartość kryterium „Jakość” badanej oferty;</w:t>
      </w:r>
    </w:p>
    <w:p w:rsidR="003B2847" w:rsidRPr="009F7311" w:rsidRDefault="003B2847" w:rsidP="00434BAC">
      <w:pPr>
        <w:spacing w:line="300" w:lineRule="exact"/>
        <w:ind w:left="0" w:firstLine="0"/>
        <w:rPr>
          <w:rFonts w:ascii="Arial" w:hAnsi="Arial"/>
        </w:rPr>
      </w:pPr>
      <w:r w:rsidRPr="009F7311">
        <w:rPr>
          <w:rFonts w:ascii="Arial" w:hAnsi="Arial"/>
        </w:rPr>
        <w:lastRenderedPageBreak/>
        <w:t>J - suma punktów przyznanych badanej ofercie przez członków Komisji Przetargowej;</w:t>
      </w:r>
    </w:p>
    <w:p w:rsidR="003B2847" w:rsidRPr="009F7311" w:rsidRDefault="003B2847" w:rsidP="00434BAC">
      <w:pPr>
        <w:spacing w:line="300" w:lineRule="exact"/>
        <w:ind w:left="0" w:firstLine="0"/>
        <w:rPr>
          <w:rFonts w:ascii="Arial" w:hAnsi="Arial"/>
        </w:rPr>
      </w:pPr>
      <w:r w:rsidRPr="009F7311">
        <w:rPr>
          <w:rFonts w:ascii="Arial" w:hAnsi="Arial"/>
        </w:rPr>
        <w:t>Jmax - największa suma przyznanych punktów.</w:t>
      </w:r>
    </w:p>
    <w:p w:rsidR="003B2847" w:rsidRPr="009F7311" w:rsidRDefault="003B2847" w:rsidP="00434BAC">
      <w:pPr>
        <w:spacing w:line="300" w:lineRule="exact"/>
        <w:ind w:left="0" w:firstLine="0"/>
        <w:rPr>
          <w:rFonts w:ascii="Arial" w:hAnsi="Arial"/>
          <w:color w:val="000000"/>
        </w:rPr>
      </w:pPr>
      <w:r w:rsidRPr="009F7311">
        <w:rPr>
          <w:rFonts w:ascii="Arial" w:hAnsi="Arial"/>
          <w:color w:val="000000"/>
        </w:rPr>
        <w:t>Członkowie Komisji Przetargowej ocenią i przyznają punkty za następujące właściwości użytkowe oferowanych towarów:</w:t>
      </w:r>
    </w:p>
    <w:p w:rsidR="003B2847" w:rsidRPr="009F7311" w:rsidRDefault="003B2847" w:rsidP="00434BAC">
      <w:pPr>
        <w:spacing w:line="300" w:lineRule="exact"/>
        <w:ind w:left="0" w:firstLine="0"/>
        <w:rPr>
          <w:rFonts w:ascii="Arial" w:hAnsi="Arial"/>
          <w:color w:val="000000"/>
        </w:rPr>
      </w:pPr>
      <w:r w:rsidRPr="00E24EC8">
        <w:rPr>
          <w:rFonts w:ascii="Arial" w:hAnsi="Arial"/>
          <w:color w:val="000000"/>
        </w:rPr>
        <w:t>w załączniku 2-1:</w:t>
      </w:r>
    </w:p>
    <w:p w:rsidR="003B2847" w:rsidRDefault="003B2847" w:rsidP="00434BAC">
      <w:pPr>
        <w:pStyle w:val="Tekstpodstawowy"/>
        <w:spacing w:after="0" w:line="300" w:lineRule="exact"/>
        <w:ind w:left="0" w:firstLine="0"/>
        <w:rPr>
          <w:rFonts w:ascii="Arial" w:hAnsi="Arial"/>
          <w:color w:val="000000"/>
        </w:rPr>
      </w:pPr>
      <w:r w:rsidRPr="009F7311">
        <w:rPr>
          <w:rFonts w:ascii="Arial" w:hAnsi="Arial"/>
          <w:color w:val="000000"/>
        </w:rPr>
        <w:t>poz. 2: miękkość</w:t>
      </w:r>
      <w:r>
        <w:rPr>
          <w:rFonts w:ascii="Arial" w:hAnsi="Arial"/>
          <w:color w:val="000000"/>
        </w:rPr>
        <w:t xml:space="preserve"> i plastyczność materiału;</w:t>
      </w:r>
    </w:p>
    <w:p w:rsidR="003B2847" w:rsidRDefault="00D7420D" w:rsidP="00434BAC">
      <w:pPr>
        <w:pStyle w:val="Tekstpodstawowy"/>
        <w:spacing w:after="0" w:line="300" w:lineRule="exact"/>
        <w:ind w:left="0" w:firstLine="0"/>
        <w:rPr>
          <w:rFonts w:ascii="Arial" w:hAnsi="Arial"/>
          <w:color w:val="000000"/>
        </w:rPr>
      </w:pPr>
      <w:r>
        <w:rPr>
          <w:rFonts w:ascii="Arial" w:hAnsi="Arial"/>
          <w:color w:val="000000"/>
        </w:rPr>
        <w:t>poz. 11</w:t>
      </w:r>
      <w:r w:rsidR="003B2847">
        <w:rPr>
          <w:rFonts w:ascii="Arial" w:hAnsi="Arial"/>
          <w:color w:val="000000"/>
        </w:rPr>
        <w:t>: miękkość i plastyczność materiału;</w:t>
      </w:r>
    </w:p>
    <w:p w:rsidR="003B2847" w:rsidRDefault="003B2847" w:rsidP="00434BAC">
      <w:pPr>
        <w:spacing w:line="300" w:lineRule="exact"/>
        <w:ind w:left="0" w:firstLine="0"/>
        <w:rPr>
          <w:rFonts w:ascii="Arial" w:hAnsi="Arial"/>
          <w:color w:val="000000"/>
        </w:rPr>
      </w:pPr>
      <w:r w:rsidRPr="00E24EC8">
        <w:rPr>
          <w:rFonts w:ascii="Arial" w:hAnsi="Arial"/>
          <w:color w:val="000000"/>
        </w:rPr>
        <w:t>w załączniku 2-2:</w:t>
      </w:r>
    </w:p>
    <w:p w:rsidR="003B2847" w:rsidRDefault="003B2847" w:rsidP="00434BAC">
      <w:pPr>
        <w:spacing w:line="300" w:lineRule="exact"/>
        <w:ind w:left="0" w:firstLine="0"/>
        <w:rPr>
          <w:rFonts w:ascii="Arial" w:hAnsi="Arial"/>
          <w:color w:val="000000"/>
        </w:rPr>
      </w:pPr>
      <w:r>
        <w:rPr>
          <w:rFonts w:ascii="Arial" w:hAnsi="Arial"/>
          <w:color w:val="000000"/>
        </w:rPr>
        <w:t>poz. 6: drożność igły i ostrość podczas nakłucia;</w:t>
      </w:r>
    </w:p>
    <w:p w:rsidR="003B2847" w:rsidRPr="00925822" w:rsidRDefault="003B2847" w:rsidP="00434BAC">
      <w:pPr>
        <w:spacing w:line="300" w:lineRule="exact"/>
        <w:ind w:left="0" w:firstLine="0"/>
        <w:rPr>
          <w:rFonts w:ascii="Arial" w:hAnsi="Arial"/>
          <w:color w:val="000000"/>
        </w:rPr>
      </w:pPr>
      <w:r w:rsidRPr="00925822">
        <w:rPr>
          <w:rFonts w:ascii="Arial" w:hAnsi="Arial"/>
          <w:color w:val="000000"/>
        </w:rPr>
        <w:t>poz. 7: drożność igły i ostrość podczas nakłucia;</w:t>
      </w:r>
    </w:p>
    <w:p w:rsidR="003B2847" w:rsidRPr="00925822" w:rsidRDefault="00E24EC8" w:rsidP="00434BAC">
      <w:pPr>
        <w:spacing w:line="300" w:lineRule="exact"/>
        <w:ind w:left="0" w:firstLine="0"/>
        <w:rPr>
          <w:rFonts w:ascii="Arial" w:hAnsi="Arial"/>
          <w:color w:val="000000"/>
        </w:rPr>
      </w:pPr>
      <w:r>
        <w:rPr>
          <w:rFonts w:ascii="Arial" w:hAnsi="Arial"/>
          <w:color w:val="000000"/>
        </w:rPr>
        <w:t>poz. 12</w:t>
      </w:r>
      <w:r w:rsidR="003B2847" w:rsidRPr="00925822">
        <w:rPr>
          <w:rFonts w:ascii="Arial" w:hAnsi="Arial"/>
          <w:color w:val="000000"/>
        </w:rPr>
        <w:t>: łatwość przesuwania tłoka, zabezpieczenie przed wypadaniem;</w:t>
      </w:r>
    </w:p>
    <w:p w:rsidR="003B2847" w:rsidRPr="00925822" w:rsidRDefault="00E24EC8" w:rsidP="00434BAC">
      <w:pPr>
        <w:spacing w:line="300" w:lineRule="exact"/>
        <w:ind w:left="0" w:firstLine="0"/>
        <w:rPr>
          <w:rFonts w:ascii="Arial" w:hAnsi="Arial"/>
          <w:color w:val="000000"/>
        </w:rPr>
      </w:pPr>
      <w:r>
        <w:rPr>
          <w:rFonts w:ascii="Arial" w:hAnsi="Arial"/>
          <w:color w:val="000000"/>
        </w:rPr>
        <w:t>poz.13</w:t>
      </w:r>
      <w:r w:rsidR="003B2847" w:rsidRPr="00925822">
        <w:rPr>
          <w:rFonts w:ascii="Arial" w:hAnsi="Arial"/>
          <w:color w:val="000000"/>
        </w:rPr>
        <w:t>: łatwość przesuwania tłoka, zabezpieczenie przed wypadaniem;</w:t>
      </w:r>
    </w:p>
    <w:p w:rsidR="003B2847" w:rsidRPr="00925822" w:rsidRDefault="003B2847" w:rsidP="00434BAC">
      <w:pPr>
        <w:spacing w:line="300" w:lineRule="exact"/>
        <w:ind w:left="0" w:firstLine="0"/>
        <w:rPr>
          <w:rFonts w:ascii="Arial" w:hAnsi="Arial"/>
          <w:color w:val="000000"/>
        </w:rPr>
      </w:pPr>
      <w:r w:rsidRPr="00744AB9">
        <w:rPr>
          <w:rFonts w:ascii="Arial" w:hAnsi="Arial"/>
          <w:color w:val="000000"/>
        </w:rPr>
        <w:t>w załączniku 2-3:</w:t>
      </w:r>
    </w:p>
    <w:p w:rsidR="003B2847" w:rsidRPr="00925822" w:rsidRDefault="00744AB9" w:rsidP="00434BAC">
      <w:pPr>
        <w:spacing w:line="300" w:lineRule="exact"/>
        <w:ind w:left="0" w:firstLine="0"/>
        <w:rPr>
          <w:rFonts w:ascii="Arial" w:hAnsi="Arial"/>
          <w:color w:val="000000"/>
        </w:rPr>
      </w:pPr>
      <w:r>
        <w:rPr>
          <w:rFonts w:ascii="Arial" w:hAnsi="Arial"/>
          <w:color w:val="000000"/>
        </w:rPr>
        <w:t xml:space="preserve">poz. </w:t>
      </w:r>
      <w:r w:rsidR="003B2847" w:rsidRPr="00925822">
        <w:rPr>
          <w:rFonts w:ascii="Arial" w:hAnsi="Arial"/>
          <w:color w:val="000000"/>
        </w:rPr>
        <w:t>2: drożność, ostrość podczas nakłucia, plastyczność materiału, skuteczność zabezpieczenia przed zakłuciem;</w:t>
      </w:r>
    </w:p>
    <w:p w:rsidR="003B2847" w:rsidRDefault="00744AB9" w:rsidP="00434BAC">
      <w:pPr>
        <w:spacing w:line="300" w:lineRule="exact"/>
        <w:ind w:left="0" w:firstLine="0"/>
        <w:rPr>
          <w:rFonts w:ascii="Arial" w:hAnsi="Arial"/>
          <w:color w:val="000000"/>
        </w:rPr>
      </w:pPr>
      <w:r>
        <w:rPr>
          <w:rFonts w:ascii="Arial" w:hAnsi="Arial"/>
          <w:color w:val="000000"/>
        </w:rPr>
        <w:t>poz. 3</w:t>
      </w:r>
      <w:r w:rsidR="003B2847" w:rsidRPr="00925822">
        <w:rPr>
          <w:rFonts w:ascii="Arial" w:hAnsi="Arial"/>
          <w:color w:val="000000"/>
        </w:rPr>
        <w:t>: drożność, ostrość podczas nakłucia, plastyczność materiału, skuteczność zabezpieczenia przed zakłuciem;</w:t>
      </w:r>
    </w:p>
    <w:p w:rsidR="00744AB9" w:rsidRDefault="00744AB9" w:rsidP="00434BAC">
      <w:pPr>
        <w:spacing w:line="300" w:lineRule="exact"/>
        <w:ind w:left="0" w:firstLine="0"/>
        <w:rPr>
          <w:rFonts w:ascii="Arial" w:hAnsi="Arial"/>
          <w:color w:val="000000"/>
        </w:rPr>
      </w:pPr>
      <w:r>
        <w:rPr>
          <w:rFonts w:ascii="Arial" w:hAnsi="Arial"/>
          <w:color w:val="000000"/>
        </w:rPr>
        <w:t>w załączniku 2-4:</w:t>
      </w:r>
    </w:p>
    <w:p w:rsidR="00744AB9" w:rsidRPr="00925822" w:rsidRDefault="000F5BAC" w:rsidP="00434BAC">
      <w:pPr>
        <w:spacing w:line="300" w:lineRule="exact"/>
        <w:ind w:left="0" w:firstLine="0"/>
        <w:rPr>
          <w:rFonts w:ascii="Arial" w:hAnsi="Arial"/>
          <w:color w:val="000000"/>
        </w:rPr>
      </w:pPr>
      <w:r>
        <w:rPr>
          <w:rFonts w:ascii="Arial" w:hAnsi="Arial"/>
          <w:color w:val="000000"/>
        </w:rPr>
        <w:t xml:space="preserve">poz. </w:t>
      </w:r>
      <w:r w:rsidR="00744AB9">
        <w:rPr>
          <w:rFonts w:ascii="Arial" w:hAnsi="Arial"/>
          <w:color w:val="000000"/>
        </w:rPr>
        <w:t xml:space="preserve">6: </w:t>
      </w:r>
      <w:r w:rsidR="00744AB9" w:rsidRPr="00925822">
        <w:rPr>
          <w:rFonts w:ascii="Arial" w:hAnsi="Arial"/>
          <w:color w:val="000000"/>
        </w:rPr>
        <w:t>mi</w:t>
      </w:r>
      <w:r w:rsidR="00744AB9">
        <w:rPr>
          <w:rFonts w:ascii="Arial" w:hAnsi="Arial"/>
          <w:color w:val="000000"/>
        </w:rPr>
        <w:t>ękkość i elastyczność materiału;</w:t>
      </w:r>
    </w:p>
    <w:p w:rsidR="003B2847" w:rsidRDefault="003B2847" w:rsidP="00434BAC">
      <w:pPr>
        <w:spacing w:line="300" w:lineRule="exact"/>
        <w:ind w:left="0" w:firstLine="0"/>
        <w:rPr>
          <w:rFonts w:ascii="Arial" w:hAnsi="Arial"/>
          <w:color w:val="000000"/>
        </w:rPr>
      </w:pPr>
      <w:r w:rsidRPr="00925822">
        <w:rPr>
          <w:rFonts w:ascii="Arial" w:hAnsi="Arial"/>
          <w:color w:val="000000"/>
        </w:rPr>
        <w:t>w załączniku 2-5:</w:t>
      </w:r>
    </w:p>
    <w:p w:rsidR="00197799" w:rsidRPr="00925822" w:rsidRDefault="00197799" w:rsidP="00434BAC">
      <w:pPr>
        <w:spacing w:line="300" w:lineRule="exact"/>
        <w:ind w:left="0" w:firstLine="0"/>
        <w:rPr>
          <w:rFonts w:ascii="Arial" w:hAnsi="Arial"/>
          <w:color w:val="000000"/>
        </w:rPr>
      </w:pPr>
      <w:r>
        <w:rPr>
          <w:rFonts w:ascii="Arial" w:hAnsi="Arial"/>
          <w:color w:val="000000"/>
        </w:rPr>
        <w:t xml:space="preserve">poz. 1: </w:t>
      </w:r>
      <w:r w:rsidRPr="00925822">
        <w:rPr>
          <w:rFonts w:ascii="Arial" w:hAnsi="Arial"/>
          <w:color w:val="000000"/>
        </w:rPr>
        <w:t>mi</w:t>
      </w:r>
      <w:r>
        <w:rPr>
          <w:rFonts w:ascii="Arial" w:hAnsi="Arial"/>
          <w:color w:val="000000"/>
        </w:rPr>
        <w:t>ękkość i elastyczność materiału, prawidłowość znacznika rtg i głębokości intubacji;</w:t>
      </w:r>
    </w:p>
    <w:p w:rsidR="003B2847" w:rsidRPr="00925822" w:rsidRDefault="00744AB9" w:rsidP="00434BAC">
      <w:pPr>
        <w:spacing w:line="300" w:lineRule="exact"/>
        <w:ind w:left="0" w:firstLine="0"/>
        <w:rPr>
          <w:rFonts w:ascii="Arial" w:hAnsi="Arial"/>
          <w:color w:val="000000"/>
        </w:rPr>
      </w:pPr>
      <w:r>
        <w:rPr>
          <w:rFonts w:ascii="Arial" w:hAnsi="Arial"/>
          <w:color w:val="000000"/>
        </w:rPr>
        <w:t>poz. 5</w:t>
      </w:r>
      <w:r w:rsidR="003B2847" w:rsidRPr="00925822">
        <w:rPr>
          <w:rFonts w:ascii="Arial" w:hAnsi="Arial"/>
          <w:color w:val="000000"/>
        </w:rPr>
        <w:t>: miękkość i elastyczność końcówki drenu;</w:t>
      </w:r>
    </w:p>
    <w:p w:rsidR="003B2847" w:rsidRPr="00925822" w:rsidRDefault="00744AB9" w:rsidP="00434BAC">
      <w:pPr>
        <w:spacing w:line="300" w:lineRule="exact"/>
        <w:ind w:left="0" w:firstLine="0"/>
        <w:rPr>
          <w:rFonts w:ascii="Arial" w:hAnsi="Arial"/>
          <w:color w:val="000000"/>
        </w:rPr>
      </w:pPr>
      <w:r>
        <w:rPr>
          <w:rFonts w:ascii="Arial" w:hAnsi="Arial"/>
          <w:color w:val="000000"/>
        </w:rPr>
        <w:t>poz. 8</w:t>
      </w:r>
      <w:r w:rsidR="003B2847" w:rsidRPr="00925822">
        <w:rPr>
          <w:rFonts w:ascii="Arial" w:hAnsi="Arial"/>
          <w:color w:val="000000"/>
        </w:rPr>
        <w:t>: miękkość i elastyczność materiału, szczelność;</w:t>
      </w:r>
    </w:p>
    <w:p w:rsidR="003B2847" w:rsidRPr="00925822" w:rsidRDefault="003B2847" w:rsidP="00434BAC">
      <w:pPr>
        <w:spacing w:line="300" w:lineRule="exact"/>
        <w:ind w:left="0" w:firstLine="0"/>
        <w:rPr>
          <w:rFonts w:ascii="Arial" w:hAnsi="Arial"/>
          <w:color w:val="000000"/>
        </w:rPr>
      </w:pPr>
      <w:r w:rsidRPr="00925822">
        <w:rPr>
          <w:rFonts w:ascii="Arial" w:hAnsi="Arial"/>
          <w:color w:val="000000"/>
        </w:rPr>
        <w:t>w załączniku 2-6:</w:t>
      </w:r>
    </w:p>
    <w:p w:rsidR="003B2847" w:rsidRPr="00925822" w:rsidRDefault="003B2847" w:rsidP="00434BAC">
      <w:pPr>
        <w:spacing w:line="300" w:lineRule="exact"/>
        <w:ind w:left="0" w:firstLine="0"/>
        <w:rPr>
          <w:rFonts w:ascii="Arial" w:hAnsi="Arial"/>
          <w:color w:val="000000"/>
        </w:rPr>
      </w:pPr>
      <w:r w:rsidRPr="00925822">
        <w:rPr>
          <w:rFonts w:ascii="Arial" w:hAnsi="Arial"/>
          <w:color w:val="000000"/>
        </w:rPr>
        <w:t>poz. 1: elastyczność, pamięć kształtu po rozciągnięciu;</w:t>
      </w:r>
    </w:p>
    <w:p w:rsidR="003B2847" w:rsidRDefault="000F5BAC" w:rsidP="00434BAC">
      <w:pPr>
        <w:spacing w:line="300" w:lineRule="exact"/>
        <w:ind w:left="0" w:firstLine="0"/>
        <w:rPr>
          <w:rFonts w:ascii="Arial" w:hAnsi="Arial"/>
          <w:color w:val="000000"/>
        </w:rPr>
      </w:pPr>
      <w:r>
        <w:rPr>
          <w:rFonts w:ascii="Arial" w:hAnsi="Arial"/>
          <w:color w:val="000000"/>
        </w:rPr>
        <w:t>w załączniku 2-</w:t>
      </w:r>
      <w:r w:rsidR="003B2847" w:rsidRPr="00925822">
        <w:rPr>
          <w:rFonts w:ascii="Arial" w:hAnsi="Arial"/>
          <w:color w:val="000000"/>
        </w:rPr>
        <w:t>7:</w:t>
      </w:r>
    </w:p>
    <w:p w:rsidR="00F20796" w:rsidRPr="00925822" w:rsidRDefault="00F20796" w:rsidP="00434BAC">
      <w:pPr>
        <w:spacing w:line="300" w:lineRule="exact"/>
        <w:ind w:left="0" w:firstLine="0"/>
        <w:rPr>
          <w:rFonts w:ascii="Arial" w:hAnsi="Arial"/>
          <w:color w:val="000000"/>
        </w:rPr>
      </w:pPr>
      <w:r>
        <w:rPr>
          <w:rFonts w:ascii="Arial" w:hAnsi="Arial"/>
          <w:color w:val="000000"/>
        </w:rPr>
        <w:t>poz. 4</w:t>
      </w:r>
      <w:r w:rsidRPr="00925822">
        <w:rPr>
          <w:rFonts w:ascii="Arial" w:hAnsi="Arial"/>
          <w:color w:val="000000"/>
        </w:rPr>
        <w:t>: skuteczność mo</w:t>
      </w:r>
      <w:r>
        <w:rPr>
          <w:rFonts w:ascii="Arial" w:hAnsi="Arial"/>
          <w:color w:val="000000"/>
        </w:rPr>
        <w:t>cowania, trwałość przylepienia, kompatybilność z poz. 5;</w:t>
      </w:r>
    </w:p>
    <w:p w:rsidR="003B2847" w:rsidRPr="00925822" w:rsidRDefault="003B2847" w:rsidP="00434BAC">
      <w:pPr>
        <w:spacing w:line="300" w:lineRule="exact"/>
        <w:ind w:left="0" w:firstLine="0"/>
        <w:rPr>
          <w:rFonts w:ascii="Arial" w:hAnsi="Arial"/>
          <w:color w:val="000000"/>
        </w:rPr>
      </w:pPr>
      <w:r w:rsidRPr="00925822">
        <w:rPr>
          <w:rFonts w:ascii="Arial" w:hAnsi="Arial"/>
          <w:color w:val="000000"/>
        </w:rPr>
        <w:t>poz. 5: skuteczność mocowania, trwałość przylepienia;</w:t>
      </w:r>
    </w:p>
    <w:p w:rsidR="003B2847" w:rsidRPr="00925822" w:rsidRDefault="003B2847" w:rsidP="00434BAC">
      <w:pPr>
        <w:spacing w:line="300" w:lineRule="exact"/>
        <w:ind w:left="0" w:firstLine="0"/>
        <w:rPr>
          <w:rFonts w:ascii="Arial" w:hAnsi="Arial"/>
          <w:color w:val="000000"/>
        </w:rPr>
      </w:pPr>
      <w:r w:rsidRPr="00925822">
        <w:rPr>
          <w:rFonts w:ascii="Arial" w:hAnsi="Arial"/>
          <w:color w:val="000000"/>
        </w:rPr>
        <w:t>poz. 14: ostrość ostrza podczas nacięcia, łatwość zakładania i zdejmowania z nasadki oraz łamliwość.</w:t>
      </w:r>
    </w:p>
    <w:p w:rsidR="003B2847" w:rsidRDefault="000F5BAC" w:rsidP="00434BAC">
      <w:pPr>
        <w:spacing w:line="300" w:lineRule="exact"/>
        <w:ind w:left="0" w:firstLine="0"/>
        <w:rPr>
          <w:rFonts w:ascii="Arial" w:hAnsi="Arial"/>
          <w:color w:val="000000"/>
        </w:rPr>
      </w:pPr>
      <w:r>
        <w:rPr>
          <w:rFonts w:ascii="Arial" w:hAnsi="Arial"/>
          <w:color w:val="000000"/>
        </w:rPr>
        <w:t>w załączniku 2-</w:t>
      </w:r>
      <w:r w:rsidR="003B2847" w:rsidRPr="00925822">
        <w:rPr>
          <w:rFonts w:ascii="Arial" w:hAnsi="Arial"/>
          <w:color w:val="000000"/>
        </w:rPr>
        <w:t>8:</w:t>
      </w:r>
    </w:p>
    <w:p w:rsidR="00F20796" w:rsidRPr="00925822" w:rsidRDefault="000F5BAC" w:rsidP="00434BAC">
      <w:pPr>
        <w:spacing w:line="300" w:lineRule="exact"/>
        <w:ind w:left="0" w:firstLine="0"/>
        <w:rPr>
          <w:rFonts w:ascii="Arial" w:hAnsi="Arial"/>
          <w:color w:val="000000"/>
        </w:rPr>
      </w:pPr>
      <w:r>
        <w:rPr>
          <w:rFonts w:ascii="Arial" w:hAnsi="Arial"/>
          <w:color w:val="000000"/>
        </w:rPr>
        <w:t>poz.</w:t>
      </w:r>
      <w:r w:rsidR="00F20796">
        <w:rPr>
          <w:rFonts w:ascii="Arial" w:hAnsi="Arial"/>
          <w:color w:val="000000"/>
        </w:rPr>
        <w:t xml:space="preserve"> 5: miękkość, elastyczność, łatwość i trwałość zapięcia:</w:t>
      </w:r>
    </w:p>
    <w:p w:rsidR="003B2847" w:rsidRPr="00925822" w:rsidRDefault="00F20796" w:rsidP="00434BAC">
      <w:pPr>
        <w:pStyle w:val="Tekstpodstawowy"/>
        <w:spacing w:after="0" w:line="300" w:lineRule="exact"/>
        <w:ind w:left="0" w:firstLine="0"/>
        <w:rPr>
          <w:rFonts w:ascii="Arial" w:hAnsi="Arial"/>
          <w:color w:val="000000"/>
        </w:rPr>
      </w:pPr>
      <w:r>
        <w:rPr>
          <w:rFonts w:ascii="Arial" w:hAnsi="Arial"/>
          <w:color w:val="000000"/>
        </w:rPr>
        <w:t>poz. 11</w:t>
      </w:r>
      <w:r w:rsidR="003B2847" w:rsidRPr="00925822">
        <w:rPr>
          <w:rFonts w:ascii="Arial" w:hAnsi="Arial"/>
          <w:color w:val="000000"/>
        </w:rPr>
        <w:t>: dokładność zaciśnięcia pępowiny, pewność i trwałość zapięcia;</w:t>
      </w:r>
    </w:p>
    <w:p w:rsidR="00F20796" w:rsidRDefault="00F20796" w:rsidP="00434BAC">
      <w:pPr>
        <w:pStyle w:val="Tekstpodstawowy"/>
        <w:spacing w:after="0" w:line="300" w:lineRule="exact"/>
        <w:ind w:left="0" w:firstLine="0"/>
        <w:rPr>
          <w:rFonts w:ascii="Arial" w:hAnsi="Arial"/>
          <w:color w:val="000000"/>
        </w:rPr>
      </w:pPr>
      <w:r>
        <w:rPr>
          <w:rFonts w:ascii="Arial" w:hAnsi="Arial"/>
          <w:color w:val="000000"/>
        </w:rPr>
        <w:t>poz. 2</w:t>
      </w:r>
      <w:r w:rsidR="003B2847" w:rsidRPr="00925822">
        <w:rPr>
          <w:rFonts w:ascii="Arial" w:hAnsi="Arial"/>
          <w:color w:val="000000"/>
        </w:rPr>
        <w:t xml:space="preserve">5: </w:t>
      </w:r>
      <w:r w:rsidR="00E57263">
        <w:rPr>
          <w:rFonts w:ascii="Arial" w:hAnsi="Arial"/>
          <w:color w:val="000000"/>
        </w:rPr>
        <w:t>miękkość i delikatność materiału pokrywającego szczoteczkę;</w:t>
      </w:r>
    </w:p>
    <w:p w:rsidR="003B2847" w:rsidRPr="00925822" w:rsidRDefault="000F5BAC" w:rsidP="00434BAC">
      <w:pPr>
        <w:pStyle w:val="Tekstpodstawowy"/>
        <w:spacing w:after="0" w:line="300" w:lineRule="exact"/>
        <w:ind w:left="0" w:firstLine="0"/>
        <w:rPr>
          <w:rFonts w:ascii="Arial" w:hAnsi="Arial"/>
          <w:color w:val="000000"/>
        </w:rPr>
      </w:pPr>
      <w:r>
        <w:rPr>
          <w:rFonts w:ascii="Arial" w:hAnsi="Arial"/>
          <w:color w:val="000000"/>
        </w:rPr>
        <w:t>w załączniku 2-</w:t>
      </w:r>
      <w:r w:rsidR="003B2847" w:rsidRPr="00925822">
        <w:rPr>
          <w:rFonts w:ascii="Arial" w:hAnsi="Arial"/>
          <w:color w:val="000000"/>
        </w:rPr>
        <w:t>9:</w:t>
      </w:r>
    </w:p>
    <w:p w:rsidR="003B2847" w:rsidRDefault="003B2847" w:rsidP="00434BAC">
      <w:pPr>
        <w:pStyle w:val="Tekstpodstawowy"/>
        <w:spacing w:after="0" w:line="300" w:lineRule="exact"/>
        <w:ind w:left="0" w:firstLine="0"/>
        <w:rPr>
          <w:rFonts w:ascii="Arial" w:hAnsi="Arial"/>
          <w:color w:val="000000"/>
        </w:rPr>
      </w:pPr>
      <w:r w:rsidRPr="00925822">
        <w:rPr>
          <w:rFonts w:ascii="Arial" w:hAnsi="Arial"/>
          <w:color w:val="000000"/>
        </w:rPr>
        <w:t>poz. 3, 6, 7: kompatybilność sprzętów w połączeniu, prawidłowe przy</w:t>
      </w:r>
      <w:r w:rsidR="00E57263">
        <w:rPr>
          <w:rFonts w:ascii="Arial" w:hAnsi="Arial"/>
          <w:color w:val="000000"/>
        </w:rPr>
        <w:t>leganie, szczelność;</w:t>
      </w:r>
    </w:p>
    <w:p w:rsidR="00E57263" w:rsidRDefault="000F5BAC" w:rsidP="00434BAC">
      <w:pPr>
        <w:pStyle w:val="Tekstpodstawowy"/>
        <w:spacing w:after="0" w:line="300" w:lineRule="exact"/>
        <w:ind w:left="0" w:firstLine="0"/>
        <w:rPr>
          <w:rFonts w:ascii="Arial" w:hAnsi="Arial"/>
          <w:color w:val="000000"/>
        </w:rPr>
      </w:pPr>
      <w:r>
        <w:rPr>
          <w:rFonts w:ascii="Arial" w:hAnsi="Arial"/>
          <w:color w:val="000000"/>
        </w:rPr>
        <w:t>w załączniku 2-</w:t>
      </w:r>
      <w:r w:rsidR="00E57263">
        <w:rPr>
          <w:rFonts w:ascii="Arial" w:hAnsi="Arial"/>
          <w:color w:val="000000"/>
        </w:rPr>
        <w:t>10:</w:t>
      </w:r>
    </w:p>
    <w:p w:rsidR="00E57263" w:rsidRDefault="00E57263" w:rsidP="00434BAC">
      <w:pPr>
        <w:pStyle w:val="Tekstpodstawowy"/>
        <w:spacing w:after="0" w:line="300" w:lineRule="exact"/>
        <w:ind w:left="0" w:firstLine="0"/>
        <w:rPr>
          <w:rFonts w:ascii="Arial" w:hAnsi="Arial"/>
          <w:color w:val="FF0000"/>
        </w:rPr>
      </w:pPr>
      <w:r w:rsidRPr="00D32EDF">
        <w:rPr>
          <w:rFonts w:ascii="Arial" w:hAnsi="Arial"/>
          <w:color w:val="000000"/>
        </w:rPr>
        <w:t xml:space="preserve">poz. </w:t>
      </w:r>
      <w:r w:rsidR="00FF0C53" w:rsidRPr="00D32EDF">
        <w:rPr>
          <w:rFonts w:ascii="Arial" w:hAnsi="Arial"/>
          <w:color w:val="000000"/>
        </w:rPr>
        <w:t>2:</w:t>
      </w:r>
      <w:r w:rsidR="00FF0C53" w:rsidRPr="00D32EDF">
        <w:rPr>
          <w:rFonts w:ascii="Arial" w:hAnsi="Arial"/>
          <w:color w:val="FF0000"/>
        </w:rPr>
        <w:t xml:space="preserve"> </w:t>
      </w:r>
      <w:r w:rsidR="00D32EDF" w:rsidRPr="00D32EDF">
        <w:rPr>
          <w:rFonts w:ascii="Arial" w:hAnsi="Arial"/>
          <w:color w:val="000000"/>
        </w:rPr>
        <w:t>ostrość</w:t>
      </w:r>
      <w:r w:rsidR="00D32EDF" w:rsidRPr="00925822">
        <w:rPr>
          <w:rFonts w:ascii="Arial" w:hAnsi="Arial"/>
          <w:color w:val="000000"/>
        </w:rPr>
        <w:t xml:space="preserve"> podczas nakłucia, skuteczność zabezpieczenia przed zakłuciem</w:t>
      </w:r>
      <w:r w:rsidR="00D32EDF">
        <w:rPr>
          <w:rFonts w:ascii="Arial" w:hAnsi="Arial"/>
          <w:color w:val="000000"/>
        </w:rPr>
        <w:t>;</w:t>
      </w:r>
    </w:p>
    <w:p w:rsidR="00764637" w:rsidRPr="00764637" w:rsidRDefault="000F5BAC" w:rsidP="00434BAC">
      <w:pPr>
        <w:pStyle w:val="Tekstpodstawowy"/>
        <w:spacing w:after="0" w:line="300" w:lineRule="exact"/>
        <w:ind w:left="0" w:firstLine="0"/>
        <w:rPr>
          <w:rFonts w:ascii="Arial" w:hAnsi="Arial"/>
          <w:color w:val="000000"/>
        </w:rPr>
      </w:pPr>
      <w:r>
        <w:rPr>
          <w:rFonts w:ascii="Arial" w:hAnsi="Arial"/>
          <w:color w:val="000000"/>
        </w:rPr>
        <w:t>w załączniku 2-</w:t>
      </w:r>
      <w:r w:rsidR="00764637" w:rsidRPr="00764637">
        <w:rPr>
          <w:rFonts w:ascii="Arial" w:hAnsi="Arial"/>
          <w:color w:val="000000"/>
        </w:rPr>
        <w:t>12:</w:t>
      </w:r>
    </w:p>
    <w:p w:rsidR="00764637" w:rsidRPr="00D32EDF" w:rsidRDefault="000F5BAC" w:rsidP="00434BAC">
      <w:pPr>
        <w:pStyle w:val="Tekstpodstawowy"/>
        <w:spacing w:after="0" w:line="300" w:lineRule="exact"/>
        <w:ind w:left="0" w:firstLine="0"/>
        <w:rPr>
          <w:rFonts w:ascii="Arial" w:hAnsi="Arial"/>
          <w:color w:val="000000"/>
        </w:rPr>
      </w:pPr>
      <w:r>
        <w:rPr>
          <w:rFonts w:ascii="Arial" w:hAnsi="Arial"/>
          <w:color w:val="000000"/>
        </w:rPr>
        <w:t xml:space="preserve">poz. 11: </w:t>
      </w:r>
      <w:r w:rsidR="00D32EDF" w:rsidRPr="00D32EDF">
        <w:rPr>
          <w:rFonts w:ascii="Arial" w:hAnsi="Arial"/>
          <w:color w:val="000000"/>
        </w:rPr>
        <w:t>szczelność regulatora przepływu;</w:t>
      </w:r>
    </w:p>
    <w:p w:rsidR="003B2847" w:rsidRPr="00925822" w:rsidRDefault="000F5BAC" w:rsidP="00434BAC">
      <w:pPr>
        <w:pStyle w:val="Tekstpodstawowy"/>
        <w:spacing w:after="0" w:line="300" w:lineRule="exact"/>
        <w:ind w:left="0" w:firstLine="0"/>
        <w:rPr>
          <w:rFonts w:ascii="Arial" w:hAnsi="Arial"/>
          <w:color w:val="000000"/>
        </w:rPr>
      </w:pPr>
      <w:r>
        <w:rPr>
          <w:rFonts w:ascii="Arial" w:hAnsi="Arial"/>
          <w:color w:val="000000"/>
        </w:rPr>
        <w:t>w załączniku 2-</w:t>
      </w:r>
      <w:r w:rsidR="003B2847" w:rsidRPr="00925822">
        <w:rPr>
          <w:rFonts w:ascii="Arial" w:hAnsi="Arial"/>
          <w:color w:val="000000"/>
        </w:rPr>
        <w:t>13:</w:t>
      </w:r>
    </w:p>
    <w:p w:rsidR="003B2847" w:rsidRDefault="003B2847" w:rsidP="00434BAC">
      <w:pPr>
        <w:pStyle w:val="Tekstpodstawowy"/>
        <w:spacing w:after="0" w:line="300" w:lineRule="exact"/>
        <w:ind w:left="0" w:firstLine="0"/>
        <w:rPr>
          <w:rFonts w:ascii="Arial" w:hAnsi="Arial"/>
          <w:color w:val="000000"/>
        </w:rPr>
      </w:pPr>
      <w:r w:rsidRPr="00925822">
        <w:rPr>
          <w:rFonts w:ascii="Arial" w:hAnsi="Arial"/>
          <w:color w:val="000000"/>
        </w:rPr>
        <w:t xml:space="preserve">poz. 1: rodzaj opakowania i oznakowanie miejsca otwarcia opakowania, </w:t>
      </w:r>
      <w:r w:rsidR="00A930C4">
        <w:rPr>
          <w:rFonts w:ascii="Arial" w:hAnsi="Arial"/>
          <w:color w:val="000000"/>
        </w:rPr>
        <w:t xml:space="preserve">gładkość materiału, łatwość   </w:t>
      </w:r>
      <w:r w:rsidR="00A930C4">
        <w:rPr>
          <w:rFonts w:ascii="Arial" w:hAnsi="Arial"/>
          <w:color w:val="000000"/>
        </w:rPr>
        <w:tab/>
        <w:t>zakładania;</w:t>
      </w:r>
    </w:p>
    <w:p w:rsidR="00A930C4" w:rsidRDefault="00A930C4" w:rsidP="00434BAC">
      <w:pPr>
        <w:pStyle w:val="Tekstpodstawowy"/>
        <w:spacing w:after="0" w:line="300" w:lineRule="exact"/>
        <w:ind w:left="0" w:firstLine="0"/>
        <w:rPr>
          <w:rFonts w:ascii="Arial" w:hAnsi="Arial"/>
          <w:color w:val="000000"/>
        </w:rPr>
      </w:pPr>
      <w:r>
        <w:rPr>
          <w:rFonts w:ascii="Arial" w:hAnsi="Arial"/>
          <w:color w:val="000000"/>
        </w:rPr>
        <w:t>w załączniku 2-14:</w:t>
      </w:r>
    </w:p>
    <w:p w:rsidR="00A930C4" w:rsidRDefault="000F5BAC" w:rsidP="00434BAC">
      <w:pPr>
        <w:pStyle w:val="Tekstpodstawowy"/>
        <w:spacing w:after="0" w:line="300" w:lineRule="exact"/>
        <w:ind w:left="0" w:firstLine="0"/>
        <w:rPr>
          <w:rFonts w:ascii="Arial" w:hAnsi="Arial"/>
          <w:color w:val="000000"/>
        </w:rPr>
      </w:pPr>
      <w:r>
        <w:rPr>
          <w:rFonts w:ascii="Arial" w:hAnsi="Arial"/>
          <w:color w:val="000000"/>
        </w:rPr>
        <w:t>poz. 2:</w:t>
      </w:r>
      <w:r w:rsidR="00A930C4">
        <w:rPr>
          <w:rFonts w:ascii="Arial" w:hAnsi="Arial"/>
          <w:color w:val="000000"/>
        </w:rPr>
        <w:t xml:space="preserve"> </w:t>
      </w:r>
      <w:r w:rsidR="00035FC8">
        <w:rPr>
          <w:rFonts w:ascii="Arial" w:hAnsi="Arial"/>
          <w:color w:val="000000"/>
        </w:rPr>
        <w:t>miękkość, komfort noszenia;</w:t>
      </w:r>
    </w:p>
    <w:p w:rsidR="00035FC8" w:rsidRDefault="000F5BAC" w:rsidP="00434BAC">
      <w:pPr>
        <w:pStyle w:val="Tekstpodstawowy"/>
        <w:spacing w:after="0" w:line="300" w:lineRule="exact"/>
        <w:ind w:left="0" w:firstLine="0"/>
        <w:rPr>
          <w:rFonts w:ascii="Arial" w:hAnsi="Arial"/>
          <w:color w:val="000000"/>
        </w:rPr>
      </w:pPr>
      <w:r>
        <w:rPr>
          <w:rFonts w:ascii="Arial" w:hAnsi="Arial"/>
          <w:color w:val="000000"/>
        </w:rPr>
        <w:t>w załączniku 2-</w:t>
      </w:r>
      <w:r w:rsidR="00035FC8">
        <w:rPr>
          <w:rFonts w:ascii="Arial" w:hAnsi="Arial"/>
          <w:color w:val="000000"/>
        </w:rPr>
        <w:t>15:</w:t>
      </w:r>
    </w:p>
    <w:p w:rsidR="00035FC8" w:rsidRDefault="00035FC8" w:rsidP="00434BAC">
      <w:pPr>
        <w:pStyle w:val="Tekstpodstawowy"/>
        <w:spacing w:after="0" w:line="300" w:lineRule="exact"/>
        <w:ind w:left="0" w:firstLine="0"/>
        <w:rPr>
          <w:rFonts w:ascii="Arial" w:hAnsi="Arial"/>
          <w:color w:val="000000"/>
        </w:rPr>
      </w:pPr>
      <w:r>
        <w:rPr>
          <w:rFonts w:ascii="Arial" w:hAnsi="Arial"/>
          <w:color w:val="000000"/>
        </w:rPr>
        <w:t>poz. 1: kompatybilność  z pasteryzatorem S 90 eco;</w:t>
      </w:r>
    </w:p>
    <w:p w:rsidR="00035FC8" w:rsidRDefault="005D1D6B" w:rsidP="00434BAC">
      <w:pPr>
        <w:pStyle w:val="Tekstpodstawowy"/>
        <w:spacing w:after="0" w:line="300" w:lineRule="exact"/>
        <w:ind w:left="0" w:firstLine="0"/>
        <w:rPr>
          <w:rFonts w:ascii="Arial" w:hAnsi="Arial"/>
          <w:color w:val="000000"/>
        </w:rPr>
      </w:pPr>
      <w:r>
        <w:rPr>
          <w:rFonts w:ascii="Arial" w:hAnsi="Arial"/>
          <w:color w:val="000000"/>
        </w:rPr>
        <w:lastRenderedPageBreak/>
        <w:t>w załączniku 2-16:</w:t>
      </w:r>
    </w:p>
    <w:p w:rsidR="005D1D6B" w:rsidRDefault="005D1D6B" w:rsidP="00434BAC">
      <w:pPr>
        <w:pStyle w:val="Tekstpodstawowy"/>
        <w:spacing w:after="0" w:line="300" w:lineRule="exact"/>
        <w:ind w:left="0" w:firstLine="0"/>
        <w:rPr>
          <w:rFonts w:ascii="Arial" w:hAnsi="Arial"/>
          <w:color w:val="000000"/>
        </w:rPr>
      </w:pPr>
      <w:r>
        <w:rPr>
          <w:rFonts w:ascii="Arial" w:hAnsi="Arial"/>
          <w:color w:val="000000"/>
        </w:rPr>
        <w:t>poz. 4: kompatybilność igły z aparatem Pro-Mag;</w:t>
      </w:r>
    </w:p>
    <w:p w:rsidR="005D1D6B" w:rsidRDefault="005D1D6B" w:rsidP="00434BAC">
      <w:pPr>
        <w:pStyle w:val="Tekstpodstawowy"/>
        <w:spacing w:after="0" w:line="300" w:lineRule="exact"/>
        <w:ind w:left="0" w:firstLine="0"/>
        <w:rPr>
          <w:rFonts w:ascii="Arial" w:hAnsi="Arial"/>
          <w:color w:val="000000"/>
        </w:rPr>
      </w:pPr>
      <w:r>
        <w:rPr>
          <w:rFonts w:ascii="Arial" w:hAnsi="Arial"/>
          <w:color w:val="000000"/>
        </w:rPr>
        <w:t>w załączniku 2- 18:</w:t>
      </w:r>
    </w:p>
    <w:p w:rsidR="005D1D6B" w:rsidRDefault="005D1D6B" w:rsidP="00434BAC">
      <w:pPr>
        <w:pStyle w:val="Tekstpodstawowy"/>
        <w:spacing w:after="0" w:line="300" w:lineRule="exact"/>
        <w:ind w:left="0" w:firstLine="0"/>
        <w:rPr>
          <w:rFonts w:ascii="Arial" w:hAnsi="Arial"/>
          <w:color w:val="000000"/>
        </w:rPr>
      </w:pPr>
      <w:r w:rsidRPr="0029336D">
        <w:rPr>
          <w:rFonts w:ascii="Arial" w:hAnsi="Arial"/>
          <w:color w:val="000000"/>
        </w:rPr>
        <w:t>poz. 1:</w:t>
      </w:r>
      <w:r>
        <w:rPr>
          <w:rFonts w:ascii="Arial" w:hAnsi="Arial"/>
          <w:color w:val="000000"/>
        </w:rPr>
        <w:t xml:space="preserve"> </w:t>
      </w:r>
      <w:r w:rsidR="0029336D">
        <w:rPr>
          <w:rFonts w:ascii="Arial" w:hAnsi="Arial"/>
          <w:color w:val="000000"/>
        </w:rPr>
        <w:t>giętkość i miękkość materiału;</w:t>
      </w:r>
    </w:p>
    <w:p w:rsidR="005D1D6B" w:rsidRDefault="000F5BAC" w:rsidP="00434BAC">
      <w:pPr>
        <w:pStyle w:val="Tekstpodstawowy"/>
        <w:spacing w:after="0" w:line="300" w:lineRule="exact"/>
        <w:ind w:left="0" w:firstLine="0"/>
        <w:rPr>
          <w:rFonts w:ascii="Arial" w:hAnsi="Arial"/>
          <w:color w:val="000000"/>
        </w:rPr>
      </w:pPr>
      <w:r>
        <w:rPr>
          <w:rFonts w:ascii="Arial" w:hAnsi="Arial"/>
          <w:color w:val="000000"/>
        </w:rPr>
        <w:t>w załączniku  2-</w:t>
      </w:r>
      <w:r w:rsidR="005D1D6B">
        <w:rPr>
          <w:rFonts w:ascii="Arial" w:hAnsi="Arial"/>
          <w:color w:val="000000"/>
        </w:rPr>
        <w:t>21:</w:t>
      </w:r>
    </w:p>
    <w:p w:rsidR="005D1D6B" w:rsidRDefault="000F5BAC" w:rsidP="00434BAC">
      <w:pPr>
        <w:pStyle w:val="Tekstpodstawowy"/>
        <w:spacing w:after="0" w:line="300" w:lineRule="exact"/>
        <w:ind w:left="0" w:firstLine="0"/>
        <w:rPr>
          <w:rFonts w:ascii="Arial" w:hAnsi="Arial"/>
          <w:color w:val="000000"/>
        </w:rPr>
      </w:pPr>
      <w:r>
        <w:rPr>
          <w:rFonts w:ascii="Arial" w:hAnsi="Arial"/>
          <w:color w:val="000000"/>
        </w:rPr>
        <w:t>poz. 7:</w:t>
      </w:r>
      <w:r w:rsidR="005D1D6B">
        <w:rPr>
          <w:rFonts w:ascii="Arial" w:hAnsi="Arial"/>
          <w:color w:val="000000"/>
        </w:rPr>
        <w:t xml:space="preserve"> </w:t>
      </w:r>
      <w:r w:rsidR="00764637" w:rsidRPr="00925822">
        <w:rPr>
          <w:rFonts w:ascii="Arial" w:hAnsi="Arial"/>
          <w:color w:val="000000"/>
        </w:rPr>
        <w:t>drożność, ostrość podczas n</w:t>
      </w:r>
      <w:r w:rsidR="00764637">
        <w:rPr>
          <w:rFonts w:ascii="Arial" w:hAnsi="Arial"/>
          <w:color w:val="000000"/>
        </w:rPr>
        <w:t>akłucia, plastyczność materiału;</w:t>
      </w:r>
    </w:p>
    <w:p w:rsidR="00764637" w:rsidRPr="00925822" w:rsidRDefault="000F5BAC" w:rsidP="00434BAC">
      <w:pPr>
        <w:pStyle w:val="Tekstpodstawowy"/>
        <w:spacing w:after="0" w:line="300" w:lineRule="exact"/>
        <w:ind w:left="0" w:firstLine="0"/>
        <w:rPr>
          <w:rFonts w:ascii="Arial" w:hAnsi="Arial"/>
          <w:color w:val="000000"/>
        </w:rPr>
      </w:pPr>
      <w:r>
        <w:rPr>
          <w:rFonts w:ascii="Arial" w:hAnsi="Arial"/>
          <w:color w:val="000000"/>
        </w:rPr>
        <w:t>poz. 8:</w:t>
      </w:r>
      <w:r w:rsidR="00764637">
        <w:rPr>
          <w:rFonts w:ascii="Arial" w:hAnsi="Arial"/>
          <w:color w:val="000000"/>
        </w:rPr>
        <w:t xml:space="preserve"> </w:t>
      </w:r>
      <w:r w:rsidR="00764637" w:rsidRPr="00925822">
        <w:rPr>
          <w:rFonts w:ascii="Arial" w:hAnsi="Arial"/>
          <w:color w:val="000000"/>
        </w:rPr>
        <w:t>drożność, ostrość podczas n</w:t>
      </w:r>
      <w:r w:rsidR="00764637">
        <w:rPr>
          <w:rFonts w:ascii="Arial" w:hAnsi="Arial"/>
          <w:color w:val="000000"/>
        </w:rPr>
        <w:t>akłucia, plastyczność materiału.</w:t>
      </w:r>
    </w:p>
    <w:p w:rsidR="003B2847" w:rsidRDefault="003B2847" w:rsidP="00434BAC">
      <w:pPr>
        <w:pStyle w:val="Tekstpodstawowy"/>
        <w:spacing w:after="0" w:line="300" w:lineRule="exact"/>
        <w:ind w:left="0" w:firstLine="0"/>
        <w:rPr>
          <w:rFonts w:ascii="Arial" w:hAnsi="Arial"/>
          <w:color w:val="000000"/>
        </w:rPr>
      </w:pPr>
      <w:r w:rsidRPr="00925822">
        <w:rPr>
          <w:rFonts w:ascii="Arial" w:hAnsi="Arial"/>
          <w:color w:val="000000"/>
        </w:rPr>
        <w:t>Przy ocenie próbek materiałów jałowych oceniane będą również: łatwość i prawidłowość otwierania opakowania, polegająca na otwarciu pakietu na zgrzewie bez uszkodzenia</w:t>
      </w:r>
      <w:r>
        <w:rPr>
          <w:rFonts w:ascii="Arial" w:hAnsi="Arial"/>
          <w:color w:val="000000"/>
        </w:rPr>
        <w:t xml:space="preserve"> opakowania oraz prawidłowość oznakowania.</w:t>
      </w:r>
    </w:p>
    <w:p w:rsidR="003B2847" w:rsidRDefault="003B2847" w:rsidP="00434BAC">
      <w:pPr>
        <w:spacing w:line="300" w:lineRule="exact"/>
        <w:ind w:left="0" w:firstLine="0"/>
        <w:rPr>
          <w:rFonts w:ascii="Arial" w:hAnsi="Arial"/>
          <w:color w:val="000000"/>
        </w:rPr>
      </w:pPr>
      <w:r>
        <w:rPr>
          <w:rFonts w:ascii="Arial" w:hAnsi="Arial"/>
          <w:color w:val="000000"/>
        </w:rPr>
        <w:t>Punkty zostaną przyznane przez członków Komisji Przetargowej na podstawie opinii bezpośrednich użytkowników (lekarzy, pielęgniarek i położnych) w ten sposób, że oceniane właściwości oferowanych towarów zostaną porównane ze sobą, a wynik porównania zostanie przez każdego członka Komisji przedstawiony w skali od 1 do 5 punktów. Towary bardziej miękkie, elastyczne, bardziej ostre, łatwiejsze w obsłudze uzyskają większą liczbę punktów. Produkty, których wymienione parametry będą gorsze od pozostałych otrzymają proporcjonalnie mniejszą liczbę punktów. W przypadku przedarcia opakowania podczas otwierania parametr „łatwość i prawidłowość otwierania” uzyska 0 punktów. Suma punktów przyznanych przez wszystkich członków Komisji wyznaczy wartość „J” dla każdej oferty, która zostanie użyta do wyznaczenia wartości „PJ” kryterium „Jakość” z podanego wyżej wzoru.</w:t>
      </w:r>
    </w:p>
    <w:p w:rsidR="003B2847" w:rsidRDefault="003B2847" w:rsidP="000F5BAC">
      <w:pPr>
        <w:spacing w:line="300" w:lineRule="exact"/>
        <w:ind w:left="0" w:firstLine="0"/>
        <w:rPr>
          <w:rFonts w:ascii="Arial" w:hAnsi="Arial"/>
          <w:color w:val="000000"/>
        </w:rPr>
      </w:pPr>
      <w:r>
        <w:rPr>
          <w:rFonts w:ascii="Arial" w:hAnsi="Arial"/>
          <w:color w:val="000000"/>
        </w:rPr>
        <w:t>Za ofertę najkorzystniejszą zostanie uznana ważna oferta, która otrzyma największą sumę pu</w:t>
      </w:r>
      <w:r w:rsidR="009F7311">
        <w:rPr>
          <w:rFonts w:ascii="Arial" w:hAnsi="Arial"/>
          <w:color w:val="000000"/>
        </w:rPr>
        <w:t xml:space="preserve">nktów z </w:t>
      </w:r>
      <w:r w:rsidR="000F5BAC">
        <w:rPr>
          <w:rFonts w:ascii="Arial" w:hAnsi="Arial"/>
          <w:color w:val="000000"/>
        </w:rPr>
        <w:t>obu</w:t>
      </w:r>
      <w:r w:rsidR="009F7311">
        <w:rPr>
          <w:rFonts w:ascii="Arial" w:hAnsi="Arial"/>
          <w:color w:val="000000"/>
        </w:rPr>
        <w:t xml:space="preserve"> kryteriów (PC + P</w:t>
      </w:r>
      <w:r w:rsidR="000F5BAC">
        <w:rPr>
          <w:rFonts w:ascii="Arial" w:hAnsi="Arial"/>
          <w:color w:val="000000"/>
        </w:rPr>
        <w:t>J).</w:t>
      </w:r>
    </w:p>
    <w:p w:rsidR="000F5BAC" w:rsidRDefault="000F5BAC" w:rsidP="000F5BAC">
      <w:pPr>
        <w:spacing w:line="300" w:lineRule="exact"/>
        <w:ind w:left="0" w:firstLine="0"/>
        <w:rPr>
          <w:rFonts w:ascii="Arial" w:hAnsi="Arial"/>
          <w:color w:val="000000"/>
        </w:rPr>
      </w:pPr>
      <w:r>
        <w:rPr>
          <w:rFonts w:ascii="Arial" w:hAnsi="Arial"/>
          <w:color w:val="000000"/>
        </w:rPr>
        <w:t>Części 11, 17,</w:t>
      </w:r>
      <w:r w:rsidR="008E1E27">
        <w:rPr>
          <w:rFonts w:ascii="Arial" w:hAnsi="Arial"/>
          <w:color w:val="000000"/>
        </w:rPr>
        <w:t xml:space="preserve"> 19, 20, 22, 23, 24. 25 i 26</w:t>
      </w:r>
      <w:r>
        <w:rPr>
          <w:rFonts w:ascii="Arial" w:hAnsi="Arial"/>
          <w:color w:val="000000"/>
        </w:rPr>
        <w:t xml:space="preserve"> zamówienia:</w:t>
      </w:r>
    </w:p>
    <w:p w:rsidR="000F5BAC" w:rsidRDefault="000F5BAC" w:rsidP="000F5BAC">
      <w:pPr>
        <w:spacing w:line="300" w:lineRule="exact"/>
        <w:ind w:left="0" w:firstLine="0"/>
        <w:rPr>
          <w:rFonts w:ascii="Arial" w:hAnsi="Arial"/>
          <w:color w:val="000000"/>
        </w:rPr>
      </w:pPr>
      <w:r>
        <w:rPr>
          <w:rFonts w:ascii="Arial" w:hAnsi="Arial"/>
          <w:color w:val="000000"/>
        </w:rPr>
        <w:tab/>
        <w:t>Cena 100 %</w:t>
      </w:r>
    </w:p>
    <w:p w:rsidR="000F5BAC" w:rsidRDefault="000F5BAC" w:rsidP="000F5BAC">
      <w:pPr>
        <w:spacing w:line="300" w:lineRule="exact"/>
        <w:ind w:left="0" w:firstLine="0"/>
        <w:rPr>
          <w:rFonts w:ascii="Arial" w:hAnsi="Arial"/>
          <w:color w:val="000000"/>
        </w:rPr>
      </w:pPr>
      <w:r>
        <w:rPr>
          <w:rFonts w:ascii="Arial" w:hAnsi="Arial"/>
          <w:color w:val="000000"/>
        </w:rPr>
        <w:t>Za ofertę najkorzystniejszą zostanie uznana ważna oferta z najniższą ceną brutto.</w:t>
      </w:r>
    </w:p>
    <w:p w:rsidR="000F5BAC" w:rsidRDefault="000F5BAC" w:rsidP="000F5BAC">
      <w:pPr>
        <w:spacing w:line="300" w:lineRule="exact"/>
        <w:ind w:left="0" w:firstLine="0"/>
        <w:rPr>
          <w:rFonts w:ascii="Arial" w:hAnsi="Arial"/>
          <w:color w:val="000000"/>
        </w:rPr>
      </w:pPr>
    </w:p>
    <w:p w:rsidR="003B2847" w:rsidRDefault="003B2847">
      <w:pPr>
        <w:pStyle w:val="Tekstpodstawowy"/>
        <w:tabs>
          <w:tab w:val="left" w:pos="302"/>
        </w:tabs>
        <w:spacing w:after="0"/>
        <w:rPr>
          <w:rFonts w:ascii="Arial" w:hAnsi="Arial"/>
          <w:b/>
          <w:color w:val="000000"/>
        </w:rPr>
      </w:pPr>
      <w:r>
        <w:rPr>
          <w:rFonts w:ascii="Arial" w:hAnsi="Arial"/>
          <w:b/>
          <w:color w:val="000000"/>
        </w:rPr>
        <w:t>XVI.</w:t>
      </w:r>
      <w:r>
        <w:rPr>
          <w:rFonts w:ascii="Arial" w:hAnsi="Arial"/>
          <w:b/>
          <w:color w:val="000000"/>
        </w:rPr>
        <w:tab/>
        <w:t>Informacje o formalnościach, jakie powinny</w:t>
      </w:r>
      <w:r w:rsidR="000F5BAC">
        <w:rPr>
          <w:rFonts w:ascii="Arial" w:hAnsi="Arial"/>
          <w:b/>
          <w:color w:val="000000"/>
        </w:rPr>
        <w:t xml:space="preserve"> zostać dopełnione po wyborze </w:t>
      </w:r>
      <w:r w:rsidR="000F5BAC">
        <w:rPr>
          <w:rFonts w:ascii="Arial" w:hAnsi="Arial"/>
          <w:b/>
          <w:color w:val="000000"/>
        </w:rPr>
        <w:tab/>
      </w:r>
      <w:r>
        <w:rPr>
          <w:rFonts w:ascii="Arial" w:hAnsi="Arial"/>
          <w:b/>
          <w:color w:val="000000"/>
        </w:rPr>
        <w:t>oferty w celu podpisania umowy.</w:t>
      </w:r>
    </w:p>
    <w:p w:rsidR="003B2847" w:rsidRDefault="003B2847" w:rsidP="000F5BAC">
      <w:pPr>
        <w:pStyle w:val="Tekstpodstawowy"/>
        <w:spacing w:after="0"/>
        <w:ind w:left="0" w:firstLine="0"/>
        <w:rPr>
          <w:rFonts w:ascii="Arial" w:hAnsi="Arial"/>
        </w:rPr>
      </w:pPr>
      <w:r>
        <w:rPr>
          <w:rFonts w:ascii="Arial" w:hAnsi="Arial"/>
          <w:color w:val="000000"/>
        </w:rPr>
        <w:t>Wykonawca, którego oferta zostanie w</w:t>
      </w:r>
      <w:r>
        <w:rPr>
          <w:rFonts w:ascii="Arial" w:hAnsi="Arial"/>
        </w:rPr>
        <w:t>ybrana, zobowiązany jest do stawienia się w miejscu i terminie wskazanym przez Zamawiającego w celu podpisania umowy.</w:t>
      </w:r>
    </w:p>
    <w:p w:rsidR="003B2847" w:rsidRDefault="003B2847">
      <w:pPr>
        <w:pStyle w:val="Tekstpodstawowy"/>
        <w:spacing w:after="0"/>
        <w:rPr>
          <w:rFonts w:ascii="Arial" w:hAnsi="Arial"/>
        </w:rPr>
      </w:pPr>
    </w:p>
    <w:p w:rsidR="003B2847" w:rsidRDefault="003B2847">
      <w:pPr>
        <w:pStyle w:val="Tekstpodstawowy"/>
        <w:tabs>
          <w:tab w:val="left" w:pos="624"/>
        </w:tabs>
        <w:spacing w:after="0"/>
        <w:rPr>
          <w:rFonts w:ascii="Arial" w:hAnsi="Arial"/>
          <w:b/>
        </w:rPr>
      </w:pPr>
      <w:r>
        <w:rPr>
          <w:rFonts w:ascii="Arial" w:hAnsi="Arial"/>
          <w:b/>
        </w:rPr>
        <w:t>XVII.</w:t>
      </w:r>
      <w:r>
        <w:rPr>
          <w:rFonts w:ascii="Arial" w:hAnsi="Arial"/>
          <w:b/>
        </w:rPr>
        <w:tab/>
        <w:t>Warunki i ustalenia, które będą wprowadzone do umowy.</w:t>
      </w:r>
    </w:p>
    <w:p w:rsidR="003B2847" w:rsidRDefault="003B2847" w:rsidP="003D4543">
      <w:pPr>
        <w:pStyle w:val="Tekstpodstawowy"/>
        <w:spacing w:after="0"/>
        <w:ind w:left="0" w:firstLine="0"/>
        <w:rPr>
          <w:rFonts w:ascii="Arial" w:hAnsi="Arial"/>
        </w:rPr>
      </w:pPr>
      <w:r>
        <w:rPr>
          <w:rFonts w:ascii="Arial" w:hAnsi="Arial"/>
        </w:rPr>
        <w:t>Warunki i ustalenia, które będą wprowadzone do u</w:t>
      </w:r>
      <w:r w:rsidR="003D4543">
        <w:rPr>
          <w:rFonts w:ascii="Arial" w:hAnsi="Arial"/>
        </w:rPr>
        <w:t>mowy oraz przewidywane zmiany w </w:t>
      </w:r>
      <w:r>
        <w:rPr>
          <w:rFonts w:ascii="Arial" w:hAnsi="Arial"/>
        </w:rPr>
        <w:t>umowie określają ogólne warunki umowy, przedstawione w Załączniku nr 3.</w:t>
      </w:r>
    </w:p>
    <w:p w:rsidR="00165CF5" w:rsidRPr="003D4543" w:rsidRDefault="00165CF5">
      <w:pPr>
        <w:pStyle w:val="Tekstpodstawowy"/>
        <w:tabs>
          <w:tab w:val="left" w:pos="624"/>
        </w:tabs>
        <w:spacing w:after="0"/>
        <w:rPr>
          <w:rFonts w:ascii="Arial" w:hAnsi="Arial"/>
        </w:rPr>
      </w:pPr>
    </w:p>
    <w:p w:rsidR="003B2847" w:rsidRDefault="003B2847">
      <w:pPr>
        <w:pStyle w:val="Tekstpodstawowy"/>
        <w:tabs>
          <w:tab w:val="left" w:pos="624"/>
        </w:tabs>
        <w:spacing w:after="0"/>
        <w:rPr>
          <w:rFonts w:ascii="Arial" w:hAnsi="Arial"/>
          <w:b/>
        </w:rPr>
      </w:pPr>
      <w:r>
        <w:rPr>
          <w:rFonts w:ascii="Arial" w:hAnsi="Arial"/>
          <w:b/>
        </w:rPr>
        <w:t>XVIII.</w:t>
      </w:r>
      <w:r>
        <w:rPr>
          <w:rFonts w:ascii="Arial" w:hAnsi="Arial"/>
          <w:b/>
        </w:rPr>
        <w:tab/>
        <w:t>Zabezpieczenie należytego wykonania umowy.</w:t>
      </w:r>
    </w:p>
    <w:p w:rsidR="003B2847" w:rsidRDefault="003B2847">
      <w:pPr>
        <w:pStyle w:val="Tekstpodstawowy"/>
        <w:spacing w:after="0"/>
        <w:rPr>
          <w:rFonts w:ascii="Arial" w:hAnsi="Arial"/>
        </w:rPr>
      </w:pPr>
      <w:r>
        <w:rPr>
          <w:rFonts w:ascii="Arial" w:hAnsi="Arial"/>
        </w:rPr>
        <w:t>Zamawiający nie wymaga wniesienia zabezpieczenia należytego wykonania umowy.</w:t>
      </w:r>
    </w:p>
    <w:p w:rsidR="003B2847" w:rsidRPr="003D4543" w:rsidRDefault="003B2847">
      <w:pPr>
        <w:pStyle w:val="Tekstpodstawowy"/>
        <w:spacing w:after="0"/>
        <w:rPr>
          <w:rFonts w:ascii="Arial" w:hAnsi="Arial"/>
        </w:rPr>
      </w:pPr>
    </w:p>
    <w:p w:rsidR="003B2847" w:rsidRDefault="003B2847">
      <w:pPr>
        <w:pStyle w:val="Tekstpodstawowy"/>
        <w:tabs>
          <w:tab w:val="left" w:pos="624"/>
        </w:tabs>
        <w:spacing w:after="0"/>
        <w:rPr>
          <w:rFonts w:ascii="Arial" w:hAnsi="Arial"/>
          <w:b/>
        </w:rPr>
      </w:pPr>
      <w:r>
        <w:rPr>
          <w:rFonts w:ascii="Arial" w:hAnsi="Arial"/>
          <w:b/>
        </w:rPr>
        <w:t>XIX.</w:t>
      </w:r>
      <w:r>
        <w:rPr>
          <w:rFonts w:ascii="Arial" w:hAnsi="Arial"/>
          <w:b/>
        </w:rPr>
        <w:tab/>
        <w:t>Obowiązki zamawiającego.</w:t>
      </w:r>
    </w:p>
    <w:p w:rsidR="003B2847" w:rsidRDefault="003B2847" w:rsidP="003D4543">
      <w:pPr>
        <w:pStyle w:val="Tekstpodstawowy"/>
        <w:spacing w:after="0"/>
        <w:rPr>
          <w:rFonts w:ascii="Arial" w:hAnsi="Arial"/>
          <w:color w:val="000000"/>
        </w:rPr>
      </w:pPr>
      <w:r>
        <w:rPr>
          <w:rFonts w:ascii="Arial" w:hAnsi="Arial"/>
          <w:color w:val="000000"/>
        </w:rPr>
        <w:t>1.</w:t>
      </w:r>
      <w:r>
        <w:rPr>
          <w:rFonts w:ascii="Arial" w:hAnsi="Arial"/>
          <w:color w:val="000000"/>
        </w:rPr>
        <w:tab/>
        <w:t>Bezpośrednio przed otwarciem ofert zamawiający poda kwotę jaką zamierza przeznaczyć na sfinansowanie zamówienia.</w:t>
      </w:r>
    </w:p>
    <w:p w:rsidR="003B2847" w:rsidRDefault="003B2847" w:rsidP="003D4543">
      <w:pPr>
        <w:pStyle w:val="Tekstpodstawowy"/>
        <w:spacing w:after="0"/>
        <w:rPr>
          <w:rFonts w:ascii="Arial" w:hAnsi="Arial"/>
          <w:color w:val="000000"/>
        </w:rPr>
      </w:pPr>
      <w:r>
        <w:rPr>
          <w:rFonts w:ascii="Arial" w:hAnsi="Arial"/>
          <w:color w:val="000000"/>
        </w:rPr>
        <w:t>2.</w:t>
      </w:r>
      <w:r>
        <w:rPr>
          <w:rFonts w:ascii="Arial" w:hAnsi="Arial"/>
          <w:color w:val="000000"/>
        </w:rPr>
        <w:tab/>
        <w:t xml:space="preserve">Podczas otwarcia ofert zamawiający poda nazwy (firmy) oraz adresy wykonawców, a także informacje dotyczące ceny, terminu wykonania zamówienia </w:t>
      </w:r>
      <w:r w:rsidR="003D4543">
        <w:rPr>
          <w:rFonts w:ascii="Arial" w:hAnsi="Arial"/>
          <w:color w:val="000000"/>
        </w:rPr>
        <w:t xml:space="preserve">cząstkowego, okresu gwarancji i </w:t>
      </w:r>
      <w:r>
        <w:rPr>
          <w:rFonts w:ascii="Arial" w:hAnsi="Arial"/>
          <w:color w:val="000000"/>
        </w:rPr>
        <w:t>warunków płatności.</w:t>
      </w:r>
    </w:p>
    <w:p w:rsidR="003B2847" w:rsidRDefault="003B2847" w:rsidP="003D4543">
      <w:pPr>
        <w:pStyle w:val="Tekstpodstawowy"/>
        <w:numPr>
          <w:ilvl w:val="0"/>
          <w:numId w:val="7"/>
        </w:numPr>
        <w:tabs>
          <w:tab w:val="left" w:pos="402"/>
        </w:tabs>
        <w:spacing w:after="0"/>
        <w:ind w:left="397" w:hanging="397"/>
        <w:rPr>
          <w:rFonts w:ascii="Arial" w:hAnsi="Arial"/>
          <w:color w:val="000000"/>
        </w:rPr>
      </w:pPr>
      <w:r>
        <w:rPr>
          <w:rFonts w:ascii="Arial" w:hAnsi="Arial"/>
          <w:color w:val="000000"/>
        </w:rPr>
        <w:t>Zamawiający niezwłocznie po wyborze najkorzy</w:t>
      </w:r>
      <w:r w:rsidR="003D4543">
        <w:rPr>
          <w:rFonts w:ascii="Arial" w:hAnsi="Arial"/>
          <w:color w:val="000000"/>
        </w:rPr>
        <w:t xml:space="preserve">stniejszej oferty jednocześnie </w:t>
      </w:r>
      <w:r>
        <w:rPr>
          <w:rFonts w:ascii="Arial" w:hAnsi="Arial"/>
          <w:color w:val="000000"/>
        </w:rPr>
        <w:t>zawiadamia wykonawców, którzy złożyli oferty o:</w:t>
      </w:r>
    </w:p>
    <w:p w:rsidR="003B2847" w:rsidRDefault="003B2847" w:rsidP="003438D4">
      <w:pPr>
        <w:pStyle w:val="Tekstpodstawowy"/>
        <w:spacing w:after="0"/>
        <w:ind w:firstLine="0"/>
        <w:rPr>
          <w:rFonts w:ascii="Arial" w:hAnsi="Arial"/>
          <w:color w:val="000000"/>
        </w:rPr>
      </w:pPr>
      <w:r>
        <w:rPr>
          <w:rFonts w:ascii="Arial" w:hAnsi="Arial"/>
          <w:color w:val="000000"/>
        </w:rPr>
        <w:lastRenderedPageBreak/>
        <w:t>-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punktacją;</w:t>
      </w:r>
    </w:p>
    <w:p w:rsidR="003B2847" w:rsidRDefault="003B2847" w:rsidP="003438D4">
      <w:pPr>
        <w:pStyle w:val="Tekstpodstawowy"/>
        <w:spacing w:after="0"/>
        <w:ind w:firstLine="0"/>
        <w:rPr>
          <w:rFonts w:ascii="Arial" w:hAnsi="Arial"/>
          <w:color w:val="000000"/>
        </w:rPr>
      </w:pPr>
      <w:r>
        <w:rPr>
          <w:rFonts w:ascii="Arial" w:hAnsi="Arial"/>
          <w:color w:val="000000"/>
        </w:rPr>
        <w:t>- wykonawcach, których oferty zostały odrzucone, p</w:t>
      </w:r>
      <w:r w:rsidR="003438D4">
        <w:rPr>
          <w:rFonts w:ascii="Arial" w:hAnsi="Arial"/>
          <w:color w:val="000000"/>
        </w:rPr>
        <w:t>odając uzasadnienie faktyczne i </w:t>
      </w:r>
      <w:r>
        <w:rPr>
          <w:rFonts w:ascii="Arial" w:hAnsi="Arial"/>
          <w:color w:val="000000"/>
        </w:rPr>
        <w:t>prawne;</w:t>
      </w:r>
    </w:p>
    <w:p w:rsidR="003B2847" w:rsidRDefault="003B2847" w:rsidP="003438D4">
      <w:pPr>
        <w:pStyle w:val="Tekstpodstawowy"/>
        <w:spacing w:after="0"/>
        <w:ind w:firstLine="0"/>
        <w:rPr>
          <w:rFonts w:ascii="Arial" w:hAnsi="Arial"/>
          <w:color w:val="000000"/>
        </w:rPr>
      </w:pPr>
      <w:r>
        <w:rPr>
          <w:rFonts w:ascii="Arial" w:hAnsi="Arial"/>
          <w:color w:val="000000"/>
        </w:rPr>
        <w:t>- wykonawcach, którzy zostali wykluczeni z postępowania o udzielenie zamówienia, podając uzasadnienie faktyczne i prawne – jeżeli postępowanie jest prowadzone w trybie przetargu nieograniczonego, negocjacji bez ogłoszenia albo zapytania o cenę;</w:t>
      </w:r>
    </w:p>
    <w:p w:rsidR="003B2847" w:rsidRDefault="003B2847" w:rsidP="003438D4">
      <w:pPr>
        <w:pStyle w:val="Tekstpodstawowy"/>
        <w:spacing w:after="0"/>
        <w:ind w:firstLine="0"/>
        <w:rPr>
          <w:rFonts w:ascii="Arial" w:hAnsi="Arial"/>
          <w:color w:val="000000"/>
        </w:rPr>
      </w:pPr>
      <w:r>
        <w:rPr>
          <w:rFonts w:ascii="Arial" w:hAnsi="Arial"/>
          <w:color w:val="000000"/>
        </w:rPr>
        <w:t>- terminie po upływie którego umowa w sprawie zamówienia publicznego może być zawarta.</w:t>
      </w:r>
    </w:p>
    <w:p w:rsidR="003B2847" w:rsidRDefault="003B2847">
      <w:pPr>
        <w:pStyle w:val="Tekstpodstawowy"/>
        <w:numPr>
          <w:ilvl w:val="0"/>
          <w:numId w:val="7"/>
        </w:numPr>
        <w:tabs>
          <w:tab w:val="left" w:pos="384"/>
        </w:tabs>
        <w:spacing w:after="0"/>
        <w:ind w:left="397" w:hanging="397"/>
        <w:rPr>
          <w:rFonts w:ascii="Arial" w:hAnsi="Arial"/>
          <w:color w:val="000000"/>
        </w:rPr>
      </w:pPr>
      <w:r>
        <w:rPr>
          <w:rFonts w:ascii="Arial" w:hAnsi="Arial"/>
          <w:color w:val="000000"/>
        </w:rPr>
        <w:t>Niezwłocznie po wyborze najkorzystniejszej oferty zamawiający zamieści informacje na stronie internetowej oraz w miejscu publicznym dostępnym w swojej siedzibie.</w:t>
      </w:r>
    </w:p>
    <w:p w:rsidR="003B2847" w:rsidRDefault="003B2847">
      <w:pPr>
        <w:pStyle w:val="Tekstpodstawowy"/>
        <w:tabs>
          <w:tab w:val="left" w:pos="397"/>
        </w:tabs>
        <w:spacing w:after="0"/>
        <w:rPr>
          <w:rFonts w:ascii="Arial" w:hAnsi="Arial"/>
          <w:color w:val="000000"/>
        </w:rPr>
      </w:pPr>
    </w:p>
    <w:p w:rsidR="003B2847" w:rsidRDefault="003B2847" w:rsidP="00A76037">
      <w:pPr>
        <w:pStyle w:val="Tekstpodstawowy"/>
        <w:tabs>
          <w:tab w:val="left" w:pos="624"/>
        </w:tabs>
        <w:spacing w:after="0"/>
        <w:rPr>
          <w:rFonts w:ascii="Arial" w:hAnsi="Arial"/>
          <w:b/>
          <w:color w:val="000000"/>
        </w:rPr>
      </w:pPr>
      <w:r>
        <w:rPr>
          <w:rFonts w:ascii="Arial" w:hAnsi="Arial"/>
          <w:b/>
          <w:color w:val="000000"/>
        </w:rPr>
        <w:t>XX.</w:t>
      </w:r>
      <w:r>
        <w:rPr>
          <w:rFonts w:ascii="Arial" w:hAnsi="Arial"/>
          <w:b/>
          <w:color w:val="000000"/>
        </w:rPr>
        <w:tab/>
        <w:t>Prawo wykonawców do odwołań i skarg.</w:t>
      </w:r>
    </w:p>
    <w:p w:rsidR="003B2847" w:rsidRDefault="003B2847" w:rsidP="008E1E27">
      <w:pPr>
        <w:tabs>
          <w:tab w:val="left" w:pos="441"/>
        </w:tabs>
        <w:ind w:left="-13" w:firstLine="27"/>
        <w:rPr>
          <w:rFonts w:ascii="Arial" w:hAnsi="Arial"/>
        </w:rPr>
      </w:pPr>
      <w:r>
        <w:rPr>
          <w:rFonts w:ascii="Arial" w:hAnsi="Arial"/>
          <w:color w:val="000000"/>
        </w:rPr>
        <w:t>Szczegóły dotyczące wnoszenia odwołań i skarg określają rozdziały 2. i 3. Działu VI ustawy z dnia 29 stycznia 2004 r</w:t>
      </w:r>
      <w:r w:rsidR="00A76037">
        <w:rPr>
          <w:rFonts w:ascii="Arial" w:hAnsi="Arial"/>
          <w:color w:val="000000"/>
        </w:rPr>
        <w:t>. - Prawo zamówień publicznych.</w:t>
      </w:r>
    </w:p>
    <w:p w:rsidR="00A76037" w:rsidRDefault="00A76037">
      <w:pPr>
        <w:tabs>
          <w:tab w:val="left" w:pos="908"/>
        </w:tabs>
        <w:ind w:left="454" w:hanging="454"/>
        <w:rPr>
          <w:rFonts w:ascii="Arial" w:hAnsi="Arial"/>
        </w:rPr>
      </w:pPr>
    </w:p>
    <w:p w:rsidR="003B2847" w:rsidRDefault="003B2847">
      <w:pPr>
        <w:pStyle w:val="Tekstpodstawowy"/>
        <w:tabs>
          <w:tab w:val="left" w:pos="567"/>
        </w:tabs>
        <w:spacing w:after="0"/>
        <w:rPr>
          <w:rFonts w:ascii="Arial" w:hAnsi="Arial"/>
          <w:b/>
        </w:rPr>
      </w:pPr>
      <w:r>
        <w:rPr>
          <w:rFonts w:ascii="Arial" w:hAnsi="Arial"/>
          <w:b/>
        </w:rPr>
        <w:t>XXI.</w:t>
      </w:r>
      <w:r>
        <w:rPr>
          <w:rFonts w:ascii="Arial" w:hAnsi="Arial"/>
          <w:b/>
        </w:rPr>
        <w:tab/>
        <w:t>Załączniki:</w:t>
      </w:r>
    </w:p>
    <w:p w:rsidR="003B2847" w:rsidRDefault="003B2847">
      <w:pPr>
        <w:pStyle w:val="Tekstpodstawowy"/>
        <w:spacing w:after="0"/>
        <w:rPr>
          <w:rFonts w:ascii="Arial" w:hAnsi="Arial"/>
        </w:rPr>
      </w:pPr>
      <w:r>
        <w:rPr>
          <w:rFonts w:ascii="Arial" w:hAnsi="Arial"/>
        </w:rPr>
        <w:t>Załącznik nr 1:</w:t>
      </w:r>
      <w:r>
        <w:rPr>
          <w:rFonts w:ascii="Arial" w:hAnsi="Arial"/>
        </w:rPr>
        <w:tab/>
      </w:r>
      <w:r>
        <w:rPr>
          <w:rFonts w:ascii="Arial" w:hAnsi="Arial"/>
        </w:rPr>
        <w:tab/>
        <w:t>Wzór formularza oferty.</w:t>
      </w:r>
    </w:p>
    <w:p w:rsidR="003B2847" w:rsidRDefault="006372D7">
      <w:pPr>
        <w:pStyle w:val="Tekstpodstawowy"/>
        <w:spacing w:after="0"/>
        <w:rPr>
          <w:rFonts w:ascii="Arial" w:hAnsi="Arial"/>
        </w:rPr>
      </w:pPr>
      <w:r>
        <w:rPr>
          <w:rFonts w:ascii="Arial" w:hAnsi="Arial"/>
        </w:rPr>
        <w:t>Załączniki nr 2-1 - 2-2</w:t>
      </w:r>
      <w:r w:rsidR="003438D4">
        <w:rPr>
          <w:rFonts w:ascii="Arial" w:hAnsi="Arial"/>
        </w:rPr>
        <w:t>7</w:t>
      </w:r>
      <w:r w:rsidR="003B2847">
        <w:rPr>
          <w:rFonts w:ascii="Arial" w:hAnsi="Arial"/>
        </w:rPr>
        <w:t>:</w:t>
      </w:r>
      <w:r w:rsidR="003B2847">
        <w:rPr>
          <w:rFonts w:ascii="Arial" w:hAnsi="Arial"/>
        </w:rPr>
        <w:tab/>
        <w:t>Formularze asortymentowo - cenowe.</w:t>
      </w:r>
    </w:p>
    <w:p w:rsidR="003B2847" w:rsidRDefault="003B2847">
      <w:pPr>
        <w:pStyle w:val="Tekstpodstawowy"/>
        <w:spacing w:after="0"/>
        <w:rPr>
          <w:rFonts w:ascii="Arial" w:hAnsi="Arial"/>
        </w:rPr>
      </w:pPr>
      <w:r>
        <w:rPr>
          <w:rFonts w:ascii="Arial" w:hAnsi="Arial"/>
        </w:rPr>
        <w:t>Załącznik nr 3:</w:t>
      </w:r>
      <w:r>
        <w:rPr>
          <w:rFonts w:ascii="Arial" w:hAnsi="Arial"/>
        </w:rPr>
        <w:tab/>
      </w:r>
      <w:r>
        <w:rPr>
          <w:rFonts w:ascii="Arial" w:hAnsi="Arial"/>
        </w:rPr>
        <w:tab/>
        <w:t>Ogólne warunki umowy.</w:t>
      </w: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B46678" w:rsidRDefault="00B46678">
      <w:pPr>
        <w:pStyle w:val="Tekstpodstawowy"/>
        <w:spacing w:after="0"/>
        <w:rPr>
          <w:rFonts w:ascii="Arial" w:hAnsi="Arial"/>
        </w:rPr>
      </w:pPr>
    </w:p>
    <w:p w:rsidR="003B2847" w:rsidRDefault="003B2847">
      <w:pPr>
        <w:rPr>
          <w:rFonts w:ascii="Arial" w:hAnsi="Arial"/>
          <w:sz w:val="16"/>
        </w:rPr>
      </w:pPr>
      <w:r>
        <w:rPr>
          <w:rFonts w:ascii="Arial" w:hAnsi="Arial"/>
        </w:rPr>
        <w:lastRenderedPageBreak/>
        <w:t>.........................................</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76037">
        <w:rPr>
          <w:rFonts w:ascii="Arial" w:hAnsi="Arial"/>
        </w:rPr>
        <w:tab/>
      </w:r>
      <w:r>
        <w:rPr>
          <w:rFonts w:ascii="Arial" w:hAnsi="Arial"/>
          <w:sz w:val="16"/>
        </w:rPr>
        <w:t>Załącznik nr 1 - wzór formularza oferty</w:t>
      </w:r>
    </w:p>
    <w:p w:rsidR="003B2847" w:rsidRDefault="003B2847">
      <w:pPr>
        <w:rPr>
          <w:rFonts w:ascii="Arial" w:hAnsi="Arial"/>
          <w:i/>
          <w:sz w:val="16"/>
        </w:rPr>
      </w:pPr>
      <w:r>
        <w:rPr>
          <w:rFonts w:ascii="Arial" w:hAnsi="Arial"/>
          <w:sz w:val="16"/>
        </w:rPr>
        <w:t xml:space="preserve">     </w:t>
      </w:r>
      <w:r>
        <w:rPr>
          <w:rFonts w:ascii="Arial" w:hAnsi="Arial"/>
          <w:i/>
          <w:sz w:val="16"/>
        </w:rPr>
        <w:t>Pieczęć firmowa wykonawcy</w:t>
      </w:r>
    </w:p>
    <w:p w:rsidR="003B2847" w:rsidRPr="00A76037" w:rsidRDefault="003B2847" w:rsidP="00A76037">
      <w:pPr>
        <w:ind w:left="0" w:firstLine="0"/>
        <w:rPr>
          <w:rFonts w:ascii="Arial" w:hAnsi="Arial"/>
        </w:rPr>
      </w:pPr>
    </w:p>
    <w:p w:rsidR="003B2847" w:rsidRPr="00A76037" w:rsidRDefault="003B2847" w:rsidP="00A27BC7">
      <w:pPr>
        <w:ind w:left="0" w:firstLine="0"/>
        <w:jc w:val="center"/>
        <w:rPr>
          <w:rFonts w:ascii="Arial" w:hAnsi="Arial"/>
          <w:b/>
        </w:rPr>
      </w:pPr>
      <w:r w:rsidRPr="00A76037">
        <w:rPr>
          <w:rFonts w:ascii="Arial" w:hAnsi="Arial"/>
          <w:b/>
        </w:rPr>
        <w:t>OFERTA</w:t>
      </w:r>
    </w:p>
    <w:p w:rsidR="003B2847" w:rsidRPr="00A27BC7" w:rsidRDefault="003B2847" w:rsidP="00A76037">
      <w:pPr>
        <w:ind w:left="0" w:firstLine="0"/>
        <w:rPr>
          <w:rFonts w:ascii="Arial" w:hAnsi="Arial"/>
        </w:rPr>
      </w:pPr>
    </w:p>
    <w:p w:rsidR="003B2847" w:rsidRPr="00A76037" w:rsidRDefault="003B2847" w:rsidP="00A76037">
      <w:pPr>
        <w:ind w:left="0" w:firstLine="0"/>
        <w:rPr>
          <w:rFonts w:ascii="Arial" w:hAnsi="Arial"/>
        </w:rPr>
      </w:pPr>
      <w:r w:rsidRPr="00A76037">
        <w:rPr>
          <w:rFonts w:ascii="Arial" w:hAnsi="Arial"/>
          <w:b/>
        </w:rPr>
        <w:t xml:space="preserve">Nazwa wykonawcy: </w:t>
      </w:r>
      <w:r w:rsidRPr="00A76037">
        <w:rPr>
          <w:rFonts w:ascii="Arial" w:hAnsi="Arial"/>
        </w:rPr>
        <w:t>............................................................................................</w:t>
      </w:r>
      <w:r w:rsidR="00A76037">
        <w:rPr>
          <w:rFonts w:ascii="Arial" w:hAnsi="Arial"/>
        </w:rPr>
        <w:t>................</w:t>
      </w:r>
    </w:p>
    <w:p w:rsidR="003B2847" w:rsidRPr="00A76037" w:rsidRDefault="003B2847" w:rsidP="00A76037">
      <w:pPr>
        <w:ind w:left="0" w:firstLine="0"/>
        <w:rPr>
          <w:rFonts w:ascii="Arial" w:hAnsi="Arial"/>
        </w:rPr>
      </w:pPr>
      <w:r w:rsidRPr="00A76037">
        <w:rPr>
          <w:rFonts w:ascii="Arial" w:hAnsi="Arial"/>
          <w:b/>
        </w:rPr>
        <w:t xml:space="preserve">Adres wykonawcy: </w:t>
      </w:r>
      <w:r w:rsidRPr="00A76037">
        <w:rPr>
          <w:rFonts w:ascii="Arial" w:hAnsi="Arial"/>
        </w:rPr>
        <w:t>..........................................................................................</w:t>
      </w:r>
      <w:r w:rsidR="00A76037">
        <w:rPr>
          <w:rFonts w:ascii="Arial" w:hAnsi="Arial"/>
        </w:rPr>
        <w:t>....................</w:t>
      </w:r>
    </w:p>
    <w:p w:rsidR="003B2847" w:rsidRPr="00A76037" w:rsidRDefault="003B2847" w:rsidP="00A76037">
      <w:pPr>
        <w:ind w:left="0" w:firstLine="0"/>
        <w:rPr>
          <w:rFonts w:ascii="Arial" w:hAnsi="Arial"/>
        </w:rPr>
      </w:pPr>
      <w:r w:rsidRPr="00A76037">
        <w:rPr>
          <w:rFonts w:ascii="Arial" w:hAnsi="Arial"/>
          <w:b/>
        </w:rPr>
        <w:t>Numer telefonu (z numerem kierunkowym):</w:t>
      </w:r>
      <w:r w:rsidRPr="00A76037">
        <w:rPr>
          <w:rFonts w:ascii="Arial" w:hAnsi="Arial"/>
        </w:rPr>
        <w:t>..................................................</w:t>
      </w:r>
      <w:r w:rsidR="00A76037">
        <w:rPr>
          <w:rFonts w:ascii="Arial" w:hAnsi="Arial"/>
        </w:rPr>
        <w:t>....................</w:t>
      </w:r>
    </w:p>
    <w:p w:rsidR="003B2847" w:rsidRPr="00A76037" w:rsidRDefault="003B2847" w:rsidP="00A76037">
      <w:pPr>
        <w:ind w:left="0" w:firstLine="0"/>
        <w:rPr>
          <w:rFonts w:ascii="Arial" w:hAnsi="Arial"/>
        </w:rPr>
      </w:pPr>
      <w:r w:rsidRPr="00A76037">
        <w:rPr>
          <w:rFonts w:ascii="Arial" w:hAnsi="Arial"/>
          <w:b/>
        </w:rPr>
        <w:t>Numer faksu (z numerem kierunkowym</w:t>
      </w:r>
      <w:r w:rsidRPr="00A76037">
        <w:rPr>
          <w:rFonts w:ascii="Arial" w:hAnsi="Arial"/>
        </w:rPr>
        <w:t>)</w:t>
      </w:r>
      <w:r w:rsidRPr="00A76037">
        <w:rPr>
          <w:rFonts w:ascii="Arial" w:hAnsi="Arial"/>
          <w:b/>
        </w:rPr>
        <w:t xml:space="preserve">: </w:t>
      </w:r>
      <w:r w:rsidRPr="00A76037">
        <w:rPr>
          <w:rFonts w:ascii="Arial" w:hAnsi="Arial"/>
        </w:rPr>
        <w:t>...............................................</w:t>
      </w:r>
      <w:r w:rsidR="00A76037">
        <w:rPr>
          <w:rFonts w:ascii="Arial" w:hAnsi="Arial"/>
        </w:rPr>
        <w:t>..........................</w:t>
      </w:r>
    </w:p>
    <w:p w:rsidR="003B2847" w:rsidRPr="00A76037" w:rsidRDefault="003B2847" w:rsidP="00A76037">
      <w:pPr>
        <w:ind w:left="0" w:firstLine="0"/>
        <w:rPr>
          <w:rFonts w:ascii="Arial" w:hAnsi="Arial"/>
        </w:rPr>
      </w:pPr>
      <w:r w:rsidRPr="00A76037">
        <w:rPr>
          <w:rFonts w:ascii="Arial" w:hAnsi="Arial"/>
          <w:b/>
        </w:rPr>
        <w:t>Adres poczty elektronicznej:</w:t>
      </w:r>
      <w:r w:rsidRPr="00A76037">
        <w:rPr>
          <w:rFonts w:ascii="Arial" w:hAnsi="Arial"/>
        </w:rPr>
        <w:tab/>
      </w:r>
      <w:r w:rsidRPr="00A76037">
        <w:rPr>
          <w:rFonts w:ascii="Arial" w:hAnsi="Arial"/>
        </w:rPr>
        <w:tab/>
        <w:t>....................................................................</w:t>
      </w:r>
      <w:r w:rsidR="00A76037">
        <w:rPr>
          <w:rFonts w:ascii="Arial" w:hAnsi="Arial"/>
        </w:rPr>
        <w:t>...........</w:t>
      </w:r>
    </w:p>
    <w:p w:rsidR="003B2847" w:rsidRPr="00A76037" w:rsidRDefault="003B2847" w:rsidP="00A76037">
      <w:pPr>
        <w:ind w:left="0" w:firstLine="0"/>
        <w:rPr>
          <w:rFonts w:ascii="Arial" w:hAnsi="Arial"/>
        </w:rPr>
      </w:pPr>
    </w:p>
    <w:p w:rsidR="003B2847" w:rsidRPr="00A76037" w:rsidRDefault="00A27BC7" w:rsidP="00A76037">
      <w:pPr>
        <w:tabs>
          <w:tab w:val="left" w:pos="284"/>
        </w:tabs>
        <w:ind w:left="0" w:firstLine="0"/>
        <w:rPr>
          <w:rFonts w:ascii="Arial" w:hAnsi="Arial"/>
        </w:rPr>
      </w:pPr>
      <w:r>
        <w:rPr>
          <w:rFonts w:ascii="Arial" w:hAnsi="Arial"/>
        </w:rPr>
        <w:tab/>
      </w:r>
      <w:r w:rsidR="003B2847" w:rsidRPr="00A76037">
        <w:rPr>
          <w:rFonts w:ascii="Arial" w:hAnsi="Arial"/>
        </w:rPr>
        <w:t>Przystępując do postępowania o udzielenie zamówienia publicznego na dostawę drobnego sprzętu medycznego sterylnego</w:t>
      </w:r>
      <w:r w:rsidR="00A76037">
        <w:rPr>
          <w:rFonts w:ascii="Arial" w:hAnsi="Arial"/>
        </w:rPr>
        <w:t>, nr postępowania 28/2018,</w:t>
      </w:r>
      <w:r w:rsidR="003B2847" w:rsidRPr="00A76037">
        <w:rPr>
          <w:rFonts w:ascii="Arial" w:hAnsi="Arial"/>
        </w:rPr>
        <w:t xml:space="preserve"> oferujemy dostawę towarów objętych:</w:t>
      </w:r>
    </w:p>
    <w:p w:rsidR="003B2847" w:rsidRPr="00A76037" w:rsidRDefault="003B2847" w:rsidP="00A76037">
      <w:pPr>
        <w:tabs>
          <w:tab w:val="left" w:pos="284"/>
        </w:tabs>
        <w:ind w:left="0" w:firstLine="0"/>
        <w:rPr>
          <w:rFonts w:ascii="Arial" w:hAnsi="Arial"/>
        </w:rPr>
      </w:pPr>
      <w:r w:rsidRPr="00A76037">
        <w:rPr>
          <w:rFonts w:ascii="Arial" w:hAnsi="Arial"/>
        </w:rPr>
        <w:t>Częścią 1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2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3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4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5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6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7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8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9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10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11 zamówienia za cenę netto: ........................ zł, słownie: ...................................... złotych i za cenę brutto: ......................... zł, słownie: ..............................</w:t>
      </w:r>
      <w:r w:rsidR="00A76037">
        <w:rPr>
          <w:rFonts w:ascii="Arial" w:hAnsi="Arial"/>
        </w:rPr>
        <w:t xml:space="preserve">.............................. </w:t>
      </w:r>
      <w:r w:rsidRPr="00A76037">
        <w:rPr>
          <w:rFonts w:ascii="Arial" w:hAnsi="Arial"/>
        </w:rPr>
        <w:lastRenderedPageBreak/>
        <w:t>złotych.</w:t>
      </w:r>
    </w:p>
    <w:p w:rsidR="003B2847" w:rsidRPr="00A76037" w:rsidRDefault="003B2847" w:rsidP="00A76037">
      <w:pPr>
        <w:tabs>
          <w:tab w:val="left" w:pos="284"/>
        </w:tabs>
        <w:ind w:left="0" w:firstLine="0"/>
        <w:rPr>
          <w:rFonts w:ascii="Arial" w:hAnsi="Arial"/>
        </w:rPr>
      </w:pPr>
      <w:r w:rsidRPr="00A76037">
        <w:rPr>
          <w:rFonts w:ascii="Arial" w:hAnsi="Arial"/>
        </w:rPr>
        <w:t>Częścią 12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13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14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15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16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17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18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19 zamówienia za cenę netto: ........................ zł, słownie: ...................................... złotych i za cenę brutto: ......................... zł, słownie: ..............................</w:t>
      </w:r>
      <w:r w:rsidR="00A76037">
        <w:rPr>
          <w:rFonts w:ascii="Arial" w:hAnsi="Arial"/>
        </w:rPr>
        <w:t xml:space="preserve">.............................. </w:t>
      </w:r>
      <w:r w:rsidRPr="00A76037">
        <w:rPr>
          <w:rFonts w:ascii="Arial" w:hAnsi="Arial"/>
        </w:rPr>
        <w:t>złotych.</w:t>
      </w:r>
    </w:p>
    <w:p w:rsidR="003B2847" w:rsidRPr="00A76037" w:rsidRDefault="003B2847" w:rsidP="00A76037">
      <w:pPr>
        <w:tabs>
          <w:tab w:val="left" w:pos="284"/>
        </w:tabs>
        <w:ind w:left="0" w:firstLine="0"/>
        <w:rPr>
          <w:rFonts w:ascii="Arial" w:hAnsi="Arial"/>
        </w:rPr>
      </w:pPr>
      <w:r w:rsidRPr="00A76037">
        <w:rPr>
          <w:rFonts w:ascii="Arial" w:hAnsi="Arial"/>
        </w:rPr>
        <w:t>Częścią 20 zamówienia za cenę netto: ........................ zł, słownie: ...................................... złotych i za cenę brutto: ......................... zł, słownie: ..............................</w:t>
      </w:r>
      <w:r w:rsidR="00A76037">
        <w:rPr>
          <w:rFonts w:ascii="Arial" w:hAnsi="Arial"/>
        </w:rPr>
        <w:t xml:space="preserve">.............................. </w:t>
      </w:r>
      <w:r w:rsidRPr="00A76037">
        <w:rPr>
          <w:rFonts w:ascii="Arial" w:hAnsi="Arial"/>
        </w:rPr>
        <w:t>złotych.</w:t>
      </w:r>
    </w:p>
    <w:p w:rsidR="006372D7" w:rsidRPr="00A76037" w:rsidRDefault="006372D7" w:rsidP="00A76037">
      <w:pPr>
        <w:tabs>
          <w:tab w:val="left" w:pos="284"/>
        </w:tabs>
        <w:ind w:left="0" w:firstLine="0"/>
        <w:rPr>
          <w:rFonts w:ascii="Arial" w:hAnsi="Arial"/>
        </w:rPr>
      </w:pPr>
      <w:r w:rsidRPr="00A76037">
        <w:rPr>
          <w:rFonts w:ascii="Arial" w:hAnsi="Arial"/>
        </w:rPr>
        <w:t>Częścią 21 zamówienia za cenę netto: ........................ zł, słownie: ...................................... złotych i za cenę brutto: ......................... zł, słownie: ..............................</w:t>
      </w:r>
      <w:r w:rsidR="00A76037">
        <w:rPr>
          <w:rFonts w:ascii="Arial" w:hAnsi="Arial"/>
        </w:rPr>
        <w:t xml:space="preserve">.............................. </w:t>
      </w:r>
      <w:r w:rsidRPr="00A76037">
        <w:rPr>
          <w:rFonts w:ascii="Arial" w:hAnsi="Arial"/>
        </w:rPr>
        <w:t>złotych.</w:t>
      </w:r>
    </w:p>
    <w:p w:rsidR="006372D7" w:rsidRPr="00A76037" w:rsidRDefault="006372D7" w:rsidP="00A76037">
      <w:pPr>
        <w:tabs>
          <w:tab w:val="left" w:pos="284"/>
        </w:tabs>
        <w:ind w:left="0" w:firstLine="0"/>
        <w:rPr>
          <w:rFonts w:ascii="Arial" w:hAnsi="Arial"/>
        </w:rPr>
      </w:pPr>
      <w:r w:rsidRPr="00A76037">
        <w:rPr>
          <w:rFonts w:ascii="Arial" w:hAnsi="Arial"/>
        </w:rPr>
        <w:t>Częścią 22 zamówienia za cenę netto: ........................ zł, słownie: ...................................... złotych i za cenę brutto: ......................... zł, słownie: ..............................</w:t>
      </w:r>
      <w:r w:rsidR="00A76037">
        <w:rPr>
          <w:rFonts w:ascii="Arial" w:hAnsi="Arial"/>
        </w:rPr>
        <w:t xml:space="preserve">.............................. </w:t>
      </w:r>
      <w:r w:rsidRPr="00A76037">
        <w:rPr>
          <w:rFonts w:ascii="Arial" w:hAnsi="Arial"/>
        </w:rPr>
        <w:t>złotych.</w:t>
      </w:r>
    </w:p>
    <w:p w:rsidR="00A76037" w:rsidRPr="00A76037" w:rsidRDefault="00A76037" w:rsidP="00A76037">
      <w:pPr>
        <w:tabs>
          <w:tab w:val="left" w:pos="284"/>
        </w:tabs>
        <w:ind w:left="0" w:firstLine="0"/>
        <w:rPr>
          <w:rFonts w:ascii="Arial" w:hAnsi="Arial"/>
        </w:rPr>
      </w:pPr>
      <w:r w:rsidRPr="00A76037">
        <w:rPr>
          <w:rFonts w:ascii="Arial" w:hAnsi="Arial"/>
        </w:rPr>
        <w:t>Częścią 2</w:t>
      </w:r>
      <w:r>
        <w:rPr>
          <w:rFonts w:ascii="Arial" w:hAnsi="Arial"/>
        </w:rPr>
        <w:t>3</w:t>
      </w:r>
      <w:r w:rsidRPr="00A76037">
        <w:rPr>
          <w:rFonts w:ascii="Arial" w:hAnsi="Arial"/>
        </w:rPr>
        <w:t xml:space="preserve"> zamówienia za cenę netto: ........................ zł, słownie: ...................................... złotych i za cenę brutto: ......................... zł, słownie: ..............................</w:t>
      </w:r>
      <w:r>
        <w:rPr>
          <w:rFonts w:ascii="Arial" w:hAnsi="Arial"/>
        </w:rPr>
        <w:t xml:space="preserve">.............................. </w:t>
      </w:r>
      <w:r w:rsidRPr="00A76037">
        <w:rPr>
          <w:rFonts w:ascii="Arial" w:hAnsi="Arial"/>
        </w:rPr>
        <w:t>złotych.</w:t>
      </w:r>
    </w:p>
    <w:p w:rsidR="00A76037" w:rsidRPr="00A76037" w:rsidRDefault="00A76037" w:rsidP="00A76037">
      <w:pPr>
        <w:tabs>
          <w:tab w:val="left" w:pos="284"/>
        </w:tabs>
        <w:ind w:left="0" w:firstLine="0"/>
        <w:rPr>
          <w:rFonts w:ascii="Arial" w:hAnsi="Arial"/>
        </w:rPr>
      </w:pPr>
      <w:r w:rsidRPr="00A76037">
        <w:rPr>
          <w:rFonts w:ascii="Arial" w:hAnsi="Arial"/>
        </w:rPr>
        <w:t>Częścią 2</w:t>
      </w:r>
      <w:r>
        <w:rPr>
          <w:rFonts w:ascii="Arial" w:hAnsi="Arial"/>
        </w:rPr>
        <w:t>4</w:t>
      </w:r>
      <w:r w:rsidRPr="00A76037">
        <w:rPr>
          <w:rFonts w:ascii="Arial" w:hAnsi="Arial"/>
        </w:rPr>
        <w:t xml:space="preserve"> zamówienia za cenę netto: ........................ zł, słownie: ...................................... złotych i za cenę brutto: ......................... zł, słownie: ..............................</w:t>
      </w:r>
      <w:r>
        <w:rPr>
          <w:rFonts w:ascii="Arial" w:hAnsi="Arial"/>
        </w:rPr>
        <w:t xml:space="preserve">.............................. </w:t>
      </w:r>
      <w:r w:rsidRPr="00A76037">
        <w:rPr>
          <w:rFonts w:ascii="Arial" w:hAnsi="Arial"/>
        </w:rPr>
        <w:t>złotych.</w:t>
      </w:r>
    </w:p>
    <w:p w:rsidR="00A76037" w:rsidRPr="00A76037" w:rsidRDefault="00A76037" w:rsidP="00A76037">
      <w:pPr>
        <w:tabs>
          <w:tab w:val="left" w:pos="284"/>
        </w:tabs>
        <w:ind w:left="0" w:firstLine="0"/>
        <w:rPr>
          <w:rFonts w:ascii="Arial" w:hAnsi="Arial"/>
        </w:rPr>
      </w:pPr>
      <w:r w:rsidRPr="00A76037">
        <w:rPr>
          <w:rFonts w:ascii="Arial" w:hAnsi="Arial"/>
        </w:rPr>
        <w:t>Częścią 2</w:t>
      </w:r>
      <w:r>
        <w:rPr>
          <w:rFonts w:ascii="Arial" w:hAnsi="Arial"/>
        </w:rPr>
        <w:t>5</w:t>
      </w:r>
      <w:r w:rsidRPr="00A76037">
        <w:rPr>
          <w:rFonts w:ascii="Arial" w:hAnsi="Arial"/>
        </w:rPr>
        <w:t xml:space="preserve"> zamówienia za cenę netto: ........................ zł, słownie: ...................................... złotych i za cenę brutto: ......................... zł, słownie: ..............................</w:t>
      </w:r>
      <w:r>
        <w:rPr>
          <w:rFonts w:ascii="Arial" w:hAnsi="Arial"/>
        </w:rPr>
        <w:t xml:space="preserve">.............................. </w:t>
      </w:r>
      <w:r w:rsidRPr="00A76037">
        <w:rPr>
          <w:rFonts w:ascii="Arial" w:hAnsi="Arial"/>
        </w:rPr>
        <w:t>złotych.</w:t>
      </w:r>
    </w:p>
    <w:p w:rsidR="00A76037" w:rsidRPr="00A76037" w:rsidRDefault="00A76037" w:rsidP="00A76037">
      <w:pPr>
        <w:tabs>
          <w:tab w:val="left" w:pos="284"/>
        </w:tabs>
        <w:ind w:left="0" w:firstLine="0"/>
        <w:rPr>
          <w:rFonts w:ascii="Arial" w:hAnsi="Arial"/>
        </w:rPr>
      </w:pPr>
      <w:r>
        <w:rPr>
          <w:rFonts w:ascii="Arial" w:hAnsi="Arial"/>
        </w:rPr>
        <w:t>Częścią 26</w:t>
      </w:r>
      <w:r w:rsidRPr="00A76037">
        <w:rPr>
          <w:rFonts w:ascii="Arial" w:hAnsi="Arial"/>
        </w:rPr>
        <w:t xml:space="preserve"> zamówienia za cenę netto: ........................ zł, słownie: ...................................... złotych i za cenę brutto: ......................... zł, słownie: ............................................................ złotych.</w:t>
      </w:r>
    </w:p>
    <w:p w:rsidR="003B2847" w:rsidRPr="00A76037" w:rsidRDefault="003B2847" w:rsidP="00A76037">
      <w:pPr>
        <w:tabs>
          <w:tab w:val="left" w:pos="284"/>
        </w:tabs>
        <w:ind w:left="0" w:firstLine="0"/>
        <w:rPr>
          <w:rFonts w:ascii="Arial" w:hAnsi="Arial"/>
        </w:rPr>
      </w:pPr>
      <w:r w:rsidRPr="00A76037">
        <w:rPr>
          <w:rFonts w:ascii="Arial" w:hAnsi="Arial"/>
        </w:rPr>
        <w:lastRenderedPageBreak/>
        <w:t>Termin wykonania zamówienia 24 miesiące.</w:t>
      </w:r>
    </w:p>
    <w:p w:rsidR="003B2847" w:rsidRPr="00A76037" w:rsidRDefault="003B2847" w:rsidP="00A76037">
      <w:pPr>
        <w:tabs>
          <w:tab w:val="left" w:pos="284"/>
        </w:tabs>
        <w:ind w:left="0" w:firstLine="0"/>
        <w:rPr>
          <w:rFonts w:ascii="Arial" w:hAnsi="Arial"/>
        </w:rPr>
      </w:pPr>
      <w:r w:rsidRPr="00A76037">
        <w:rPr>
          <w:rFonts w:ascii="Arial" w:hAnsi="Arial"/>
        </w:rPr>
        <w:t>Oferujemy następujący termin wykonania zamówienia cząstkowego: ..............</w:t>
      </w:r>
      <w:r w:rsidR="00A76037">
        <w:rPr>
          <w:rFonts w:ascii="Arial" w:hAnsi="Arial"/>
        </w:rPr>
        <w:t>....................</w:t>
      </w:r>
    </w:p>
    <w:p w:rsidR="003B2847" w:rsidRPr="00A76037" w:rsidRDefault="003B2847" w:rsidP="00A76037">
      <w:pPr>
        <w:pStyle w:val="Tekstpodstawowy"/>
        <w:spacing w:after="0"/>
        <w:ind w:left="0" w:firstLine="0"/>
        <w:rPr>
          <w:rFonts w:ascii="Arial" w:hAnsi="Arial"/>
        </w:rPr>
      </w:pPr>
      <w:r w:rsidRPr="00A76037">
        <w:rPr>
          <w:rFonts w:ascii="Arial" w:hAnsi="Arial"/>
        </w:rPr>
        <w:t>Oferujemy następujący okres gwarancji na dostarczane towary: ....................</w:t>
      </w:r>
      <w:r w:rsidR="00A76037">
        <w:rPr>
          <w:rFonts w:ascii="Arial" w:hAnsi="Arial"/>
        </w:rPr>
        <w:t>......................</w:t>
      </w:r>
    </w:p>
    <w:p w:rsidR="003B2847" w:rsidRPr="00A76037" w:rsidRDefault="003B2847" w:rsidP="00A76037">
      <w:pPr>
        <w:pStyle w:val="Tekstpodstawowy"/>
        <w:spacing w:after="0"/>
        <w:ind w:left="0" w:firstLine="0"/>
        <w:rPr>
          <w:rFonts w:ascii="Arial" w:hAnsi="Arial"/>
        </w:rPr>
      </w:pPr>
      <w:r w:rsidRPr="00A76037">
        <w:rPr>
          <w:rFonts w:ascii="Arial" w:hAnsi="Arial"/>
        </w:rPr>
        <w:t>Oferujemy następujące warunki płatności: .......................................................</w:t>
      </w:r>
      <w:r w:rsidR="00A76037">
        <w:rPr>
          <w:rFonts w:ascii="Arial" w:hAnsi="Arial"/>
        </w:rPr>
        <w:t>....................</w:t>
      </w:r>
    </w:p>
    <w:p w:rsidR="003B2847" w:rsidRPr="00A76037" w:rsidRDefault="003B2847" w:rsidP="00A76037">
      <w:pPr>
        <w:pStyle w:val="Tekstpodstawowy"/>
        <w:spacing w:after="0"/>
        <w:ind w:left="0" w:firstLine="0"/>
        <w:rPr>
          <w:rFonts w:ascii="Arial" w:hAnsi="Arial"/>
        </w:rPr>
      </w:pPr>
      <w:r w:rsidRPr="00A76037">
        <w:rPr>
          <w:rFonts w:ascii="Arial" w:hAnsi="Arial"/>
        </w:rPr>
        <w:t>Gwarantujemy stałość cen netto oferowanych towarów przez cały okres obowiązywania umowy.</w:t>
      </w:r>
    </w:p>
    <w:p w:rsidR="003B2847" w:rsidRPr="00A76037" w:rsidRDefault="003B2847" w:rsidP="00A76037">
      <w:pPr>
        <w:pStyle w:val="Tekstpodstawowy"/>
        <w:spacing w:after="0"/>
        <w:ind w:left="0" w:firstLine="0"/>
        <w:rPr>
          <w:rFonts w:ascii="Arial" w:hAnsi="Arial"/>
        </w:rPr>
      </w:pPr>
      <w:r w:rsidRPr="00A76037">
        <w:rPr>
          <w:rFonts w:ascii="Arial" w:hAnsi="Arial"/>
        </w:rPr>
        <w:t>Zapoznaliśmy się ze Specyfikacją Istotnych Warunków Zamówienia, w tym z ogólnymi warunkami umowy i nie wnosimy w tym zakresie zastrzeżeń.</w:t>
      </w:r>
    </w:p>
    <w:p w:rsidR="003B2847" w:rsidRPr="00A76037" w:rsidRDefault="003B2847" w:rsidP="00A76037">
      <w:pPr>
        <w:pStyle w:val="Tekstpodstawowy"/>
        <w:spacing w:after="0"/>
        <w:ind w:left="0" w:firstLine="0"/>
        <w:rPr>
          <w:rFonts w:ascii="Arial" w:hAnsi="Arial"/>
        </w:rPr>
      </w:pPr>
      <w:r w:rsidRPr="00A76037">
        <w:rPr>
          <w:rFonts w:ascii="Arial" w:hAnsi="Arial"/>
        </w:rPr>
        <w:t>Jesteśmy związani ofertą przez 60 dni od upływu terminu składania ofert.</w:t>
      </w:r>
    </w:p>
    <w:p w:rsidR="003B2847" w:rsidRPr="00A76037" w:rsidRDefault="003B2847" w:rsidP="00A76037">
      <w:pPr>
        <w:ind w:left="0" w:firstLine="0"/>
        <w:rPr>
          <w:rFonts w:ascii="Arial" w:hAnsi="Arial"/>
        </w:rPr>
      </w:pPr>
      <w:r w:rsidRPr="00A76037">
        <w:rPr>
          <w:rFonts w:ascii="Arial" w:hAnsi="Arial"/>
        </w:rPr>
        <w:t>W razie wyboru naszej oferty zobowiązujemy się do podpisania umowy na warunkach podanych w Specyfikacji Istotnych Warunków Zamówienia.</w:t>
      </w:r>
    </w:p>
    <w:p w:rsidR="003B2847" w:rsidRPr="00A76037" w:rsidRDefault="003B2847" w:rsidP="00A76037">
      <w:pPr>
        <w:ind w:left="0" w:firstLine="0"/>
        <w:rPr>
          <w:rFonts w:ascii="Arial" w:hAnsi="Arial"/>
          <w:i/>
          <w:iCs/>
        </w:rPr>
      </w:pPr>
    </w:p>
    <w:p w:rsidR="003B2847" w:rsidRPr="00A76037" w:rsidRDefault="003B2847" w:rsidP="00A76037">
      <w:pPr>
        <w:ind w:left="0" w:firstLine="0"/>
        <w:rPr>
          <w:rFonts w:ascii="Arial" w:hAnsi="Arial"/>
          <w:i/>
          <w:iCs/>
        </w:rPr>
      </w:pPr>
    </w:p>
    <w:p w:rsidR="003B2847" w:rsidRPr="00A76037" w:rsidRDefault="003B2847" w:rsidP="00A76037">
      <w:pPr>
        <w:ind w:left="0" w:firstLine="0"/>
        <w:rPr>
          <w:rFonts w:ascii="Arial" w:hAnsi="Arial"/>
          <w:i/>
          <w:iCs/>
        </w:rPr>
      </w:pPr>
    </w:p>
    <w:p w:rsidR="003B2847" w:rsidRPr="00A76037" w:rsidRDefault="003B2847" w:rsidP="00A76037">
      <w:pPr>
        <w:ind w:left="0" w:firstLine="0"/>
        <w:rPr>
          <w:rFonts w:ascii="Arial" w:hAnsi="Arial"/>
        </w:rPr>
      </w:pPr>
    </w:p>
    <w:p w:rsidR="003B2847" w:rsidRPr="00A76037" w:rsidRDefault="003B2847" w:rsidP="00A76037">
      <w:pPr>
        <w:ind w:left="0" w:firstLine="0"/>
        <w:rPr>
          <w:rFonts w:ascii="Arial" w:hAnsi="Arial"/>
        </w:rPr>
      </w:pPr>
    </w:p>
    <w:p w:rsidR="003B2847" w:rsidRDefault="003B2847">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3B2847" w:rsidRDefault="003B2847">
      <w:pPr>
        <w:spacing w:line="100" w:lineRule="atLeast"/>
        <w:rPr>
          <w:rFonts w:ascii="Arial" w:hAnsi="Arial"/>
          <w:i/>
          <w:sz w:val="16"/>
        </w:rPr>
      </w:pPr>
      <w:r>
        <w:rPr>
          <w:rFonts w:ascii="Arial" w:hAnsi="Arial"/>
          <w:i/>
          <w:sz w:val="16"/>
        </w:rPr>
        <w:t xml:space="preserve">                   miejscowość i data                                                                                                              podpis i pieczątka upoważnionego</w:t>
      </w:r>
    </w:p>
    <w:p w:rsidR="003B2847" w:rsidRDefault="003B2847">
      <w:pPr>
        <w:spacing w:line="100" w:lineRule="atLeast"/>
        <w:rPr>
          <w:rFonts w:ascii="Arial" w:hAnsi="Arial"/>
          <w:sz w:val="16"/>
        </w:rPr>
      </w:pPr>
      <w:r>
        <w:rPr>
          <w:rFonts w:ascii="Arial" w:hAnsi="Arial"/>
          <w:sz w:val="16"/>
        </w:rPr>
        <w:t xml:space="preserve">                                                                                                                                                                    przedstawiciela wykonawcy</w:t>
      </w:r>
    </w:p>
    <w:p w:rsidR="003B2847" w:rsidRDefault="003B2847">
      <w:pPr>
        <w:pageBreakBefore/>
        <w:jc w:val="right"/>
        <w:rPr>
          <w:rFonts w:ascii="Arial" w:hAnsi="Arial"/>
          <w:i/>
          <w:sz w:val="20"/>
          <w:szCs w:val="20"/>
        </w:rPr>
      </w:pPr>
      <w:r>
        <w:rPr>
          <w:rFonts w:ascii="Arial" w:hAnsi="Arial"/>
          <w:i/>
          <w:sz w:val="20"/>
          <w:szCs w:val="20"/>
        </w:rPr>
        <w:lastRenderedPageBreak/>
        <w:t>Załącznik nr 3– ogólne warunki umowy.</w:t>
      </w:r>
    </w:p>
    <w:p w:rsidR="003B2847" w:rsidRDefault="003B2847">
      <w:pPr>
        <w:jc w:val="center"/>
        <w:rPr>
          <w:rFonts w:ascii="Arial" w:hAnsi="Arial"/>
          <w:b/>
        </w:rPr>
      </w:pPr>
      <w:r>
        <w:rPr>
          <w:rFonts w:ascii="Arial" w:hAnsi="Arial"/>
          <w:b/>
        </w:rPr>
        <w:t xml:space="preserve">UMOWA </w:t>
      </w:r>
      <w:r w:rsidR="00A76037">
        <w:rPr>
          <w:rFonts w:ascii="Arial" w:hAnsi="Arial"/>
          <w:b/>
        </w:rPr>
        <w:t>nr 28/2018/…..</w:t>
      </w:r>
    </w:p>
    <w:p w:rsidR="003B2847" w:rsidRDefault="00A76037">
      <w:pPr>
        <w:jc w:val="center"/>
        <w:rPr>
          <w:rFonts w:ascii="Arial" w:hAnsi="Arial"/>
          <w:b/>
        </w:rPr>
      </w:pPr>
      <w:r>
        <w:rPr>
          <w:rFonts w:ascii="Arial" w:hAnsi="Arial"/>
          <w:b/>
        </w:rPr>
        <w:t xml:space="preserve">W sprawie zamówienia publicznego </w:t>
      </w:r>
      <w:r w:rsidR="003B2847">
        <w:rPr>
          <w:rFonts w:ascii="Arial" w:hAnsi="Arial"/>
          <w:b/>
        </w:rPr>
        <w:t>na dostawę</w:t>
      </w:r>
    </w:p>
    <w:p w:rsidR="003B2847" w:rsidRPr="00A76037" w:rsidRDefault="003B2847" w:rsidP="00A76037">
      <w:pPr>
        <w:rPr>
          <w:rFonts w:ascii="Arial" w:hAnsi="Arial"/>
        </w:rPr>
      </w:pPr>
    </w:p>
    <w:p w:rsidR="003B2847" w:rsidRDefault="006372D7" w:rsidP="00A76037">
      <w:pPr>
        <w:ind w:left="0" w:firstLine="0"/>
        <w:rPr>
          <w:rFonts w:ascii="Arial" w:hAnsi="Arial"/>
        </w:rPr>
      </w:pPr>
      <w:r>
        <w:rPr>
          <w:rFonts w:ascii="Arial" w:hAnsi="Arial"/>
        </w:rPr>
        <w:t>zawarta w dniu ........ 201</w:t>
      </w:r>
      <w:r w:rsidR="005E74F1">
        <w:rPr>
          <w:rFonts w:ascii="Arial" w:hAnsi="Arial"/>
        </w:rPr>
        <w:t>8</w:t>
      </w:r>
      <w:r w:rsidR="003B2847">
        <w:rPr>
          <w:rFonts w:ascii="Arial" w:hAnsi="Arial"/>
        </w:rPr>
        <w:t xml:space="preserve"> r. w wyniku postępowania o udzielenie zamówienia publicznego </w:t>
      </w:r>
      <w:r w:rsidR="00A76037">
        <w:rPr>
          <w:rFonts w:ascii="Arial" w:hAnsi="Arial"/>
        </w:rPr>
        <w:t xml:space="preserve">prowadzonego w trybie przetargu nieograniczonego na podstawie art. 39 ustawy z dnia 29 stycznia 2004 r. – Prawo zamówień publicznych </w:t>
      </w:r>
      <w:r w:rsidR="003B2847">
        <w:rPr>
          <w:rFonts w:ascii="Arial" w:hAnsi="Arial"/>
        </w:rPr>
        <w:t>pomiędzy:</w:t>
      </w:r>
    </w:p>
    <w:p w:rsidR="00C73E44" w:rsidRDefault="003B2847" w:rsidP="00A76037">
      <w:pPr>
        <w:ind w:left="0" w:firstLine="0"/>
        <w:rPr>
          <w:rFonts w:ascii="Arial" w:hAnsi="Arial"/>
        </w:rPr>
      </w:pPr>
      <w:r>
        <w:rPr>
          <w:rFonts w:ascii="Arial" w:hAnsi="Arial"/>
        </w:rPr>
        <w:t xml:space="preserve">Szpitalem Specjalistycznym im. Świętej Rodziny, Samodzielnym Publicznym Zakładem Opieki Zdrowotnej, z siedzibą w Warszawie przy ul. </w:t>
      </w:r>
      <w:r w:rsidR="00C73E44">
        <w:rPr>
          <w:rFonts w:ascii="Arial" w:hAnsi="Arial"/>
        </w:rPr>
        <w:t xml:space="preserve">Antoniego Józefa </w:t>
      </w:r>
      <w:r>
        <w:rPr>
          <w:rFonts w:ascii="Arial" w:hAnsi="Arial"/>
        </w:rPr>
        <w:t xml:space="preserve">Madalińskiego 25, </w:t>
      </w:r>
      <w:r w:rsidR="00C73E44">
        <w:rPr>
          <w:rFonts w:ascii="Arial" w:hAnsi="Arial"/>
        </w:rPr>
        <w:t xml:space="preserve">nr kodu 02-544, </w:t>
      </w:r>
      <w:r>
        <w:rPr>
          <w:rFonts w:ascii="Arial" w:hAnsi="Arial"/>
        </w:rPr>
        <w:t xml:space="preserve">wpisanym do </w:t>
      </w:r>
      <w:r w:rsidR="00C73E44">
        <w:rPr>
          <w:rFonts w:ascii="Arial" w:hAnsi="Arial"/>
        </w:rPr>
        <w:t xml:space="preserve">rejestru prowadzonego przez Sąd Rejonowy dla m. </w:t>
      </w:r>
      <w:r w:rsidR="002F4B3C">
        <w:rPr>
          <w:rFonts w:ascii="Arial" w:hAnsi="Arial"/>
        </w:rPr>
        <w:t>st</w:t>
      </w:r>
      <w:r w:rsidR="00C73E44">
        <w:rPr>
          <w:rFonts w:ascii="Arial" w:hAnsi="Arial"/>
        </w:rPr>
        <w:t xml:space="preserve">. Warszawy w Warszawie, XIII Wydział Gospodarczy </w:t>
      </w:r>
      <w:r>
        <w:rPr>
          <w:rFonts w:ascii="Arial" w:hAnsi="Arial"/>
        </w:rPr>
        <w:t>K</w:t>
      </w:r>
      <w:r w:rsidR="00C73E44">
        <w:rPr>
          <w:rFonts w:ascii="Arial" w:hAnsi="Arial"/>
        </w:rPr>
        <w:t xml:space="preserve">rajowego </w:t>
      </w:r>
      <w:r>
        <w:rPr>
          <w:rFonts w:ascii="Arial" w:hAnsi="Arial"/>
        </w:rPr>
        <w:t>R</w:t>
      </w:r>
      <w:r w:rsidR="00C73E44">
        <w:rPr>
          <w:rFonts w:ascii="Arial" w:hAnsi="Arial"/>
        </w:rPr>
        <w:t xml:space="preserve">ejestru </w:t>
      </w:r>
      <w:r>
        <w:rPr>
          <w:rFonts w:ascii="Arial" w:hAnsi="Arial"/>
        </w:rPr>
        <w:t>S</w:t>
      </w:r>
      <w:r w:rsidR="00C73E44">
        <w:rPr>
          <w:rFonts w:ascii="Arial" w:hAnsi="Arial"/>
        </w:rPr>
        <w:t>ądowego</w:t>
      </w:r>
      <w:r>
        <w:rPr>
          <w:rFonts w:ascii="Arial" w:hAnsi="Arial"/>
        </w:rPr>
        <w:t xml:space="preserve"> pod numerem </w:t>
      </w:r>
      <w:r w:rsidR="00C73E44">
        <w:rPr>
          <w:rFonts w:ascii="Arial" w:hAnsi="Arial"/>
        </w:rPr>
        <w:t xml:space="preserve">KRS </w:t>
      </w:r>
      <w:r>
        <w:rPr>
          <w:rFonts w:ascii="Arial" w:hAnsi="Arial"/>
        </w:rPr>
        <w:t>0000080373, reprezentowanym przez</w:t>
      </w:r>
    </w:p>
    <w:p w:rsidR="00C73E44" w:rsidRDefault="001F037A" w:rsidP="00A76037">
      <w:pPr>
        <w:ind w:left="0" w:firstLine="0"/>
        <w:rPr>
          <w:rFonts w:ascii="Arial" w:hAnsi="Arial"/>
        </w:rPr>
      </w:pPr>
      <w:r>
        <w:rPr>
          <w:rFonts w:ascii="Arial" w:hAnsi="Arial"/>
        </w:rPr>
        <w:t xml:space="preserve">Dyrektora Szpitala </w:t>
      </w:r>
      <w:r w:rsidR="00C73E44">
        <w:rPr>
          <w:rFonts w:ascii="Arial" w:hAnsi="Arial"/>
        </w:rPr>
        <w:t xml:space="preserve">mgr inż. </w:t>
      </w:r>
      <w:r>
        <w:rPr>
          <w:rFonts w:ascii="Arial" w:hAnsi="Arial"/>
        </w:rPr>
        <w:t>Marię Dziur</w:t>
      </w:r>
      <w:r w:rsidR="00C73E44">
        <w:rPr>
          <w:rFonts w:ascii="Arial" w:hAnsi="Arial"/>
        </w:rPr>
        <w:t>ę,</w:t>
      </w:r>
    </w:p>
    <w:p w:rsidR="003B2847" w:rsidRDefault="003B2847" w:rsidP="00A76037">
      <w:pPr>
        <w:ind w:left="0" w:firstLine="0"/>
        <w:rPr>
          <w:rFonts w:ascii="Arial" w:hAnsi="Arial"/>
        </w:rPr>
      </w:pPr>
      <w:r>
        <w:rPr>
          <w:rFonts w:ascii="Arial" w:hAnsi="Arial"/>
        </w:rPr>
        <w:t>zwanym w dalszej części umowy Zamawiającym</w:t>
      </w:r>
    </w:p>
    <w:p w:rsidR="003B2847" w:rsidRDefault="003B2847" w:rsidP="00A76037">
      <w:pPr>
        <w:ind w:left="0" w:firstLine="0"/>
        <w:rPr>
          <w:rFonts w:ascii="Arial" w:hAnsi="Arial"/>
        </w:rPr>
      </w:pPr>
      <w:r>
        <w:rPr>
          <w:rFonts w:ascii="Arial" w:hAnsi="Arial"/>
        </w:rPr>
        <w:t>i firmą ............................................................ z siedzibą w .......................................... przy ul. .............................., wpisaną do ............................... reprezentowaną przez .......................................................,</w:t>
      </w:r>
    </w:p>
    <w:p w:rsidR="003B2847" w:rsidRDefault="003B2847" w:rsidP="00A76037">
      <w:pPr>
        <w:ind w:left="0" w:firstLine="0"/>
        <w:rPr>
          <w:rFonts w:ascii="Arial" w:hAnsi="Arial"/>
        </w:rPr>
      </w:pPr>
      <w:r>
        <w:rPr>
          <w:rFonts w:ascii="Arial" w:hAnsi="Arial"/>
        </w:rPr>
        <w:t>zwaną w dalszej części umowy Wykonawcą,</w:t>
      </w:r>
    </w:p>
    <w:p w:rsidR="003B2847" w:rsidRDefault="003B2847" w:rsidP="00A76037">
      <w:pPr>
        <w:ind w:left="0" w:firstLine="0"/>
        <w:rPr>
          <w:rFonts w:ascii="Arial" w:hAnsi="Arial"/>
        </w:rPr>
      </w:pPr>
      <w:r>
        <w:rPr>
          <w:rFonts w:ascii="Arial" w:hAnsi="Arial"/>
        </w:rPr>
        <w:t>następującej treści:</w:t>
      </w:r>
    </w:p>
    <w:p w:rsidR="003B2847" w:rsidRDefault="003B2847">
      <w:pPr>
        <w:jc w:val="center"/>
        <w:rPr>
          <w:rFonts w:ascii="Arial" w:hAnsi="Arial"/>
          <w:b/>
        </w:rPr>
      </w:pPr>
      <w:r>
        <w:rPr>
          <w:rFonts w:ascii="Arial" w:hAnsi="Arial"/>
          <w:b/>
        </w:rPr>
        <w:t>§ 1.</w:t>
      </w:r>
    </w:p>
    <w:p w:rsidR="003B2847" w:rsidRDefault="003B2847">
      <w:pPr>
        <w:rPr>
          <w:rFonts w:ascii="Arial" w:hAnsi="Arial"/>
        </w:rPr>
      </w:pPr>
      <w:r>
        <w:rPr>
          <w:rFonts w:ascii="Arial" w:hAnsi="Arial"/>
        </w:rPr>
        <w:t>1.</w:t>
      </w:r>
      <w:r>
        <w:rPr>
          <w:rFonts w:ascii="Arial" w:hAnsi="Arial"/>
        </w:rPr>
        <w:tab/>
        <w:t>Przedmiotem umowy jest sprzedaż i dostawa do Zamawiającego drobneg</w:t>
      </w:r>
      <w:r w:rsidR="00C73E44">
        <w:rPr>
          <w:rFonts w:ascii="Arial" w:hAnsi="Arial"/>
        </w:rPr>
        <w:t>o sprzętu medycznego sterylnego</w:t>
      </w:r>
      <w:r>
        <w:rPr>
          <w:rFonts w:ascii="Arial" w:hAnsi="Arial"/>
        </w:rPr>
        <w:t xml:space="preserve"> przez okres 24 miesięcy od dnia zawarcia umowy, według specyfikacji asortymentowo - </w:t>
      </w:r>
      <w:r w:rsidR="00C73E44">
        <w:rPr>
          <w:rFonts w:ascii="Arial" w:hAnsi="Arial"/>
        </w:rPr>
        <w:t>cenowej określonej w Załączniku nr</w:t>
      </w:r>
      <w:r>
        <w:rPr>
          <w:rFonts w:ascii="Arial" w:hAnsi="Arial"/>
        </w:rPr>
        <w:t xml:space="preserve"> 1, będącym integralną częścią umowy, oraz łączni</w:t>
      </w:r>
      <w:r w:rsidR="00C73E44">
        <w:rPr>
          <w:rFonts w:ascii="Arial" w:hAnsi="Arial"/>
        </w:rPr>
        <w:t xml:space="preserve">e w ilościach opisanych w tym </w:t>
      </w:r>
      <w:r>
        <w:rPr>
          <w:rFonts w:ascii="Arial" w:hAnsi="Arial"/>
        </w:rPr>
        <w:t>Załączniku.</w:t>
      </w:r>
    </w:p>
    <w:p w:rsidR="003B2847" w:rsidRDefault="003B2847">
      <w:pPr>
        <w:rPr>
          <w:rFonts w:ascii="Arial" w:hAnsi="Arial"/>
        </w:rPr>
      </w:pPr>
      <w:r>
        <w:rPr>
          <w:rFonts w:ascii="Arial" w:hAnsi="Arial"/>
        </w:rPr>
        <w:t>2.</w:t>
      </w:r>
      <w:r>
        <w:rPr>
          <w:rFonts w:ascii="Arial" w:hAnsi="Arial"/>
        </w:rPr>
        <w:tab/>
        <w:t>Zamawiający zobowiązuje się do zamawiania, a Wykonawca zobowiązuje się do sprzedawania i dostarczania Zamawiającemu zamówionych przez niego towarów zgodnie z niniejszą umową i stosownie do przekazywanych mu sukcesywnie zamówień.</w:t>
      </w:r>
    </w:p>
    <w:p w:rsidR="003B2847" w:rsidRDefault="003B2847">
      <w:pPr>
        <w:rPr>
          <w:rFonts w:ascii="Arial" w:hAnsi="Arial"/>
        </w:rPr>
      </w:pPr>
      <w:r>
        <w:rPr>
          <w:rFonts w:ascii="Arial" w:hAnsi="Arial"/>
        </w:rPr>
        <w:t>3.</w:t>
      </w:r>
      <w:r>
        <w:rPr>
          <w:rFonts w:ascii="Arial" w:hAnsi="Arial"/>
        </w:rPr>
        <w:tab/>
        <w:t>Wykonawca oświadcza, że wszystkie towary objęte umową mają ważne certyfikaty dopuszczające je do obrotu i stosowa</w:t>
      </w:r>
      <w:r w:rsidR="00C73E44">
        <w:rPr>
          <w:rFonts w:ascii="Arial" w:hAnsi="Arial"/>
        </w:rPr>
        <w:t xml:space="preserve">nia w służbie zdrowia zgodnie z </w:t>
      </w:r>
      <w:r>
        <w:rPr>
          <w:rFonts w:ascii="Arial" w:hAnsi="Arial"/>
        </w:rPr>
        <w:t>przeznaczeniem.</w:t>
      </w:r>
    </w:p>
    <w:p w:rsidR="00C73E44" w:rsidRDefault="00C73E44">
      <w:pPr>
        <w:rPr>
          <w:rFonts w:ascii="Arial" w:hAnsi="Arial"/>
        </w:rPr>
      </w:pPr>
    </w:p>
    <w:p w:rsidR="003B2847" w:rsidRDefault="003B2847">
      <w:pPr>
        <w:jc w:val="center"/>
        <w:rPr>
          <w:rFonts w:ascii="Arial" w:hAnsi="Arial"/>
          <w:b/>
        </w:rPr>
      </w:pPr>
      <w:r>
        <w:rPr>
          <w:rFonts w:ascii="Arial" w:hAnsi="Arial"/>
          <w:b/>
        </w:rPr>
        <w:t>§ 2.</w:t>
      </w:r>
    </w:p>
    <w:p w:rsidR="003B2847" w:rsidRDefault="003B2847" w:rsidP="00C73E44">
      <w:pPr>
        <w:numPr>
          <w:ilvl w:val="0"/>
          <w:numId w:val="9"/>
        </w:numPr>
        <w:tabs>
          <w:tab w:val="clear" w:pos="720"/>
          <w:tab w:val="left" w:pos="397"/>
        </w:tabs>
        <w:spacing w:line="300" w:lineRule="exact"/>
        <w:ind w:left="397" w:hanging="397"/>
        <w:rPr>
          <w:rFonts w:ascii="Arial" w:hAnsi="Arial"/>
        </w:rPr>
      </w:pPr>
      <w:r>
        <w:rPr>
          <w:rFonts w:ascii="Arial" w:hAnsi="Arial"/>
        </w:rPr>
        <w:t>Wartość netto towarów objętych umową wynosi .................. zł</w:t>
      </w:r>
      <w:r w:rsidR="00C73E44">
        <w:rPr>
          <w:rFonts w:ascii="Arial" w:hAnsi="Arial"/>
        </w:rPr>
        <w:t>,</w:t>
      </w:r>
      <w:r>
        <w:rPr>
          <w:rFonts w:ascii="Arial" w:hAnsi="Arial"/>
        </w:rPr>
        <w:t xml:space="preserve"> słownie ........................ złotych, a wartość brutto tych towarów wynosi .................. zł</w:t>
      </w:r>
      <w:r w:rsidR="00C73E44">
        <w:rPr>
          <w:rFonts w:ascii="Arial" w:hAnsi="Arial"/>
        </w:rPr>
        <w:t>,</w:t>
      </w:r>
      <w:r>
        <w:rPr>
          <w:rFonts w:ascii="Arial" w:hAnsi="Arial"/>
        </w:rPr>
        <w:t xml:space="preserve"> słownie .....</w:t>
      </w:r>
      <w:r w:rsidR="00C73E44">
        <w:rPr>
          <w:rFonts w:ascii="Arial" w:hAnsi="Arial"/>
        </w:rPr>
        <w:t>....................... złotych</w:t>
      </w:r>
      <w:r>
        <w:rPr>
          <w:rFonts w:ascii="Arial" w:hAnsi="Arial"/>
        </w:rPr>
        <w:t>.</w:t>
      </w:r>
    </w:p>
    <w:p w:rsidR="003B2847" w:rsidRDefault="003B2847" w:rsidP="00C73E44">
      <w:pPr>
        <w:numPr>
          <w:ilvl w:val="0"/>
          <w:numId w:val="9"/>
        </w:numPr>
        <w:tabs>
          <w:tab w:val="clear" w:pos="720"/>
          <w:tab w:val="left" w:pos="397"/>
        </w:tabs>
        <w:spacing w:line="300" w:lineRule="exact"/>
        <w:ind w:left="397" w:hanging="397"/>
        <w:rPr>
          <w:rFonts w:ascii="Arial" w:hAnsi="Arial"/>
        </w:rPr>
      </w:pPr>
      <w:r>
        <w:rPr>
          <w:rFonts w:ascii="Arial" w:hAnsi="Arial"/>
        </w:rPr>
        <w:t>Przez cały okres trwania umowy obowiązuje stałość cen netto towarów wymienionych w Załączniku n</w:t>
      </w:r>
      <w:r w:rsidR="003D22BA">
        <w:rPr>
          <w:rFonts w:ascii="Arial" w:hAnsi="Arial"/>
        </w:rPr>
        <w:t xml:space="preserve">r 1 z zastrzeżeniem p. 3 </w:t>
      </w:r>
      <w:r>
        <w:rPr>
          <w:rFonts w:ascii="Arial" w:hAnsi="Arial"/>
        </w:rPr>
        <w:t>.</w:t>
      </w:r>
    </w:p>
    <w:p w:rsidR="003D22BA" w:rsidRPr="006372D7" w:rsidRDefault="003D22BA" w:rsidP="00C73E44">
      <w:pPr>
        <w:pStyle w:val="msonormalcxsppierwsze"/>
        <w:numPr>
          <w:ilvl w:val="0"/>
          <w:numId w:val="9"/>
        </w:numPr>
        <w:tabs>
          <w:tab w:val="clear" w:pos="720"/>
          <w:tab w:val="left" w:pos="397"/>
        </w:tabs>
        <w:spacing w:before="0" w:beforeAutospacing="0" w:after="0" w:afterAutospacing="0" w:line="300" w:lineRule="exact"/>
        <w:ind w:left="397" w:hanging="397"/>
        <w:contextualSpacing/>
        <w:rPr>
          <w:rFonts w:ascii="Arial" w:hAnsi="Arial" w:cs="Arial"/>
        </w:rPr>
      </w:pPr>
      <w:r w:rsidRPr="006372D7">
        <w:rPr>
          <w:rFonts w:ascii="Arial" w:hAnsi="Arial" w:cs="Arial"/>
          <w:color w:val="000000"/>
        </w:rPr>
        <w:t>Zamawiający i Wykonawca dopuszczają zmianę wynagrodzenia należności Wykonawcy w przypadku:</w:t>
      </w:r>
    </w:p>
    <w:p w:rsidR="003D22BA" w:rsidRPr="006372D7" w:rsidRDefault="003D22BA" w:rsidP="00C73E44">
      <w:pPr>
        <w:numPr>
          <w:ilvl w:val="0"/>
          <w:numId w:val="13"/>
        </w:numPr>
        <w:spacing w:line="300" w:lineRule="exact"/>
        <w:ind w:hanging="397"/>
        <w:rPr>
          <w:rFonts w:ascii="Arial" w:hAnsi="Arial" w:cs="Arial"/>
          <w:color w:val="000000"/>
        </w:rPr>
      </w:pPr>
      <w:r w:rsidRPr="006372D7">
        <w:rPr>
          <w:rFonts w:ascii="Arial" w:hAnsi="Arial" w:cs="Arial"/>
          <w:color w:val="000000"/>
        </w:rPr>
        <w:t>ustawowej zmiany stawek podatku VAT na usługi Wykonawcy lub towary zu</w:t>
      </w:r>
      <w:r w:rsidR="00C73E44">
        <w:rPr>
          <w:rFonts w:ascii="Arial" w:hAnsi="Arial" w:cs="Arial"/>
          <w:color w:val="000000"/>
        </w:rPr>
        <w:t>żywane do wykonania tych usług;</w:t>
      </w:r>
    </w:p>
    <w:p w:rsidR="003D22BA" w:rsidRPr="006372D7" w:rsidRDefault="003D22BA" w:rsidP="00C73E44">
      <w:pPr>
        <w:numPr>
          <w:ilvl w:val="0"/>
          <w:numId w:val="13"/>
        </w:numPr>
        <w:spacing w:line="300" w:lineRule="exact"/>
        <w:ind w:hanging="397"/>
        <w:rPr>
          <w:rFonts w:ascii="Arial" w:hAnsi="Arial" w:cs="Arial"/>
          <w:color w:val="000000"/>
        </w:rPr>
      </w:pPr>
      <w:r w:rsidRPr="006372D7">
        <w:rPr>
          <w:rFonts w:ascii="Arial" w:hAnsi="Arial" w:cs="Arial"/>
          <w:color w:val="000000"/>
        </w:rPr>
        <w:t xml:space="preserve">zmiany wysokości minimalnego wynagrodzenia za pracę </w:t>
      </w:r>
      <w:r w:rsidR="00C73E44">
        <w:rPr>
          <w:rFonts w:ascii="Arial" w:hAnsi="Arial" w:cs="Arial"/>
          <w:color w:val="000000"/>
        </w:rPr>
        <w:t xml:space="preserve">lub min imanej stawki godzinowej, </w:t>
      </w:r>
      <w:r w:rsidRPr="006372D7">
        <w:rPr>
          <w:rFonts w:ascii="Arial" w:hAnsi="Arial" w:cs="Arial"/>
          <w:color w:val="000000"/>
        </w:rPr>
        <w:t>ustalonego na podstawie art. 2 ust. 3-5 ustawy z dnia 10 października 2002 r. o minimalnym wynagrodzeniu za pracę,</w:t>
      </w:r>
    </w:p>
    <w:p w:rsidR="003D22BA" w:rsidRPr="006372D7" w:rsidRDefault="003D22BA" w:rsidP="00C73E44">
      <w:pPr>
        <w:numPr>
          <w:ilvl w:val="0"/>
          <w:numId w:val="13"/>
        </w:numPr>
        <w:spacing w:line="300" w:lineRule="exact"/>
        <w:ind w:hanging="397"/>
        <w:rPr>
          <w:rFonts w:ascii="Arial" w:hAnsi="Arial" w:cs="Arial"/>
          <w:color w:val="000000"/>
        </w:rPr>
      </w:pPr>
      <w:r w:rsidRPr="006372D7">
        <w:rPr>
          <w:rFonts w:ascii="Arial" w:hAnsi="Arial" w:cs="Arial"/>
          <w:color w:val="000000"/>
        </w:rPr>
        <w:t>zmiany zasad podlegania ubezpieczeniom społecznym lub ubezpieczeniu zdrowotnemu lub wysokości stawki składki na ubezpieczenia społeczne lub zdrowotne;</w:t>
      </w:r>
    </w:p>
    <w:p w:rsidR="003B2847" w:rsidRDefault="003D22BA" w:rsidP="00C73E44">
      <w:pPr>
        <w:pStyle w:val="Tekstpodstawowy"/>
        <w:spacing w:after="0" w:line="276" w:lineRule="auto"/>
        <w:ind w:firstLine="0"/>
        <w:rPr>
          <w:rFonts w:ascii="Arial" w:hAnsi="Arial" w:cs="Arial"/>
          <w:color w:val="000000"/>
        </w:rPr>
      </w:pPr>
      <w:r w:rsidRPr="006372D7">
        <w:rPr>
          <w:rFonts w:ascii="Arial" w:hAnsi="Arial" w:cs="Arial"/>
        </w:rPr>
        <w:lastRenderedPageBreak/>
        <w:t>jeśli te zmiany będą miały wpływ na koszty wykonania Zamówienia przez Wykonawcę</w:t>
      </w:r>
      <w:r w:rsidR="00C73E44">
        <w:rPr>
          <w:rFonts w:ascii="Arial" w:hAnsi="Arial" w:cs="Arial"/>
        </w:rPr>
        <w:t>,</w:t>
      </w:r>
      <w:r w:rsidRPr="006372D7">
        <w:rPr>
          <w:rFonts w:ascii="Arial" w:hAnsi="Arial" w:cs="Arial"/>
        </w:rPr>
        <w:t xml:space="preserve"> a Wykonawca wykaże to i uzasadni wielkość tego wpływu, i</w:t>
      </w:r>
      <w:r w:rsidRPr="006372D7">
        <w:rPr>
          <w:rFonts w:ascii="Arial" w:hAnsi="Arial" w:cs="Arial"/>
          <w:color w:val="000000"/>
        </w:rPr>
        <w:t xml:space="preserve"> z zastrzeżeniem, że Strona występująca o zmianę zobowiązana jest do przygotowania odpowiedniego aneksu do umowy.</w:t>
      </w:r>
    </w:p>
    <w:p w:rsidR="00C73E44" w:rsidRPr="006372D7" w:rsidRDefault="00C73E44" w:rsidP="00C73E44">
      <w:pPr>
        <w:pStyle w:val="Tekstpodstawowy"/>
        <w:spacing w:after="0" w:line="276" w:lineRule="auto"/>
        <w:rPr>
          <w:rFonts w:ascii="Arial" w:hAnsi="Arial" w:cs="Arial"/>
        </w:rPr>
      </w:pPr>
    </w:p>
    <w:p w:rsidR="003B2847" w:rsidRDefault="003B2847">
      <w:pPr>
        <w:ind w:left="-142"/>
        <w:jc w:val="center"/>
        <w:rPr>
          <w:rFonts w:ascii="Arial" w:hAnsi="Arial"/>
          <w:b/>
        </w:rPr>
      </w:pPr>
      <w:r>
        <w:rPr>
          <w:rFonts w:ascii="Arial" w:hAnsi="Arial"/>
          <w:b/>
        </w:rPr>
        <w:t>§ 3.</w:t>
      </w:r>
    </w:p>
    <w:p w:rsidR="003B2847" w:rsidRDefault="003B2847">
      <w:pPr>
        <w:spacing w:line="295" w:lineRule="exact"/>
        <w:rPr>
          <w:rFonts w:ascii="Arial" w:hAnsi="Arial"/>
        </w:rPr>
      </w:pPr>
      <w:r>
        <w:rPr>
          <w:rFonts w:ascii="Arial" w:hAnsi="Arial"/>
        </w:rPr>
        <w:t>1.</w:t>
      </w:r>
      <w:r>
        <w:rPr>
          <w:rFonts w:ascii="Arial" w:hAnsi="Arial"/>
        </w:rPr>
        <w:tab/>
        <w:t>Termin ważności towarów dostarczanych przez Wykonawcę będzie wynosił co najmniej …... miesięcy licząc od dnia każdorazowej dostawy.</w:t>
      </w:r>
    </w:p>
    <w:p w:rsidR="003B2847" w:rsidRDefault="003B2847">
      <w:pPr>
        <w:spacing w:line="295" w:lineRule="exact"/>
        <w:rPr>
          <w:rFonts w:ascii="Arial" w:hAnsi="Arial"/>
        </w:rPr>
      </w:pPr>
      <w:r>
        <w:rPr>
          <w:rFonts w:ascii="Arial" w:hAnsi="Arial"/>
        </w:rPr>
        <w:t>2.</w:t>
      </w:r>
      <w:r>
        <w:rPr>
          <w:rFonts w:ascii="Arial" w:hAnsi="Arial"/>
        </w:rPr>
        <w:tab/>
        <w:t>Wykonawca ponosi odpowiedzialność za jakość dostarczanych towarów, za przestrzeganie dat ważności i posiadanie ważnych dokumentów dopuszczających dostarczane towary do obrotu i stosowania w służbie zdrowia.</w:t>
      </w:r>
    </w:p>
    <w:p w:rsidR="003B2847" w:rsidRDefault="003B2847">
      <w:pPr>
        <w:spacing w:line="295" w:lineRule="exact"/>
        <w:rPr>
          <w:rFonts w:ascii="Arial" w:hAnsi="Arial"/>
        </w:rPr>
      </w:pPr>
      <w:r>
        <w:rPr>
          <w:rFonts w:ascii="Arial" w:hAnsi="Arial"/>
        </w:rPr>
        <w:t>3.</w:t>
      </w:r>
      <w:r>
        <w:rPr>
          <w:rFonts w:ascii="Arial" w:hAnsi="Arial"/>
        </w:rPr>
        <w:tab/>
        <w:t>Zamówienie może być złożone przez Zamawiającego pisemnie lub telefaksem.</w:t>
      </w:r>
    </w:p>
    <w:p w:rsidR="003B2847" w:rsidRDefault="003B2847">
      <w:pPr>
        <w:spacing w:line="295" w:lineRule="exact"/>
        <w:rPr>
          <w:rFonts w:ascii="Arial" w:hAnsi="Arial"/>
        </w:rPr>
      </w:pPr>
      <w:r>
        <w:rPr>
          <w:rFonts w:ascii="Arial" w:hAnsi="Arial"/>
        </w:rPr>
        <w:t>4.</w:t>
      </w:r>
      <w:r>
        <w:rPr>
          <w:rFonts w:ascii="Arial" w:hAnsi="Arial"/>
        </w:rPr>
        <w:tab/>
        <w:t>W imieniu Zamawiająceg</w:t>
      </w:r>
      <w:r w:rsidR="00C73E44">
        <w:rPr>
          <w:rFonts w:ascii="Arial" w:hAnsi="Arial"/>
        </w:rPr>
        <w:t>o zamówienie może składać tylko</w:t>
      </w:r>
      <w:r>
        <w:rPr>
          <w:rFonts w:ascii="Arial" w:hAnsi="Arial"/>
        </w:rPr>
        <w:t xml:space="preserve"> Kierownik Apteki </w:t>
      </w:r>
      <w:r w:rsidR="00C73E44">
        <w:rPr>
          <w:rFonts w:ascii="Arial" w:hAnsi="Arial"/>
        </w:rPr>
        <w:t xml:space="preserve"> lub </w:t>
      </w:r>
      <w:r>
        <w:rPr>
          <w:rFonts w:ascii="Arial" w:hAnsi="Arial"/>
        </w:rPr>
        <w:t>Kierownik Działu Zamówień Publicznych i Zaopatrzenia.</w:t>
      </w:r>
    </w:p>
    <w:p w:rsidR="003B2847" w:rsidRDefault="003B2847">
      <w:pPr>
        <w:spacing w:line="295" w:lineRule="exact"/>
        <w:rPr>
          <w:rFonts w:ascii="Arial" w:hAnsi="Arial"/>
        </w:rPr>
      </w:pPr>
      <w:r>
        <w:rPr>
          <w:rFonts w:ascii="Arial" w:hAnsi="Arial"/>
        </w:rPr>
        <w:t>5.</w:t>
      </w:r>
      <w:r>
        <w:rPr>
          <w:rFonts w:ascii="Arial" w:hAnsi="Arial"/>
        </w:rPr>
        <w:tab/>
        <w:t>Wykonawca zobowiązuje się dostarczyć zamówione towary do Apteki  Zamawiającego własnym staraniem i na własny koszt w czasie do</w:t>
      </w:r>
      <w:r w:rsidR="00C73E44">
        <w:rPr>
          <w:rFonts w:ascii="Arial" w:hAnsi="Arial"/>
        </w:rPr>
        <w:t xml:space="preserve"> </w:t>
      </w:r>
      <w:r>
        <w:rPr>
          <w:rFonts w:ascii="Arial" w:hAnsi="Arial"/>
        </w:rPr>
        <w:t>...... dni roboczych (tj. od poniedziałku do piątku) od dnia złożenia zamówienia. Za dzień złożenia zamówienia przyjmuje się dzień doręczenia Wykonawcy zamówienia na piśmie lub dzień przesłania Wyk</w:t>
      </w:r>
      <w:r w:rsidR="00C73E44">
        <w:rPr>
          <w:rFonts w:ascii="Arial" w:hAnsi="Arial"/>
        </w:rPr>
        <w:t xml:space="preserve">onawcy zamówienia za pomocą </w:t>
      </w:r>
      <w:r>
        <w:rPr>
          <w:rFonts w:ascii="Arial" w:hAnsi="Arial"/>
        </w:rPr>
        <w:t>faksu.</w:t>
      </w:r>
    </w:p>
    <w:p w:rsidR="003B2847" w:rsidRDefault="003B2847">
      <w:pPr>
        <w:spacing w:line="295" w:lineRule="exact"/>
        <w:rPr>
          <w:rFonts w:ascii="Arial" w:hAnsi="Arial"/>
          <w:b/>
          <w:bCs/>
        </w:rPr>
      </w:pPr>
      <w:r>
        <w:rPr>
          <w:rFonts w:ascii="Arial" w:hAnsi="Arial"/>
        </w:rPr>
        <w:t>6.</w:t>
      </w:r>
      <w:r>
        <w:rPr>
          <w:rFonts w:ascii="Arial" w:hAnsi="Arial"/>
        </w:rPr>
        <w:tab/>
        <w:t>Na opakowaniu z towarem (równie</w:t>
      </w:r>
      <w:r w:rsidR="00C73E44">
        <w:rPr>
          <w:rFonts w:ascii="Arial" w:hAnsi="Arial"/>
        </w:rPr>
        <w:t xml:space="preserve">ż  kurierskim) należy umieścić </w:t>
      </w:r>
      <w:r>
        <w:rPr>
          <w:rFonts w:ascii="Arial" w:hAnsi="Arial"/>
        </w:rPr>
        <w:t xml:space="preserve">adres Wykonawcy (nadawcy) i Zamawiającego (odbiorcy) oraz napis „ </w:t>
      </w:r>
      <w:r>
        <w:rPr>
          <w:rFonts w:ascii="Arial" w:hAnsi="Arial"/>
          <w:b/>
          <w:bCs/>
        </w:rPr>
        <w:t>Do apteki szpitala</w:t>
      </w:r>
      <w:r>
        <w:rPr>
          <w:rFonts w:ascii="Arial" w:hAnsi="Arial"/>
        </w:rPr>
        <w:t xml:space="preserve">” </w:t>
      </w:r>
      <w:r>
        <w:rPr>
          <w:rFonts w:ascii="Arial" w:hAnsi="Arial"/>
          <w:b/>
          <w:bCs/>
        </w:rPr>
        <w:t>.</w:t>
      </w:r>
    </w:p>
    <w:p w:rsidR="003B2847" w:rsidRDefault="003B2847">
      <w:pPr>
        <w:spacing w:line="295" w:lineRule="exact"/>
        <w:rPr>
          <w:rFonts w:ascii="Arial" w:hAnsi="Arial"/>
        </w:rPr>
      </w:pPr>
      <w:r>
        <w:rPr>
          <w:rFonts w:ascii="Arial" w:hAnsi="Arial"/>
        </w:rPr>
        <w:t>7.</w:t>
      </w:r>
      <w:r>
        <w:rPr>
          <w:rFonts w:ascii="Arial" w:hAnsi="Arial"/>
        </w:rPr>
        <w:tab/>
        <w:t xml:space="preserve">W razie stwierdzenia wad lub braków w dostarczonych towarach Zamawiający zawiadomi o tym Wykonawcę w formie określonej w </w:t>
      </w:r>
      <w:r w:rsidR="00C73E44">
        <w:rPr>
          <w:rFonts w:ascii="Arial" w:hAnsi="Arial"/>
        </w:rPr>
        <w:t>ust</w:t>
      </w:r>
      <w:r>
        <w:rPr>
          <w:rFonts w:ascii="Arial" w:hAnsi="Arial"/>
        </w:rPr>
        <w:t>. 3., a Wykonawca jest zobowiązany w ciągu 48 godz. od otrzymania zawiadomienia dostarczyć brakujące towary lub zamienić wadliwe towary na wolne od wad.</w:t>
      </w:r>
    </w:p>
    <w:p w:rsidR="003B2847" w:rsidRDefault="003B2847">
      <w:pPr>
        <w:spacing w:line="295" w:lineRule="exact"/>
        <w:rPr>
          <w:rFonts w:ascii="Arial" w:hAnsi="Arial"/>
        </w:rPr>
      </w:pPr>
      <w:r>
        <w:rPr>
          <w:rFonts w:ascii="Arial" w:hAnsi="Arial"/>
        </w:rPr>
        <w:t>8.</w:t>
      </w:r>
      <w:r>
        <w:rPr>
          <w:rFonts w:ascii="Arial" w:hAnsi="Arial"/>
        </w:rPr>
        <w:tab/>
        <w:t xml:space="preserve">W przypadku niedostarczenia przez Wykonawcę zamówionych towarów w terminie o którym mowa w </w:t>
      </w:r>
      <w:r w:rsidR="00C73E44">
        <w:rPr>
          <w:rFonts w:ascii="Arial" w:hAnsi="Arial"/>
        </w:rPr>
        <w:t>ust</w:t>
      </w:r>
      <w:r>
        <w:rPr>
          <w:rFonts w:ascii="Arial" w:hAnsi="Arial"/>
        </w:rPr>
        <w:t xml:space="preserve">. 5. lub w </w:t>
      </w:r>
      <w:r w:rsidR="00C73E44">
        <w:rPr>
          <w:rFonts w:ascii="Arial" w:hAnsi="Arial"/>
        </w:rPr>
        <w:t>ust</w:t>
      </w:r>
      <w:r>
        <w:rPr>
          <w:rFonts w:ascii="Arial" w:hAnsi="Arial"/>
        </w:rPr>
        <w:t>. 7., Zamawiający wyznaczy Wykonawcy dodatkowy, ostateczny termin, po upływie którego Zamawiający ma prawo doraźnie dokonać zakupu u innego dostawcy, na koszt Wykonawcy.</w:t>
      </w:r>
    </w:p>
    <w:p w:rsidR="003B2847" w:rsidRDefault="003B2847">
      <w:pPr>
        <w:spacing w:line="295" w:lineRule="exact"/>
        <w:rPr>
          <w:rFonts w:ascii="Arial" w:hAnsi="Arial"/>
        </w:rPr>
      </w:pPr>
      <w:r>
        <w:rPr>
          <w:rFonts w:ascii="Arial" w:hAnsi="Arial"/>
        </w:rPr>
        <w:t>9.</w:t>
      </w:r>
      <w:r>
        <w:rPr>
          <w:rFonts w:ascii="Arial" w:hAnsi="Arial"/>
        </w:rPr>
        <w:tab/>
        <w:t>W razie wystąpienia zwłoki w dostarczeniu towarów w terminie określonym w</w:t>
      </w:r>
      <w:r w:rsidR="00C73E44">
        <w:rPr>
          <w:rFonts w:ascii="Arial" w:hAnsi="Arial"/>
        </w:rPr>
        <w:t xml:space="preserve"> ust. </w:t>
      </w:r>
      <w:r>
        <w:rPr>
          <w:rFonts w:ascii="Arial" w:hAnsi="Arial"/>
        </w:rPr>
        <w:t xml:space="preserve">5. lub w </w:t>
      </w:r>
      <w:r w:rsidR="00C73E44">
        <w:rPr>
          <w:rFonts w:ascii="Arial" w:hAnsi="Arial"/>
        </w:rPr>
        <w:t>ust</w:t>
      </w:r>
      <w:r>
        <w:rPr>
          <w:rFonts w:ascii="Arial" w:hAnsi="Arial"/>
        </w:rPr>
        <w:t>. 7. Zamawiający może nałożyć na Wykonawcę karę umowną w</w:t>
      </w:r>
      <w:r w:rsidR="00C73E44">
        <w:rPr>
          <w:rFonts w:ascii="Arial" w:hAnsi="Arial"/>
        </w:rPr>
        <w:t xml:space="preserve"> </w:t>
      </w:r>
      <w:r>
        <w:rPr>
          <w:rFonts w:ascii="Arial" w:hAnsi="Arial"/>
        </w:rPr>
        <w:t>wysokości 0,2 % wartości niedostarczonych towarów za każdy dzień zwłoki.</w:t>
      </w:r>
    </w:p>
    <w:p w:rsidR="003B2847" w:rsidRDefault="003B2847">
      <w:pPr>
        <w:spacing w:line="295" w:lineRule="exact"/>
        <w:rPr>
          <w:rFonts w:ascii="Arial" w:hAnsi="Arial"/>
        </w:rPr>
      </w:pPr>
      <w:r>
        <w:rPr>
          <w:rFonts w:ascii="Arial" w:hAnsi="Arial"/>
        </w:rPr>
        <w:t>10.</w:t>
      </w:r>
      <w:r>
        <w:rPr>
          <w:rFonts w:ascii="Arial" w:hAnsi="Arial"/>
        </w:rPr>
        <w:tab/>
        <w:t>W przypadku trzykrotnego opóźnienia w dostawie zamówionych towarów Zamawiający zastrzega sobie prawo do rozwiązania umowy w trybie natychmiastowym.</w:t>
      </w:r>
    </w:p>
    <w:p w:rsidR="00C73E44" w:rsidRDefault="00C73E44">
      <w:pPr>
        <w:spacing w:line="295" w:lineRule="exact"/>
        <w:rPr>
          <w:rFonts w:ascii="Arial" w:hAnsi="Arial"/>
        </w:rPr>
      </w:pPr>
    </w:p>
    <w:p w:rsidR="003B2847" w:rsidRDefault="003B2847">
      <w:pPr>
        <w:jc w:val="center"/>
        <w:rPr>
          <w:rFonts w:ascii="Arial" w:hAnsi="Arial"/>
          <w:b/>
        </w:rPr>
      </w:pPr>
      <w:r>
        <w:rPr>
          <w:rFonts w:ascii="Arial" w:hAnsi="Arial"/>
          <w:b/>
        </w:rPr>
        <w:t>§ 4.</w:t>
      </w:r>
    </w:p>
    <w:p w:rsidR="003B2847" w:rsidRDefault="003B2847">
      <w:pPr>
        <w:rPr>
          <w:rFonts w:ascii="Arial" w:hAnsi="Arial"/>
        </w:rPr>
      </w:pPr>
      <w:r>
        <w:rPr>
          <w:rFonts w:ascii="Arial" w:hAnsi="Arial"/>
        </w:rPr>
        <w:t>1.</w:t>
      </w:r>
      <w:r>
        <w:rPr>
          <w:rFonts w:ascii="Arial" w:hAnsi="Arial"/>
        </w:rPr>
        <w:tab/>
        <w:t>Należność za dostarczone towary Zamawiający będzie opłacał przelewem na rachunek bankowy Wykonawcy w ciągu ...... dni od daty każdorazowej dostawy i dostarczenia faktury. Na fakturze Wykonawca wpisuje numer umowy i numer zamówienia.</w:t>
      </w:r>
    </w:p>
    <w:p w:rsidR="003B2847" w:rsidRDefault="003B2847">
      <w:pPr>
        <w:rPr>
          <w:rFonts w:ascii="Arial" w:hAnsi="Arial"/>
        </w:rPr>
      </w:pPr>
      <w:r>
        <w:rPr>
          <w:rFonts w:ascii="Arial" w:hAnsi="Arial"/>
        </w:rPr>
        <w:t>2.</w:t>
      </w:r>
      <w:r>
        <w:rPr>
          <w:rFonts w:ascii="Arial" w:hAnsi="Arial"/>
        </w:rPr>
        <w:tab/>
        <w:t>Za termin płatności uznaje się datę obciążenia rachunku bankowego Zamawiającego.</w:t>
      </w:r>
    </w:p>
    <w:p w:rsidR="00C73E44" w:rsidRDefault="00C73E44">
      <w:pPr>
        <w:rPr>
          <w:rFonts w:ascii="Arial" w:hAnsi="Arial"/>
        </w:rPr>
      </w:pPr>
    </w:p>
    <w:p w:rsidR="003B2847" w:rsidRDefault="003B2847">
      <w:pPr>
        <w:jc w:val="center"/>
        <w:rPr>
          <w:rFonts w:ascii="Arial" w:hAnsi="Arial"/>
          <w:b/>
        </w:rPr>
      </w:pPr>
      <w:r>
        <w:rPr>
          <w:rFonts w:ascii="Arial" w:hAnsi="Arial"/>
          <w:b/>
        </w:rPr>
        <w:t>§ 5.</w:t>
      </w:r>
    </w:p>
    <w:p w:rsidR="003B2847" w:rsidRDefault="005E74F1" w:rsidP="005E74F1">
      <w:pPr>
        <w:tabs>
          <w:tab w:val="left" w:pos="397"/>
        </w:tabs>
        <w:rPr>
          <w:rFonts w:ascii="Arial" w:hAnsi="Arial"/>
        </w:rPr>
      </w:pPr>
      <w:r>
        <w:rPr>
          <w:rFonts w:ascii="Arial" w:hAnsi="Arial"/>
        </w:rPr>
        <w:t>1.</w:t>
      </w:r>
      <w:r>
        <w:rPr>
          <w:rFonts w:ascii="Arial" w:hAnsi="Arial"/>
        </w:rPr>
        <w:tab/>
      </w:r>
      <w:r w:rsidR="003B2847">
        <w:rPr>
          <w:rFonts w:ascii="Arial" w:hAnsi="Arial"/>
        </w:rPr>
        <w:t xml:space="preserve">Zamawiający  zastrzega </w:t>
      </w:r>
      <w:r>
        <w:rPr>
          <w:rFonts w:ascii="Arial" w:hAnsi="Arial"/>
        </w:rPr>
        <w:t xml:space="preserve">sobie  prawo  do  rezygnacji z zakupu niektórych towarów </w:t>
      </w:r>
      <w:r w:rsidR="003B2847">
        <w:rPr>
          <w:rFonts w:ascii="Arial" w:hAnsi="Arial"/>
        </w:rPr>
        <w:t xml:space="preserve">bądź do zmiany ilości poszczególnych towarów spośród wymienionych w </w:t>
      </w:r>
      <w:r>
        <w:rPr>
          <w:rFonts w:ascii="Arial" w:hAnsi="Arial"/>
        </w:rPr>
        <w:t xml:space="preserve">Załączniku nr 1 w przypadku </w:t>
      </w:r>
      <w:r w:rsidR="003B2847">
        <w:rPr>
          <w:rFonts w:ascii="Arial" w:hAnsi="Arial"/>
        </w:rPr>
        <w:t xml:space="preserve">zmiany procedury medycznej </w:t>
      </w:r>
      <w:r>
        <w:rPr>
          <w:rFonts w:ascii="Arial" w:hAnsi="Arial"/>
        </w:rPr>
        <w:t>związanej z potrzebami szpitala lub zmiany liczby pacjentów przyjmowanych przez</w:t>
      </w:r>
      <w:r w:rsidR="003B2847">
        <w:rPr>
          <w:rFonts w:ascii="Arial" w:hAnsi="Arial"/>
        </w:rPr>
        <w:t xml:space="preserve"> szpital.</w:t>
      </w:r>
    </w:p>
    <w:p w:rsidR="003B2847" w:rsidRDefault="005E74F1" w:rsidP="005E74F1">
      <w:pPr>
        <w:tabs>
          <w:tab w:val="left" w:pos="397"/>
        </w:tabs>
        <w:rPr>
          <w:rFonts w:ascii="Arial" w:eastAsia="Times New Roman" w:hAnsi="Arial"/>
        </w:rPr>
      </w:pPr>
      <w:r>
        <w:rPr>
          <w:rFonts w:ascii="Arial" w:hAnsi="Arial"/>
        </w:rPr>
        <w:t>2.</w:t>
      </w:r>
      <w:r>
        <w:rPr>
          <w:rFonts w:ascii="Arial" w:hAnsi="Arial"/>
        </w:rPr>
        <w:tab/>
        <w:t xml:space="preserve">Zamawiający zastrzega sobie </w:t>
      </w:r>
      <w:r w:rsidR="003B2847">
        <w:rPr>
          <w:rFonts w:ascii="Arial" w:hAnsi="Arial"/>
        </w:rPr>
        <w:t xml:space="preserve">prawo do zmniejszenia ilości </w:t>
      </w:r>
      <w:r>
        <w:rPr>
          <w:rFonts w:ascii="Arial" w:hAnsi="Arial"/>
        </w:rPr>
        <w:t>niektórych</w:t>
      </w:r>
      <w:r w:rsidR="003B2847">
        <w:rPr>
          <w:rFonts w:ascii="Arial" w:hAnsi="Arial"/>
        </w:rPr>
        <w:t xml:space="preserve"> towarów </w:t>
      </w:r>
      <w:r>
        <w:rPr>
          <w:rFonts w:ascii="Arial" w:hAnsi="Arial"/>
        </w:rPr>
        <w:lastRenderedPageBreak/>
        <w:t>spośród wymienionych w Z</w:t>
      </w:r>
      <w:r w:rsidR="003B2847">
        <w:rPr>
          <w:rFonts w:ascii="Arial" w:hAnsi="Arial"/>
        </w:rPr>
        <w:t>ałączniku nr 1 z je</w:t>
      </w:r>
      <w:r>
        <w:rPr>
          <w:rFonts w:ascii="Arial" w:hAnsi="Arial"/>
        </w:rPr>
        <w:t xml:space="preserve">dnoczesnym zwiększeniem ilości </w:t>
      </w:r>
      <w:r w:rsidR="003B2847">
        <w:rPr>
          <w:rFonts w:ascii="Arial" w:hAnsi="Arial"/>
        </w:rPr>
        <w:t>innych towarów w ramach niniejszej umowy</w:t>
      </w:r>
      <w:r>
        <w:rPr>
          <w:rFonts w:ascii="Arial" w:hAnsi="Arial"/>
        </w:rPr>
        <w:t xml:space="preserve"> z zachowaniem wartości brutto </w:t>
      </w:r>
      <w:r w:rsidR="003B2847">
        <w:rPr>
          <w:rFonts w:ascii="Arial" w:hAnsi="Arial"/>
        </w:rPr>
        <w:t xml:space="preserve">zamówienia określonej w </w:t>
      </w:r>
      <w:r w:rsidR="003B2847">
        <w:rPr>
          <w:rFonts w:ascii="Arial" w:eastAsia="Times New Roman" w:hAnsi="Arial"/>
        </w:rPr>
        <w:t xml:space="preserve">§ 2. </w:t>
      </w:r>
      <w:r>
        <w:rPr>
          <w:rFonts w:ascii="Arial" w:eastAsia="Times New Roman" w:hAnsi="Arial"/>
        </w:rPr>
        <w:t>ust.</w:t>
      </w:r>
      <w:r w:rsidR="003B2847">
        <w:rPr>
          <w:rFonts w:ascii="Arial" w:eastAsia="Times New Roman" w:hAnsi="Arial"/>
        </w:rPr>
        <w:t xml:space="preserve"> 1.</w:t>
      </w:r>
    </w:p>
    <w:p w:rsidR="005E74F1" w:rsidRPr="006372D7" w:rsidRDefault="005E74F1" w:rsidP="005E74F1">
      <w:pPr>
        <w:tabs>
          <w:tab w:val="left" w:pos="397"/>
        </w:tabs>
        <w:rPr>
          <w:rFonts w:ascii="Arial" w:eastAsia="Times New Roman" w:hAnsi="Arial"/>
        </w:rPr>
      </w:pPr>
    </w:p>
    <w:p w:rsidR="003B2847" w:rsidRDefault="003B2847">
      <w:pPr>
        <w:widowControl/>
        <w:jc w:val="center"/>
        <w:rPr>
          <w:rFonts w:ascii="Arial" w:hAnsi="Arial"/>
          <w:b/>
        </w:rPr>
      </w:pPr>
      <w:r>
        <w:rPr>
          <w:rFonts w:ascii="Arial" w:hAnsi="Arial"/>
          <w:b/>
        </w:rPr>
        <w:t>§ 6.</w:t>
      </w:r>
    </w:p>
    <w:p w:rsidR="003B2847" w:rsidRDefault="003B2847">
      <w:pPr>
        <w:rPr>
          <w:rFonts w:ascii="Arial" w:hAnsi="Arial"/>
        </w:rPr>
      </w:pPr>
      <w:r>
        <w:rPr>
          <w:rFonts w:ascii="Arial" w:hAnsi="Arial"/>
        </w:rPr>
        <w:t>1.</w:t>
      </w:r>
      <w:r>
        <w:rPr>
          <w:rFonts w:ascii="Arial" w:hAnsi="Arial"/>
        </w:rPr>
        <w:tab/>
        <w:t>Zamawiający</w:t>
      </w:r>
      <w:r w:rsidR="00843FAF">
        <w:rPr>
          <w:rFonts w:ascii="Arial" w:hAnsi="Arial"/>
        </w:rPr>
        <w:t xml:space="preserve"> i Wykonawca w uzasadnionych przypadkach, za obopólną zgoda, </w:t>
      </w:r>
      <w:r>
        <w:rPr>
          <w:rFonts w:ascii="Arial" w:hAnsi="Arial"/>
        </w:rPr>
        <w:t xml:space="preserve"> dopuszcza</w:t>
      </w:r>
      <w:r w:rsidR="00843FAF">
        <w:rPr>
          <w:rFonts w:ascii="Arial" w:hAnsi="Arial"/>
        </w:rPr>
        <w:t xml:space="preserve">ją </w:t>
      </w:r>
      <w:r>
        <w:rPr>
          <w:rFonts w:ascii="Arial" w:hAnsi="Arial"/>
        </w:rPr>
        <w:t xml:space="preserve"> zmianę towa</w:t>
      </w:r>
      <w:r w:rsidR="005E74F1">
        <w:rPr>
          <w:rFonts w:ascii="Arial" w:hAnsi="Arial"/>
        </w:rPr>
        <w:t xml:space="preserve">ru dostarczanego w ramach umowy na produkt </w:t>
      </w:r>
      <w:r>
        <w:rPr>
          <w:rFonts w:ascii="Arial" w:hAnsi="Arial"/>
        </w:rPr>
        <w:t>zamienn</w:t>
      </w:r>
      <w:r w:rsidR="005E74F1">
        <w:rPr>
          <w:rFonts w:ascii="Arial" w:hAnsi="Arial"/>
        </w:rPr>
        <w:t>y o </w:t>
      </w:r>
      <w:r>
        <w:rPr>
          <w:rFonts w:ascii="Arial" w:hAnsi="Arial"/>
        </w:rPr>
        <w:t xml:space="preserve">parametrach nie gorszych od towaru </w:t>
      </w:r>
      <w:r w:rsidRPr="00843FAF">
        <w:rPr>
          <w:rFonts w:ascii="Arial" w:hAnsi="Arial"/>
        </w:rPr>
        <w:t>objętego umową.</w:t>
      </w:r>
    </w:p>
    <w:p w:rsidR="003B2847" w:rsidRDefault="003B2847">
      <w:pPr>
        <w:rPr>
          <w:rFonts w:ascii="Arial" w:hAnsi="Arial"/>
        </w:rPr>
      </w:pPr>
      <w:r>
        <w:rPr>
          <w:rFonts w:ascii="Arial" w:hAnsi="Arial"/>
        </w:rPr>
        <w:t>2.  Cena produktu zamiennego nie może być wyższa</w:t>
      </w:r>
      <w:r w:rsidR="005E74F1">
        <w:rPr>
          <w:rFonts w:ascii="Arial" w:hAnsi="Arial"/>
        </w:rPr>
        <w:t xml:space="preserve"> od ceny towaru objętego umową.</w:t>
      </w:r>
    </w:p>
    <w:p w:rsidR="005E74F1" w:rsidRDefault="005E74F1">
      <w:pPr>
        <w:rPr>
          <w:rFonts w:ascii="Arial" w:hAnsi="Arial"/>
        </w:rPr>
      </w:pPr>
    </w:p>
    <w:p w:rsidR="003B2847" w:rsidRDefault="003B2847">
      <w:pPr>
        <w:jc w:val="center"/>
        <w:rPr>
          <w:rFonts w:ascii="Arial" w:hAnsi="Arial"/>
          <w:b/>
        </w:rPr>
      </w:pPr>
      <w:r>
        <w:rPr>
          <w:rFonts w:ascii="Arial" w:hAnsi="Arial"/>
          <w:b/>
        </w:rPr>
        <w:t>§ 7.</w:t>
      </w:r>
    </w:p>
    <w:p w:rsidR="003B2847" w:rsidRDefault="003B2847" w:rsidP="005E74F1">
      <w:pPr>
        <w:ind w:left="0" w:firstLine="0"/>
        <w:rPr>
          <w:rFonts w:ascii="Arial" w:hAnsi="Arial"/>
        </w:rPr>
      </w:pPr>
      <w:r>
        <w:rPr>
          <w:rFonts w:ascii="Arial" w:hAnsi="Arial"/>
        </w:rPr>
        <w:t>Zamawiający dopuszcza wprowadzenie zmian w umowie koniecznych ze względu na zmianę przepisów prawa pod warunkiem, że cena netto oferowanych towarów nie ulegnie zwiększeniu.</w:t>
      </w:r>
    </w:p>
    <w:p w:rsidR="005E74F1" w:rsidRDefault="005E74F1" w:rsidP="005E74F1">
      <w:pPr>
        <w:ind w:left="0" w:firstLine="0"/>
        <w:rPr>
          <w:rFonts w:ascii="Arial" w:hAnsi="Arial"/>
        </w:rPr>
      </w:pPr>
    </w:p>
    <w:p w:rsidR="003B2847" w:rsidRDefault="003B2847">
      <w:pPr>
        <w:jc w:val="center"/>
        <w:rPr>
          <w:rFonts w:ascii="Arial" w:hAnsi="Arial"/>
          <w:b/>
        </w:rPr>
      </w:pPr>
      <w:r>
        <w:rPr>
          <w:rFonts w:ascii="Arial" w:hAnsi="Arial"/>
          <w:b/>
        </w:rPr>
        <w:t>§ 8.</w:t>
      </w:r>
    </w:p>
    <w:p w:rsidR="003B2847" w:rsidRDefault="003B2847" w:rsidP="005E74F1">
      <w:pPr>
        <w:rPr>
          <w:rFonts w:ascii="Arial" w:hAnsi="Arial"/>
        </w:rPr>
      </w:pPr>
      <w:r>
        <w:rPr>
          <w:rFonts w:ascii="Arial" w:hAnsi="Arial"/>
        </w:rPr>
        <w:t>1.</w:t>
      </w:r>
      <w:r>
        <w:rPr>
          <w:rFonts w:ascii="Arial" w:hAnsi="Arial"/>
        </w:rPr>
        <w:tab/>
        <w:t>Umowa zostaje zawarta na okres 24 miesięcy i o</w:t>
      </w:r>
      <w:r w:rsidR="006C24D8">
        <w:rPr>
          <w:rFonts w:ascii="Arial" w:hAnsi="Arial"/>
        </w:rPr>
        <w:t>bowiązuje od dnia ......... 201</w:t>
      </w:r>
      <w:r w:rsidR="005E74F1">
        <w:rPr>
          <w:rFonts w:ascii="Arial" w:hAnsi="Arial"/>
        </w:rPr>
        <w:t>8</w:t>
      </w:r>
      <w:r w:rsidR="006C24D8">
        <w:rPr>
          <w:rFonts w:ascii="Arial" w:hAnsi="Arial"/>
        </w:rPr>
        <w:t xml:space="preserve"> r. do dnia ............ 20</w:t>
      </w:r>
      <w:r w:rsidR="005E74F1">
        <w:rPr>
          <w:rFonts w:ascii="Arial" w:hAnsi="Arial"/>
        </w:rPr>
        <w:t>20</w:t>
      </w:r>
      <w:r>
        <w:rPr>
          <w:rFonts w:ascii="Arial" w:hAnsi="Arial"/>
        </w:rPr>
        <w:t xml:space="preserve"> r.</w:t>
      </w:r>
    </w:p>
    <w:p w:rsidR="003B2847" w:rsidRDefault="005E74F1" w:rsidP="005E74F1">
      <w:pPr>
        <w:rPr>
          <w:rFonts w:ascii="Arial" w:hAnsi="Arial"/>
        </w:rPr>
      </w:pPr>
      <w:r>
        <w:rPr>
          <w:rFonts w:ascii="Arial" w:hAnsi="Arial"/>
        </w:rPr>
        <w:t>2.</w:t>
      </w:r>
      <w:r>
        <w:rPr>
          <w:rFonts w:ascii="Arial" w:hAnsi="Arial"/>
        </w:rPr>
        <w:tab/>
        <w:t>Z</w:t>
      </w:r>
      <w:r w:rsidR="003B2847">
        <w:rPr>
          <w:rFonts w:ascii="Arial" w:hAnsi="Arial"/>
        </w:rPr>
        <w:t xml:space="preserve">amawiający  i  Wykonawca dopuszczają zmianę  okresu obowiązywania  umowy </w:t>
      </w:r>
      <w:r>
        <w:rPr>
          <w:rFonts w:ascii="Arial" w:hAnsi="Arial"/>
        </w:rPr>
        <w:t>w </w:t>
      </w:r>
      <w:r w:rsidR="003B2847">
        <w:rPr>
          <w:rFonts w:ascii="Arial" w:hAnsi="Arial"/>
        </w:rPr>
        <w:t xml:space="preserve">przypadku, </w:t>
      </w:r>
      <w:r>
        <w:rPr>
          <w:rFonts w:ascii="Arial" w:hAnsi="Arial"/>
        </w:rPr>
        <w:t>gdy</w:t>
      </w:r>
      <w:r w:rsidR="003B2847">
        <w:rPr>
          <w:rFonts w:ascii="Arial" w:hAnsi="Arial"/>
        </w:rPr>
        <w:t>:</w:t>
      </w:r>
    </w:p>
    <w:p w:rsidR="003B2847" w:rsidRDefault="005E74F1" w:rsidP="005E74F1">
      <w:pPr>
        <w:ind w:left="794"/>
        <w:rPr>
          <w:rFonts w:ascii="Arial" w:hAnsi="Arial"/>
        </w:rPr>
      </w:pPr>
      <w:r>
        <w:rPr>
          <w:rFonts w:ascii="Arial" w:hAnsi="Arial"/>
        </w:rPr>
        <w:t>a)</w:t>
      </w:r>
      <w:r>
        <w:rPr>
          <w:rFonts w:ascii="Arial" w:hAnsi="Arial"/>
        </w:rPr>
        <w:tab/>
      </w:r>
      <w:r w:rsidR="003B2847">
        <w:rPr>
          <w:rFonts w:ascii="Arial" w:hAnsi="Arial"/>
        </w:rPr>
        <w:t xml:space="preserve">wartość brutto towarów zamówionych  przez  Zamawiającego i dostarczonych przez Wykonawcę jest mniejsza od wartości towarów określonych w umowie. Okres ten zostanie wydłużony do czasu osiągnięcia wartości brutto towarów objętych umową, jednak nie dłużej niż do 48 miesięcy od dnia </w:t>
      </w:r>
      <w:r>
        <w:rPr>
          <w:rFonts w:ascii="Arial" w:hAnsi="Arial"/>
        </w:rPr>
        <w:t>zawarcia umowy;</w:t>
      </w:r>
    </w:p>
    <w:p w:rsidR="003B2847" w:rsidRDefault="005E74F1" w:rsidP="005E74F1">
      <w:pPr>
        <w:ind w:left="794"/>
        <w:rPr>
          <w:rFonts w:ascii="Arial" w:hAnsi="Arial"/>
        </w:rPr>
      </w:pPr>
      <w:r>
        <w:rPr>
          <w:rFonts w:ascii="Arial" w:hAnsi="Arial"/>
        </w:rPr>
        <w:t>b)</w:t>
      </w:r>
      <w:r>
        <w:rPr>
          <w:rFonts w:ascii="Arial" w:hAnsi="Arial"/>
        </w:rPr>
        <w:tab/>
      </w:r>
      <w:r w:rsidR="003B2847">
        <w:rPr>
          <w:rFonts w:ascii="Arial" w:hAnsi="Arial"/>
        </w:rPr>
        <w:t>wartość brutto towarów zamówionych przez zamawiającego i dostarczonych przez wykonawcę została osiągnięta przed upływem terminu realizacj</w:t>
      </w:r>
      <w:r w:rsidR="009928F4">
        <w:rPr>
          <w:rFonts w:ascii="Arial" w:hAnsi="Arial"/>
        </w:rPr>
        <w:t>i umowy. Umowa  wówczas rozwiązuje się.</w:t>
      </w:r>
    </w:p>
    <w:p w:rsidR="005E74F1" w:rsidRDefault="005E74F1" w:rsidP="005E74F1">
      <w:pPr>
        <w:rPr>
          <w:rFonts w:ascii="Arial" w:hAnsi="Arial"/>
        </w:rPr>
      </w:pPr>
    </w:p>
    <w:p w:rsidR="003B2847" w:rsidRDefault="003B2847">
      <w:pPr>
        <w:jc w:val="center"/>
        <w:rPr>
          <w:rFonts w:ascii="Arial" w:hAnsi="Arial"/>
          <w:b/>
        </w:rPr>
      </w:pPr>
      <w:r>
        <w:rPr>
          <w:rFonts w:ascii="Arial" w:hAnsi="Arial"/>
          <w:b/>
        </w:rPr>
        <w:t>§ 9.</w:t>
      </w:r>
    </w:p>
    <w:p w:rsidR="003B2847" w:rsidRDefault="005E74F1">
      <w:pPr>
        <w:rPr>
          <w:rFonts w:ascii="Arial" w:hAnsi="Arial"/>
        </w:rPr>
      </w:pPr>
      <w:r>
        <w:rPr>
          <w:rFonts w:ascii="Arial" w:hAnsi="Arial"/>
        </w:rPr>
        <w:t>Dopuszczone</w:t>
      </w:r>
      <w:r w:rsidR="003B2847">
        <w:rPr>
          <w:rFonts w:ascii="Arial" w:hAnsi="Arial"/>
        </w:rPr>
        <w:t xml:space="preserve"> zmiany umowy wymagają formy pisemnej pod rygorem nieważności.</w:t>
      </w:r>
    </w:p>
    <w:p w:rsidR="003B2847" w:rsidRDefault="003B2847">
      <w:pPr>
        <w:pStyle w:val="WW-Tekstpodstawowy2"/>
        <w:rPr>
          <w:rFonts w:ascii="Arial" w:hAnsi="Arial"/>
        </w:rPr>
      </w:pPr>
    </w:p>
    <w:p w:rsidR="003B2847" w:rsidRDefault="003B2847">
      <w:pPr>
        <w:jc w:val="center"/>
        <w:rPr>
          <w:rFonts w:ascii="Arial" w:hAnsi="Arial"/>
          <w:b/>
        </w:rPr>
      </w:pPr>
      <w:r>
        <w:rPr>
          <w:rFonts w:ascii="Arial" w:hAnsi="Arial"/>
          <w:b/>
        </w:rPr>
        <w:t>§ 10.</w:t>
      </w:r>
    </w:p>
    <w:p w:rsidR="003B2847" w:rsidRDefault="003B2847" w:rsidP="005E74F1">
      <w:pPr>
        <w:pStyle w:val="WW-Tekstpodstawowy3"/>
        <w:ind w:left="0" w:firstLine="0"/>
        <w:rPr>
          <w:rFonts w:ascii="Arial" w:hAnsi="Arial"/>
          <w:b w:val="0"/>
        </w:rPr>
      </w:pPr>
      <w:r>
        <w:rPr>
          <w:rFonts w:ascii="Arial" w:hAnsi="Arial"/>
          <w:b w:val="0"/>
        </w:rPr>
        <w:t>W przypadku niespłaconych zobowiązań Zamawiającego wobec Wyko</w:t>
      </w:r>
      <w:r w:rsidR="009928F4">
        <w:rPr>
          <w:rFonts w:ascii="Arial" w:hAnsi="Arial"/>
          <w:b w:val="0"/>
        </w:rPr>
        <w:t>nawcy zakazuje się ich cesji.</w:t>
      </w:r>
    </w:p>
    <w:p w:rsidR="005E74F1" w:rsidRDefault="005E74F1" w:rsidP="005E74F1">
      <w:pPr>
        <w:pStyle w:val="WW-Tekstpodstawowy3"/>
        <w:ind w:left="0" w:firstLine="0"/>
        <w:rPr>
          <w:rFonts w:ascii="Arial" w:hAnsi="Arial"/>
          <w:b w:val="0"/>
        </w:rPr>
      </w:pPr>
    </w:p>
    <w:p w:rsidR="003B2847" w:rsidRDefault="003B2847" w:rsidP="005E74F1">
      <w:pPr>
        <w:ind w:left="0" w:firstLine="0"/>
        <w:jc w:val="center"/>
        <w:rPr>
          <w:rFonts w:ascii="Arial" w:hAnsi="Arial"/>
          <w:b/>
        </w:rPr>
      </w:pPr>
      <w:r>
        <w:rPr>
          <w:rFonts w:ascii="Arial" w:hAnsi="Arial"/>
          <w:b/>
        </w:rPr>
        <w:t>§ 11.</w:t>
      </w:r>
    </w:p>
    <w:p w:rsidR="003B2847" w:rsidRDefault="003B2847" w:rsidP="005E74F1">
      <w:pPr>
        <w:pStyle w:val="WW-Tekstpodstawowy3"/>
        <w:ind w:left="0" w:firstLine="0"/>
        <w:rPr>
          <w:rFonts w:ascii="Arial" w:hAnsi="Arial"/>
          <w:b w:val="0"/>
        </w:rPr>
      </w:pPr>
      <w:r>
        <w:rPr>
          <w:rFonts w:ascii="Arial" w:hAnsi="Arial"/>
          <w:b w:val="0"/>
        </w:rPr>
        <w:t>W sprawach nieuregulowanych niniejszą umową mają zastosowanie przepisy Kodeksu Cywilnego.</w:t>
      </w:r>
    </w:p>
    <w:p w:rsidR="005E74F1" w:rsidRDefault="005E74F1" w:rsidP="005E74F1">
      <w:pPr>
        <w:pStyle w:val="WW-Tekstpodstawowy3"/>
        <w:ind w:left="0" w:firstLine="0"/>
        <w:rPr>
          <w:rFonts w:ascii="Arial" w:hAnsi="Arial"/>
          <w:b w:val="0"/>
        </w:rPr>
      </w:pPr>
    </w:p>
    <w:p w:rsidR="003B2847" w:rsidRDefault="003B2847" w:rsidP="005E74F1">
      <w:pPr>
        <w:ind w:left="0" w:firstLine="0"/>
        <w:jc w:val="center"/>
        <w:rPr>
          <w:rFonts w:ascii="Arial" w:hAnsi="Arial"/>
          <w:b/>
        </w:rPr>
      </w:pPr>
      <w:r>
        <w:rPr>
          <w:rFonts w:ascii="Arial" w:hAnsi="Arial"/>
          <w:b/>
        </w:rPr>
        <w:t>§ 12.</w:t>
      </w:r>
    </w:p>
    <w:p w:rsidR="003B2847" w:rsidRDefault="003B2847" w:rsidP="005E74F1">
      <w:pPr>
        <w:ind w:left="0" w:firstLine="0"/>
        <w:rPr>
          <w:rFonts w:ascii="Arial" w:hAnsi="Arial"/>
        </w:rPr>
      </w:pPr>
      <w:r>
        <w:rPr>
          <w:rFonts w:ascii="Arial" w:hAnsi="Arial"/>
        </w:rPr>
        <w:t>Ewentualne spory wynikające z realizacji niniejszej umowy będą rozstrzygane polubownie, a w razie niedojścia do ugody będą rozstrzygane przez sąd właściwy dla siedziby Zamawiającego.</w:t>
      </w:r>
    </w:p>
    <w:p w:rsidR="005E74F1" w:rsidRDefault="005E74F1" w:rsidP="005E74F1">
      <w:pPr>
        <w:ind w:left="0" w:firstLine="0"/>
        <w:rPr>
          <w:rFonts w:ascii="Arial" w:hAnsi="Arial"/>
        </w:rPr>
      </w:pPr>
    </w:p>
    <w:p w:rsidR="003B2847" w:rsidRDefault="003B2847" w:rsidP="005E74F1">
      <w:pPr>
        <w:ind w:left="0" w:firstLine="0"/>
        <w:jc w:val="center"/>
        <w:rPr>
          <w:rFonts w:ascii="Arial" w:hAnsi="Arial"/>
          <w:b/>
        </w:rPr>
      </w:pPr>
      <w:r>
        <w:rPr>
          <w:rFonts w:ascii="Arial" w:hAnsi="Arial"/>
          <w:b/>
        </w:rPr>
        <w:t>§ 13.</w:t>
      </w:r>
    </w:p>
    <w:p w:rsidR="003B2847" w:rsidRDefault="003B2847" w:rsidP="005E74F1">
      <w:pPr>
        <w:ind w:left="0" w:firstLine="0"/>
        <w:rPr>
          <w:rFonts w:ascii="Arial" w:hAnsi="Arial"/>
        </w:rPr>
      </w:pPr>
      <w:r>
        <w:rPr>
          <w:rFonts w:ascii="Arial" w:hAnsi="Arial"/>
        </w:rPr>
        <w:t xml:space="preserve">Umowa została sporządzona w trzech jednobrzmiących egzemplarzach, z których jeden </w:t>
      </w:r>
      <w:r>
        <w:rPr>
          <w:rFonts w:ascii="Arial" w:hAnsi="Arial"/>
        </w:rPr>
        <w:lastRenderedPageBreak/>
        <w:t>otrzymuje Wykonawca, a dwa  Zamawiający.</w:t>
      </w:r>
    </w:p>
    <w:p w:rsidR="005E74F1" w:rsidRDefault="005E74F1" w:rsidP="005E74F1">
      <w:pPr>
        <w:ind w:left="0" w:firstLine="0"/>
        <w:rPr>
          <w:rFonts w:ascii="Arial" w:hAnsi="Arial"/>
        </w:rPr>
      </w:pPr>
    </w:p>
    <w:p w:rsidR="005E74F1" w:rsidRDefault="005E74F1" w:rsidP="005E74F1">
      <w:pPr>
        <w:ind w:left="0" w:firstLine="0"/>
        <w:rPr>
          <w:rFonts w:ascii="Arial" w:hAnsi="Arial"/>
        </w:rPr>
      </w:pPr>
    </w:p>
    <w:p w:rsidR="003B2847" w:rsidRDefault="003B2847" w:rsidP="005E74F1">
      <w:pPr>
        <w:jc w:val="center"/>
      </w:pPr>
      <w:r>
        <w:rPr>
          <w:rFonts w:ascii="Arial" w:hAnsi="Arial"/>
        </w:rPr>
        <w:t>Zamawiający                                                                    Wykonawca</w:t>
      </w:r>
    </w:p>
    <w:sectPr w:rsidR="003B2847" w:rsidSect="00150E2D">
      <w:footnotePr>
        <w:pos w:val="beneathText"/>
      </w:footnotePr>
      <w:type w:val="continuous"/>
      <w:pgSz w:w="11905" w:h="16837" w:code="9"/>
      <w:pgMar w:top="1134" w:right="1134" w:bottom="1134" w:left="1134"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36A" w:rsidRDefault="0070136A">
      <w:r>
        <w:separator/>
      </w:r>
    </w:p>
  </w:endnote>
  <w:endnote w:type="continuationSeparator" w:id="1">
    <w:p w:rsidR="0070136A" w:rsidRDefault="007013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36A" w:rsidRDefault="0070136A">
      <w:r>
        <w:separator/>
      </w:r>
    </w:p>
  </w:footnote>
  <w:footnote w:type="continuationSeparator" w:id="1">
    <w:p w:rsidR="0070136A" w:rsidRDefault="00701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283"/>
        </w:tabs>
        <w:ind w:left="283" w:hanging="283"/>
      </w:pPr>
      <w:rPr>
        <w:rFonts w:ascii="Arial" w:hAnsi="Aria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singleLevel"/>
    <w:tmpl w:val="00000002"/>
    <w:name w:val="WW8Num14"/>
    <w:lvl w:ilvl="0">
      <w:start w:val="1"/>
      <w:numFmt w:val="upperRoman"/>
      <w:lvlText w:val="%1."/>
      <w:lvlJc w:val="left"/>
      <w:pPr>
        <w:tabs>
          <w:tab w:val="num" w:pos="720"/>
        </w:tabs>
        <w:ind w:left="720" w:hanging="72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bullet"/>
      <w:lvlText w:val=""/>
      <w:lvlJc w:val="left"/>
      <w:pPr>
        <w:tabs>
          <w:tab w:val="num" w:pos="720"/>
        </w:tabs>
        <w:ind w:left="1080" w:hanging="360"/>
      </w:pPr>
      <w:rPr>
        <w:rFonts w:ascii="Symbol" w:hAnsi="Symbol" w:cs="StarSymbol"/>
        <w:sz w:val="18"/>
        <w:szCs w:val="18"/>
      </w:rPr>
    </w:lvl>
    <w:lvl w:ilvl="1">
      <w:start w:val="1"/>
      <w:numFmt w:val="bullet"/>
      <w:lvlText w:val=""/>
      <w:lvlJc w:val="left"/>
      <w:pPr>
        <w:tabs>
          <w:tab w:val="num" w:pos="1080"/>
        </w:tabs>
        <w:ind w:left="1440" w:hanging="360"/>
      </w:pPr>
      <w:rPr>
        <w:rFonts w:ascii="Symbol" w:hAnsi="Symbol" w:cs="StarSymbol"/>
        <w:sz w:val="18"/>
        <w:szCs w:val="18"/>
      </w:rPr>
    </w:lvl>
    <w:lvl w:ilvl="2">
      <w:start w:val="1"/>
      <w:numFmt w:val="bullet"/>
      <w:lvlText w:val=""/>
      <w:lvlJc w:val="left"/>
      <w:pPr>
        <w:tabs>
          <w:tab w:val="num" w:pos="1440"/>
        </w:tabs>
        <w:ind w:left="1800" w:hanging="360"/>
      </w:pPr>
      <w:rPr>
        <w:rFonts w:ascii="Symbol" w:hAnsi="Symbol" w:cs="StarSymbol"/>
        <w:sz w:val="18"/>
        <w:szCs w:val="18"/>
      </w:rPr>
    </w:lvl>
    <w:lvl w:ilvl="3">
      <w:start w:val="1"/>
      <w:numFmt w:val="bullet"/>
      <w:lvlText w:val=""/>
      <w:lvlJc w:val="left"/>
      <w:pPr>
        <w:tabs>
          <w:tab w:val="num" w:pos="1800"/>
        </w:tabs>
        <w:ind w:left="2160" w:hanging="360"/>
      </w:pPr>
      <w:rPr>
        <w:rFonts w:ascii="Symbol" w:hAnsi="Symbol" w:cs="StarSymbol"/>
        <w:sz w:val="18"/>
        <w:szCs w:val="18"/>
      </w:rPr>
    </w:lvl>
    <w:lvl w:ilvl="4">
      <w:start w:val="1"/>
      <w:numFmt w:val="bullet"/>
      <w:lvlText w:val=""/>
      <w:lvlJc w:val="left"/>
      <w:pPr>
        <w:tabs>
          <w:tab w:val="num" w:pos="2160"/>
        </w:tabs>
        <w:ind w:left="2520" w:hanging="360"/>
      </w:pPr>
      <w:rPr>
        <w:rFonts w:ascii="Symbol" w:hAnsi="Symbol" w:cs="StarSymbol"/>
        <w:sz w:val="18"/>
        <w:szCs w:val="18"/>
      </w:rPr>
    </w:lvl>
    <w:lvl w:ilvl="5">
      <w:start w:val="1"/>
      <w:numFmt w:val="bullet"/>
      <w:lvlText w:val=""/>
      <w:lvlJc w:val="left"/>
      <w:pPr>
        <w:tabs>
          <w:tab w:val="num" w:pos="2520"/>
        </w:tabs>
        <w:ind w:left="2880" w:hanging="360"/>
      </w:pPr>
      <w:rPr>
        <w:rFonts w:ascii="Symbol" w:hAnsi="Symbol" w:cs="StarSymbol"/>
        <w:sz w:val="18"/>
        <w:szCs w:val="18"/>
      </w:rPr>
    </w:lvl>
    <w:lvl w:ilvl="6">
      <w:start w:val="1"/>
      <w:numFmt w:val="bullet"/>
      <w:lvlText w:val=""/>
      <w:lvlJc w:val="left"/>
      <w:pPr>
        <w:tabs>
          <w:tab w:val="num" w:pos="2880"/>
        </w:tabs>
        <w:ind w:left="3240" w:hanging="360"/>
      </w:pPr>
      <w:rPr>
        <w:rFonts w:ascii="Symbol" w:hAnsi="Symbol" w:cs="StarSymbol"/>
        <w:sz w:val="18"/>
        <w:szCs w:val="18"/>
      </w:rPr>
    </w:lvl>
    <w:lvl w:ilvl="7">
      <w:start w:val="1"/>
      <w:numFmt w:val="bullet"/>
      <w:lvlText w:val=""/>
      <w:lvlJc w:val="left"/>
      <w:pPr>
        <w:tabs>
          <w:tab w:val="num" w:pos="3240"/>
        </w:tabs>
        <w:ind w:left="3600" w:hanging="360"/>
      </w:pPr>
      <w:rPr>
        <w:rFonts w:ascii="Symbol" w:hAnsi="Symbol" w:cs="StarSymbol"/>
        <w:sz w:val="18"/>
        <w:szCs w:val="18"/>
      </w:rPr>
    </w:lvl>
    <w:lvl w:ilvl="8">
      <w:start w:val="1"/>
      <w:numFmt w:val="bullet"/>
      <w:lvlText w:val=""/>
      <w:lvlJc w:val="left"/>
      <w:pPr>
        <w:tabs>
          <w:tab w:val="num" w:pos="3600"/>
        </w:tabs>
        <w:ind w:left="3960" w:hanging="360"/>
      </w:pPr>
      <w:rPr>
        <w:rFonts w:ascii="Symbol" w:hAnsi="Symbol" w:cs="StarSymbol"/>
        <w:sz w:val="18"/>
        <w:szCs w:val="18"/>
      </w:r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C7C0646"/>
    <w:multiLevelType w:val="hybridMultilevel"/>
    <w:tmpl w:val="DA38307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EDF7A8B"/>
    <w:multiLevelType w:val="multilevel"/>
    <w:tmpl w:val="CD4427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670904"/>
    <w:multiLevelType w:val="multilevel"/>
    <w:tmpl w:val="B758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B274A0"/>
    <w:multiLevelType w:val="multilevel"/>
    <w:tmpl w:val="CC8A3D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CE5484"/>
    <w:rsid w:val="00030636"/>
    <w:rsid w:val="00032AF8"/>
    <w:rsid w:val="00035FC8"/>
    <w:rsid w:val="000566E1"/>
    <w:rsid w:val="000A358B"/>
    <w:rsid w:val="000B3A68"/>
    <w:rsid w:val="000B4E3D"/>
    <w:rsid w:val="000C2832"/>
    <w:rsid w:val="000C3719"/>
    <w:rsid w:val="000F5BAC"/>
    <w:rsid w:val="000F5E62"/>
    <w:rsid w:val="00102144"/>
    <w:rsid w:val="00103BEB"/>
    <w:rsid w:val="00131E67"/>
    <w:rsid w:val="00142314"/>
    <w:rsid w:val="00145128"/>
    <w:rsid w:val="00146C92"/>
    <w:rsid w:val="00150E2D"/>
    <w:rsid w:val="001622C3"/>
    <w:rsid w:val="00165CF5"/>
    <w:rsid w:val="001669AF"/>
    <w:rsid w:val="00186C28"/>
    <w:rsid w:val="00197799"/>
    <w:rsid w:val="001D2461"/>
    <w:rsid w:val="001E6414"/>
    <w:rsid w:val="001F037A"/>
    <w:rsid w:val="001F7605"/>
    <w:rsid w:val="00280254"/>
    <w:rsid w:val="0029336D"/>
    <w:rsid w:val="002B5CEE"/>
    <w:rsid w:val="002D79A1"/>
    <w:rsid w:val="002F4B3C"/>
    <w:rsid w:val="003438D4"/>
    <w:rsid w:val="003718FB"/>
    <w:rsid w:val="00377CBE"/>
    <w:rsid w:val="00391A24"/>
    <w:rsid w:val="003A5A68"/>
    <w:rsid w:val="003B2847"/>
    <w:rsid w:val="003B575A"/>
    <w:rsid w:val="003C22C8"/>
    <w:rsid w:val="003C38AE"/>
    <w:rsid w:val="003D22BA"/>
    <w:rsid w:val="003D4543"/>
    <w:rsid w:val="00434BAC"/>
    <w:rsid w:val="00436589"/>
    <w:rsid w:val="00437637"/>
    <w:rsid w:val="0044049D"/>
    <w:rsid w:val="00445413"/>
    <w:rsid w:val="00473E2B"/>
    <w:rsid w:val="004762D6"/>
    <w:rsid w:val="004B6111"/>
    <w:rsid w:val="004B7A6F"/>
    <w:rsid w:val="004E1F26"/>
    <w:rsid w:val="00507B4E"/>
    <w:rsid w:val="005649C3"/>
    <w:rsid w:val="00584CC0"/>
    <w:rsid w:val="00590054"/>
    <w:rsid w:val="005D1D6B"/>
    <w:rsid w:val="005E74F1"/>
    <w:rsid w:val="006315BD"/>
    <w:rsid w:val="006339E0"/>
    <w:rsid w:val="006372D7"/>
    <w:rsid w:val="00654840"/>
    <w:rsid w:val="00691FC3"/>
    <w:rsid w:val="00695701"/>
    <w:rsid w:val="006978D1"/>
    <w:rsid w:val="006C092B"/>
    <w:rsid w:val="006C24D8"/>
    <w:rsid w:val="006E204A"/>
    <w:rsid w:val="006E49E9"/>
    <w:rsid w:val="0070136A"/>
    <w:rsid w:val="007107EC"/>
    <w:rsid w:val="00712BF5"/>
    <w:rsid w:val="00720641"/>
    <w:rsid w:val="007252F4"/>
    <w:rsid w:val="00744AB9"/>
    <w:rsid w:val="00751576"/>
    <w:rsid w:val="007600AD"/>
    <w:rsid w:val="0076443B"/>
    <w:rsid w:val="00764637"/>
    <w:rsid w:val="007666F6"/>
    <w:rsid w:val="00772D17"/>
    <w:rsid w:val="007838DF"/>
    <w:rsid w:val="007C0CFA"/>
    <w:rsid w:val="007E59EF"/>
    <w:rsid w:val="007F0FDB"/>
    <w:rsid w:val="007F6827"/>
    <w:rsid w:val="00815C4F"/>
    <w:rsid w:val="00843FAF"/>
    <w:rsid w:val="00846A41"/>
    <w:rsid w:val="00851C49"/>
    <w:rsid w:val="00856EA3"/>
    <w:rsid w:val="008A1D12"/>
    <w:rsid w:val="008B034E"/>
    <w:rsid w:val="008B6CE4"/>
    <w:rsid w:val="008C4778"/>
    <w:rsid w:val="008E1E27"/>
    <w:rsid w:val="008F0042"/>
    <w:rsid w:val="00907EBD"/>
    <w:rsid w:val="00925822"/>
    <w:rsid w:val="00951889"/>
    <w:rsid w:val="00983783"/>
    <w:rsid w:val="009928F4"/>
    <w:rsid w:val="009C2C39"/>
    <w:rsid w:val="009F7311"/>
    <w:rsid w:val="00A27BC7"/>
    <w:rsid w:val="00A418FA"/>
    <w:rsid w:val="00A701D9"/>
    <w:rsid w:val="00A758A0"/>
    <w:rsid w:val="00A76037"/>
    <w:rsid w:val="00A84B02"/>
    <w:rsid w:val="00A930C4"/>
    <w:rsid w:val="00AA7686"/>
    <w:rsid w:val="00AB4747"/>
    <w:rsid w:val="00AC5B91"/>
    <w:rsid w:val="00B22F57"/>
    <w:rsid w:val="00B46678"/>
    <w:rsid w:val="00B55419"/>
    <w:rsid w:val="00B56A70"/>
    <w:rsid w:val="00B66BC4"/>
    <w:rsid w:val="00B90CC1"/>
    <w:rsid w:val="00B94764"/>
    <w:rsid w:val="00BB43B3"/>
    <w:rsid w:val="00BB7F98"/>
    <w:rsid w:val="00BF3CCB"/>
    <w:rsid w:val="00BF5D9C"/>
    <w:rsid w:val="00C053EE"/>
    <w:rsid w:val="00C171B4"/>
    <w:rsid w:val="00C63AD5"/>
    <w:rsid w:val="00C73E44"/>
    <w:rsid w:val="00CE5484"/>
    <w:rsid w:val="00CF4A15"/>
    <w:rsid w:val="00D32EDF"/>
    <w:rsid w:val="00D41366"/>
    <w:rsid w:val="00D541E4"/>
    <w:rsid w:val="00D655D3"/>
    <w:rsid w:val="00D65DB6"/>
    <w:rsid w:val="00D70D31"/>
    <w:rsid w:val="00D7420D"/>
    <w:rsid w:val="00D8355A"/>
    <w:rsid w:val="00D8639C"/>
    <w:rsid w:val="00D9304B"/>
    <w:rsid w:val="00D97CF6"/>
    <w:rsid w:val="00DB2494"/>
    <w:rsid w:val="00DB4C46"/>
    <w:rsid w:val="00DC51C9"/>
    <w:rsid w:val="00E21DEC"/>
    <w:rsid w:val="00E2233B"/>
    <w:rsid w:val="00E24EC8"/>
    <w:rsid w:val="00E40273"/>
    <w:rsid w:val="00E4032D"/>
    <w:rsid w:val="00E53666"/>
    <w:rsid w:val="00E57263"/>
    <w:rsid w:val="00E65F1B"/>
    <w:rsid w:val="00EB7A3A"/>
    <w:rsid w:val="00ED3131"/>
    <w:rsid w:val="00EF3B3E"/>
    <w:rsid w:val="00F0767A"/>
    <w:rsid w:val="00F20796"/>
    <w:rsid w:val="00F2504C"/>
    <w:rsid w:val="00F26C67"/>
    <w:rsid w:val="00F45E49"/>
    <w:rsid w:val="00F531B9"/>
    <w:rsid w:val="00F70830"/>
    <w:rsid w:val="00FA55CD"/>
    <w:rsid w:val="00FC09EE"/>
    <w:rsid w:val="00FC39C2"/>
    <w:rsid w:val="00FF0C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312" w:lineRule="exact"/>
      <w:ind w:left="397" w:hanging="397"/>
      <w:jc w:val="both"/>
    </w:pPr>
    <w:rPr>
      <w:rFonts w:eastAsia="Lucida Sans Unicode"/>
      <w:sz w:val="24"/>
      <w:szCs w:val="24"/>
      <w:lang/>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semiHidden/>
    <w:rPr>
      <w:color w:val="000080"/>
      <w:u w:val="single"/>
    </w:rPr>
  </w:style>
  <w:style w:type="character" w:customStyle="1" w:styleId="WW8Num2z0">
    <w:name w:val="WW8Num2z0"/>
    <w:rPr>
      <w:rFonts w:ascii="Symbol" w:hAnsi="Symbol"/>
    </w:rPr>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ind w:left="0" w:firstLine="60"/>
    </w:pPr>
    <w:rPr>
      <w:sz w:val="28"/>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next w:val="Tekstpodstawowy"/>
    <w:semiHidden/>
    <w:pPr>
      <w:keepNext/>
      <w:spacing w:before="240" w:after="120"/>
    </w:pPr>
    <w:rPr>
      <w:rFonts w:ascii="Arial" w:hAnsi="Arial" w:cs="Tahoma"/>
      <w:sz w:val="28"/>
      <w:szCs w:val="28"/>
    </w:rPr>
  </w:style>
  <w:style w:type="paragraph" w:styleId="Lista">
    <w:name w:val="List"/>
    <w:basedOn w:val="Tekstpodstawowy"/>
    <w:semiHidden/>
    <w:rPr>
      <w:rFonts w:cs="Tahoma"/>
    </w:rPr>
  </w:style>
  <w:style w:type="paragraph" w:styleId="Stopka">
    <w:name w:val="footer"/>
    <w:basedOn w:val="Normalny"/>
    <w:semiHidden/>
    <w:pPr>
      <w:suppressLineNumbers/>
      <w:tabs>
        <w:tab w:val="center" w:pos="4818"/>
        <w:tab w:val="right" w:pos="9637"/>
      </w:tabs>
    </w:pPr>
  </w:style>
  <w:style w:type="paragraph" w:customStyle="1" w:styleId="Indeks">
    <w:name w:val="Indeks"/>
    <w:basedOn w:val="Normalny"/>
    <w:pPr>
      <w:suppressLineNumbers/>
    </w:pPr>
    <w:rPr>
      <w:rFonts w:cs="Tahoma"/>
    </w:rPr>
  </w:style>
  <w:style w:type="paragraph" w:customStyle="1" w:styleId="WW-Tekstpodstawowy2">
    <w:name w:val="WW-Tekst podstawowy 2"/>
    <w:basedOn w:val="Normalny"/>
  </w:style>
  <w:style w:type="paragraph" w:customStyle="1" w:styleId="WW-Tekstpodstawowy3">
    <w:name w:val="WW-Tekst podstawowy 3"/>
    <w:basedOn w:val="Normalny"/>
    <w:rPr>
      <w:b/>
    </w:rPr>
  </w:style>
  <w:style w:type="paragraph" w:customStyle="1" w:styleId="WW-Tekstkomentarza">
    <w:name w:val="WW-Tekst komentarza"/>
    <w:basedOn w:val="Normalny"/>
  </w:style>
  <w:style w:type="character" w:customStyle="1" w:styleId="TekstpodstawowyZnak">
    <w:name w:val="Tekst podstawowy Znak"/>
    <w:basedOn w:val="Domylnaczcionkaakapitu"/>
    <w:link w:val="Tekstpodstawowy"/>
    <w:rsid w:val="003D22BA"/>
    <w:rPr>
      <w:rFonts w:eastAsia="Lucida Sans Unicode"/>
      <w:sz w:val="24"/>
      <w:szCs w:val="24"/>
      <w:lang/>
    </w:rPr>
  </w:style>
  <w:style w:type="paragraph" w:customStyle="1" w:styleId="msonormalcxsppierwsze">
    <w:name w:val="msonormalcxsppierwsze"/>
    <w:basedOn w:val="Normalny"/>
    <w:rsid w:val="003D22BA"/>
    <w:pPr>
      <w:widowControl/>
      <w:suppressAutoHyphens w:val="0"/>
      <w:spacing w:before="100" w:beforeAutospacing="1" w:after="100" w:afterAutospacing="1"/>
    </w:pPr>
    <w:rPr>
      <w:rFonts w:eastAsia="Times New Roman"/>
      <w:lang w:eastAsia="pl-PL"/>
    </w:rPr>
  </w:style>
  <w:style w:type="character" w:customStyle="1" w:styleId="TekstpodstawowywcityZnak">
    <w:name w:val="Tekst podstawowy wcięty Znak"/>
    <w:basedOn w:val="Domylnaczcionkaakapitu"/>
    <w:link w:val="Tekstpodstawowywcity"/>
    <w:rsid w:val="006C092B"/>
    <w:rPr>
      <w:rFonts w:eastAsia="Lucida Sans Unicode"/>
      <w:sz w:val="28"/>
      <w:szCs w:val="24"/>
      <w:lang/>
    </w:rPr>
  </w:style>
  <w:style w:type="paragraph" w:styleId="NormalnyWeb">
    <w:name w:val="Normal (Web)"/>
    <w:basedOn w:val="Normalny"/>
    <w:uiPriority w:val="99"/>
    <w:unhideWhenUsed/>
    <w:rsid w:val="000B4E3D"/>
    <w:pPr>
      <w:widowControl/>
      <w:suppressAutoHyphens w:val="0"/>
      <w:spacing w:before="100" w:beforeAutospacing="1" w:after="119" w:line="240" w:lineRule="auto"/>
      <w:ind w:left="0" w:firstLine="0"/>
      <w:jc w:val="left"/>
    </w:pPr>
    <w:rPr>
      <w:rFonts w:eastAsia="Times New Roman"/>
      <w:lang w:eastAsia="pl-PL"/>
    </w:rPr>
  </w:style>
</w:styles>
</file>

<file path=word/webSettings.xml><?xml version="1.0" encoding="utf-8"?>
<w:webSettings xmlns:r="http://schemas.openxmlformats.org/officeDocument/2006/relationships" xmlns:w="http://schemas.openxmlformats.org/wordprocessingml/2006/main">
  <w:divs>
    <w:div w:id="261108763">
      <w:bodyDiv w:val="1"/>
      <w:marLeft w:val="0"/>
      <w:marRight w:val="0"/>
      <w:marTop w:val="0"/>
      <w:marBottom w:val="0"/>
      <w:divBdr>
        <w:top w:val="none" w:sz="0" w:space="0" w:color="auto"/>
        <w:left w:val="none" w:sz="0" w:space="0" w:color="auto"/>
        <w:bottom w:val="none" w:sz="0" w:space="0" w:color="auto"/>
        <w:right w:val="none" w:sz="0" w:space="0" w:color="auto"/>
      </w:divBdr>
    </w:div>
    <w:div w:id="804273358">
      <w:bodyDiv w:val="1"/>
      <w:marLeft w:val="0"/>
      <w:marRight w:val="0"/>
      <w:marTop w:val="0"/>
      <w:marBottom w:val="0"/>
      <w:divBdr>
        <w:top w:val="none" w:sz="0" w:space="0" w:color="auto"/>
        <w:left w:val="none" w:sz="0" w:space="0" w:color="auto"/>
        <w:bottom w:val="none" w:sz="0" w:space="0" w:color="auto"/>
        <w:right w:val="none" w:sz="0" w:space="0" w:color="auto"/>
      </w:divBdr>
    </w:div>
    <w:div w:id="1321231136">
      <w:bodyDiv w:val="1"/>
      <w:marLeft w:val="0"/>
      <w:marRight w:val="0"/>
      <w:marTop w:val="0"/>
      <w:marBottom w:val="0"/>
      <w:divBdr>
        <w:top w:val="none" w:sz="0" w:space="0" w:color="auto"/>
        <w:left w:val="none" w:sz="0" w:space="0" w:color="auto"/>
        <w:bottom w:val="none" w:sz="0" w:space="0" w:color="auto"/>
        <w:right w:val="none" w:sz="0" w:space="0" w:color="auto"/>
      </w:divBdr>
    </w:div>
    <w:div w:id="1371566057">
      <w:bodyDiv w:val="1"/>
      <w:marLeft w:val="0"/>
      <w:marRight w:val="0"/>
      <w:marTop w:val="0"/>
      <w:marBottom w:val="0"/>
      <w:divBdr>
        <w:top w:val="none" w:sz="0" w:space="0" w:color="auto"/>
        <w:left w:val="none" w:sz="0" w:space="0" w:color="auto"/>
        <w:bottom w:val="none" w:sz="0" w:space="0" w:color="auto"/>
        <w:right w:val="none" w:sz="0" w:space="0" w:color="auto"/>
      </w:divBdr>
      <w:divsChild>
        <w:div w:id="557934922">
          <w:marLeft w:val="0"/>
          <w:marRight w:val="0"/>
          <w:marTop w:val="0"/>
          <w:marBottom w:val="0"/>
          <w:divBdr>
            <w:top w:val="none" w:sz="0" w:space="0" w:color="auto"/>
            <w:left w:val="none" w:sz="0" w:space="0" w:color="auto"/>
            <w:bottom w:val="none" w:sz="0" w:space="0" w:color="auto"/>
            <w:right w:val="none" w:sz="0" w:space="0" w:color="auto"/>
          </w:divBdr>
        </w:div>
        <w:div w:id="1638609132">
          <w:marLeft w:val="0"/>
          <w:marRight w:val="0"/>
          <w:marTop w:val="0"/>
          <w:marBottom w:val="0"/>
          <w:divBdr>
            <w:top w:val="none" w:sz="0" w:space="0" w:color="auto"/>
            <w:left w:val="none" w:sz="0" w:space="0" w:color="auto"/>
            <w:bottom w:val="none" w:sz="0" w:space="0" w:color="auto"/>
            <w:right w:val="none" w:sz="0" w:space="0" w:color="auto"/>
          </w:divBdr>
        </w:div>
      </w:divsChild>
    </w:div>
    <w:div w:id="1476949107">
      <w:bodyDiv w:val="1"/>
      <w:marLeft w:val="0"/>
      <w:marRight w:val="0"/>
      <w:marTop w:val="0"/>
      <w:marBottom w:val="0"/>
      <w:divBdr>
        <w:top w:val="none" w:sz="0" w:space="0" w:color="auto"/>
        <w:left w:val="none" w:sz="0" w:space="0" w:color="auto"/>
        <w:bottom w:val="none" w:sz="0" w:space="0" w:color="auto"/>
        <w:right w:val="none" w:sz="0" w:space="0" w:color="auto"/>
      </w:divBdr>
    </w:div>
    <w:div w:id="1506362486">
      <w:bodyDiv w:val="1"/>
      <w:marLeft w:val="0"/>
      <w:marRight w:val="0"/>
      <w:marTop w:val="0"/>
      <w:marBottom w:val="0"/>
      <w:divBdr>
        <w:top w:val="none" w:sz="0" w:space="0" w:color="auto"/>
        <w:left w:val="none" w:sz="0" w:space="0" w:color="auto"/>
        <w:bottom w:val="none" w:sz="0" w:space="0" w:color="auto"/>
        <w:right w:val="none" w:sz="0" w:space="0" w:color="auto"/>
      </w:divBdr>
    </w:div>
    <w:div w:id="1543399720">
      <w:bodyDiv w:val="1"/>
      <w:marLeft w:val="0"/>
      <w:marRight w:val="0"/>
      <w:marTop w:val="0"/>
      <w:marBottom w:val="0"/>
      <w:divBdr>
        <w:top w:val="none" w:sz="0" w:space="0" w:color="auto"/>
        <w:left w:val="none" w:sz="0" w:space="0" w:color="auto"/>
        <w:bottom w:val="none" w:sz="0" w:space="0" w:color="auto"/>
        <w:right w:val="none" w:sz="0" w:space="0" w:color="auto"/>
      </w:divBdr>
    </w:div>
    <w:div w:id="1567496892">
      <w:bodyDiv w:val="1"/>
      <w:marLeft w:val="0"/>
      <w:marRight w:val="0"/>
      <w:marTop w:val="0"/>
      <w:marBottom w:val="0"/>
      <w:divBdr>
        <w:top w:val="none" w:sz="0" w:space="0" w:color="auto"/>
        <w:left w:val="none" w:sz="0" w:space="0" w:color="auto"/>
        <w:bottom w:val="none" w:sz="0" w:space="0" w:color="auto"/>
        <w:right w:val="none" w:sz="0" w:space="0" w:color="auto"/>
      </w:divBdr>
    </w:div>
    <w:div w:id="1836988790">
      <w:bodyDiv w:val="1"/>
      <w:marLeft w:val="0"/>
      <w:marRight w:val="0"/>
      <w:marTop w:val="0"/>
      <w:marBottom w:val="0"/>
      <w:divBdr>
        <w:top w:val="none" w:sz="0" w:space="0" w:color="auto"/>
        <w:left w:val="none" w:sz="0" w:space="0" w:color="auto"/>
        <w:bottom w:val="none" w:sz="0" w:space="0" w:color="auto"/>
        <w:right w:val="none" w:sz="0" w:space="0" w:color="auto"/>
      </w:divBdr>
    </w:div>
    <w:div w:id="2063286780">
      <w:bodyDiv w:val="1"/>
      <w:marLeft w:val="0"/>
      <w:marRight w:val="0"/>
      <w:marTop w:val="0"/>
      <w:marBottom w:val="0"/>
      <w:divBdr>
        <w:top w:val="none" w:sz="0" w:space="0" w:color="auto"/>
        <w:left w:val="none" w:sz="0" w:space="0" w:color="auto"/>
        <w:bottom w:val="none" w:sz="0" w:space="0" w:color="auto"/>
        <w:right w:val="none" w:sz="0" w:space="0" w:color="auto"/>
      </w:divBdr>
    </w:div>
    <w:div w:id="21318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zpitalmadalinskieg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iczne@szpitalmadalinskieg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9FBD1-95B1-4D7A-AE17-7EB01B27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8226</Words>
  <Characters>49357</Characters>
  <Application>Microsoft Office Word</Application>
  <DocSecurity>0</DocSecurity>
  <Lines>411</Lines>
  <Paragraphs>114</Paragraphs>
  <ScaleCrop>false</ScaleCrop>
  <Company/>
  <LinksUpToDate>false</LinksUpToDate>
  <CharactersWithSpaces>57469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Tomasz Stopiński</cp:lastModifiedBy>
  <cp:revision>2</cp:revision>
  <cp:lastPrinted>2016-03-18T07:34:00Z</cp:lastPrinted>
  <dcterms:created xsi:type="dcterms:W3CDTF">2018-08-16T07:42:00Z</dcterms:created>
  <dcterms:modified xsi:type="dcterms:W3CDTF">2018-08-16T07:42:00Z</dcterms:modified>
</cp:coreProperties>
</file>