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24" w:rsidRDefault="00A27C8C">
      <w:pPr>
        <w:pStyle w:val="Textbody"/>
        <w:jc w:val="center"/>
        <w:rPr>
          <w:rFonts w:ascii="Arial" w:hAnsi="Arial"/>
        </w:rPr>
      </w:pPr>
      <w:r>
        <w:rPr>
          <w:rFonts w:ascii="Arial" w:hAnsi="Arial" w:cs="Arial"/>
          <w:b/>
          <w:i w:val="0"/>
          <w:szCs w:val="24"/>
        </w:rPr>
        <w:t>SZPITAL SPECJALISTYCZNY IM. ŚWIĘTEJ RODZINY</w:t>
      </w:r>
    </w:p>
    <w:p w:rsidR="00304F24" w:rsidRDefault="00A27C8C">
      <w:pPr>
        <w:pStyle w:val="Textbody"/>
        <w:jc w:val="center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SAMODZIELNY PUBLICZNY ZAKŁAD OPIEKI ZDROWOTNEJ</w:t>
      </w:r>
    </w:p>
    <w:p w:rsidR="00304F24" w:rsidRDefault="00A27C8C">
      <w:pPr>
        <w:pStyle w:val="Textbody"/>
        <w:jc w:val="center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02-544 WARSZAWA, UL. </w:t>
      </w:r>
      <w:r w:rsidR="00DE002E">
        <w:rPr>
          <w:rFonts w:ascii="Arial" w:hAnsi="Arial" w:cs="Arial"/>
          <w:b/>
          <w:i w:val="0"/>
          <w:szCs w:val="24"/>
        </w:rPr>
        <w:t xml:space="preserve">A. J. </w:t>
      </w:r>
      <w:r>
        <w:rPr>
          <w:rFonts w:ascii="Arial" w:hAnsi="Arial" w:cs="Arial"/>
          <w:b/>
          <w:i w:val="0"/>
          <w:szCs w:val="24"/>
        </w:rPr>
        <w:t>MADALIŃSKIEGO 25</w:t>
      </w: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A27C8C">
      <w:pPr>
        <w:pStyle w:val="Textbody"/>
        <w:jc w:val="center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SPECYFIKACJA ISTOTNYCH WARUNKÓW ZAMÓWIENIA</w:t>
      </w: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Pr="00F6499A" w:rsidRDefault="00A27C8C" w:rsidP="00A27C8C">
      <w:pPr>
        <w:widowControl/>
        <w:suppressAutoHyphens w:val="0"/>
        <w:autoSpaceDE w:val="0"/>
        <w:adjustRightInd w:val="0"/>
        <w:textAlignment w:val="auto"/>
        <w:rPr>
          <w:rFonts w:cs="Arial"/>
          <w:b/>
          <w:i/>
        </w:rPr>
      </w:pPr>
      <w:proofErr w:type="gramStart"/>
      <w:r w:rsidRPr="00F6499A">
        <w:rPr>
          <w:rFonts w:cs="Arial"/>
          <w:b/>
        </w:rPr>
        <w:t>do</w:t>
      </w:r>
      <w:proofErr w:type="gramEnd"/>
      <w:r w:rsidRPr="00F6499A">
        <w:rPr>
          <w:rFonts w:cs="Arial"/>
          <w:b/>
        </w:rPr>
        <w:t xml:space="preserve"> przetargu nieograniczonego o</w:t>
      </w:r>
      <w:r w:rsidR="007211B9" w:rsidRPr="00F6499A">
        <w:rPr>
          <w:rFonts w:cs="Arial"/>
          <w:b/>
        </w:rPr>
        <w:t xml:space="preserve"> wartości zamówienia powyżej 209</w:t>
      </w:r>
      <w:r w:rsidRPr="00F6499A">
        <w:rPr>
          <w:rFonts w:cs="Arial"/>
          <w:b/>
        </w:rPr>
        <w:t>.000 euro na „</w:t>
      </w:r>
      <w:r w:rsidR="00046483">
        <w:rPr>
          <w:rFonts w:cs="Arial"/>
          <w:b/>
          <w:kern w:val="0"/>
          <w:lang w:bidi="ar-SA"/>
        </w:rPr>
        <w:t xml:space="preserve">dostawę aparatury i sprzętu medycznego </w:t>
      </w:r>
      <w:proofErr w:type="gramStart"/>
      <w:r w:rsidR="00046483">
        <w:rPr>
          <w:rFonts w:cs="Arial"/>
          <w:b/>
          <w:kern w:val="0"/>
          <w:lang w:bidi="ar-SA"/>
        </w:rPr>
        <w:t xml:space="preserve">dla  </w:t>
      </w:r>
      <w:r w:rsidR="0013137C">
        <w:rPr>
          <w:rFonts w:cs="Arial"/>
          <w:b/>
          <w:kern w:val="0"/>
          <w:lang w:bidi="ar-SA"/>
        </w:rPr>
        <w:t>Szpitala</w:t>
      </w:r>
      <w:proofErr w:type="gramEnd"/>
      <w:r w:rsidR="0013137C">
        <w:rPr>
          <w:rFonts w:cs="Arial"/>
          <w:b/>
          <w:kern w:val="0"/>
          <w:lang w:bidi="ar-SA"/>
        </w:rPr>
        <w:t xml:space="preserve"> Specjalistycznego im. Świętej Rodziny</w:t>
      </w:r>
      <w:r w:rsidR="00046483">
        <w:rPr>
          <w:rFonts w:cs="Arial"/>
          <w:b/>
          <w:kern w:val="0"/>
          <w:lang w:bidi="ar-SA"/>
        </w:rPr>
        <w:t xml:space="preserve">” </w:t>
      </w:r>
      <w:r w:rsidRPr="00F6499A">
        <w:rPr>
          <w:rFonts w:cs="Arial"/>
          <w:b/>
        </w:rPr>
        <w:t xml:space="preserve">nr postępowania </w:t>
      </w:r>
      <w:r w:rsidR="00BA19EA">
        <w:rPr>
          <w:rFonts w:cs="Arial"/>
          <w:b/>
        </w:rPr>
        <w:t>20</w:t>
      </w:r>
      <w:r w:rsidRPr="00F6499A">
        <w:rPr>
          <w:rFonts w:cs="Arial"/>
          <w:b/>
        </w:rPr>
        <w:t>/201</w:t>
      </w:r>
      <w:r w:rsidR="00046483">
        <w:rPr>
          <w:rFonts w:cs="Arial"/>
          <w:b/>
        </w:rPr>
        <w:t>7</w:t>
      </w: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94B2B" w:rsidRDefault="00394B2B">
      <w:pPr>
        <w:pStyle w:val="Textbody"/>
        <w:rPr>
          <w:rFonts w:ascii="Arial" w:hAnsi="Arial" w:cs="Arial"/>
          <w:i w:val="0"/>
        </w:rPr>
      </w:pPr>
    </w:p>
    <w:p w:rsidR="00394B2B" w:rsidRDefault="00394B2B">
      <w:pPr>
        <w:pStyle w:val="Textbody"/>
        <w:rPr>
          <w:rFonts w:ascii="Arial" w:hAnsi="Arial" w:cs="Arial"/>
          <w:i w:val="0"/>
        </w:rPr>
      </w:pPr>
    </w:p>
    <w:p w:rsidR="00394B2B" w:rsidRDefault="00394B2B">
      <w:pPr>
        <w:pStyle w:val="Textbody"/>
        <w:rPr>
          <w:rFonts w:ascii="Arial" w:hAnsi="Arial" w:cs="Arial"/>
          <w:i w:val="0"/>
        </w:rPr>
      </w:pPr>
    </w:p>
    <w:p w:rsidR="00304F24" w:rsidRDefault="00A27C8C">
      <w:pPr>
        <w:pStyle w:val="Textbody"/>
        <w:rPr>
          <w:rFonts w:ascii="Arial" w:hAnsi="Arial" w:cs="Arial"/>
          <w:i w:val="0"/>
        </w:rPr>
      </w:pPr>
      <w:proofErr w:type="gramStart"/>
      <w:r>
        <w:rPr>
          <w:rFonts w:ascii="Arial" w:hAnsi="Arial" w:cs="Arial"/>
          <w:i w:val="0"/>
        </w:rPr>
        <w:t>opracowana</w:t>
      </w:r>
      <w:proofErr w:type="gramEnd"/>
      <w:r>
        <w:rPr>
          <w:rFonts w:ascii="Arial" w:hAnsi="Arial" w:cs="Arial"/>
          <w:i w:val="0"/>
        </w:rPr>
        <w:t xml:space="preserve"> przez</w:t>
      </w:r>
      <w:r w:rsidR="00826650">
        <w:rPr>
          <w:rFonts w:ascii="Arial" w:hAnsi="Arial" w:cs="Arial"/>
          <w:i w:val="0"/>
        </w:rPr>
        <w:t xml:space="preserve"> Komisję Przetargową</w:t>
      </w:r>
    </w:p>
    <w:p w:rsidR="00FA357E" w:rsidRDefault="00FA357E">
      <w:pPr>
        <w:pStyle w:val="Textbody"/>
        <w:rPr>
          <w:rFonts w:ascii="Arial" w:hAnsi="Arial" w:cs="Arial"/>
          <w:i w:val="0"/>
        </w:rPr>
      </w:pPr>
    </w:p>
    <w:p w:rsidR="00394B2B" w:rsidRDefault="00394B2B" w:rsidP="00FA357E">
      <w:pPr>
        <w:pStyle w:val="Textbody"/>
        <w:rPr>
          <w:rFonts w:ascii="Arial" w:hAnsi="Arial" w:cs="Arial"/>
          <w:i w:val="0"/>
        </w:rPr>
      </w:pPr>
    </w:p>
    <w:p w:rsidR="00046483" w:rsidRDefault="00046483">
      <w:pPr>
        <w:pStyle w:val="Textbody"/>
        <w:rPr>
          <w:rFonts w:ascii="Arial" w:hAnsi="Arial" w:cs="Arial"/>
          <w:i w:val="0"/>
        </w:rPr>
      </w:pPr>
    </w:p>
    <w:p w:rsidR="0013137C" w:rsidRDefault="0013137C">
      <w:pPr>
        <w:pStyle w:val="Textbody"/>
        <w:rPr>
          <w:rFonts w:ascii="Arial" w:hAnsi="Arial" w:cs="Arial"/>
          <w:i w:val="0"/>
        </w:rPr>
      </w:pPr>
    </w:p>
    <w:p w:rsidR="0013137C" w:rsidRDefault="0013137C">
      <w:pPr>
        <w:pStyle w:val="Textbody"/>
        <w:rPr>
          <w:rFonts w:ascii="Arial" w:hAnsi="Arial" w:cs="Arial"/>
          <w:i w:val="0"/>
        </w:rPr>
      </w:pPr>
    </w:p>
    <w:p w:rsidR="0013137C" w:rsidRDefault="0013137C">
      <w:pPr>
        <w:pStyle w:val="Textbody"/>
        <w:rPr>
          <w:rFonts w:ascii="Arial" w:hAnsi="Arial" w:cs="Arial"/>
          <w:i w:val="0"/>
        </w:rPr>
      </w:pPr>
    </w:p>
    <w:p w:rsidR="0013137C" w:rsidRDefault="0013137C">
      <w:pPr>
        <w:pStyle w:val="Textbody"/>
        <w:rPr>
          <w:rFonts w:ascii="Arial" w:hAnsi="Arial" w:cs="Arial"/>
          <w:i w:val="0"/>
        </w:rPr>
      </w:pPr>
    </w:p>
    <w:p w:rsidR="00394B2B" w:rsidRDefault="00394B2B">
      <w:pPr>
        <w:pStyle w:val="Textbody"/>
        <w:rPr>
          <w:rFonts w:ascii="Arial" w:hAnsi="Arial" w:cs="Arial"/>
          <w:i w:val="0"/>
        </w:rPr>
      </w:pPr>
    </w:p>
    <w:p w:rsidR="003D73AE" w:rsidRDefault="003D73AE">
      <w:pPr>
        <w:pStyle w:val="Textbody"/>
        <w:rPr>
          <w:rFonts w:ascii="Arial" w:hAnsi="Arial" w:cs="Arial"/>
          <w:i w:val="0"/>
        </w:rPr>
      </w:pPr>
    </w:p>
    <w:p w:rsidR="003D73AE" w:rsidRDefault="003D73AE">
      <w:pPr>
        <w:pStyle w:val="Textbody"/>
        <w:rPr>
          <w:rFonts w:ascii="Arial" w:hAnsi="Arial" w:cs="Arial"/>
          <w:i w:val="0"/>
        </w:rPr>
      </w:pPr>
    </w:p>
    <w:p w:rsidR="003D73AE" w:rsidRDefault="003D73AE">
      <w:pPr>
        <w:pStyle w:val="Textbody"/>
        <w:rPr>
          <w:rFonts w:ascii="Arial" w:hAnsi="Arial" w:cs="Arial"/>
          <w:i w:val="0"/>
        </w:rPr>
      </w:pPr>
    </w:p>
    <w:p w:rsidR="00394B2B" w:rsidRDefault="00394B2B">
      <w:pPr>
        <w:pStyle w:val="Textbody"/>
        <w:rPr>
          <w:rFonts w:ascii="Arial" w:hAnsi="Arial" w:cs="Arial"/>
          <w:i w:val="0"/>
        </w:rPr>
      </w:pPr>
    </w:p>
    <w:p w:rsidR="00A27C8C" w:rsidRDefault="00A27C8C">
      <w:pPr>
        <w:pStyle w:val="Textbody"/>
        <w:rPr>
          <w:rFonts w:ascii="Arial" w:hAnsi="Arial" w:cs="Arial"/>
          <w:i w:val="0"/>
        </w:rPr>
      </w:pP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A27C8C">
      <w:pPr>
        <w:pStyle w:val="Textbody"/>
        <w:ind w:left="2836" w:firstLine="709"/>
        <w:rPr>
          <w:rFonts w:ascii="Arial" w:hAnsi="Arial"/>
        </w:rPr>
      </w:pP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A27C8C">
      <w:pPr>
        <w:pStyle w:val="Textbody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</w:p>
    <w:p w:rsidR="00046483" w:rsidRDefault="00046483">
      <w:pPr>
        <w:pStyle w:val="Textbody"/>
        <w:rPr>
          <w:rFonts w:ascii="Arial" w:hAnsi="Arial" w:cs="Arial"/>
          <w:i w:val="0"/>
          <w:sz w:val="20"/>
        </w:rPr>
      </w:pPr>
    </w:p>
    <w:p w:rsidR="00826650" w:rsidRDefault="00826650">
      <w:pPr>
        <w:pStyle w:val="Textbody"/>
        <w:rPr>
          <w:rFonts w:ascii="Arial" w:hAnsi="Arial" w:cs="Arial"/>
          <w:i w:val="0"/>
          <w:sz w:val="20"/>
        </w:rPr>
      </w:pPr>
    </w:p>
    <w:p w:rsidR="00826650" w:rsidRDefault="00826650" w:rsidP="00826650">
      <w:pPr>
        <w:pStyle w:val="Textbody"/>
        <w:ind w:left="4254" w:firstLine="709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Zatwierdzona przez Dyrektora Szpitala</w:t>
      </w:r>
    </w:p>
    <w:p w:rsidR="00826650" w:rsidRDefault="00826650">
      <w:pPr>
        <w:pStyle w:val="Textbody"/>
        <w:rPr>
          <w:rFonts w:ascii="Arial" w:hAnsi="Arial" w:cs="Arial"/>
          <w:i w:val="0"/>
          <w:sz w:val="20"/>
        </w:rPr>
      </w:pPr>
    </w:p>
    <w:p w:rsidR="00046483" w:rsidRDefault="00046483">
      <w:pPr>
        <w:pStyle w:val="Textbody"/>
        <w:rPr>
          <w:rFonts w:ascii="Arial" w:hAnsi="Arial" w:cs="Arial"/>
          <w:i w:val="0"/>
          <w:sz w:val="20"/>
        </w:rPr>
      </w:pPr>
    </w:p>
    <w:p w:rsidR="00046483" w:rsidRDefault="00046483">
      <w:pPr>
        <w:pStyle w:val="Textbody"/>
        <w:rPr>
          <w:rFonts w:ascii="Arial" w:hAnsi="Arial" w:cs="Arial"/>
          <w:i w:val="0"/>
          <w:sz w:val="20"/>
        </w:rPr>
      </w:pPr>
    </w:p>
    <w:p w:rsidR="00046483" w:rsidRDefault="00046483">
      <w:pPr>
        <w:pStyle w:val="Textbody"/>
        <w:rPr>
          <w:rFonts w:ascii="Arial" w:hAnsi="Arial" w:cs="Arial"/>
          <w:i w:val="0"/>
          <w:sz w:val="20"/>
        </w:rPr>
      </w:pPr>
    </w:p>
    <w:p w:rsidR="00046483" w:rsidRDefault="00046483">
      <w:pPr>
        <w:pStyle w:val="Textbody"/>
        <w:rPr>
          <w:rFonts w:ascii="Arial" w:hAnsi="Arial" w:cs="Arial"/>
          <w:i w:val="0"/>
          <w:sz w:val="20"/>
        </w:rPr>
      </w:pPr>
    </w:p>
    <w:p w:rsidR="00046483" w:rsidRDefault="00046483">
      <w:pPr>
        <w:pStyle w:val="Textbody"/>
        <w:rPr>
          <w:rFonts w:ascii="Arial" w:hAnsi="Arial" w:cs="Arial"/>
          <w:i w:val="0"/>
          <w:sz w:val="20"/>
        </w:rPr>
      </w:pP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7E611E" w:rsidRDefault="007E611E" w:rsidP="007E611E">
      <w:pPr>
        <w:jc w:val="center"/>
        <w:rPr>
          <w:rFonts w:ascii="Century Gothic" w:hAnsi="Century Gothic" w:cs="Arial"/>
          <w:sz w:val="16"/>
          <w:szCs w:val="16"/>
        </w:rPr>
      </w:pPr>
    </w:p>
    <w:p w:rsidR="00304F24" w:rsidRDefault="00A27C8C">
      <w:pPr>
        <w:pStyle w:val="Textbody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lastRenderedPageBreak/>
        <w:t>I.</w:t>
      </w:r>
      <w:r>
        <w:rPr>
          <w:rFonts w:ascii="Arial" w:hAnsi="Arial" w:cs="Arial"/>
          <w:b/>
          <w:i w:val="0"/>
        </w:rPr>
        <w:tab/>
        <w:t>Zamawiający.</w:t>
      </w:r>
    </w:p>
    <w:p w:rsidR="00304F24" w:rsidRDefault="00A27C8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Zamawiającym jest:</w:t>
      </w:r>
    </w:p>
    <w:p w:rsidR="00304F24" w:rsidRDefault="00A27C8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Szpital Specjalistyczny im. Świętej Rodziny</w:t>
      </w:r>
    </w:p>
    <w:p w:rsidR="00304F24" w:rsidRDefault="00A27C8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Samodzielny Publiczny Zakład Opieki Zdrowotnej</w:t>
      </w:r>
    </w:p>
    <w:p w:rsidR="00304F24" w:rsidRDefault="00A27C8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02-544 </w:t>
      </w:r>
      <w:r w:rsidRPr="00F6499A">
        <w:rPr>
          <w:rFonts w:ascii="Arial" w:hAnsi="Arial" w:cs="Arial"/>
          <w:i w:val="0"/>
        </w:rPr>
        <w:t>Warszawa, ul. A. J. Madalińskiego</w:t>
      </w:r>
      <w:r>
        <w:rPr>
          <w:rFonts w:ascii="Arial" w:hAnsi="Arial" w:cs="Arial"/>
          <w:i w:val="0"/>
        </w:rPr>
        <w:t xml:space="preserve"> 25</w:t>
      </w:r>
    </w:p>
    <w:p w:rsidR="00304F24" w:rsidRDefault="00A27C8C">
      <w:pPr>
        <w:pStyle w:val="Textbody"/>
        <w:rPr>
          <w:rFonts w:ascii="Arial" w:hAnsi="Arial" w:cs="Arial"/>
          <w:i w:val="0"/>
        </w:rPr>
      </w:pPr>
      <w:proofErr w:type="gramStart"/>
      <w:r>
        <w:rPr>
          <w:rFonts w:ascii="Arial" w:hAnsi="Arial" w:cs="Arial"/>
          <w:i w:val="0"/>
        </w:rPr>
        <w:t>tel</w:t>
      </w:r>
      <w:proofErr w:type="gramEnd"/>
      <w:r>
        <w:rPr>
          <w:rFonts w:ascii="Arial" w:hAnsi="Arial" w:cs="Arial"/>
          <w:i w:val="0"/>
        </w:rPr>
        <w:t>. 22 4502200, faks 22 4502264, e-mail sekretariat@szpitalmadalinskiego.</w:t>
      </w:r>
      <w:proofErr w:type="gramStart"/>
      <w:r>
        <w:rPr>
          <w:rFonts w:ascii="Arial" w:hAnsi="Arial" w:cs="Arial"/>
          <w:i w:val="0"/>
        </w:rPr>
        <w:t>pl</w:t>
      </w:r>
      <w:proofErr w:type="gramEnd"/>
      <w:r>
        <w:rPr>
          <w:rFonts w:ascii="Arial" w:hAnsi="Arial" w:cs="Arial"/>
          <w:i w:val="0"/>
        </w:rPr>
        <w:t>.</w:t>
      </w: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A27C8C">
      <w:pPr>
        <w:pStyle w:val="Textbody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II.</w:t>
      </w:r>
      <w:r>
        <w:rPr>
          <w:rFonts w:ascii="Arial" w:hAnsi="Arial" w:cs="Arial"/>
          <w:b/>
          <w:i w:val="0"/>
        </w:rPr>
        <w:tab/>
        <w:t>Tryb udzielenia zamówienia.</w:t>
      </w:r>
    </w:p>
    <w:p w:rsidR="00304F24" w:rsidRPr="002E2CC7" w:rsidRDefault="00A27C8C">
      <w:pPr>
        <w:pStyle w:val="Textbody"/>
        <w:rPr>
          <w:rFonts w:ascii="Arial" w:hAnsi="Arial" w:cs="Arial"/>
          <w:i w:val="0"/>
        </w:rPr>
      </w:pPr>
      <w:r w:rsidRPr="002E2CC7">
        <w:rPr>
          <w:rFonts w:ascii="Arial" w:hAnsi="Arial" w:cs="Arial"/>
          <w:i w:val="0"/>
        </w:rPr>
        <w:t xml:space="preserve">Postępowanie o udzielenie zamówienia publicznego na </w:t>
      </w:r>
      <w:r w:rsidRPr="00BA19EA">
        <w:rPr>
          <w:rFonts w:ascii="Arial" w:hAnsi="Arial" w:cs="Arial"/>
          <w:i w:val="0"/>
        </w:rPr>
        <w:t>„</w:t>
      </w:r>
      <w:r w:rsidR="00BA19EA" w:rsidRPr="00BA19EA">
        <w:rPr>
          <w:rFonts w:ascii="Arial" w:hAnsi="Arial" w:cs="Arial"/>
          <w:i w:val="0"/>
          <w:kern w:val="0"/>
          <w:lang w:bidi="ar-SA"/>
        </w:rPr>
        <w:t xml:space="preserve">dostawę aparatury i sprzętu medycznego dla Szpitala Specjalistycznego im. Świętej Rodziny” </w:t>
      </w:r>
      <w:r w:rsidR="00BA19EA" w:rsidRPr="00BA19EA">
        <w:rPr>
          <w:rFonts w:ascii="Arial" w:hAnsi="Arial" w:cs="Arial"/>
          <w:i w:val="0"/>
        </w:rPr>
        <w:t>nr postępowania 20/2017</w:t>
      </w:r>
      <w:r w:rsidRPr="00BA19EA">
        <w:rPr>
          <w:rFonts w:ascii="Arial" w:hAnsi="Arial" w:cs="Arial"/>
          <w:i w:val="0"/>
        </w:rPr>
        <w:t>,</w:t>
      </w:r>
      <w:r w:rsidRPr="002E2CC7">
        <w:rPr>
          <w:rFonts w:ascii="Arial" w:hAnsi="Arial" w:cs="Arial"/>
          <w:i w:val="0"/>
        </w:rPr>
        <w:t xml:space="preserve"> jest prowadzone w trybie przetargu nieograniczonego o</w:t>
      </w:r>
      <w:r w:rsidR="00E171C1" w:rsidRPr="002E2CC7">
        <w:rPr>
          <w:rFonts w:ascii="Arial" w:hAnsi="Arial" w:cs="Arial"/>
          <w:i w:val="0"/>
        </w:rPr>
        <w:t xml:space="preserve"> wartości zamówienia powyżej 209</w:t>
      </w:r>
      <w:r w:rsidRPr="002E2CC7">
        <w:rPr>
          <w:rFonts w:ascii="Arial" w:hAnsi="Arial" w:cs="Arial"/>
          <w:i w:val="0"/>
        </w:rPr>
        <w:t xml:space="preserve">.000 </w:t>
      </w:r>
      <w:proofErr w:type="gramStart"/>
      <w:r w:rsidRPr="002E2CC7">
        <w:rPr>
          <w:rFonts w:ascii="Arial" w:hAnsi="Arial" w:cs="Arial"/>
          <w:i w:val="0"/>
        </w:rPr>
        <w:t>euro</w:t>
      </w:r>
      <w:proofErr w:type="gramEnd"/>
      <w:r w:rsidRPr="002E2CC7">
        <w:rPr>
          <w:rFonts w:ascii="Arial" w:hAnsi="Arial" w:cs="Arial"/>
          <w:i w:val="0"/>
        </w:rPr>
        <w:t xml:space="preserve"> na podstawie art. 39. ustawy z dnia 29 stycznia 2004 r. - Prawo zamówień publicznych.</w:t>
      </w:r>
    </w:p>
    <w:p w:rsidR="00304F24" w:rsidRDefault="00A27C8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Zamawiający nie przewiduje zamówień uzupełniających.</w:t>
      </w:r>
    </w:p>
    <w:p w:rsidR="00304F24" w:rsidRDefault="00A27C8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Zamawiający nie przewiduje aukcji elektronicznej.</w:t>
      </w:r>
    </w:p>
    <w:p w:rsidR="00F6499A" w:rsidRDefault="00F6499A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Zamawiający nie dopuszcza złożenia oferty wariantowej.</w:t>
      </w: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A27C8C">
      <w:pPr>
        <w:pStyle w:val="Textbody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III.</w:t>
      </w:r>
      <w:r>
        <w:rPr>
          <w:rFonts w:ascii="Arial" w:hAnsi="Arial" w:cs="Arial"/>
          <w:b/>
          <w:i w:val="0"/>
        </w:rPr>
        <w:tab/>
        <w:t>Opis przedmiotu zamówienia.</w:t>
      </w:r>
    </w:p>
    <w:p w:rsidR="00046483" w:rsidRPr="00046483" w:rsidRDefault="00046483" w:rsidP="00573F17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 w:rsidRPr="00046483">
        <w:rPr>
          <w:rFonts w:ascii="Arial" w:hAnsi="Arial"/>
          <w:sz w:val="24"/>
          <w:szCs w:val="24"/>
        </w:rPr>
        <w:t>Przedmiotem zamówienia jest sprzedaż i dostarczenie do zamawiającego aparatury i sprzętu medycznego dla</w:t>
      </w:r>
      <w:r w:rsidR="00BA19EA">
        <w:rPr>
          <w:rFonts w:ascii="Arial" w:hAnsi="Arial"/>
          <w:sz w:val="24"/>
          <w:szCs w:val="24"/>
        </w:rPr>
        <w:t xml:space="preserve"> Szpitala Specjalistycznego im. Świętej Rodziny</w:t>
      </w:r>
      <w:r w:rsidRPr="00046483">
        <w:rPr>
          <w:rFonts w:ascii="Arial" w:hAnsi="Arial"/>
          <w:sz w:val="24"/>
          <w:szCs w:val="24"/>
        </w:rPr>
        <w:t xml:space="preserve">. </w:t>
      </w:r>
    </w:p>
    <w:p w:rsidR="00046483" w:rsidRPr="00046483" w:rsidRDefault="00046483" w:rsidP="00573F17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 w:rsidRPr="00046483">
        <w:rPr>
          <w:rFonts w:ascii="Arial" w:hAnsi="Arial"/>
          <w:sz w:val="24"/>
          <w:szCs w:val="24"/>
        </w:rPr>
        <w:t>Z</w:t>
      </w:r>
      <w:r w:rsidR="00BD2F69">
        <w:rPr>
          <w:rFonts w:ascii="Arial" w:hAnsi="Arial"/>
          <w:sz w:val="24"/>
          <w:szCs w:val="24"/>
        </w:rPr>
        <w:t>amówienie jest podzielone na 17</w:t>
      </w:r>
      <w:r w:rsidR="00CE755A">
        <w:rPr>
          <w:rFonts w:ascii="Arial" w:hAnsi="Arial"/>
          <w:sz w:val="24"/>
          <w:szCs w:val="24"/>
        </w:rPr>
        <w:t xml:space="preserve"> części</w:t>
      </w:r>
      <w:r w:rsidRPr="00046483">
        <w:rPr>
          <w:rFonts w:ascii="Arial" w:hAnsi="Arial"/>
          <w:sz w:val="24"/>
          <w:szCs w:val="24"/>
        </w:rPr>
        <w:t>:</w:t>
      </w:r>
    </w:p>
    <w:p w:rsidR="001A31F1" w:rsidRDefault="00046483" w:rsidP="001A31F1">
      <w:pPr>
        <w:pStyle w:val="Tekstpodstawowy"/>
        <w:widowControl w:val="0"/>
        <w:spacing w:after="0" w:line="100" w:lineRule="atLeast"/>
        <w:ind w:left="709" w:hanging="709"/>
        <w:rPr>
          <w:rFonts w:ascii="Arial" w:hAnsi="Arial"/>
          <w:sz w:val="24"/>
          <w:szCs w:val="24"/>
        </w:rPr>
      </w:pPr>
      <w:r w:rsidRPr="00046483">
        <w:rPr>
          <w:rFonts w:ascii="Arial" w:hAnsi="Arial"/>
          <w:sz w:val="24"/>
          <w:szCs w:val="24"/>
        </w:rPr>
        <w:t xml:space="preserve">Część 1 zamówienia: </w:t>
      </w:r>
      <w:r w:rsidR="00A00F8B">
        <w:rPr>
          <w:rFonts w:ascii="Arial" w:hAnsi="Arial"/>
          <w:sz w:val="24"/>
          <w:szCs w:val="24"/>
        </w:rPr>
        <w:t>Drobny s</w:t>
      </w:r>
      <w:r w:rsidR="001A31F1">
        <w:rPr>
          <w:rFonts w:ascii="Arial" w:hAnsi="Arial"/>
          <w:sz w:val="24"/>
          <w:szCs w:val="24"/>
        </w:rPr>
        <w:t>przęt</w:t>
      </w:r>
      <w:r w:rsidR="00A00F8B">
        <w:rPr>
          <w:rFonts w:ascii="Arial" w:hAnsi="Arial"/>
          <w:sz w:val="24"/>
          <w:szCs w:val="24"/>
        </w:rPr>
        <w:t xml:space="preserve"> medyczny. </w:t>
      </w:r>
      <w:r w:rsidR="001A31F1" w:rsidRPr="00046483">
        <w:rPr>
          <w:rFonts w:ascii="Arial" w:hAnsi="Arial"/>
          <w:sz w:val="24"/>
          <w:szCs w:val="24"/>
        </w:rPr>
        <w:t xml:space="preserve">Kod CPV  </w:t>
      </w:r>
      <w:r w:rsidR="00BD6681">
        <w:rPr>
          <w:rFonts w:ascii="Arial" w:hAnsi="Arial"/>
          <w:sz w:val="24"/>
          <w:szCs w:val="24"/>
        </w:rPr>
        <w:t>33124100-0, 33158210-7</w:t>
      </w:r>
    </w:p>
    <w:p w:rsidR="00046483" w:rsidRDefault="00046483" w:rsidP="00573F17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 w:rsidRPr="00046483">
        <w:rPr>
          <w:rFonts w:ascii="Arial" w:hAnsi="Arial"/>
          <w:sz w:val="24"/>
          <w:szCs w:val="24"/>
        </w:rPr>
        <w:t>Część 2 zamówienia:</w:t>
      </w:r>
      <w:r w:rsidR="00A00F8B">
        <w:rPr>
          <w:rFonts w:ascii="Arial" w:hAnsi="Arial"/>
          <w:sz w:val="24"/>
          <w:szCs w:val="24"/>
        </w:rPr>
        <w:t xml:space="preserve"> </w:t>
      </w:r>
      <w:proofErr w:type="spellStart"/>
      <w:r w:rsidR="00A00F8B">
        <w:rPr>
          <w:rFonts w:ascii="Arial" w:hAnsi="Arial"/>
          <w:sz w:val="24"/>
          <w:szCs w:val="24"/>
        </w:rPr>
        <w:t>Pulsoksymetr</w:t>
      </w:r>
      <w:proofErr w:type="spellEnd"/>
      <w:r w:rsidR="00A00F8B">
        <w:rPr>
          <w:rFonts w:ascii="Arial" w:hAnsi="Arial"/>
          <w:sz w:val="24"/>
          <w:szCs w:val="24"/>
        </w:rPr>
        <w:t xml:space="preserve"> przenośny</w:t>
      </w:r>
      <w:r w:rsidR="001A31F1">
        <w:rPr>
          <w:rFonts w:ascii="Arial" w:hAnsi="Arial"/>
          <w:sz w:val="24"/>
          <w:szCs w:val="24"/>
        </w:rPr>
        <w:t xml:space="preserve">. </w:t>
      </w:r>
      <w:r w:rsidRPr="00046483">
        <w:rPr>
          <w:rFonts w:ascii="Arial" w:hAnsi="Arial"/>
          <w:sz w:val="24"/>
          <w:szCs w:val="24"/>
        </w:rPr>
        <w:t xml:space="preserve">Kod CPV  </w:t>
      </w:r>
      <w:r w:rsidR="001A31F1" w:rsidRPr="00046483">
        <w:rPr>
          <w:rFonts w:ascii="Arial" w:hAnsi="Arial"/>
          <w:sz w:val="24"/>
          <w:szCs w:val="24"/>
        </w:rPr>
        <w:t xml:space="preserve"> </w:t>
      </w:r>
      <w:r w:rsidR="00221F82">
        <w:rPr>
          <w:rFonts w:ascii="Arial" w:hAnsi="Arial"/>
          <w:sz w:val="24"/>
          <w:szCs w:val="24"/>
        </w:rPr>
        <w:t>33195000-3</w:t>
      </w:r>
    </w:p>
    <w:p w:rsidR="001A31F1" w:rsidRPr="00046483" w:rsidRDefault="001A31F1" w:rsidP="00573F17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 w:rsidRPr="00046483">
        <w:rPr>
          <w:rFonts w:ascii="Arial" w:hAnsi="Arial"/>
          <w:sz w:val="24"/>
          <w:szCs w:val="24"/>
        </w:rPr>
        <w:t xml:space="preserve">Część 3 zamówienia: </w:t>
      </w:r>
      <w:r w:rsidR="00A00F8B">
        <w:rPr>
          <w:rFonts w:ascii="Arial" w:hAnsi="Arial"/>
          <w:sz w:val="24"/>
          <w:szCs w:val="24"/>
        </w:rPr>
        <w:t>Oftalmoskop.</w:t>
      </w:r>
      <w:r w:rsidR="00BD6681" w:rsidRPr="00BD6681">
        <w:rPr>
          <w:rFonts w:ascii="Arial" w:hAnsi="Arial"/>
          <w:sz w:val="24"/>
          <w:szCs w:val="24"/>
        </w:rPr>
        <w:t xml:space="preserve"> </w:t>
      </w:r>
      <w:r w:rsidR="00BD6681" w:rsidRPr="00046483">
        <w:rPr>
          <w:rFonts w:ascii="Arial" w:hAnsi="Arial"/>
          <w:sz w:val="24"/>
          <w:szCs w:val="24"/>
        </w:rPr>
        <w:t xml:space="preserve">Kod CPV  </w:t>
      </w:r>
      <w:r w:rsidR="00BD6681">
        <w:rPr>
          <w:rFonts w:ascii="Arial" w:hAnsi="Arial"/>
          <w:sz w:val="24"/>
          <w:szCs w:val="24"/>
        </w:rPr>
        <w:t>33124100-0</w:t>
      </w:r>
    </w:p>
    <w:p w:rsidR="00046483" w:rsidRDefault="00046483" w:rsidP="00573F17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 w:rsidRPr="00046483">
        <w:rPr>
          <w:rFonts w:ascii="Arial" w:hAnsi="Arial"/>
          <w:sz w:val="24"/>
          <w:szCs w:val="24"/>
        </w:rPr>
        <w:t xml:space="preserve">Część 4 zamówienia: </w:t>
      </w:r>
      <w:proofErr w:type="spellStart"/>
      <w:r w:rsidR="00A00F8B">
        <w:rPr>
          <w:rFonts w:ascii="Arial" w:hAnsi="Arial"/>
          <w:sz w:val="24"/>
          <w:szCs w:val="24"/>
        </w:rPr>
        <w:t>Laktator</w:t>
      </w:r>
      <w:proofErr w:type="spellEnd"/>
      <w:r w:rsidR="00A00F8B">
        <w:rPr>
          <w:rFonts w:ascii="Arial" w:hAnsi="Arial"/>
          <w:sz w:val="24"/>
          <w:szCs w:val="24"/>
        </w:rPr>
        <w:t>.</w:t>
      </w:r>
      <w:r w:rsidR="00BD6681">
        <w:rPr>
          <w:rFonts w:ascii="Arial" w:hAnsi="Arial"/>
          <w:sz w:val="24"/>
          <w:szCs w:val="24"/>
        </w:rPr>
        <w:t xml:space="preserve"> Kod CPV  33140000-3</w:t>
      </w:r>
    </w:p>
    <w:p w:rsidR="00A00F8B" w:rsidRPr="00046483" w:rsidRDefault="00A00F8B" w:rsidP="00573F17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Część 5</w:t>
      </w:r>
      <w:r w:rsidRPr="00046483">
        <w:rPr>
          <w:rFonts w:ascii="Arial" w:hAnsi="Arial"/>
          <w:sz w:val="24"/>
          <w:szCs w:val="24"/>
        </w:rPr>
        <w:t xml:space="preserve"> zamówienia:</w:t>
      </w:r>
      <w:r>
        <w:rPr>
          <w:rFonts w:ascii="Arial" w:hAnsi="Arial"/>
          <w:sz w:val="24"/>
          <w:szCs w:val="24"/>
        </w:rPr>
        <w:t xml:space="preserve"> Łóżka porodowe.</w:t>
      </w:r>
      <w:r w:rsidR="00BD6681">
        <w:rPr>
          <w:rFonts w:ascii="Arial" w:hAnsi="Arial"/>
          <w:sz w:val="24"/>
          <w:szCs w:val="24"/>
        </w:rPr>
        <w:t xml:space="preserve"> Kod CPV 33192120-0</w:t>
      </w:r>
    </w:p>
    <w:p w:rsidR="00046483" w:rsidRDefault="00A00F8B" w:rsidP="00573F17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Część 6</w:t>
      </w:r>
      <w:r w:rsidR="00046483" w:rsidRPr="00046483">
        <w:rPr>
          <w:rFonts w:ascii="Arial" w:hAnsi="Arial"/>
          <w:sz w:val="24"/>
          <w:szCs w:val="24"/>
        </w:rPr>
        <w:t xml:space="preserve"> zamówienia: </w:t>
      </w:r>
      <w:r>
        <w:rPr>
          <w:rFonts w:ascii="Arial" w:hAnsi="Arial"/>
          <w:sz w:val="24"/>
          <w:szCs w:val="24"/>
        </w:rPr>
        <w:t>Wózki i stoliki medyczne.</w:t>
      </w:r>
      <w:r w:rsidR="00BD6681">
        <w:rPr>
          <w:rFonts w:ascii="Arial" w:hAnsi="Arial"/>
          <w:sz w:val="24"/>
          <w:szCs w:val="24"/>
        </w:rPr>
        <w:t xml:space="preserve"> Kod CPV 33192340-7</w:t>
      </w:r>
    </w:p>
    <w:p w:rsidR="00A00F8B" w:rsidRPr="00046483" w:rsidRDefault="00A00F8B" w:rsidP="00573F17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Część 7</w:t>
      </w:r>
      <w:r w:rsidRPr="00046483">
        <w:rPr>
          <w:rFonts w:ascii="Arial" w:hAnsi="Arial"/>
          <w:sz w:val="24"/>
          <w:szCs w:val="24"/>
        </w:rPr>
        <w:t xml:space="preserve"> zamówienia:</w:t>
      </w:r>
      <w:r>
        <w:rPr>
          <w:rFonts w:ascii="Arial" w:hAnsi="Arial"/>
          <w:sz w:val="24"/>
          <w:szCs w:val="24"/>
        </w:rPr>
        <w:t xml:space="preserve"> Laser operacyjny.</w:t>
      </w:r>
      <w:r w:rsidR="00BD6681">
        <w:rPr>
          <w:rFonts w:ascii="Arial" w:hAnsi="Arial"/>
          <w:sz w:val="24"/>
          <w:szCs w:val="24"/>
        </w:rPr>
        <w:t xml:space="preserve"> Kod CPV 33169100-3</w:t>
      </w:r>
    </w:p>
    <w:p w:rsidR="001A31F1" w:rsidRDefault="00A00F8B" w:rsidP="001A31F1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Część 8</w:t>
      </w:r>
      <w:r w:rsidR="00046483" w:rsidRPr="00046483">
        <w:rPr>
          <w:rFonts w:ascii="Arial" w:hAnsi="Arial"/>
          <w:sz w:val="24"/>
          <w:szCs w:val="24"/>
        </w:rPr>
        <w:t xml:space="preserve"> zamówienia: </w:t>
      </w:r>
      <w:r w:rsidR="001A31F1" w:rsidRPr="00046483">
        <w:rPr>
          <w:rFonts w:ascii="Arial" w:hAnsi="Arial"/>
          <w:sz w:val="24"/>
          <w:szCs w:val="24"/>
        </w:rPr>
        <w:t>Wózek do przewożenia chorych. Kod CPV  33192100-3</w:t>
      </w:r>
    </w:p>
    <w:p w:rsidR="00DB7C20" w:rsidRDefault="00A00F8B" w:rsidP="00A00F8B">
      <w:pPr>
        <w:pStyle w:val="Tekstpodstawowy"/>
        <w:widowControl w:val="0"/>
        <w:spacing w:after="0" w:line="100" w:lineRule="atLeast"/>
        <w:ind w:left="709" w:hanging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Część 9</w:t>
      </w:r>
      <w:r w:rsidR="00DB7C20" w:rsidRPr="00046483">
        <w:rPr>
          <w:rFonts w:ascii="Arial" w:hAnsi="Arial"/>
          <w:sz w:val="24"/>
          <w:szCs w:val="24"/>
        </w:rPr>
        <w:t xml:space="preserve"> zamówienia: </w:t>
      </w:r>
      <w:r>
        <w:rPr>
          <w:rFonts w:ascii="Arial" w:hAnsi="Arial"/>
          <w:sz w:val="24"/>
          <w:szCs w:val="24"/>
        </w:rPr>
        <w:t xml:space="preserve">Głowica do aparatu </w:t>
      </w:r>
      <w:proofErr w:type="spellStart"/>
      <w:r>
        <w:rPr>
          <w:rFonts w:ascii="Arial" w:hAnsi="Arial"/>
          <w:sz w:val="24"/>
          <w:szCs w:val="24"/>
        </w:rPr>
        <w:t>Affiniti</w:t>
      </w:r>
      <w:proofErr w:type="spellEnd"/>
      <w:r>
        <w:rPr>
          <w:rFonts w:ascii="Arial" w:hAnsi="Arial"/>
          <w:sz w:val="24"/>
          <w:szCs w:val="24"/>
        </w:rPr>
        <w:t xml:space="preserve"> 50.</w:t>
      </w:r>
      <w:r w:rsidR="00BD6681">
        <w:rPr>
          <w:rFonts w:ascii="Arial" w:hAnsi="Arial"/>
          <w:sz w:val="24"/>
          <w:szCs w:val="24"/>
        </w:rPr>
        <w:t xml:space="preserve"> Kod CPV 33112200-0</w:t>
      </w:r>
    </w:p>
    <w:p w:rsidR="00DB7C20" w:rsidRDefault="00A00F8B" w:rsidP="00DB7C20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Część 10</w:t>
      </w:r>
      <w:r w:rsidR="00DB7C20" w:rsidRPr="00046483">
        <w:rPr>
          <w:rFonts w:ascii="Arial" w:hAnsi="Arial"/>
          <w:sz w:val="24"/>
          <w:szCs w:val="24"/>
        </w:rPr>
        <w:t xml:space="preserve"> zamówienia: </w:t>
      </w:r>
      <w:r>
        <w:rPr>
          <w:rFonts w:ascii="Arial" w:hAnsi="Arial"/>
          <w:sz w:val="24"/>
          <w:szCs w:val="24"/>
        </w:rPr>
        <w:t>Aparat KTG</w:t>
      </w:r>
      <w:r w:rsidR="00BD2F69">
        <w:rPr>
          <w:rFonts w:ascii="Arial" w:hAnsi="Arial"/>
          <w:sz w:val="24"/>
          <w:szCs w:val="24"/>
        </w:rPr>
        <w:t>.</w:t>
      </w:r>
      <w:r w:rsidR="00BD6681">
        <w:rPr>
          <w:rFonts w:ascii="Arial" w:hAnsi="Arial"/>
          <w:sz w:val="24"/>
          <w:szCs w:val="24"/>
        </w:rPr>
        <w:t xml:space="preserve"> Kod CPV 33195000-3</w:t>
      </w:r>
    </w:p>
    <w:p w:rsidR="00DB7C20" w:rsidRPr="00046483" w:rsidRDefault="00A00F8B" w:rsidP="00DB7C20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Część 11</w:t>
      </w:r>
      <w:r w:rsidR="00DB7C20" w:rsidRPr="00046483">
        <w:rPr>
          <w:rFonts w:ascii="Arial" w:hAnsi="Arial"/>
          <w:sz w:val="24"/>
          <w:szCs w:val="24"/>
        </w:rPr>
        <w:t xml:space="preserve"> zamówienia: </w:t>
      </w:r>
      <w:r>
        <w:rPr>
          <w:rFonts w:ascii="Arial" w:hAnsi="Arial"/>
          <w:sz w:val="24"/>
          <w:szCs w:val="24"/>
        </w:rPr>
        <w:t>Fotel ginekologiczny</w:t>
      </w:r>
      <w:r w:rsidR="00BD2F69">
        <w:rPr>
          <w:rFonts w:ascii="Arial" w:hAnsi="Arial"/>
          <w:sz w:val="24"/>
          <w:szCs w:val="24"/>
        </w:rPr>
        <w:t>.</w:t>
      </w:r>
      <w:r w:rsidR="00BD6681">
        <w:rPr>
          <w:rFonts w:ascii="Arial" w:hAnsi="Arial"/>
          <w:sz w:val="24"/>
          <w:szCs w:val="24"/>
        </w:rPr>
        <w:t xml:space="preserve"> Kod CPV 33192210-7</w:t>
      </w:r>
    </w:p>
    <w:p w:rsidR="00DB7C20" w:rsidRPr="00046483" w:rsidRDefault="00683FD6" w:rsidP="00DB7C20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Część 12</w:t>
      </w:r>
      <w:r w:rsidR="00DB7C20" w:rsidRPr="00046483">
        <w:rPr>
          <w:rFonts w:ascii="Arial" w:hAnsi="Arial"/>
          <w:sz w:val="24"/>
          <w:szCs w:val="24"/>
        </w:rPr>
        <w:t xml:space="preserve"> zamówienia: </w:t>
      </w:r>
      <w:proofErr w:type="spellStart"/>
      <w:r w:rsidR="00A00F8B">
        <w:rPr>
          <w:rFonts w:ascii="Arial" w:hAnsi="Arial"/>
          <w:sz w:val="24"/>
          <w:szCs w:val="24"/>
        </w:rPr>
        <w:t>M</w:t>
      </w:r>
      <w:r w:rsidR="00BD2F69">
        <w:rPr>
          <w:rFonts w:ascii="Arial" w:hAnsi="Arial"/>
          <w:sz w:val="24"/>
          <w:szCs w:val="24"/>
        </w:rPr>
        <w:t>a</w:t>
      </w:r>
      <w:r w:rsidR="00A00F8B">
        <w:rPr>
          <w:rFonts w:ascii="Arial" w:hAnsi="Arial"/>
          <w:sz w:val="24"/>
          <w:szCs w:val="24"/>
        </w:rPr>
        <w:t>mmotom</w:t>
      </w:r>
      <w:proofErr w:type="spellEnd"/>
      <w:r w:rsidR="00A00F8B">
        <w:rPr>
          <w:rFonts w:ascii="Arial" w:hAnsi="Arial"/>
          <w:sz w:val="24"/>
          <w:szCs w:val="24"/>
        </w:rPr>
        <w:t xml:space="preserve"> z wyposażeniem</w:t>
      </w:r>
      <w:r w:rsidR="00BD2F69">
        <w:rPr>
          <w:rFonts w:ascii="Arial" w:hAnsi="Arial"/>
          <w:sz w:val="24"/>
          <w:szCs w:val="24"/>
        </w:rPr>
        <w:t>.</w:t>
      </w:r>
      <w:r w:rsidR="00BD6681">
        <w:rPr>
          <w:rFonts w:ascii="Arial" w:hAnsi="Arial"/>
          <w:sz w:val="24"/>
          <w:szCs w:val="24"/>
        </w:rPr>
        <w:t xml:space="preserve"> Kod CPV </w:t>
      </w:r>
      <w:r w:rsidR="00526738">
        <w:rPr>
          <w:rFonts w:ascii="Arial" w:hAnsi="Arial"/>
          <w:sz w:val="24"/>
          <w:szCs w:val="24"/>
        </w:rPr>
        <w:t>33141323-0</w:t>
      </w:r>
    </w:p>
    <w:p w:rsidR="00DB7C20" w:rsidRPr="00046483" w:rsidRDefault="00683FD6" w:rsidP="00DB7C20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Część 13</w:t>
      </w:r>
      <w:r w:rsidR="00DB7C20" w:rsidRPr="00046483">
        <w:rPr>
          <w:rFonts w:ascii="Arial" w:hAnsi="Arial"/>
          <w:sz w:val="24"/>
          <w:szCs w:val="24"/>
        </w:rPr>
        <w:t xml:space="preserve"> zamówienia: </w:t>
      </w:r>
      <w:r>
        <w:rPr>
          <w:rFonts w:ascii="Arial" w:hAnsi="Arial"/>
          <w:sz w:val="24"/>
          <w:szCs w:val="24"/>
        </w:rPr>
        <w:t>Głowice do aparatu KTG Avalon.</w:t>
      </w:r>
      <w:r w:rsidR="004F55A8">
        <w:rPr>
          <w:rFonts w:ascii="Arial" w:hAnsi="Arial"/>
          <w:sz w:val="24"/>
          <w:szCs w:val="24"/>
        </w:rPr>
        <w:t xml:space="preserve"> Kod CPV 33195000-3</w:t>
      </w:r>
    </w:p>
    <w:p w:rsidR="00DB7C20" w:rsidRDefault="00683FD6" w:rsidP="00DB7C20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Część 14</w:t>
      </w:r>
      <w:r w:rsidR="00DB7C20" w:rsidRPr="00046483">
        <w:rPr>
          <w:rFonts w:ascii="Arial" w:hAnsi="Arial"/>
          <w:sz w:val="24"/>
          <w:szCs w:val="24"/>
        </w:rPr>
        <w:t xml:space="preserve"> zamówienia: </w:t>
      </w:r>
      <w:r>
        <w:rPr>
          <w:rFonts w:ascii="Arial" w:hAnsi="Arial"/>
          <w:sz w:val="24"/>
          <w:szCs w:val="24"/>
        </w:rPr>
        <w:t xml:space="preserve">Zestaw elektrod do aparatu </w:t>
      </w:r>
      <w:proofErr w:type="spellStart"/>
      <w:r>
        <w:rPr>
          <w:rFonts w:ascii="Arial" w:hAnsi="Arial"/>
          <w:sz w:val="24"/>
          <w:szCs w:val="24"/>
        </w:rPr>
        <w:t>Emed.</w:t>
      </w:r>
      <w:r w:rsidR="004F55A8">
        <w:rPr>
          <w:rFonts w:ascii="Arial" w:hAnsi="Arial"/>
          <w:sz w:val="24"/>
          <w:szCs w:val="24"/>
        </w:rPr>
        <w:t>Kod</w:t>
      </w:r>
      <w:proofErr w:type="spellEnd"/>
      <w:r w:rsidR="004F55A8">
        <w:rPr>
          <w:rFonts w:ascii="Arial" w:hAnsi="Arial"/>
          <w:sz w:val="24"/>
          <w:szCs w:val="24"/>
        </w:rPr>
        <w:t xml:space="preserve"> CPV 33161000-6</w:t>
      </w:r>
    </w:p>
    <w:p w:rsidR="00683FD6" w:rsidRPr="00046483" w:rsidRDefault="00683FD6" w:rsidP="00683FD6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Część 15</w:t>
      </w:r>
      <w:r w:rsidR="00A74C20">
        <w:rPr>
          <w:rFonts w:ascii="Arial" w:hAnsi="Arial"/>
          <w:sz w:val="24"/>
          <w:szCs w:val="24"/>
        </w:rPr>
        <w:t xml:space="preserve"> zamówienia: </w:t>
      </w:r>
      <w:r>
        <w:rPr>
          <w:rFonts w:ascii="Arial" w:hAnsi="Arial"/>
          <w:sz w:val="24"/>
          <w:szCs w:val="24"/>
        </w:rPr>
        <w:t xml:space="preserve">Zestaw </w:t>
      </w:r>
      <w:proofErr w:type="spellStart"/>
      <w:r>
        <w:rPr>
          <w:rFonts w:ascii="Arial" w:hAnsi="Arial"/>
          <w:sz w:val="24"/>
          <w:szCs w:val="24"/>
        </w:rPr>
        <w:t>holterów</w:t>
      </w:r>
      <w:proofErr w:type="spellEnd"/>
      <w:r>
        <w:rPr>
          <w:rFonts w:ascii="Arial" w:hAnsi="Arial"/>
          <w:sz w:val="24"/>
          <w:szCs w:val="24"/>
        </w:rPr>
        <w:t xml:space="preserve"> do p</w:t>
      </w:r>
      <w:r w:rsidR="00A74C20"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>miaru ciśnienia i EKG.</w:t>
      </w:r>
      <w:r w:rsidR="00A74C20">
        <w:rPr>
          <w:rFonts w:ascii="Arial" w:hAnsi="Arial"/>
          <w:sz w:val="24"/>
          <w:szCs w:val="24"/>
        </w:rPr>
        <w:t xml:space="preserve"> </w:t>
      </w:r>
      <w:proofErr w:type="spellStart"/>
      <w:r w:rsidR="00A74C20">
        <w:rPr>
          <w:rFonts w:ascii="Arial" w:hAnsi="Arial"/>
          <w:sz w:val="24"/>
          <w:szCs w:val="24"/>
        </w:rPr>
        <w:t>Kod</w:t>
      </w:r>
      <w:r w:rsidR="004F55A8">
        <w:rPr>
          <w:rFonts w:ascii="Arial" w:hAnsi="Arial"/>
          <w:sz w:val="24"/>
          <w:szCs w:val="24"/>
        </w:rPr>
        <w:t>CPV</w:t>
      </w:r>
      <w:proofErr w:type="spellEnd"/>
      <w:r w:rsidR="004F55A8">
        <w:rPr>
          <w:rFonts w:ascii="Arial" w:hAnsi="Arial"/>
          <w:sz w:val="24"/>
          <w:szCs w:val="24"/>
        </w:rPr>
        <w:t xml:space="preserve"> 33195000-3</w:t>
      </w:r>
    </w:p>
    <w:p w:rsidR="00683FD6" w:rsidRDefault="00823BC8" w:rsidP="00BD6681">
      <w:pPr>
        <w:pStyle w:val="Tekstpodstawowy"/>
        <w:widowControl w:val="0"/>
        <w:spacing w:after="0" w:line="100" w:lineRule="atLeast"/>
        <w:ind w:left="2127" w:hanging="212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Część 16 zamówienia: </w:t>
      </w:r>
      <w:r w:rsidR="00683FD6">
        <w:rPr>
          <w:rFonts w:ascii="Arial" w:hAnsi="Arial"/>
          <w:sz w:val="24"/>
          <w:szCs w:val="24"/>
        </w:rPr>
        <w:t xml:space="preserve">System </w:t>
      </w:r>
      <w:r w:rsidR="008E4D94">
        <w:rPr>
          <w:rFonts w:ascii="Arial" w:hAnsi="Arial"/>
          <w:sz w:val="24"/>
          <w:szCs w:val="24"/>
        </w:rPr>
        <w:t>ogrzewania pacjenta i zabezpieczenia.</w:t>
      </w:r>
      <w:r w:rsidR="00BD6681">
        <w:rPr>
          <w:rFonts w:ascii="Arial" w:hAnsi="Arial"/>
          <w:sz w:val="24"/>
          <w:szCs w:val="24"/>
        </w:rPr>
        <w:t xml:space="preserve"> Kod CPV        3914112</w:t>
      </w:r>
      <w:r w:rsidR="00BD6681">
        <w:rPr>
          <w:rFonts w:ascii="Arial" w:hAnsi="Arial"/>
          <w:sz w:val="24"/>
          <w:szCs w:val="24"/>
        </w:rPr>
        <w:noBreakHyphen/>
        <w:t>4</w:t>
      </w:r>
      <w:r w:rsidR="004F55A8">
        <w:rPr>
          <w:rFonts w:ascii="Arial" w:hAnsi="Arial"/>
          <w:sz w:val="24"/>
          <w:szCs w:val="24"/>
        </w:rPr>
        <w:t>, 33161000-6, 33169000-2</w:t>
      </w:r>
    </w:p>
    <w:p w:rsidR="00BD2F69" w:rsidRPr="00046483" w:rsidRDefault="00BD2F69" w:rsidP="00683FD6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Część 17 zamówienia: Aparat do badania słuchu noworodka.</w:t>
      </w:r>
      <w:r w:rsidR="004F55A8">
        <w:rPr>
          <w:rFonts w:ascii="Arial" w:hAnsi="Arial"/>
          <w:sz w:val="24"/>
          <w:szCs w:val="24"/>
        </w:rPr>
        <w:t xml:space="preserve"> Kod CPV 33124100-0</w:t>
      </w:r>
    </w:p>
    <w:p w:rsidR="006148F6" w:rsidRDefault="006148F6" w:rsidP="006148F6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 w:rsidRPr="006148F6">
        <w:rPr>
          <w:rFonts w:ascii="Arial" w:hAnsi="Arial"/>
          <w:sz w:val="24"/>
          <w:szCs w:val="24"/>
        </w:rPr>
        <w:t>Właściwości techniczno - użytkowe urządzeń są pod</w:t>
      </w:r>
      <w:r w:rsidR="006C4803">
        <w:rPr>
          <w:rFonts w:ascii="Arial" w:hAnsi="Arial"/>
          <w:sz w:val="24"/>
          <w:szCs w:val="24"/>
        </w:rPr>
        <w:t>ane w Załącznikach nr 4-1 - 4</w:t>
      </w:r>
      <w:r w:rsidR="00BD2F69">
        <w:rPr>
          <w:rFonts w:ascii="Arial" w:hAnsi="Arial"/>
          <w:sz w:val="24"/>
          <w:szCs w:val="24"/>
        </w:rPr>
        <w:t>-17</w:t>
      </w:r>
      <w:r w:rsidRPr="006148F6">
        <w:rPr>
          <w:rFonts w:ascii="Arial" w:hAnsi="Arial"/>
          <w:sz w:val="24"/>
          <w:szCs w:val="24"/>
        </w:rPr>
        <w:t>.</w:t>
      </w:r>
    </w:p>
    <w:p w:rsidR="008B62D9" w:rsidRPr="001E208D" w:rsidRDefault="008B62D9" w:rsidP="006148F6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 w:rsidRPr="001E208D">
        <w:rPr>
          <w:rFonts w:ascii="Arial" w:hAnsi="Arial"/>
          <w:sz w:val="24"/>
          <w:szCs w:val="24"/>
        </w:rPr>
        <w:t>Zamawiający wymaga, aby rok produkcji</w:t>
      </w:r>
      <w:r w:rsidR="004220A1" w:rsidRPr="001E208D">
        <w:rPr>
          <w:rFonts w:ascii="Arial" w:hAnsi="Arial"/>
          <w:sz w:val="24"/>
          <w:szCs w:val="24"/>
        </w:rPr>
        <w:t xml:space="preserve"> oferowanej</w:t>
      </w:r>
      <w:r w:rsidR="00F74565" w:rsidRPr="001E208D">
        <w:rPr>
          <w:rFonts w:ascii="Arial" w:hAnsi="Arial"/>
          <w:sz w:val="24"/>
          <w:szCs w:val="24"/>
        </w:rPr>
        <w:t xml:space="preserve"> </w:t>
      </w:r>
      <w:r w:rsidR="004220A1" w:rsidRPr="001E208D">
        <w:rPr>
          <w:rFonts w:ascii="Arial" w:hAnsi="Arial"/>
          <w:sz w:val="24"/>
          <w:szCs w:val="24"/>
        </w:rPr>
        <w:t xml:space="preserve">aparatury wraz z wyposażeniem i sprzętu </w:t>
      </w:r>
      <w:r w:rsidR="00CF3903" w:rsidRPr="001E208D">
        <w:rPr>
          <w:rFonts w:ascii="Arial" w:hAnsi="Arial"/>
          <w:sz w:val="24"/>
          <w:szCs w:val="24"/>
        </w:rPr>
        <w:t>medycznego nie</w:t>
      </w:r>
      <w:r w:rsidR="004220A1" w:rsidRPr="001E208D">
        <w:rPr>
          <w:rFonts w:ascii="Arial" w:hAnsi="Arial"/>
          <w:sz w:val="24"/>
          <w:szCs w:val="24"/>
        </w:rPr>
        <w:t xml:space="preserve"> był wcześniejszy niż 2</w:t>
      </w:r>
      <w:r w:rsidR="00823BC8">
        <w:rPr>
          <w:rFonts w:ascii="Arial" w:hAnsi="Arial"/>
          <w:sz w:val="24"/>
          <w:szCs w:val="24"/>
        </w:rPr>
        <w:t>0</w:t>
      </w:r>
      <w:r w:rsidR="004220A1" w:rsidRPr="001E208D">
        <w:rPr>
          <w:rFonts w:ascii="Arial" w:hAnsi="Arial"/>
          <w:sz w:val="24"/>
          <w:szCs w:val="24"/>
        </w:rPr>
        <w:t>16</w:t>
      </w:r>
      <w:r w:rsidR="00F74565" w:rsidRPr="001E208D">
        <w:rPr>
          <w:rFonts w:ascii="Arial" w:hAnsi="Arial"/>
          <w:sz w:val="24"/>
          <w:szCs w:val="24"/>
        </w:rPr>
        <w:t xml:space="preserve"> rok.</w:t>
      </w:r>
    </w:p>
    <w:p w:rsidR="006148F6" w:rsidRPr="00DC06D0" w:rsidRDefault="006148F6" w:rsidP="006148F6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 w:rsidRPr="006148F6">
        <w:rPr>
          <w:rFonts w:ascii="Arial" w:hAnsi="Arial"/>
          <w:sz w:val="24"/>
          <w:szCs w:val="24"/>
        </w:rPr>
        <w:t>Zamawiający dopuszcza składanie ofert częściowych na poszczególne części zamówi</w:t>
      </w:r>
      <w:r w:rsidRPr="006148F6">
        <w:rPr>
          <w:rFonts w:ascii="Arial" w:hAnsi="Arial"/>
          <w:sz w:val="24"/>
          <w:szCs w:val="24"/>
        </w:rPr>
        <w:t>e</w:t>
      </w:r>
      <w:r w:rsidRPr="006148F6">
        <w:rPr>
          <w:rFonts w:ascii="Arial" w:hAnsi="Arial"/>
          <w:sz w:val="24"/>
          <w:szCs w:val="24"/>
        </w:rPr>
        <w:t>nia. Zamawiający wymaga zaoferowania wszystkich towarów objętych częścią zamówi</w:t>
      </w:r>
      <w:r w:rsidRPr="006148F6">
        <w:rPr>
          <w:rFonts w:ascii="Arial" w:hAnsi="Arial"/>
          <w:sz w:val="24"/>
          <w:szCs w:val="24"/>
        </w:rPr>
        <w:t>e</w:t>
      </w:r>
      <w:r w:rsidRPr="006148F6">
        <w:rPr>
          <w:rFonts w:ascii="Arial" w:hAnsi="Arial"/>
          <w:sz w:val="24"/>
          <w:szCs w:val="24"/>
        </w:rPr>
        <w:t>nia.</w:t>
      </w:r>
    </w:p>
    <w:p w:rsidR="0090137D" w:rsidRDefault="0090137D" w:rsidP="00E62A4C">
      <w:pPr>
        <w:pStyle w:val="Standard"/>
        <w:widowControl w:val="0"/>
        <w:jc w:val="both"/>
        <w:rPr>
          <w:rFonts w:ascii="Arial" w:hAnsi="Arial"/>
          <w:sz w:val="24"/>
          <w:szCs w:val="24"/>
        </w:rPr>
      </w:pPr>
    </w:p>
    <w:p w:rsidR="00304F24" w:rsidRDefault="00A27C8C">
      <w:pPr>
        <w:pStyle w:val="Textbody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IV.</w:t>
      </w:r>
      <w:r>
        <w:rPr>
          <w:rFonts w:ascii="Arial" w:hAnsi="Arial" w:cs="Arial"/>
          <w:b/>
          <w:i w:val="0"/>
        </w:rPr>
        <w:tab/>
        <w:t>Termin wykonania zamówienia.</w:t>
      </w:r>
    </w:p>
    <w:p w:rsidR="006148F6" w:rsidRPr="006148F6" w:rsidRDefault="006148F6" w:rsidP="006148F6">
      <w:pPr>
        <w:pStyle w:val="Tekstpodstawowy"/>
        <w:widowControl w:val="0"/>
        <w:spacing w:after="0" w:line="283" w:lineRule="exact"/>
        <w:rPr>
          <w:rFonts w:ascii="Arial" w:hAnsi="Arial" w:cs="Arial Unicode MS"/>
          <w:sz w:val="24"/>
          <w:szCs w:val="24"/>
        </w:rPr>
      </w:pPr>
      <w:r w:rsidRPr="006148F6">
        <w:rPr>
          <w:rFonts w:ascii="Arial" w:hAnsi="Arial" w:cs="Arial Unicode MS"/>
          <w:sz w:val="24"/>
          <w:szCs w:val="24"/>
        </w:rPr>
        <w:t xml:space="preserve">Zamawiający wymaga wykonania zamówienia w terminie </w:t>
      </w:r>
      <w:r w:rsidR="00526738">
        <w:rPr>
          <w:rFonts w:ascii="Arial" w:hAnsi="Arial" w:cs="Arial Unicode MS"/>
          <w:sz w:val="24"/>
          <w:szCs w:val="24"/>
        </w:rPr>
        <w:t>4</w:t>
      </w:r>
      <w:r w:rsidRPr="006148F6">
        <w:rPr>
          <w:rFonts w:ascii="Arial" w:hAnsi="Arial" w:cs="Arial Unicode MS"/>
          <w:sz w:val="24"/>
          <w:szCs w:val="24"/>
        </w:rPr>
        <w:t xml:space="preserve"> tygodni od dnia zawarcia umowy.</w:t>
      </w:r>
    </w:p>
    <w:p w:rsidR="006148F6" w:rsidRDefault="006148F6" w:rsidP="006148F6">
      <w:pPr>
        <w:spacing w:line="100" w:lineRule="atLeast"/>
        <w:jc w:val="both"/>
      </w:pPr>
      <w:r>
        <w:t xml:space="preserve">Pod pojęciem „wykonanie zamówienia” zamawiający rozumie dostawę urządzeń i ich wyposażenia, montaż urządzeń w przeznaczonych dla nich miejscach, uruchomienie i sprawdzenie ich działania, wykonanie niezbędnych pomiarów i regulacji wynikających </w:t>
      </w:r>
      <w:r>
        <w:lastRenderedPageBreak/>
        <w:t>z obowiązujących przepisów, przeszkolenie instruktażowe personelu zamawiającego w zasadach prawidłowej obsługi, eksploatacji i konserwacji urządzeń i przekazanie poprawnie działających urządzeń razem z wyposażeniem do eksploatacji i z kompletną dokumentacją, której podstawą będzie protokół zdawczo – odbiorczy, a dla sprzętów zasilanych elektrycznie i elektronicznych również protokół instalacyjny, podpisane przez przedstawiciela wykonawcy i przedstawiciela zamawiającego oraz protokół ze szkolenia personelu. Dniem wykonania zamówienia będzie dzień podpisania protokołu zdawczo - odbiorczego.</w:t>
      </w:r>
    </w:p>
    <w:p w:rsidR="006148F6" w:rsidRDefault="006148F6" w:rsidP="006148F6">
      <w:pPr>
        <w:spacing w:line="100" w:lineRule="atLeast"/>
        <w:jc w:val="both"/>
      </w:pPr>
      <w:r>
        <w:t>Wszystkie urządzenia wraz z wyposażeniem muszą być kompletne i gotowe do uruchomienia oraz eksploatacji bez dodatkowych zakupów inwestycyjnych. Urządzenia należy dostarczyć razem z:</w:t>
      </w:r>
    </w:p>
    <w:p w:rsidR="006148F6" w:rsidRDefault="006148F6" w:rsidP="006148F6">
      <w:pPr>
        <w:spacing w:line="100" w:lineRule="atLeast"/>
        <w:ind w:left="397" w:hanging="397"/>
        <w:jc w:val="both"/>
      </w:pPr>
      <w:r>
        <w:t>1.</w:t>
      </w:r>
      <w:r>
        <w:tab/>
        <w:t>Instrukcjami obsługi i konserwacji w pełnej wersji w języku polskim (forma papierowa i elektroniczna). W instrukcjach muszą być zawarte informacje dotyczące:</w:t>
      </w:r>
    </w:p>
    <w:p w:rsidR="006148F6" w:rsidRDefault="006148F6" w:rsidP="006148F6">
      <w:pPr>
        <w:spacing w:line="100" w:lineRule="atLeast"/>
        <w:ind w:left="794" w:hanging="397"/>
        <w:jc w:val="both"/>
      </w:pPr>
      <w:r>
        <w:t>a</w:t>
      </w:r>
      <w:proofErr w:type="gramStart"/>
      <w:r>
        <w:t>)</w:t>
      </w:r>
      <w:r>
        <w:tab/>
        <w:t>częstotliwości</w:t>
      </w:r>
      <w:proofErr w:type="gramEnd"/>
      <w:r>
        <w:t xml:space="preserve"> wykonywania okresowych przeglądów technicznych sprzętów zarówno w okresie gwarancji jak i po okresie gwarancji zgodnie z zaleceniami producenta,</w:t>
      </w:r>
    </w:p>
    <w:p w:rsidR="006148F6" w:rsidRDefault="006148F6" w:rsidP="006148F6">
      <w:pPr>
        <w:spacing w:line="100" w:lineRule="atLeast"/>
        <w:ind w:left="794" w:hanging="397"/>
        <w:jc w:val="both"/>
      </w:pPr>
      <w:r>
        <w:t>b</w:t>
      </w:r>
      <w:proofErr w:type="gramStart"/>
      <w:r>
        <w:t>)</w:t>
      </w:r>
      <w:r>
        <w:tab/>
        <w:t>zakresu</w:t>
      </w:r>
      <w:proofErr w:type="gramEnd"/>
      <w:r>
        <w:t xml:space="preserve"> wykonywanych przeglądów ze szczególnym uwzględnieniem części zużywalnych, które podlegają wymianie w trakcie wykonywania przeglądów sprzętów,</w:t>
      </w:r>
    </w:p>
    <w:p w:rsidR="006148F6" w:rsidRDefault="006148F6" w:rsidP="006148F6">
      <w:pPr>
        <w:spacing w:line="100" w:lineRule="atLeast"/>
        <w:ind w:left="794" w:hanging="397"/>
        <w:jc w:val="both"/>
      </w:pPr>
      <w:r>
        <w:t>c</w:t>
      </w:r>
      <w:proofErr w:type="gramStart"/>
      <w:r>
        <w:t>)</w:t>
      </w:r>
      <w:r>
        <w:tab/>
        <w:t>listy</w:t>
      </w:r>
      <w:proofErr w:type="gramEnd"/>
      <w:r>
        <w:t xml:space="preserve"> dostawców części zamiennych lub materiałów zużywalnych i eksploatacyjnych,</w:t>
      </w:r>
    </w:p>
    <w:p w:rsidR="006148F6" w:rsidRDefault="006148F6" w:rsidP="006148F6">
      <w:pPr>
        <w:spacing w:line="100" w:lineRule="atLeast"/>
        <w:ind w:left="794" w:hanging="397"/>
        <w:jc w:val="both"/>
      </w:pPr>
      <w:r>
        <w:t>d</w:t>
      </w:r>
      <w:proofErr w:type="gramStart"/>
      <w:r>
        <w:t>)</w:t>
      </w:r>
      <w:r>
        <w:tab/>
        <w:t>informacje</w:t>
      </w:r>
      <w:proofErr w:type="gramEnd"/>
      <w:r>
        <w:t xml:space="preserve"> o wykazie czynności serwisowych wykonywanych samodzielnie przez użytkownika.</w:t>
      </w:r>
    </w:p>
    <w:p w:rsidR="006148F6" w:rsidRDefault="006148F6" w:rsidP="006148F6">
      <w:pPr>
        <w:spacing w:line="100" w:lineRule="atLeast"/>
        <w:ind w:left="397" w:hanging="397"/>
        <w:jc w:val="both"/>
      </w:pPr>
      <w:r>
        <w:t>2.</w:t>
      </w:r>
      <w:r>
        <w:tab/>
        <w:t>Kartami gwarancyjnymi, które określać będą:</w:t>
      </w:r>
    </w:p>
    <w:p w:rsidR="006148F6" w:rsidRDefault="006148F6" w:rsidP="006148F6">
      <w:pPr>
        <w:spacing w:line="100" w:lineRule="atLeast"/>
        <w:ind w:left="794" w:hanging="397"/>
        <w:jc w:val="both"/>
      </w:pPr>
      <w:r>
        <w:t>a</w:t>
      </w:r>
      <w:proofErr w:type="gramStart"/>
      <w:r>
        <w:t>)</w:t>
      </w:r>
      <w:r>
        <w:tab/>
        <w:t>terminy</w:t>
      </w:r>
      <w:proofErr w:type="gramEnd"/>
      <w:r>
        <w:t xml:space="preserve"> i warunki gwarancji zgodne z zapisami zawartymi w umowie i we właściwościach techniczno - użytkowych dla każdego wyszczególnionego w specyfikacji dostawy urządzenia i jego wyposażenia,</w:t>
      </w:r>
    </w:p>
    <w:p w:rsidR="006148F6" w:rsidRDefault="006148F6" w:rsidP="006148F6">
      <w:pPr>
        <w:spacing w:line="100" w:lineRule="atLeast"/>
        <w:ind w:left="794" w:hanging="397"/>
        <w:jc w:val="both"/>
      </w:pPr>
      <w:r>
        <w:t>b</w:t>
      </w:r>
      <w:proofErr w:type="gramStart"/>
      <w:r>
        <w:t>)</w:t>
      </w:r>
      <w:r>
        <w:tab/>
        <w:t>zasady</w:t>
      </w:r>
      <w:proofErr w:type="gramEnd"/>
      <w:r>
        <w:t xml:space="preserve"> świadczenia usług przez autoryzowany serwis w okresie gwarancji i wskazanie tego serwisu,</w:t>
      </w:r>
    </w:p>
    <w:p w:rsidR="006148F6" w:rsidRDefault="006148F6" w:rsidP="006148F6">
      <w:pPr>
        <w:spacing w:line="100" w:lineRule="atLeast"/>
        <w:ind w:left="794" w:hanging="397"/>
        <w:jc w:val="both"/>
      </w:pPr>
      <w:r>
        <w:t>c)</w:t>
      </w:r>
      <w:r>
        <w:tab/>
        <w:t xml:space="preserve">zasady świadczenia pogwarancyjnych usług serwisowych ze wskazaniem </w:t>
      </w:r>
      <w:proofErr w:type="gramStart"/>
      <w:r>
        <w:t>serwisu  dopuszczonego</w:t>
      </w:r>
      <w:proofErr w:type="gramEnd"/>
      <w:r>
        <w:t xml:space="preserve"> przez producenta.</w:t>
      </w:r>
    </w:p>
    <w:p w:rsidR="006148F6" w:rsidRDefault="006148F6" w:rsidP="006148F6">
      <w:pPr>
        <w:spacing w:line="100" w:lineRule="atLeast"/>
        <w:ind w:left="397" w:hanging="397"/>
        <w:jc w:val="both"/>
      </w:pPr>
      <w:r>
        <w:t>3.</w:t>
      </w:r>
      <w:r>
        <w:tab/>
        <w:t xml:space="preserve">Specyfikacją dostawy, która zawierać będzie dokładne nazwy i </w:t>
      </w:r>
      <w:proofErr w:type="gramStart"/>
      <w:r>
        <w:t>typy  dostarczonych</w:t>
      </w:r>
      <w:proofErr w:type="gramEnd"/>
      <w:r>
        <w:t xml:space="preserve"> urządzeń i ich z wyposażenia, numery seryjne i numery katalogowe.</w:t>
      </w:r>
    </w:p>
    <w:p w:rsidR="006148F6" w:rsidRDefault="006148F6" w:rsidP="006148F6">
      <w:pPr>
        <w:spacing w:line="100" w:lineRule="atLeast"/>
        <w:ind w:left="397" w:hanging="397"/>
        <w:jc w:val="both"/>
      </w:pPr>
      <w:r>
        <w:t>4.</w:t>
      </w:r>
      <w:r>
        <w:tab/>
        <w:t>Certyfikatami i deklaracjami zgodności - kopie poświadczone "za zgodność z oryginałem" przez osobę podpisującą umowę. Do dokumentów wystawionych w językach obcych należy dołączyć tłumaczenie na język polski.</w:t>
      </w:r>
    </w:p>
    <w:p w:rsidR="00BF5AC8" w:rsidRPr="001D4157" w:rsidRDefault="00BF5AC8">
      <w:pPr>
        <w:pStyle w:val="Textbody"/>
        <w:rPr>
          <w:rFonts w:ascii="Arial" w:hAnsi="Arial" w:cs="Arial"/>
          <w:i w:val="0"/>
          <w:szCs w:val="24"/>
        </w:rPr>
      </w:pPr>
    </w:p>
    <w:p w:rsidR="00AE1985" w:rsidRPr="001D4157" w:rsidRDefault="00AE1985" w:rsidP="00AE1985">
      <w:pPr>
        <w:pStyle w:val="Tekstpodstawowy"/>
        <w:tabs>
          <w:tab w:val="left" w:pos="569"/>
        </w:tabs>
        <w:spacing w:after="0" w:line="312" w:lineRule="exact"/>
        <w:ind w:left="397" w:hanging="397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 w:rsidRPr="001D4157">
        <w:rPr>
          <w:rFonts w:ascii="Arial" w:eastAsia="Times New Roman" w:hAnsi="Arial" w:cs="Times New Roman"/>
          <w:b/>
          <w:color w:val="000000"/>
          <w:sz w:val="24"/>
          <w:szCs w:val="24"/>
        </w:rPr>
        <w:t>V.</w:t>
      </w:r>
      <w:r w:rsidRPr="001D4157">
        <w:rPr>
          <w:rFonts w:ascii="Arial" w:eastAsia="Times New Roman" w:hAnsi="Arial" w:cs="Times New Roman"/>
          <w:b/>
          <w:color w:val="000000"/>
          <w:sz w:val="24"/>
          <w:szCs w:val="24"/>
        </w:rPr>
        <w:tab/>
      </w:r>
      <w:r w:rsidRPr="001D4157">
        <w:rPr>
          <w:rFonts w:ascii="Arial" w:eastAsia="Times New Roman" w:hAnsi="Arial" w:cs="Times New Roman"/>
          <w:b/>
          <w:sz w:val="24"/>
          <w:szCs w:val="24"/>
        </w:rPr>
        <w:t xml:space="preserve">Warunki udziału w postępowaniu </w:t>
      </w:r>
      <w:r w:rsidR="00203D18">
        <w:rPr>
          <w:rFonts w:ascii="Arial" w:eastAsia="Times New Roman" w:hAnsi="Arial" w:cs="Times New Roman"/>
          <w:b/>
          <w:sz w:val="24"/>
          <w:szCs w:val="24"/>
        </w:rPr>
        <w:t xml:space="preserve">oraz </w:t>
      </w:r>
      <w:r w:rsidRPr="001D4157">
        <w:rPr>
          <w:rFonts w:ascii="Arial" w:eastAsia="Times New Roman" w:hAnsi="Arial" w:cs="Times New Roman"/>
          <w:b/>
          <w:sz w:val="24"/>
          <w:szCs w:val="24"/>
        </w:rPr>
        <w:t>podstaw</w:t>
      </w:r>
      <w:r w:rsidR="00203D18">
        <w:rPr>
          <w:rFonts w:ascii="Arial" w:eastAsia="Times New Roman" w:hAnsi="Arial" w:cs="Times New Roman"/>
          <w:b/>
          <w:sz w:val="24"/>
          <w:szCs w:val="24"/>
        </w:rPr>
        <w:t>y</w:t>
      </w:r>
      <w:r w:rsidRPr="001D4157">
        <w:rPr>
          <w:rFonts w:ascii="Arial" w:eastAsia="Times New Roman" w:hAnsi="Arial" w:cs="Times New Roman"/>
          <w:b/>
          <w:sz w:val="24"/>
          <w:szCs w:val="24"/>
        </w:rPr>
        <w:t xml:space="preserve"> wykluczenia.</w:t>
      </w:r>
    </w:p>
    <w:p w:rsidR="00AE1985" w:rsidRDefault="00AE1985" w:rsidP="00F173DA">
      <w:pPr>
        <w:pStyle w:val="Tekstpodstawowy"/>
        <w:spacing w:after="0" w:line="100" w:lineRule="atLeast"/>
        <w:rPr>
          <w:rFonts w:ascii="Arial" w:eastAsia="Times New Roman" w:hAnsi="Arial" w:cs="Times New Roman"/>
          <w:sz w:val="24"/>
          <w:szCs w:val="24"/>
        </w:rPr>
      </w:pPr>
      <w:r w:rsidRPr="001D4157">
        <w:rPr>
          <w:rFonts w:ascii="Arial" w:eastAsia="Times New Roman" w:hAnsi="Arial" w:cs="Times New Roman"/>
          <w:sz w:val="24"/>
          <w:szCs w:val="24"/>
        </w:rPr>
        <w:t>O udzielenie zamówienia mogą ubiegać się wykonawcy, którzy nie podlegają wykluczeniu z postępowania</w:t>
      </w:r>
      <w:r w:rsidR="00203D18">
        <w:rPr>
          <w:rFonts w:ascii="Arial" w:eastAsia="Times New Roman" w:hAnsi="Arial" w:cs="Times New Roman"/>
          <w:sz w:val="24"/>
          <w:szCs w:val="24"/>
        </w:rPr>
        <w:t xml:space="preserve"> na podstawie art. 24. ust. 1. Ustawy Prawo zamówień </w:t>
      </w:r>
      <w:proofErr w:type="spellStart"/>
      <w:r w:rsidR="00203D18">
        <w:rPr>
          <w:rFonts w:ascii="Arial" w:eastAsia="Times New Roman" w:hAnsi="Arial" w:cs="Times New Roman"/>
          <w:sz w:val="24"/>
          <w:szCs w:val="24"/>
        </w:rPr>
        <w:t>publiczncyh</w:t>
      </w:r>
      <w:proofErr w:type="spellEnd"/>
      <w:r w:rsidRPr="001D4157">
        <w:rPr>
          <w:rFonts w:ascii="Arial" w:eastAsia="Times New Roman" w:hAnsi="Arial" w:cs="Times New Roman"/>
          <w:sz w:val="24"/>
          <w:szCs w:val="24"/>
        </w:rPr>
        <w:t xml:space="preserve"> oraz którzy spełniają warunki udziału dotyczące:</w:t>
      </w:r>
    </w:p>
    <w:p w:rsidR="00EC1FED" w:rsidRPr="00EC1FED" w:rsidRDefault="00E90BC0" w:rsidP="00F173DA">
      <w:pPr>
        <w:pStyle w:val="Tekstpodstawowy"/>
        <w:spacing w:after="0" w:line="100" w:lineRule="atLeast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Zdolności technicznej</w:t>
      </w:r>
      <w:r w:rsidR="00EC1FED" w:rsidRPr="00EC1FED">
        <w:rPr>
          <w:rFonts w:ascii="Arial" w:hAnsi="Arial" w:cs="Arial"/>
          <w:color w:val="000000" w:themeColor="text1"/>
          <w:sz w:val="24"/>
          <w:szCs w:val="24"/>
        </w:rPr>
        <w:t xml:space="preserve"> lub zawodow</w:t>
      </w:r>
      <w:r>
        <w:rPr>
          <w:rFonts w:ascii="Arial" w:hAnsi="Arial" w:cs="Arial"/>
          <w:color w:val="000000" w:themeColor="text1"/>
          <w:sz w:val="24"/>
          <w:szCs w:val="24"/>
        </w:rPr>
        <w:t>ej</w:t>
      </w:r>
    </w:p>
    <w:p w:rsidR="00CC422F" w:rsidRPr="00CC422F" w:rsidRDefault="00CC422F" w:rsidP="00F173DA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 w:rsidRPr="00CC422F">
        <w:rPr>
          <w:rFonts w:ascii="Arial" w:hAnsi="Arial"/>
          <w:sz w:val="24"/>
          <w:szCs w:val="24"/>
        </w:rPr>
        <w:t>Zamawiający uzna warunek za spełniony, jeżeli wykonawca wykaże, że w okresie osta</w:t>
      </w:r>
      <w:r w:rsidRPr="00CC422F">
        <w:rPr>
          <w:rFonts w:ascii="Arial" w:hAnsi="Arial"/>
          <w:sz w:val="24"/>
          <w:szCs w:val="24"/>
        </w:rPr>
        <w:t>t</w:t>
      </w:r>
      <w:r w:rsidRPr="00CC422F">
        <w:rPr>
          <w:rFonts w:ascii="Arial" w:hAnsi="Arial"/>
          <w:sz w:val="24"/>
          <w:szCs w:val="24"/>
        </w:rPr>
        <w:t>nich trzech lat przed upływem terminu składania ofert, a jeżeli okres prowadzenia działa</w:t>
      </w:r>
      <w:r w:rsidRPr="00CC422F">
        <w:rPr>
          <w:rFonts w:ascii="Arial" w:hAnsi="Arial"/>
          <w:sz w:val="24"/>
          <w:szCs w:val="24"/>
        </w:rPr>
        <w:t>l</w:t>
      </w:r>
      <w:r w:rsidRPr="00CC422F">
        <w:rPr>
          <w:rFonts w:ascii="Arial" w:hAnsi="Arial"/>
          <w:sz w:val="24"/>
          <w:szCs w:val="24"/>
        </w:rPr>
        <w:t>ności jest krótszy - w tym okresie, zrealizował dostawy odpowiadającą swoim rodzajem i wartością dostawom stanowiącym przedmiot zamówienia.</w:t>
      </w:r>
    </w:p>
    <w:p w:rsidR="00CC422F" w:rsidRPr="00CC422F" w:rsidRDefault="00CC422F" w:rsidP="00F173DA">
      <w:pPr>
        <w:tabs>
          <w:tab w:val="left" w:pos="400"/>
        </w:tabs>
        <w:spacing w:line="312" w:lineRule="exact"/>
        <w:jc w:val="both"/>
      </w:pPr>
      <w:r w:rsidRPr="00CC422F">
        <w:t>Za odpowiadające rodzajem zamawiający uzna:</w:t>
      </w:r>
    </w:p>
    <w:p w:rsidR="00CC422F" w:rsidRPr="00CC422F" w:rsidRDefault="00CC422F" w:rsidP="00F173DA">
      <w:pPr>
        <w:pStyle w:val="Tekstpodstawowy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 w:rsidRPr="00CC422F">
        <w:rPr>
          <w:rFonts w:ascii="Arial" w:hAnsi="Arial" w:cs="Arial"/>
          <w:sz w:val="24"/>
          <w:szCs w:val="24"/>
        </w:rPr>
        <w:t xml:space="preserve">dla Części 1 </w:t>
      </w:r>
      <w:proofErr w:type="gramStart"/>
      <w:r w:rsidRPr="00CC422F">
        <w:rPr>
          <w:rFonts w:ascii="Arial" w:hAnsi="Arial" w:cs="Arial"/>
          <w:sz w:val="24"/>
          <w:szCs w:val="24"/>
        </w:rPr>
        <w:t>zamówienia -  co</w:t>
      </w:r>
      <w:proofErr w:type="gramEnd"/>
      <w:r w:rsidRPr="00CC422F">
        <w:rPr>
          <w:rFonts w:ascii="Arial" w:hAnsi="Arial" w:cs="Arial"/>
          <w:sz w:val="24"/>
          <w:szCs w:val="24"/>
        </w:rPr>
        <w:t xml:space="preserve"> najmniej jedną </w:t>
      </w:r>
      <w:r w:rsidR="006C7FD1">
        <w:rPr>
          <w:rFonts w:ascii="Arial" w:hAnsi="Arial" w:cs="Arial"/>
          <w:sz w:val="24"/>
          <w:szCs w:val="24"/>
        </w:rPr>
        <w:t>dostawę</w:t>
      </w:r>
      <w:r w:rsidR="00E645A2">
        <w:rPr>
          <w:rFonts w:ascii="Arial" w:hAnsi="Arial" w:cs="Arial"/>
          <w:sz w:val="24"/>
          <w:szCs w:val="24"/>
        </w:rPr>
        <w:t xml:space="preserve"> drobnego sprzętu medycznego</w:t>
      </w:r>
      <w:r w:rsidRPr="00CC422F">
        <w:rPr>
          <w:rFonts w:ascii="Arial" w:hAnsi="Arial" w:cs="Arial"/>
          <w:sz w:val="24"/>
          <w:szCs w:val="24"/>
        </w:rPr>
        <w:t xml:space="preserve">, </w:t>
      </w:r>
      <w:r w:rsidRPr="00CC422F">
        <w:rPr>
          <w:rFonts w:ascii="Arial" w:eastAsia="Arial" w:hAnsi="Arial" w:cs="Arial"/>
          <w:color w:val="000000"/>
          <w:sz w:val="24"/>
          <w:szCs w:val="24"/>
        </w:rPr>
        <w:t>a z</w:t>
      </w:r>
      <w:r w:rsidRPr="00CC422F">
        <w:rPr>
          <w:rFonts w:ascii="Arial" w:hAnsi="Arial" w:cs="Arial"/>
          <w:color w:val="000000"/>
          <w:sz w:val="24"/>
          <w:szCs w:val="24"/>
        </w:rPr>
        <w:t>a odpowiadające wartością zamawiający uzna d</w:t>
      </w:r>
      <w:r w:rsidR="00E645A2">
        <w:rPr>
          <w:rFonts w:ascii="Arial" w:hAnsi="Arial" w:cs="Arial"/>
          <w:color w:val="000000"/>
          <w:sz w:val="24"/>
          <w:szCs w:val="24"/>
        </w:rPr>
        <w:t>ostawę o wartości co najmniej 4</w:t>
      </w:r>
      <w:r w:rsidRPr="00CC422F">
        <w:rPr>
          <w:rFonts w:ascii="Arial" w:hAnsi="Arial" w:cs="Arial"/>
          <w:color w:val="000000"/>
          <w:sz w:val="24"/>
          <w:szCs w:val="24"/>
        </w:rPr>
        <w:t> 000,00 zł brutto;</w:t>
      </w:r>
    </w:p>
    <w:p w:rsidR="00CC422F" w:rsidRPr="00CC422F" w:rsidRDefault="00CC422F" w:rsidP="00F173DA">
      <w:pPr>
        <w:pStyle w:val="Tekstpodstawowy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 w:rsidRPr="00CC422F">
        <w:rPr>
          <w:rFonts w:ascii="Arial" w:hAnsi="Arial" w:cs="Arial"/>
          <w:sz w:val="24"/>
          <w:szCs w:val="24"/>
        </w:rPr>
        <w:lastRenderedPageBreak/>
        <w:t xml:space="preserve">dla Części 2 </w:t>
      </w:r>
      <w:proofErr w:type="gramStart"/>
      <w:r w:rsidRPr="00CC422F">
        <w:rPr>
          <w:rFonts w:ascii="Arial" w:hAnsi="Arial" w:cs="Arial"/>
          <w:sz w:val="24"/>
          <w:szCs w:val="24"/>
        </w:rPr>
        <w:t>zamówienia –  co</w:t>
      </w:r>
      <w:proofErr w:type="gramEnd"/>
      <w:r w:rsidRPr="00CC422F">
        <w:rPr>
          <w:rFonts w:ascii="Arial" w:hAnsi="Arial" w:cs="Arial"/>
          <w:sz w:val="24"/>
          <w:szCs w:val="24"/>
        </w:rPr>
        <w:t xml:space="preserve"> najmniej jedną dostawę </w:t>
      </w:r>
      <w:r w:rsidR="00221F82">
        <w:rPr>
          <w:rFonts w:ascii="Arial" w:hAnsi="Arial" w:cs="Arial"/>
          <w:sz w:val="24"/>
          <w:szCs w:val="24"/>
        </w:rPr>
        <w:t>aparatury do monitorowania p</w:t>
      </w:r>
      <w:r w:rsidR="00221F82">
        <w:rPr>
          <w:rFonts w:ascii="Arial" w:hAnsi="Arial" w:cs="Arial"/>
          <w:sz w:val="24"/>
          <w:szCs w:val="24"/>
        </w:rPr>
        <w:t>a</w:t>
      </w:r>
      <w:r w:rsidR="00221F82">
        <w:rPr>
          <w:rFonts w:ascii="Arial" w:hAnsi="Arial" w:cs="Arial"/>
          <w:sz w:val="24"/>
          <w:szCs w:val="24"/>
        </w:rPr>
        <w:t>cjentów</w:t>
      </w:r>
      <w:r w:rsidRPr="00CC422F">
        <w:rPr>
          <w:rFonts w:ascii="Arial" w:hAnsi="Arial" w:cs="Arial"/>
          <w:sz w:val="24"/>
          <w:szCs w:val="24"/>
        </w:rPr>
        <w:t xml:space="preserve">, a za </w:t>
      </w:r>
      <w:r w:rsidRPr="00CC422F">
        <w:rPr>
          <w:rFonts w:ascii="Arial" w:hAnsi="Arial" w:cs="Arial"/>
          <w:color w:val="000000"/>
          <w:sz w:val="24"/>
          <w:szCs w:val="24"/>
        </w:rPr>
        <w:t xml:space="preserve">odpowiadające wartością zamawiający uzna </w:t>
      </w:r>
      <w:r w:rsidR="006C7FD1">
        <w:rPr>
          <w:rFonts w:ascii="Arial" w:hAnsi="Arial" w:cs="Arial"/>
          <w:color w:val="000000"/>
          <w:sz w:val="24"/>
          <w:szCs w:val="24"/>
        </w:rPr>
        <w:t>dostawę o wartości co naj</w:t>
      </w:r>
      <w:r w:rsidR="00221F82">
        <w:rPr>
          <w:rFonts w:ascii="Arial" w:hAnsi="Arial" w:cs="Arial"/>
          <w:color w:val="000000"/>
          <w:sz w:val="24"/>
          <w:szCs w:val="24"/>
        </w:rPr>
        <w:t>mniej 4</w:t>
      </w:r>
      <w:r w:rsidRPr="00CC422F">
        <w:rPr>
          <w:rFonts w:ascii="Arial" w:hAnsi="Arial" w:cs="Arial"/>
          <w:color w:val="000000"/>
          <w:sz w:val="24"/>
          <w:szCs w:val="24"/>
        </w:rPr>
        <w:t> 000,00 zł brutto;</w:t>
      </w:r>
    </w:p>
    <w:p w:rsidR="00CC422F" w:rsidRPr="00CC422F" w:rsidRDefault="00CC422F" w:rsidP="00F173DA">
      <w:pPr>
        <w:pStyle w:val="Tekstpodstawowy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 w:rsidRPr="00CC422F">
        <w:rPr>
          <w:rFonts w:ascii="Arial" w:hAnsi="Arial" w:cs="Arial"/>
          <w:sz w:val="24"/>
          <w:szCs w:val="24"/>
        </w:rPr>
        <w:t xml:space="preserve">dla Części 3 </w:t>
      </w:r>
      <w:proofErr w:type="gramStart"/>
      <w:r w:rsidRPr="00CC422F">
        <w:rPr>
          <w:rFonts w:ascii="Arial" w:hAnsi="Arial" w:cs="Arial"/>
          <w:sz w:val="24"/>
          <w:szCs w:val="24"/>
        </w:rPr>
        <w:t>zamówienia –  co</w:t>
      </w:r>
      <w:proofErr w:type="gramEnd"/>
      <w:r w:rsidRPr="00CC422F">
        <w:rPr>
          <w:rFonts w:ascii="Arial" w:hAnsi="Arial" w:cs="Arial"/>
          <w:sz w:val="24"/>
          <w:szCs w:val="24"/>
        </w:rPr>
        <w:t xml:space="preserve"> najmniej jedną dostawę</w:t>
      </w:r>
      <w:r w:rsidR="00221F82">
        <w:rPr>
          <w:rFonts w:ascii="Arial" w:hAnsi="Arial" w:cs="Arial"/>
          <w:sz w:val="24"/>
          <w:szCs w:val="24"/>
        </w:rPr>
        <w:t xml:space="preserve"> oftalmoskopu</w:t>
      </w:r>
      <w:r w:rsidR="00F20ECA" w:rsidRPr="00CC422F">
        <w:rPr>
          <w:rFonts w:ascii="Arial" w:hAnsi="Arial" w:cs="Arial"/>
          <w:sz w:val="24"/>
          <w:szCs w:val="24"/>
        </w:rPr>
        <w:t>,</w:t>
      </w:r>
      <w:r w:rsidRPr="00CC422F">
        <w:rPr>
          <w:rFonts w:ascii="Arial" w:hAnsi="Arial" w:cs="Arial"/>
          <w:sz w:val="24"/>
          <w:szCs w:val="24"/>
        </w:rPr>
        <w:t xml:space="preserve"> a za </w:t>
      </w:r>
      <w:r w:rsidRPr="00CC422F">
        <w:rPr>
          <w:rFonts w:ascii="Arial" w:hAnsi="Arial" w:cs="Arial"/>
          <w:color w:val="000000"/>
          <w:sz w:val="24"/>
          <w:szCs w:val="24"/>
        </w:rPr>
        <w:t>odpowiadające wartością zamawiający uzna d</w:t>
      </w:r>
      <w:r w:rsidR="00F20ECA">
        <w:rPr>
          <w:rFonts w:ascii="Arial" w:hAnsi="Arial" w:cs="Arial"/>
          <w:color w:val="000000"/>
          <w:sz w:val="24"/>
          <w:szCs w:val="24"/>
        </w:rPr>
        <w:t>o</w:t>
      </w:r>
      <w:r w:rsidR="00221F82">
        <w:rPr>
          <w:rFonts w:ascii="Arial" w:hAnsi="Arial" w:cs="Arial"/>
          <w:color w:val="000000"/>
          <w:sz w:val="24"/>
          <w:szCs w:val="24"/>
        </w:rPr>
        <w:t>stawę o wartości co najmniej 15 0</w:t>
      </w:r>
      <w:r w:rsidRPr="00CC422F">
        <w:rPr>
          <w:rFonts w:ascii="Arial" w:hAnsi="Arial" w:cs="Arial"/>
          <w:color w:val="000000"/>
          <w:sz w:val="24"/>
          <w:szCs w:val="24"/>
        </w:rPr>
        <w:t>00,00 zł brutto;</w:t>
      </w:r>
    </w:p>
    <w:p w:rsidR="00CC422F" w:rsidRPr="00CC422F" w:rsidRDefault="00CC422F" w:rsidP="00F173DA">
      <w:pPr>
        <w:pStyle w:val="Tekstpodstawowy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 w:rsidRPr="00CC422F">
        <w:rPr>
          <w:rFonts w:ascii="Arial" w:hAnsi="Arial" w:cs="Arial"/>
          <w:sz w:val="24"/>
          <w:szCs w:val="24"/>
        </w:rPr>
        <w:t xml:space="preserve">dla Części 4 </w:t>
      </w:r>
      <w:proofErr w:type="gramStart"/>
      <w:r w:rsidRPr="00CC422F">
        <w:rPr>
          <w:rFonts w:ascii="Arial" w:hAnsi="Arial" w:cs="Arial"/>
          <w:sz w:val="24"/>
          <w:szCs w:val="24"/>
        </w:rPr>
        <w:t>zamówienia –  co</w:t>
      </w:r>
      <w:proofErr w:type="gramEnd"/>
      <w:r w:rsidRPr="00CC422F">
        <w:rPr>
          <w:rFonts w:ascii="Arial" w:hAnsi="Arial" w:cs="Arial"/>
          <w:sz w:val="24"/>
          <w:szCs w:val="24"/>
        </w:rPr>
        <w:t xml:space="preserve"> najmniej jedną dostawę</w:t>
      </w:r>
      <w:r w:rsidR="00823B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1F82">
        <w:rPr>
          <w:rFonts w:ascii="Arial" w:hAnsi="Arial" w:cs="Arial"/>
          <w:sz w:val="24"/>
          <w:szCs w:val="24"/>
        </w:rPr>
        <w:t>laktatatorów</w:t>
      </w:r>
      <w:proofErr w:type="spellEnd"/>
      <w:r w:rsidRPr="00CC422F">
        <w:rPr>
          <w:rFonts w:ascii="Arial" w:hAnsi="Arial" w:cs="Arial"/>
          <w:sz w:val="24"/>
          <w:szCs w:val="24"/>
        </w:rPr>
        <w:t xml:space="preserve">, a za </w:t>
      </w:r>
      <w:r w:rsidRPr="00CC422F">
        <w:rPr>
          <w:rFonts w:ascii="Arial" w:hAnsi="Arial" w:cs="Arial"/>
          <w:color w:val="000000"/>
          <w:sz w:val="24"/>
          <w:szCs w:val="24"/>
        </w:rPr>
        <w:t xml:space="preserve">odpowiadające wartością zamawiający uzna </w:t>
      </w:r>
      <w:r w:rsidR="00221F82">
        <w:rPr>
          <w:rFonts w:ascii="Arial" w:hAnsi="Arial" w:cs="Arial"/>
          <w:color w:val="000000"/>
          <w:sz w:val="24"/>
          <w:szCs w:val="24"/>
        </w:rPr>
        <w:t>dostawę o wartości co najmniej 13</w:t>
      </w:r>
      <w:r w:rsidRPr="00CC422F">
        <w:rPr>
          <w:rFonts w:ascii="Arial" w:hAnsi="Arial" w:cs="Arial"/>
          <w:color w:val="000000"/>
          <w:sz w:val="24"/>
          <w:szCs w:val="24"/>
        </w:rPr>
        <w:t> 000,00 zł brutto;</w:t>
      </w:r>
    </w:p>
    <w:p w:rsidR="00CC422F" w:rsidRPr="00CC422F" w:rsidRDefault="00CC422F" w:rsidP="00F173DA">
      <w:pPr>
        <w:pStyle w:val="Tekstpodstawowy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 w:rsidRPr="00CC422F">
        <w:rPr>
          <w:rFonts w:ascii="Arial" w:hAnsi="Arial" w:cs="Arial"/>
          <w:sz w:val="24"/>
          <w:szCs w:val="24"/>
        </w:rPr>
        <w:t xml:space="preserve">dla Części 5 </w:t>
      </w:r>
      <w:proofErr w:type="gramStart"/>
      <w:r w:rsidRPr="00CC422F">
        <w:rPr>
          <w:rFonts w:ascii="Arial" w:hAnsi="Arial" w:cs="Arial"/>
          <w:sz w:val="24"/>
          <w:szCs w:val="24"/>
        </w:rPr>
        <w:t>zamówienia –  co</w:t>
      </w:r>
      <w:proofErr w:type="gramEnd"/>
      <w:r w:rsidRPr="00CC422F">
        <w:rPr>
          <w:rFonts w:ascii="Arial" w:hAnsi="Arial" w:cs="Arial"/>
          <w:sz w:val="24"/>
          <w:szCs w:val="24"/>
        </w:rPr>
        <w:t xml:space="preserve"> najmniej jedną dostawę </w:t>
      </w:r>
      <w:r w:rsidR="00221F82">
        <w:rPr>
          <w:rFonts w:ascii="Arial" w:hAnsi="Arial" w:cs="Arial"/>
          <w:sz w:val="24"/>
          <w:szCs w:val="24"/>
        </w:rPr>
        <w:t xml:space="preserve">łóżek szpitalnych, </w:t>
      </w:r>
      <w:r w:rsidRPr="00CC422F">
        <w:rPr>
          <w:rFonts w:ascii="Arial" w:hAnsi="Arial" w:cs="Arial"/>
          <w:sz w:val="24"/>
          <w:szCs w:val="24"/>
        </w:rPr>
        <w:t xml:space="preserve">a za </w:t>
      </w:r>
      <w:r w:rsidRPr="00CC422F">
        <w:rPr>
          <w:rFonts w:ascii="Arial" w:hAnsi="Arial" w:cs="Arial"/>
          <w:color w:val="000000"/>
          <w:sz w:val="24"/>
          <w:szCs w:val="24"/>
        </w:rPr>
        <w:t>odpowiad</w:t>
      </w:r>
      <w:r w:rsidRPr="00CC422F">
        <w:rPr>
          <w:rFonts w:ascii="Arial" w:hAnsi="Arial" w:cs="Arial"/>
          <w:color w:val="000000"/>
          <w:sz w:val="24"/>
          <w:szCs w:val="24"/>
        </w:rPr>
        <w:t>a</w:t>
      </w:r>
      <w:r w:rsidRPr="00CC422F">
        <w:rPr>
          <w:rFonts w:ascii="Arial" w:hAnsi="Arial" w:cs="Arial"/>
          <w:color w:val="000000"/>
          <w:sz w:val="24"/>
          <w:szCs w:val="24"/>
        </w:rPr>
        <w:t>jące wartością zamawiający uzna do</w:t>
      </w:r>
      <w:r w:rsidR="00221F82">
        <w:rPr>
          <w:rFonts w:ascii="Arial" w:hAnsi="Arial" w:cs="Arial"/>
          <w:color w:val="000000"/>
          <w:sz w:val="24"/>
          <w:szCs w:val="24"/>
        </w:rPr>
        <w:t>stawę o wartości co najmniej 200</w:t>
      </w:r>
      <w:r w:rsidRPr="00CC422F">
        <w:rPr>
          <w:rFonts w:ascii="Arial" w:hAnsi="Arial" w:cs="Arial"/>
          <w:color w:val="000000"/>
          <w:sz w:val="24"/>
          <w:szCs w:val="24"/>
        </w:rPr>
        <w:t> 000,00 zł brutto;</w:t>
      </w:r>
    </w:p>
    <w:p w:rsidR="00CC422F" w:rsidRDefault="00296228" w:rsidP="00F173DA">
      <w:pPr>
        <w:pStyle w:val="Tekstpodstawowy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Części 6</w:t>
      </w:r>
      <w:r w:rsidR="00A95D10">
        <w:rPr>
          <w:rFonts w:ascii="Arial" w:hAnsi="Arial" w:cs="Arial"/>
          <w:sz w:val="24"/>
          <w:szCs w:val="24"/>
        </w:rPr>
        <w:t xml:space="preserve"> zamówienia – </w:t>
      </w:r>
      <w:r w:rsidR="00CC422F" w:rsidRPr="00CC422F">
        <w:rPr>
          <w:rFonts w:ascii="Arial" w:hAnsi="Arial" w:cs="Arial"/>
          <w:sz w:val="24"/>
          <w:szCs w:val="24"/>
        </w:rPr>
        <w:t xml:space="preserve">co najmniej jedną </w:t>
      </w:r>
      <w:r w:rsidR="00221F82">
        <w:rPr>
          <w:rFonts w:ascii="Arial" w:hAnsi="Arial" w:cs="Arial"/>
          <w:sz w:val="24"/>
          <w:szCs w:val="24"/>
        </w:rPr>
        <w:t>dostawę mebli medycznych</w:t>
      </w:r>
      <w:r w:rsidR="00F20ECA" w:rsidRPr="00CC422F">
        <w:rPr>
          <w:rFonts w:ascii="Arial" w:hAnsi="Arial" w:cs="Arial"/>
          <w:sz w:val="24"/>
          <w:szCs w:val="24"/>
        </w:rPr>
        <w:t xml:space="preserve">, </w:t>
      </w:r>
      <w:r w:rsidR="00CC422F" w:rsidRPr="00CC422F">
        <w:rPr>
          <w:rFonts w:ascii="Arial" w:hAnsi="Arial" w:cs="Arial"/>
          <w:sz w:val="24"/>
          <w:szCs w:val="24"/>
        </w:rPr>
        <w:t xml:space="preserve">a za </w:t>
      </w:r>
      <w:r w:rsidR="00CC422F" w:rsidRPr="00CC422F">
        <w:rPr>
          <w:rFonts w:ascii="Arial" w:hAnsi="Arial" w:cs="Arial"/>
          <w:color w:val="000000"/>
          <w:sz w:val="24"/>
          <w:szCs w:val="24"/>
        </w:rPr>
        <w:t>odpowi</w:t>
      </w:r>
      <w:r w:rsidR="00CC422F" w:rsidRPr="00CC422F">
        <w:rPr>
          <w:rFonts w:ascii="Arial" w:hAnsi="Arial" w:cs="Arial"/>
          <w:color w:val="000000"/>
          <w:sz w:val="24"/>
          <w:szCs w:val="24"/>
        </w:rPr>
        <w:t>a</w:t>
      </w:r>
      <w:r w:rsidR="00CC422F" w:rsidRPr="00CC422F">
        <w:rPr>
          <w:rFonts w:ascii="Arial" w:hAnsi="Arial" w:cs="Arial"/>
          <w:color w:val="000000"/>
          <w:sz w:val="24"/>
          <w:szCs w:val="24"/>
        </w:rPr>
        <w:t>dające wartością zamawiający uzna d</w:t>
      </w:r>
      <w:r w:rsidR="00221F82">
        <w:rPr>
          <w:rFonts w:ascii="Arial" w:hAnsi="Arial" w:cs="Arial"/>
          <w:color w:val="000000"/>
          <w:sz w:val="24"/>
          <w:szCs w:val="24"/>
        </w:rPr>
        <w:t>ostawę o wartości co najmniej</w:t>
      </w:r>
      <w:proofErr w:type="gramStart"/>
      <w:r w:rsidR="00221F82">
        <w:rPr>
          <w:rFonts w:ascii="Arial" w:hAnsi="Arial" w:cs="Arial"/>
          <w:color w:val="000000"/>
          <w:sz w:val="24"/>
          <w:szCs w:val="24"/>
        </w:rPr>
        <w:t xml:space="preserve"> 8</w:t>
      </w:r>
      <w:r w:rsidR="00CC422F" w:rsidRPr="00CC422F">
        <w:rPr>
          <w:rFonts w:ascii="Arial" w:hAnsi="Arial" w:cs="Arial"/>
          <w:color w:val="000000"/>
          <w:sz w:val="24"/>
          <w:szCs w:val="24"/>
        </w:rPr>
        <w:t> 000,00 zł</w:t>
      </w:r>
      <w:proofErr w:type="gramEnd"/>
      <w:r w:rsidR="00CC422F" w:rsidRPr="00CC422F">
        <w:rPr>
          <w:rFonts w:ascii="Arial" w:hAnsi="Arial" w:cs="Arial"/>
          <w:color w:val="000000"/>
          <w:sz w:val="24"/>
          <w:szCs w:val="24"/>
        </w:rPr>
        <w:t xml:space="preserve"> brutto;</w:t>
      </w:r>
    </w:p>
    <w:p w:rsidR="008779D0" w:rsidRPr="00CC422F" w:rsidRDefault="008779D0" w:rsidP="008779D0">
      <w:pPr>
        <w:pStyle w:val="Tekstpodstawowy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Części 7</w:t>
      </w:r>
      <w:r w:rsidR="00A95D10">
        <w:rPr>
          <w:rFonts w:ascii="Arial" w:hAnsi="Arial" w:cs="Arial"/>
          <w:sz w:val="24"/>
          <w:szCs w:val="24"/>
        </w:rPr>
        <w:t xml:space="preserve"> zamówienia – </w:t>
      </w:r>
      <w:r w:rsidRPr="00CC422F">
        <w:rPr>
          <w:rFonts w:ascii="Arial" w:hAnsi="Arial" w:cs="Arial"/>
          <w:sz w:val="24"/>
          <w:szCs w:val="24"/>
        </w:rPr>
        <w:t xml:space="preserve">co najmniej jedną </w:t>
      </w:r>
      <w:r w:rsidR="00221F82">
        <w:rPr>
          <w:rFonts w:ascii="Arial" w:hAnsi="Arial" w:cs="Arial"/>
          <w:sz w:val="24"/>
          <w:szCs w:val="24"/>
        </w:rPr>
        <w:t>dostawę lasera operacyjnego</w:t>
      </w:r>
      <w:r w:rsidRPr="00CC422F">
        <w:rPr>
          <w:rFonts w:ascii="Arial" w:hAnsi="Arial" w:cs="Arial"/>
          <w:sz w:val="24"/>
          <w:szCs w:val="24"/>
        </w:rPr>
        <w:t xml:space="preserve">, a za </w:t>
      </w:r>
      <w:r w:rsidRPr="00CC422F">
        <w:rPr>
          <w:rFonts w:ascii="Arial" w:hAnsi="Arial" w:cs="Arial"/>
          <w:color w:val="000000"/>
          <w:sz w:val="24"/>
          <w:szCs w:val="24"/>
        </w:rPr>
        <w:t>odp</w:t>
      </w:r>
      <w:r w:rsidRPr="00CC422F">
        <w:rPr>
          <w:rFonts w:ascii="Arial" w:hAnsi="Arial" w:cs="Arial"/>
          <w:color w:val="000000"/>
          <w:sz w:val="24"/>
          <w:szCs w:val="24"/>
        </w:rPr>
        <w:t>o</w:t>
      </w:r>
      <w:r w:rsidRPr="00CC422F">
        <w:rPr>
          <w:rFonts w:ascii="Arial" w:hAnsi="Arial" w:cs="Arial"/>
          <w:color w:val="000000"/>
          <w:sz w:val="24"/>
          <w:szCs w:val="24"/>
        </w:rPr>
        <w:t>wiadające wartością zamawiający uzna d</w:t>
      </w:r>
      <w:r w:rsidR="00221F82">
        <w:rPr>
          <w:rFonts w:ascii="Arial" w:hAnsi="Arial" w:cs="Arial"/>
          <w:color w:val="000000"/>
          <w:sz w:val="24"/>
          <w:szCs w:val="24"/>
        </w:rPr>
        <w:t>ostawę o wartości co najmniej</w:t>
      </w:r>
      <w:proofErr w:type="gramStart"/>
      <w:r w:rsidR="00221F82">
        <w:rPr>
          <w:rFonts w:ascii="Arial" w:hAnsi="Arial" w:cs="Arial"/>
          <w:color w:val="000000"/>
          <w:sz w:val="24"/>
          <w:szCs w:val="24"/>
        </w:rPr>
        <w:t xml:space="preserve"> 130</w:t>
      </w:r>
      <w:r w:rsidRPr="00CC422F">
        <w:rPr>
          <w:rFonts w:ascii="Arial" w:hAnsi="Arial" w:cs="Arial"/>
          <w:color w:val="000000"/>
          <w:sz w:val="24"/>
          <w:szCs w:val="24"/>
        </w:rPr>
        <w:t> 000,00 zł</w:t>
      </w:r>
      <w:proofErr w:type="gramEnd"/>
      <w:r w:rsidRPr="00CC42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90BC0">
        <w:rPr>
          <w:rFonts w:ascii="Arial" w:hAnsi="Arial" w:cs="Arial"/>
          <w:color w:val="000000"/>
          <w:sz w:val="24"/>
          <w:szCs w:val="24"/>
        </w:rPr>
        <w:t>br</w:t>
      </w:r>
      <w:r w:rsidR="00E90BC0">
        <w:rPr>
          <w:rFonts w:ascii="Arial" w:hAnsi="Arial" w:cs="Arial"/>
          <w:color w:val="000000"/>
          <w:sz w:val="24"/>
          <w:szCs w:val="24"/>
        </w:rPr>
        <w:t>u</w:t>
      </w:r>
      <w:r w:rsidRPr="00CC422F">
        <w:rPr>
          <w:rFonts w:ascii="Arial" w:hAnsi="Arial" w:cs="Arial"/>
          <w:color w:val="000000"/>
          <w:sz w:val="24"/>
          <w:szCs w:val="24"/>
        </w:rPr>
        <w:t>br</w:t>
      </w:r>
      <w:r w:rsidR="00A95D10">
        <w:rPr>
          <w:rFonts w:ascii="Arial" w:hAnsi="Arial" w:cs="Arial"/>
          <w:color w:val="000000"/>
          <w:sz w:val="24"/>
          <w:szCs w:val="24"/>
        </w:rPr>
        <w:t>ut</w:t>
      </w:r>
      <w:r w:rsidRPr="00CC422F">
        <w:rPr>
          <w:rFonts w:ascii="Arial" w:hAnsi="Arial" w:cs="Arial"/>
          <w:color w:val="000000"/>
          <w:sz w:val="24"/>
          <w:szCs w:val="24"/>
        </w:rPr>
        <w:t>to</w:t>
      </w:r>
      <w:proofErr w:type="spellEnd"/>
      <w:r w:rsidRPr="00CC422F">
        <w:rPr>
          <w:rFonts w:ascii="Arial" w:hAnsi="Arial" w:cs="Arial"/>
          <w:color w:val="000000"/>
          <w:sz w:val="24"/>
          <w:szCs w:val="24"/>
        </w:rPr>
        <w:t>;</w:t>
      </w:r>
    </w:p>
    <w:p w:rsidR="008779D0" w:rsidRPr="00CC422F" w:rsidRDefault="008779D0" w:rsidP="008779D0">
      <w:pPr>
        <w:pStyle w:val="Tekstpodstawowy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Części 8</w:t>
      </w:r>
      <w:r w:rsidRPr="00CC422F">
        <w:rPr>
          <w:rFonts w:ascii="Arial" w:hAnsi="Arial" w:cs="Arial"/>
          <w:sz w:val="24"/>
          <w:szCs w:val="24"/>
        </w:rPr>
        <w:t xml:space="preserve"> </w:t>
      </w:r>
      <w:r w:rsidR="00A95D10">
        <w:rPr>
          <w:rFonts w:ascii="Arial" w:hAnsi="Arial" w:cs="Arial"/>
          <w:sz w:val="24"/>
          <w:szCs w:val="24"/>
        </w:rPr>
        <w:t xml:space="preserve">zamówienia – </w:t>
      </w:r>
      <w:r w:rsidRPr="00CC422F">
        <w:rPr>
          <w:rFonts w:ascii="Arial" w:hAnsi="Arial" w:cs="Arial"/>
          <w:sz w:val="24"/>
          <w:szCs w:val="24"/>
        </w:rPr>
        <w:t xml:space="preserve">co najmniej jedną dostawę wózka do przewożenia chorych, a za </w:t>
      </w:r>
      <w:r w:rsidRPr="00CC422F">
        <w:rPr>
          <w:rFonts w:ascii="Arial" w:hAnsi="Arial" w:cs="Arial"/>
          <w:color w:val="000000"/>
          <w:sz w:val="24"/>
          <w:szCs w:val="24"/>
        </w:rPr>
        <w:t>odpowiadające wartością zamawiający uzna d</w:t>
      </w:r>
      <w:r w:rsidR="00221F82">
        <w:rPr>
          <w:rFonts w:ascii="Arial" w:hAnsi="Arial" w:cs="Arial"/>
          <w:color w:val="000000"/>
          <w:sz w:val="24"/>
          <w:szCs w:val="24"/>
        </w:rPr>
        <w:t>ostawę o wartości co najmniej</w:t>
      </w:r>
      <w:proofErr w:type="gramStart"/>
      <w:r w:rsidR="00221F82">
        <w:rPr>
          <w:rFonts w:ascii="Arial" w:hAnsi="Arial" w:cs="Arial"/>
          <w:color w:val="000000"/>
          <w:sz w:val="24"/>
          <w:szCs w:val="24"/>
        </w:rPr>
        <w:t xml:space="preserve"> 14</w:t>
      </w:r>
      <w:r w:rsidRPr="00CC422F">
        <w:rPr>
          <w:rFonts w:ascii="Arial" w:hAnsi="Arial" w:cs="Arial"/>
          <w:color w:val="000000"/>
          <w:sz w:val="24"/>
          <w:szCs w:val="24"/>
        </w:rPr>
        <w:t> 000,00 zł</w:t>
      </w:r>
      <w:proofErr w:type="gramEnd"/>
      <w:r w:rsidRPr="00CC422F">
        <w:rPr>
          <w:rFonts w:ascii="Arial" w:hAnsi="Arial" w:cs="Arial"/>
          <w:color w:val="000000"/>
          <w:sz w:val="24"/>
          <w:szCs w:val="24"/>
        </w:rPr>
        <w:t xml:space="preserve"> brutto;</w:t>
      </w:r>
    </w:p>
    <w:p w:rsidR="008779D0" w:rsidRPr="00CC422F" w:rsidRDefault="008779D0" w:rsidP="008779D0">
      <w:pPr>
        <w:pStyle w:val="Tekstpodstawowy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Części 9</w:t>
      </w:r>
      <w:r w:rsidR="00A95D10">
        <w:rPr>
          <w:rFonts w:ascii="Arial" w:hAnsi="Arial" w:cs="Arial"/>
          <w:sz w:val="24"/>
          <w:szCs w:val="24"/>
        </w:rPr>
        <w:t xml:space="preserve"> zamówienia – </w:t>
      </w:r>
      <w:r w:rsidRPr="00CC422F">
        <w:rPr>
          <w:rFonts w:ascii="Arial" w:hAnsi="Arial" w:cs="Arial"/>
          <w:sz w:val="24"/>
          <w:szCs w:val="24"/>
        </w:rPr>
        <w:t xml:space="preserve">co najmniej jedną </w:t>
      </w:r>
      <w:r w:rsidR="00A95D10">
        <w:rPr>
          <w:rFonts w:ascii="Arial" w:hAnsi="Arial" w:cs="Arial"/>
          <w:sz w:val="24"/>
          <w:szCs w:val="24"/>
        </w:rPr>
        <w:t>dostawę głowic do USG</w:t>
      </w:r>
      <w:r w:rsidRPr="00CC422F">
        <w:rPr>
          <w:rFonts w:ascii="Arial" w:hAnsi="Arial" w:cs="Arial"/>
          <w:sz w:val="24"/>
          <w:szCs w:val="24"/>
        </w:rPr>
        <w:t xml:space="preserve">, a za </w:t>
      </w:r>
      <w:r w:rsidRPr="00CC422F">
        <w:rPr>
          <w:rFonts w:ascii="Arial" w:hAnsi="Arial" w:cs="Arial"/>
          <w:color w:val="000000"/>
          <w:sz w:val="24"/>
          <w:szCs w:val="24"/>
        </w:rPr>
        <w:t>odpowiadaj</w:t>
      </w:r>
      <w:r w:rsidRPr="00CC422F">
        <w:rPr>
          <w:rFonts w:ascii="Arial" w:hAnsi="Arial" w:cs="Arial"/>
          <w:color w:val="000000"/>
          <w:sz w:val="24"/>
          <w:szCs w:val="24"/>
        </w:rPr>
        <w:t>ą</w:t>
      </w:r>
      <w:r w:rsidRPr="00CC422F">
        <w:rPr>
          <w:rFonts w:ascii="Arial" w:hAnsi="Arial" w:cs="Arial"/>
          <w:color w:val="000000"/>
          <w:sz w:val="24"/>
          <w:szCs w:val="24"/>
        </w:rPr>
        <w:t>ce wartością zamawiający uzna d</w:t>
      </w:r>
      <w:r w:rsidR="00A95D10">
        <w:rPr>
          <w:rFonts w:ascii="Arial" w:hAnsi="Arial" w:cs="Arial"/>
          <w:color w:val="000000"/>
          <w:sz w:val="24"/>
          <w:szCs w:val="24"/>
        </w:rPr>
        <w:t>ostawę o wartości co najmniej</w:t>
      </w:r>
      <w:proofErr w:type="gramStart"/>
      <w:r w:rsidR="00A95D10">
        <w:rPr>
          <w:rFonts w:ascii="Arial" w:hAnsi="Arial" w:cs="Arial"/>
          <w:color w:val="000000"/>
          <w:sz w:val="24"/>
          <w:szCs w:val="24"/>
        </w:rPr>
        <w:t xml:space="preserve"> 12</w:t>
      </w:r>
      <w:r w:rsidRPr="00CC422F">
        <w:rPr>
          <w:rFonts w:ascii="Arial" w:hAnsi="Arial" w:cs="Arial"/>
          <w:color w:val="000000"/>
          <w:sz w:val="24"/>
          <w:szCs w:val="24"/>
        </w:rPr>
        <w:t> 000,00 zł</w:t>
      </w:r>
      <w:proofErr w:type="gramEnd"/>
      <w:r w:rsidRPr="00CC422F">
        <w:rPr>
          <w:rFonts w:ascii="Arial" w:hAnsi="Arial" w:cs="Arial"/>
          <w:color w:val="000000"/>
          <w:sz w:val="24"/>
          <w:szCs w:val="24"/>
        </w:rPr>
        <w:t xml:space="preserve"> brutto;</w:t>
      </w:r>
    </w:p>
    <w:p w:rsidR="008779D0" w:rsidRPr="00CC422F" w:rsidRDefault="008779D0" w:rsidP="008779D0">
      <w:pPr>
        <w:pStyle w:val="Tekstpodstawowy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Części 10</w:t>
      </w:r>
      <w:r w:rsidRPr="00CC422F">
        <w:rPr>
          <w:rFonts w:ascii="Arial" w:hAnsi="Arial" w:cs="Arial"/>
          <w:sz w:val="24"/>
          <w:szCs w:val="24"/>
        </w:rPr>
        <w:t xml:space="preserve"> zamówie</w:t>
      </w:r>
      <w:r w:rsidR="00A95D10">
        <w:rPr>
          <w:rFonts w:ascii="Arial" w:hAnsi="Arial" w:cs="Arial"/>
          <w:sz w:val="24"/>
          <w:szCs w:val="24"/>
        </w:rPr>
        <w:t>nia – co najmniej jedną</w:t>
      </w:r>
      <w:r w:rsidRPr="00CC422F">
        <w:rPr>
          <w:rFonts w:ascii="Arial" w:hAnsi="Arial" w:cs="Arial"/>
          <w:sz w:val="24"/>
          <w:szCs w:val="24"/>
        </w:rPr>
        <w:t xml:space="preserve"> </w:t>
      </w:r>
      <w:r w:rsidR="00A95D10" w:rsidRPr="00CC422F">
        <w:rPr>
          <w:rFonts w:ascii="Arial" w:hAnsi="Arial" w:cs="Arial"/>
          <w:sz w:val="24"/>
          <w:szCs w:val="24"/>
        </w:rPr>
        <w:t xml:space="preserve">dostawę </w:t>
      </w:r>
      <w:r w:rsidR="00A95D10">
        <w:rPr>
          <w:rFonts w:ascii="Arial" w:hAnsi="Arial" w:cs="Arial"/>
          <w:sz w:val="24"/>
          <w:szCs w:val="24"/>
        </w:rPr>
        <w:t>aparatury do monitorowania p</w:t>
      </w:r>
      <w:r w:rsidR="00A95D10">
        <w:rPr>
          <w:rFonts w:ascii="Arial" w:hAnsi="Arial" w:cs="Arial"/>
          <w:sz w:val="24"/>
          <w:szCs w:val="24"/>
        </w:rPr>
        <w:t>a</w:t>
      </w:r>
      <w:r w:rsidR="00A95D10">
        <w:rPr>
          <w:rFonts w:ascii="Arial" w:hAnsi="Arial" w:cs="Arial"/>
          <w:sz w:val="24"/>
          <w:szCs w:val="24"/>
        </w:rPr>
        <w:t>cjentów</w:t>
      </w:r>
      <w:r w:rsidRPr="00CC422F">
        <w:rPr>
          <w:rFonts w:ascii="Arial" w:hAnsi="Arial" w:cs="Arial"/>
          <w:sz w:val="24"/>
          <w:szCs w:val="24"/>
        </w:rPr>
        <w:t xml:space="preserve">, a za </w:t>
      </w:r>
      <w:r w:rsidRPr="00CC422F">
        <w:rPr>
          <w:rFonts w:ascii="Arial" w:hAnsi="Arial" w:cs="Arial"/>
          <w:color w:val="000000"/>
          <w:sz w:val="24"/>
          <w:szCs w:val="24"/>
        </w:rPr>
        <w:t>odpowiadające wartością zamawiający uzna d</w:t>
      </w:r>
      <w:r>
        <w:rPr>
          <w:rFonts w:ascii="Arial" w:hAnsi="Arial" w:cs="Arial"/>
          <w:color w:val="000000"/>
          <w:sz w:val="24"/>
          <w:szCs w:val="24"/>
        </w:rPr>
        <w:t>ostawę o wartości co naj</w:t>
      </w:r>
      <w:r w:rsidR="00A95D10">
        <w:rPr>
          <w:rFonts w:ascii="Arial" w:hAnsi="Arial" w:cs="Arial"/>
          <w:color w:val="000000"/>
          <w:sz w:val="24"/>
          <w:szCs w:val="24"/>
        </w:rPr>
        <w:t>mniej</w:t>
      </w:r>
      <w:proofErr w:type="gramStart"/>
      <w:r w:rsidR="00A95D10">
        <w:rPr>
          <w:rFonts w:ascii="Arial" w:hAnsi="Arial" w:cs="Arial"/>
          <w:color w:val="000000"/>
          <w:sz w:val="24"/>
          <w:szCs w:val="24"/>
        </w:rPr>
        <w:t xml:space="preserve"> 100</w:t>
      </w:r>
      <w:r w:rsidRPr="00CC422F">
        <w:rPr>
          <w:rFonts w:ascii="Arial" w:hAnsi="Arial" w:cs="Arial"/>
          <w:color w:val="000000"/>
          <w:sz w:val="24"/>
          <w:szCs w:val="24"/>
        </w:rPr>
        <w:t> 000,00 zł</w:t>
      </w:r>
      <w:proofErr w:type="gramEnd"/>
      <w:r w:rsidRPr="00CC422F">
        <w:rPr>
          <w:rFonts w:ascii="Arial" w:hAnsi="Arial" w:cs="Arial"/>
          <w:color w:val="000000"/>
          <w:sz w:val="24"/>
          <w:szCs w:val="24"/>
        </w:rPr>
        <w:t xml:space="preserve"> brutto;</w:t>
      </w:r>
    </w:p>
    <w:p w:rsidR="008779D0" w:rsidRPr="00CC422F" w:rsidRDefault="008779D0" w:rsidP="008779D0">
      <w:pPr>
        <w:pStyle w:val="Tekstpodstawowy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Części 11</w:t>
      </w:r>
      <w:r w:rsidR="00A95D10">
        <w:rPr>
          <w:rFonts w:ascii="Arial" w:hAnsi="Arial" w:cs="Arial"/>
          <w:sz w:val="24"/>
          <w:szCs w:val="24"/>
        </w:rPr>
        <w:t xml:space="preserve"> zamówienia – </w:t>
      </w:r>
      <w:r w:rsidRPr="00CC422F">
        <w:rPr>
          <w:rFonts w:ascii="Arial" w:hAnsi="Arial" w:cs="Arial"/>
          <w:sz w:val="24"/>
          <w:szCs w:val="24"/>
        </w:rPr>
        <w:t>co najmniej jedną dostawę</w:t>
      </w:r>
      <w:r w:rsidR="00A95D10">
        <w:rPr>
          <w:rFonts w:ascii="Arial" w:hAnsi="Arial" w:cs="Arial"/>
          <w:sz w:val="24"/>
          <w:szCs w:val="24"/>
        </w:rPr>
        <w:t xml:space="preserve"> mebli medycznych</w:t>
      </w:r>
      <w:r w:rsidRPr="00CC422F">
        <w:rPr>
          <w:rFonts w:ascii="Arial" w:hAnsi="Arial" w:cs="Arial"/>
          <w:sz w:val="24"/>
          <w:szCs w:val="24"/>
        </w:rPr>
        <w:t xml:space="preserve">, a za </w:t>
      </w:r>
      <w:r w:rsidRPr="00CC422F">
        <w:rPr>
          <w:rFonts w:ascii="Arial" w:hAnsi="Arial" w:cs="Arial"/>
          <w:color w:val="000000"/>
          <w:sz w:val="24"/>
          <w:szCs w:val="24"/>
        </w:rPr>
        <w:t>odpowi</w:t>
      </w:r>
      <w:r w:rsidRPr="00CC422F">
        <w:rPr>
          <w:rFonts w:ascii="Arial" w:hAnsi="Arial" w:cs="Arial"/>
          <w:color w:val="000000"/>
          <w:sz w:val="24"/>
          <w:szCs w:val="24"/>
        </w:rPr>
        <w:t>a</w:t>
      </w:r>
      <w:r w:rsidRPr="00CC422F">
        <w:rPr>
          <w:rFonts w:ascii="Arial" w:hAnsi="Arial" w:cs="Arial"/>
          <w:color w:val="000000"/>
          <w:sz w:val="24"/>
          <w:szCs w:val="24"/>
        </w:rPr>
        <w:t>dające wartością zamawiający uzna d</w:t>
      </w:r>
      <w:r w:rsidR="00A95D10">
        <w:rPr>
          <w:rFonts w:ascii="Arial" w:hAnsi="Arial" w:cs="Arial"/>
          <w:color w:val="000000"/>
          <w:sz w:val="24"/>
          <w:szCs w:val="24"/>
        </w:rPr>
        <w:t>ostawę o wartości co najmniej</w:t>
      </w:r>
      <w:proofErr w:type="gramStart"/>
      <w:r w:rsidR="00A95D10">
        <w:rPr>
          <w:rFonts w:ascii="Arial" w:hAnsi="Arial" w:cs="Arial"/>
          <w:color w:val="000000"/>
          <w:sz w:val="24"/>
          <w:szCs w:val="24"/>
        </w:rPr>
        <w:t xml:space="preserve"> 50</w:t>
      </w:r>
      <w:r w:rsidRPr="00CC422F">
        <w:rPr>
          <w:rFonts w:ascii="Arial" w:hAnsi="Arial" w:cs="Arial"/>
          <w:color w:val="000000"/>
          <w:sz w:val="24"/>
          <w:szCs w:val="24"/>
        </w:rPr>
        <w:t> 000,00 zł</w:t>
      </w:r>
      <w:proofErr w:type="gramEnd"/>
      <w:r w:rsidRPr="00CC422F">
        <w:rPr>
          <w:rFonts w:ascii="Arial" w:hAnsi="Arial" w:cs="Arial"/>
          <w:color w:val="000000"/>
          <w:sz w:val="24"/>
          <w:szCs w:val="24"/>
        </w:rPr>
        <w:t xml:space="preserve"> brutto;</w:t>
      </w:r>
    </w:p>
    <w:p w:rsidR="008779D0" w:rsidRPr="00CC422F" w:rsidRDefault="008779D0" w:rsidP="008779D0">
      <w:pPr>
        <w:pStyle w:val="Tekstpodstawowy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Części 12</w:t>
      </w:r>
      <w:r w:rsidR="00A95D10">
        <w:rPr>
          <w:rFonts w:ascii="Arial" w:hAnsi="Arial" w:cs="Arial"/>
          <w:sz w:val="24"/>
          <w:szCs w:val="24"/>
        </w:rPr>
        <w:t xml:space="preserve"> zamówienia – </w:t>
      </w:r>
      <w:r w:rsidRPr="00CC422F">
        <w:rPr>
          <w:rFonts w:ascii="Arial" w:hAnsi="Arial" w:cs="Arial"/>
          <w:sz w:val="24"/>
          <w:szCs w:val="24"/>
        </w:rPr>
        <w:t>co najmniej jedną dostawę</w:t>
      </w:r>
      <w:r w:rsidR="00A95D10">
        <w:rPr>
          <w:rFonts w:ascii="Arial" w:hAnsi="Arial" w:cs="Arial"/>
          <w:sz w:val="24"/>
          <w:szCs w:val="24"/>
        </w:rPr>
        <w:t xml:space="preserve"> urządzeń do </w:t>
      </w:r>
      <w:proofErr w:type="spellStart"/>
      <w:r w:rsidR="00A95D10">
        <w:rPr>
          <w:rFonts w:ascii="Arial" w:hAnsi="Arial" w:cs="Arial"/>
          <w:sz w:val="24"/>
          <w:szCs w:val="24"/>
        </w:rPr>
        <w:t>biopsjii</w:t>
      </w:r>
      <w:proofErr w:type="spellEnd"/>
      <w:r w:rsidRPr="00CC422F">
        <w:rPr>
          <w:rFonts w:ascii="Arial" w:hAnsi="Arial" w:cs="Arial"/>
          <w:sz w:val="24"/>
          <w:szCs w:val="24"/>
        </w:rPr>
        <w:t xml:space="preserve">, a za </w:t>
      </w:r>
      <w:r w:rsidRPr="00CC422F">
        <w:rPr>
          <w:rFonts w:ascii="Arial" w:hAnsi="Arial" w:cs="Arial"/>
          <w:color w:val="000000"/>
          <w:sz w:val="24"/>
          <w:szCs w:val="24"/>
        </w:rPr>
        <w:t>odp</w:t>
      </w:r>
      <w:r w:rsidRPr="00CC422F">
        <w:rPr>
          <w:rFonts w:ascii="Arial" w:hAnsi="Arial" w:cs="Arial"/>
          <w:color w:val="000000"/>
          <w:sz w:val="24"/>
          <w:szCs w:val="24"/>
        </w:rPr>
        <w:t>o</w:t>
      </w:r>
      <w:r w:rsidRPr="00CC422F">
        <w:rPr>
          <w:rFonts w:ascii="Arial" w:hAnsi="Arial" w:cs="Arial"/>
          <w:color w:val="000000"/>
          <w:sz w:val="24"/>
          <w:szCs w:val="24"/>
        </w:rPr>
        <w:t>wiadające wartością zamawiający uzna d</w:t>
      </w:r>
      <w:r>
        <w:rPr>
          <w:rFonts w:ascii="Arial" w:hAnsi="Arial" w:cs="Arial"/>
          <w:color w:val="000000"/>
          <w:sz w:val="24"/>
          <w:szCs w:val="24"/>
        </w:rPr>
        <w:t>ostawę o wartości co najmniej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95D10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CC422F">
        <w:rPr>
          <w:rFonts w:ascii="Arial" w:hAnsi="Arial" w:cs="Arial"/>
          <w:color w:val="000000"/>
          <w:sz w:val="24"/>
          <w:szCs w:val="24"/>
        </w:rPr>
        <w:t> 000,00 zł</w:t>
      </w:r>
      <w:proofErr w:type="gramEnd"/>
      <w:r w:rsidRPr="00CC422F">
        <w:rPr>
          <w:rFonts w:ascii="Arial" w:hAnsi="Arial" w:cs="Arial"/>
          <w:color w:val="000000"/>
          <w:sz w:val="24"/>
          <w:szCs w:val="24"/>
        </w:rPr>
        <w:t xml:space="preserve"> bru</w:t>
      </w:r>
      <w:r w:rsidR="00A95D10">
        <w:rPr>
          <w:rFonts w:ascii="Arial" w:hAnsi="Arial" w:cs="Arial"/>
          <w:color w:val="000000"/>
          <w:sz w:val="24"/>
          <w:szCs w:val="24"/>
        </w:rPr>
        <w:t>t</w:t>
      </w:r>
      <w:r w:rsidRPr="00CC422F">
        <w:rPr>
          <w:rFonts w:ascii="Arial" w:hAnsi="Arial" w:cs="Arial"/>
          <w:color w:val="000000"/>
          <w:sz w:val="24"/>
          <w:szCs w:val="24"/>
        </w:rPr>
        <w:t>to;</w:t>
      </w:r>
    </w:p>
    <w:p w:rsidR="00823BC8" w:rsidRPr="00CC422F" w:rsidRDefault="008779D0" w:rsidP="00823BC8">
      <w:pPr>
        <w:pStyle w:val="Tekstpodstawowy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Części 13</w:t>
      </w:r>
      <w:r w:rsidRPr="00CC42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422F">
        <w:rPr>
          <w:rFonts w:ascii="Arial" w:hAnsi="Arial" w:cs="Arial"/>
          <w:sz w:val="24"/>
          <w:szCs w:val="24"/>
        </w:rPr>
        <w:t xml:space="preserve">zamówienia –  </w:t>
      </w:r>
      <w:r w:rsidR="00823BC8" w:rsidRPr="00CC422F">
        <w:rPr>
          <w:rFonts w:ascii="Arial" w:hAnsi="Arial" w:cs="Arial"/>
          <w:sz w:val="24"/>
          <w:szCs w:val="24"/>
        </w:rPr>
        <w:t>co</w:t>
      </w:r>
      <w:proofErr w:type="gramEnd"/>
      <w:r w:rsidR="00823BC8" w:rsidRPr="00CC422F">
        <w:rPr>
          <w:rFonts w:ascii="Arial" w:hAnsi="Arial" w:cs="Arial"/>
          <w:sz w:val="24"/>
          <w:szCs w:val="24"/>
        </w:rPr>
        <w:t xml:space="preserve"> najmniej jedną </w:t>
      </w:r>
      <w:r w:rsidR="00823BC8">
        <w:rPr>
          <w:rFonts w:ascii="Arial" w:hAnsi="Arial" w:cs="Arial"/>
          <w:sz w:val="24"/>
          <w:szCs w:val="24"/>
        </w:rPr>
        <w:t>dostawę sprzętu do monitorowania pacje</w:t>
      </w:r>
      <w:r w:rsidR="00823BC8">
        <w:rPr>
          <w:rFonts w:ascii="Arial" w:hAnsi="Arial" w:cs="Arial"/>
          <w:sz w:val="24"/>
          <w:szCs w:val="24"/>
        </w:rPr>
        <w:t>n</w:t>
      </w:r>
      <w:r w:rsidR="00823BC8">
        <w:rPr>
          <w:rFonts w:ascii="Arial" w:hAnsi="Arial" w:cs="Arial"/>
          <w:sz w:val="24"/>
          <w:szCs w:val="24"/>
        </w:rPr>
        <w:t>ta</w:t>
      </w:r>
      <w:r w:rsidR="00823BC8" w:rsidRPr="00CC422F">
        <w:rPr>
          <w:rFonts w:ascii="Arial" w:hAnsi="Arial" w:cs="Arial"/>
          <w:sz w:val="24"/>
          <w:szCs w:val="24"/>
        </w:rPr>
        <w:t xml:space="preserve">, a za </w:t>
      </w:r>
      <w:r w:rsidR="00823BC8" w:rsidRPr="00CC422F">
        <w:rPr>
          <w:rFonts w:ascii="Arial" w:hAnsi="Arial" w:cs="Arial"/>
          <w:color w:val="000000"/>
          <w:sz w:val="24"/>
          <w:szCs w:val="24"/>
        </w:rPr>
        <w:t>odpowiadające wartością zamawiający uzna d</w:t>
      </w:r>
      <w:r w:rsidR="00823BC8">
        <w:rPr>
          <w:rFonts w:ascii="Arial" w:hAnsi="Arial" w:cs="Arial"/>
          <w:color w:val="000000"/>
          <w:sz w:val="24"/>
          <w:szCs w:val="24"/>
        </w:rPr>
        <w:t>ostawę o wartości co najmniej 17</w:t>
      </w:r>
      <w:r w:rsidR="00823BC8" w:rsidRPr="00CC422F">
        <w:rPr>
          <w:rFonts w:ascii="Arial" w:hAnsi="Arial" w:cs="Arial"/>
          <w:color w:val="000000"/>
          <w:sz w:val="24"/>
          <w:szCs w:val="24"/>
        </w:rPr>
        <w:t> 000,00 zł brutto;</w:t>
      </w:r>
    </w:p>
    <w:p w:rsidR="008779D0" w:rsidRPr="00CC422F" w:rsidRDefault="008779D0" w:rsidP="008779D0">
      <w:pPr>
        <w:pStyle w:val="Tekstpodstawowy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Części 14</w:t>
      </w:r>
      <w:r w:rsidRPr="00CC42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422F">
        <w:rPr>
          <w:rFonts w:ascii="Arial" w:hAnsi="Arial" w:cs="Arial"/>
          <w:sz w:val="24"/>
          <w:szCs w:val="24"/>
        </w:rPr>
        <w:t>zamówienia –  co</w:t>
      </w:r>
      <w:proofErr w:type="gramEnd"/>
      <w:r w:rsidRPr="00CC422F">
        <w:rPr>
          <w:rFonts w:ascii="Arial" w:hAnsi="Arial" w:cs="Arial"/>
          <w:sz w:val="24"/>
          <w:szCs w:val="24"/>
        </w:rPr>
        <w:t xml:space="preserve"> najmniej jedną </w:t>
      </w:r>
      <w:r w:rsidR="00A95D10">
        <w:rPr>
          <w:rFonts w:ascii="Arial" w:hAnsi="Arial" w:cs="Arial"/>
          <w:sz w:val="24"/>
          <w:szCs w:val="24"/>
        </w:rPr>
        <w:t xml:space="preserve">dostawę sprzętu </w:t>
      </w:r>
      <w:r w:rsidR="008E245E">
        <w:rPr>
          <w:rFonts w:ascii="Arial" w:hAnsi="Arial" w:cs="Arial"/>
          <w:sz w:val="24"/>
          <w:szCs w:val="24"/>
        </w:rPr>
        <w:t xml:space="preserve">do elektrochirurgii, </w:t>
      </w:r>
      <w:r w:rsidRPr="00CC422F">
        <w:rPr>
          <w:rFonts w:ascii="Arial" w:hAnsi="Arial" w:cs="Arial"/>
          <w:sz w:val="24"/>
          <w:szCs w:val="24"/>
        </w:rPr>
        <w:t xml:space="preserve">a za </w:t>
      </w:r>
      <w:r w:rsidRPr="00CC422F">
        <w:rPr>
          <w:rFonts w:ascii="Arial" w:hAnsi="Arial" w:cs="Arial"/>
          <w:color w:val="000000"/>
          <w:sz w:val="24"/>
          <w:szCs w:val="24"/>
        </w:rPr>
        <w:t>odpowiadające wartością zamawiający uzna d</w:t>
      </w:r>
      <w:r w:rsidR="008E245E">
        <w:rPr>
          <w:rFonts w:ascii="Arial" w:hAnsi="Arial" w:cs="Arial"/>
          <w:color w:val="000000"/>
          <w:sz w:val="24"/>
          <w:szCs w:val="24"/>
        </w:rPr>
        <w:t>ostawę o wartości co najmniej 2</w:t>
      </w:r>
      <w:r w:rsidRPr="00CC422F">
        <w:rPr>
          <w:rFonts w:ascii="Arial" w:hAnsi="Arial" w:cs="Arial"/>
          <w:color w:val="000000"/>
          <w:sz w:val="24"/>
          <w:szCs w:val="24"/>
        </w:rPr>
        <w:t> 000,00 zł brutto;</w:t>
      </w:r>
    </w:p>
    <w:p w:rsidR="008779D0" w:rsidRPr="00CC422F" w:rsidRDefault="008779D0" w:rsidP="008779D0">
      <w:pPr>
        <w:pStyle w:val="Tekstpodstawowy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Części 15</w:t>
      </w:r>
      <w:r w:rsidRPr="00CC42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422F">
        <w:rPr>
          <w:rFonts w:ascii="Arial" w:hAnsi="Arial" w:cs="Arial"/>
          <w:sz w:val="24"/>
          <w:szCs w:val="24"/>
        </w:rPr>
        <w:t>zamówienia –  co</w:t>
      </w:r>
      <w:proofErr w:type="gramEnd"/>
      <w:r w:rsidRPr="00CC422F">
        <w:rPr>
          <w:rFonts w:ascii="Arial" w:hAnsi="Arial" w:cs="Arial"/>
          <w:sz w:val="24"/>
          <w:szCs w:val="24"/>
        </w:rPr>
        <w:t xml:space="preserve"> najmniej jedną dostawę</w:t>
      </w:r>
      <w:r w:rsidR="00A95D10">
        <w:rPr>
          <w:rFonts w:ascii="Arial" w:hAnsi="Arial" w:cs="Arial"/>
          <w:sz w:val="24"/>
          <w:szCs w:val="24"/>
        </w:rPr>
        <w:t xml:space="preserve"> aparatury do monitorowania p</w:t>
      </w:r>
      <w:r w:rsidR="00A95D10">
        <w:rPr>
          <w:rFonts w:ascii="Arial" w:hAnsi="Arial" w:cs="Arial"/>
          <w:sz w:val="24"/>
          <w:szCs w:val="24"/>
        </w:rPr>
        <w:t>a</w:t>
      </w:r>
      <w:r w:rsidR="00A95D10">
        <w:rPr>
          <w:rFonts w:ascii="Arial" w:hAnsi="Arial" w:cs="Arial"/>
          <w:sz w:val="24"/>
          <w:szCs w:val="24"/>
        </w:rPr>
        <w:t>cjenta</w:t>
      </w:r>
      <w:r w:rsidRPr="00CC422F">
        <w:rPr>
          <w:rFonts w:ascii="Arial" w:hAnsi="Arial" w:cs="Arial"/>
          <w:sz w:val="24"/>
          <w:szCs w:val="24"/>
        </w:rPr>
        <w:t xml:space="preserve">, a za </w:t>
      </w:r>
      <w:r w:rsidRPr="00CC422F">
        <w:rPr>
          <w:rFonts w:ascii="Arial" w:hAnsi="Arial" w:cs="Arial"/>
          <w:color w:val="000000"/>
          <w:sz w:val="24"/>
          <w:szCs w:val="24"/>
        </w:rPr>
        <w:t>odpowiadające wartością zamawiający uzna d</w:t>
      </w:r>
      <w:r w:rsidR="00A95D10">
        <w:rPr>
          <w:rFonts w:ascii="Arial" w:hAnsi="Arial" w:cs="Arial"/>
          <w:color w:val="000000"/>
          <w:sz w:val="24"/>
          <w:szCs w:val="24"/>
        </w:rPr>
        <w:t>ostawę o wartości co najmniej 45</w:t>
      </w:r>
      <w:r w:rsidRPr="00CC422F">
        <w:rPr>
          <w:rFonts w:ascii="Arial" w:hAnsi="Arial" w:cs="Arial"/>
          <w:color w:val="000000"/>
          <w:sz w:val="24"/>
          <w:szCs w:val="24"/>
        </w:rPr>
        <w:t> 000,00 zł brutto;</w:t>
      </w:r>
    </w:p>
    <w:p w:rsidR="008779D0" w:rsidRPr="00CC422F" w:rsidRDefault="008779D0" w:rsidP="008779D0">
      <w:pPr>
        <w:pStyle w:val="Tekstpodstawowy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Części 16</w:t>
      </w:r>
      <w:r w:rsidRPr="00CC42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422F">
        <w:rPr>
          <w:rFonts w:ascii="Arial" w:hAnsi="Arial" w:cs="Arial"/>
          <w:sz w:val="24"/>
          <w:szCs w:val="24"/>
        </w:rPr>
        <w:t>zamówienia –  co</w:t>
      </w:r>
      <w:proofErr w:type="gramEnd"/>
      <w:r w:rsidRPr="00CC422F">
        <w:rPr>
          <w:rFonts w:ascii="Arial" w:hAnsi="Arial" w:cs="Arial"/>
          <w:sz w:val="24"/>
          <w:szCs w:val="24"/>
        </w:rPr>
        <w:t xml:space="preserve"> najmniej jedną </w:t>
      </w:r>
      <w:r w:rsidR="00A95D10">
        <w:rPr>
          <w:rFonts w:ascii="Arial" w:hAnsi="Arial" w:cs="Arial"/>
          <w:sz w:val="24"/>
          <w:szCs w:val="24"/>
        </w:rPr>
        <w:t>dostawę systemów ogrzewania pacjenta</w:t>
      </w:r>
      <w:r w:rsidRPr="00CC422F">
        <w:rPr>
          <w:rFonts w:ascii="Arial" w:hAnsi="Arial" w:cs="Arial"/>
          <w:sz w:val="24"/>
          <w:szCs w:val="24"/>
        </w:rPr>
        <w:t xml:space="preserve">, a za </w:t>
      </w:r>
      <w:r w:rsidRPr="00CC422F">
        <w:rPr>
          <w:rFonts w:ascii="Arial" w:hAnsi="Arial" w:cs="Arial"/>
          <w:color w:val="000000"/>
          <w:sz w:val="24"/>
          <w:szCs w:val="24"/>
        </w:rPr>
        <w:t>odpowiadające wartością zamawiający uzna d</w:t>
      </w:r>
      <w:r w:rsidR="00A95D10">
        <w:rPr>
          <w:rFonts w:ascii="Arial" w:hAnsi="Arial" w:cs="Arial"/>
          <w:color w:val="000000"/>
          <w:sz w:val="24"/>
          <w:szCs w:val="24"/>
        </w:rPr>
        <w:t>ostawę o wartości co najmniej 100</w:t>
      </w:r>
      <w:r w:rsidRPr="00CC422F">
        <w:rPr>
          <w:rFonts w:ascii="Arial" w:hAnsi="Arial" w:cs="Arial"/>
          <w:color w:val="000000"/>
          <w:sz w:val="24"/>
          <w:szCs w:val="24"/>
        </w:rPr>
        <w:t> 000,00 zł brutto;</w:t>
      </w:r>
    </w:p>
    <w:p w:rsidR="008779D0" w:rsidRPr="00CC422F" w:rsidRDefault="008779D0" w:rsidP="00F173DA">
      <w:pPr>
        <w:pStyle w:val="Tekstpodstawowy"/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Części 17</w:t>
      </w:r>
      <w:r w:rsidRPr="00CC42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422F">
        <w:rPr>
          <w:rFonts w:ascii="Arial" w:hAnsi="Arial" w:cs="Arial"/>
          <w:sz w:val="24"/>
          <w:szCs w:val="24"/>
        </w:rPr>
        <w:t>zamówienia –  co</w:t>
      </w:r>
      <w:proofErr w:type="gramEnd"/>
      <w:r w:rsidRPr="00CC422F">
        <w:rPr>
          <w:rFonts w:ascii="Arial" w:hAnsi="Arial" w:cs="Arial"/>
          <w:sz w:val="24"/>
          <w:szCs w:val="24"/>
        </w:rPr>
        <w:t xml:space="preserve"> najmniej jedną </w:t>
      </w:r>
      <w:r w:rsidR="00A95D10">
        <w:rPr>
          <w:rFonts w:ascii="Arial" w:hAnsi="Arial" w:cs="Arial"/>
          <w:sz w:val="24"/>
          <w:szCs w:val="24"/>
        </w:rPr>
        <w:t>dostawę aparatu do badania słuchu</w:t>
      </w:r>
      <w:r w:rsidRPr="00CC422F">
        <w:rPr>
          <w:rFonts w:ascii="Arial" w:hAnsi="Arial" w:cs="Arial"/>
          <w:sz w:val="24"/>
          <w:szCs w:val="24"/>
        </w:rPr>
        <w:t xml:space="preserve">, a za </w:t>
      </w:r>
      <w:r w:rsidRPr="00CC422F">
        <w:rPr>
          <w:rFonts w:ascii="Arial" w:hAnsi="Arial" w:cs="Arial"/>
          <w:color w:val="000000"/>
          <w:sz w:val="24"/>
          <w:szCs w:val="24"/>
        </w:rPr>
        <w:t>odpowiadające wartością zamawiający uzna d</w:t>
      </w:r>
      <w:r w:rsidR="00A95D10">
        <w:rPr>
          <w:rFonts w:ascii="Arial" w:hAnsi="Arial" w:cs="Arial"/>
          <w:color w:val="000000"/>
          <w:sz w:val="24"/>
          <w:szCs w:val="24"/>
        </w:rPr>
        <w:t>ostawę o wartości co najmniej 20</w:t>
      </w:r>
      <w:r w:rsidRPr="00CC422F">
        <w:rPr>
          <w:rFonts w:ascii="Arial" w:hAnsi="Arial" w:cs="Arial"/>
          <w:color w:val="000000"/>
          <w:sz w:val="24"/>
          <w:szCs w:val="24"/>
        </w:rPr>
        <w:t> 000,00 zł brutto;</w:t>
      </w:r>
    </w:p>
    <w:p w:rsidR="008C7C32" w:rsidRPr="003D7C77" w:rsidRDefault="008C7C32" w:rsidP="00F173DA">
      <w:pPr>
        <w:pStyle w:val="Tekstpodstawowy"/>
        <w:spacing w:after="0" w:line="280" w:lineRule="atLeast"/>
        <w:rPr>
          <w:rFonts w:ascii="Arial" w:hAnsi="Arial" w:cs="Arial"/>
          <w:i/>
          <w:sz w:val="24"/>
          <w:szCs w:val="24"/>
        </w:rPr>
      </w:pPr>
      <w:r w:rsidRPr="003D7C77">
        <w:rPr>
          <w:rFonts w:ascii="Arial" w:hAnsi="Arial" w:cs="Arial"/>
          <w:sz w:val="24"/>
          <w:szCs w:val="24"/>
        </w:rPr>
        <w:t>Brak podstaw do wykluczenia z postępowania oraz spełnienie warunków udziału w post</w:t>
      </w:r>
      <w:r w:rsidRPr="003D7C77">
        <w:rPr>
          <w:rFonts w:ascii="Arial" w:hAnsi="Arial" w:cs="Arial"/>
          <w:sz w:val="24"/>
          <w:szCs w:val="24"/>
        </w:rPr>
        <w:t>ę</w:t>
      </w:r>
      <w:r w:rsidRPr="003D7C77">
        <w:rPr>
          <w:rFonts w:ascii="Arial" w:hAnsi="Arial" w:cs="Arial"/>
          <w:sz w:val="24"/>
          <w:szCs w:val="24"/>
        </w:rPr>
        <w:t>powaniu musi dotyczyć każdego z wykonawców występujących wspólnie.</w:t>
      </w:r>
    </w:p>
    <w:p w:rsidR="008C7C32" w:rsidRPr="003D7C77" w:rsidRDefault="00DB1AB6" w:rsidP="00203D18">
      <w:pPr>
        <w:spacing w:line="280" w:lineRule="atLeast"/>
        <w:jc w:val="both"/>
      </w:pPr>
      <w:r>
        <w:t>Zamawiający</w:t>
      </w:r>
      <w:r w:rsidR="008C7C32" w:rsidRPr="003D7C77">
        <w:t xml:space="preserve"> przewiduje wykluczania wykonawców na podstawie art. 24 ust. 5 </w:t>
      </w:r>
      <w:proofErr w:type="spellStart"/>
      <w:r>
        <w:t>pkt</w:t>
      </w:r>
      <w:proofErr w:type="spellEnd"/>
      <w:r>
        <w:t xml:space="preserve"> 8) </w:t>
      </w:r>
      <w:r w:rsidR="008C7C32" w:rsidRPr="003D7C77">
        <w:t>ustawy z dnia 29 stycznia 2004 r. - Prawo zamówień publicznych.</w:t>
      </w:r>
    </w:p>
    <w:p w:rsidR="008C7C32" w:rsidRPr="003D7C77" w:rsidRDefault="008C7C32" w:rsidP="00203D18">
      <w:pPr>
        <w:tabs>
          <w:tab w:val="left" w:pos="268"/>
        </w:tabs>
        <w:spacing w:line="280" w:lineRule="atLeast"/>
        <w:ind w:hanging="27"/>
        <w:jc w:val="both"/>
        <w:rPr>
          <w:rFonts w:cs="Arial"/>
        </w:rPr>
      </w:pPr>
      <w:r w:rsidRPr="003D7C77">
        <w:rPr>
          <w:rFonts w:cs="Arial"/>
        </w:rPr>
        <w:t>Wykonawca może polegać na zdolnościa</w:t>
      </w:r>
      <w:r w:rsidR="00DB1AB6">
        <w:rPr>
          <w:rFonts w:cs="Arial"/>
        </w:rPr>
        <w:t>ch technicznych lub zawodowych</w:t>
      </w:r>
      <w:r w:rsidRPr="003D7C77">
        <w:rPr>
          <w:rFonts w:cs="Arial"/>
        </w:rPr>
        <w:t xml:space="preserve"> innych podmiotów, niezależnie od charakteru prawnego łączących go z nimi stosunków podmiotów.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304F24" w:rsidRDefault="00304F24">
      <w:pPr>
        <w:pStyle w:val="Textbody"/>
        <w:rPr>
          <w:rFonts w:ascii="Arial" w:hAnsi="Arial" w:cs="Arial"/>
          <w:i w:val="0"/>
          <w:szCs w:val="24"/>
        </w:rPr>
      </w:pPr>
    </w:p>
    <w:p w:rsidR="00304F24" w:rsidRDefault="00A27C8C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VI.</w:t>
      </w:r>
      <w:r>
        <w:rPr>
          <w:rFonts w:ascii="Arial" w:hAnsi="Arial" w:cs="Arial"/>
          <w:b/>
          <w:bCs/>
          <w:sz w:val="24"/>
          <w:szCs w:val="24"/>
        </w:rPr>
        <w:tab/>
        <w:t>Wymagania stawiane wykonawcom dotyczące treści oferty.</w:t>
      </w:r>
    </w:p>
    <w:p w:rsidR="00461566" w:rsidRPr="00BD5F70" w:rsidRDefault="00461566" w:rsidP="00461566">
      <w:pPr>
        <w:tabs>
          <w:tab w:val="left" w:pos="360"/>
        </w:tabs>
        <w:spacing w:line="100" w:lineRule="atLeast"/>
        <w:jc w:val="both"/>
      </w:pPr>
      <w:r w:rsidRPr="00BD5F70">
        <w:t>Zamawiający wymaga zaoferowania terminu płatności nie krótszego niż 30 dni od daty dostawy towarów do zamawiającego pod rygorem odrzucenia oferty.</w:t>
      </w:r>
    </w:p>
    <w:p w:rsidR="00461566" w:rsidRPr="00BD5F70" w:rsidRDefault="00461566" w:rsidP="00461566">
      <w:pPr>
        <w:tabs>
          <w:tab w:val="left" w:pos="397"/>
        </w:tabs>
        <w:spacing w:line="100" w:lineRule="atLeast"/>
        <w:jc w:val="both"/>
      </w:pPr>
      <w:r w:rsidRPr="00B34917">
        <w:t xml:space="preserve">Zamawiający wymaga zaoferowania co najmniej 36-miesięcznego okresu gwarancji </w:t>
      </w:r>
      <w:r w:rsidR="00EE607C" w:rsidRPr="00B34917">
        <w:t>dla oferowanych</w:t>
      </w:r>
      <w:r w:rsidR="00B34917" w:rsidRPr="00B34917">
        <w:t xml:space="preserve"> urządzeń objętych częściami:</w:t>
      </w:r>
      <w:r w:rsidRPr="00B34917">
        <w:t xml:space="preserve"> </w:t>
      </w:r>
      <w:r w:rsidR="00B34917" w:rsidRPr="00B34917">
        <w:t xml:space="preserve">2, 3, 4, 5, 7, 8, 10, 11, 12, 13, 15 </w:t>
      </w:r>
      <w:proofErr w:type="gramStart"/>
      <w:r w:rsidR="00B34917" w:rsidRPr="00B34917">
        <w:t xml:space="preserve">i 17 </w:t>
      </w:r>
      <w:r w:rsidR="00EE607C" w:rsidRPr="00B34917">
        <w:t xml:space="preserve"> zamówienia</w:t>
      </w:r>
      <w:proofErr w:type="gramEnd"/>
      <w:r w:rsidRPr="00B34917">
        <w:t>.  Dla sprz</w:t>
      </w:r>
      <w:r w:rsidR="00C91022" w:rsidRPr="00B34917">
        <w:t>ętu znajdującego się w części</w:t>
      </w:r>
      <w:r w:rsidR="00B34917" w:rsidRPr="00B34917">
        <w:t xml:space="preserve"> 1, 6, 9, 14</w:t>
      </w:r>
      <w:r w:rsidR="00E91726" w:rsidRPr="00B34917">
        <w:t xml:space="preserve"> i </w:t>
      </w:r>
      <w:r w:rsidR="00B34917" w:rsidRPr="00B34917">
        <w:t>1</w:t>
      </w:r>
      <w:r w:rsidR="00E91726" w:rsidRPr="00B34917">
        <w:t xml:space="preserve">6 </w:t>
      </w:r>
      <w:r w:rsidRPr="00B34917">
        <w:t>zamówienia, Zamawiający wymaga, aby zaoferowany okres gwarancji</w:t>
      </w:r>
      <w:r w:rsidRPr="00BD5F70">
        <w:t xml:space="preserve"> </w:t>
      </w:r>
      <w:proofErr w:type="gramStart"/>
      <w:r w:rsidRPr="00BD5F70">
        <w:t>wynosił co</w:t>
      </w:r>
      <w:proofErr w:type="gramEnd"/>
      <w:r w:rsidRPr="00BD5F70">
        <w:t xml:space="preserve"> najmniej 24 miesiące pod rygorem odrzucenia oferty</w:t>
      </w:r>
      <w:r w:rsidR="00B34917">
        <w:t xml:space="preserve">. </w:t>
      </w:r>
      <w:r w:rsidRPr="00BD5F70">
        <w:t>Gwarancja musi obejmować wszystkie elementy oferowanych urządzeń i ich wyposażenia oraz bezpłatne przeglądy wraz z bezpłatnymi wszystkimi częściami eksploatacyjnymi zalecanymi do wymiany przez producenta (tzn. zastawy przeglądowe) w trakcie wykonywanych przeglądów.</w:t>
      </w:r>
    </w:p>
    <w:p w:rsidR="00461566" w:rsidRPr="00BD5F70" w:rsidRDefault="00461566" w:rsidP="00461566">
      <w:pPr>
        <w:tabs>
          <w:tab w:val="left" w:pos="397"/>
        </w:tabs>
        <w:spacing w:line="100" w:lineRule="atLeast"/>
        <w:jc w:val="both"/>
        <w:rPr>
          <w:color w:val="000000"/>
        </w:rPr>
      </w:pPr>
      <w:r w:rsidRPr="00BD5F70">
        <w:t>Zamawiający wymaga, aby c</w:t>
      </w:r>
      <w:r w:rsidRPr="00BD5F70">
        <w:rPr>
          <w:color w:val="000000"/>
        </w:rPr>
        <w:t>zas reakcji serwisu na zgłoszenie awarii w okresie gwarancji wynosił maksymalnie 24 godziny.</w:t>
      </w:r>
    </w:p>
    <w:p w:rsidR="00461566" w:rsidRPr="00461566" w:rsidRDefault="00461566" w:rsidP="00461566">
      <w:pPr>
        <w:tabs>
          <w:tab w:val="left" w:pos="397"/>
        </w:tabs>
        <w:spacing w:line="100" w:lineRule="atLeast"/>
        <w:jc w:val="both"/>
      </w:pPr>
      <w:r w:rsidRPr="00BD5F70">
        <w:rPr>
          <w:color w:val="000000"/>
        </w:rPr>
        <w:t xml:space="preserve">Zamawiający wymaga, aby czas usunięcia awarii w okresie gwarancji wynosił </w:t>
      </w:r>
      <w:r w:rsidRPr="00461566">
        <w:rPr>
          <w:color w:val="000000"/>
        </w:rPr>
        <w:t xml:space="preserve">maksymalnie 14 dni. </w:t>
      </w:r>
      <w:r w:rsidRPr="00461566">
        <w:t xml:space="preserve"> </w:t>
      </w:r>
    </w:p>
    <w:p w:rsidR="00461566" w:rsidRPr="00461566" w:rsidRDefault="00461566" w:rsidP="003D0B89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 w:rsidRPr="00461566">
        <w:rPr>
          <w:rFonts w:ascii="Arial" w:hAnsi="Arial"/>
          <w:sz w:val="24"/>
          <w:szCs w:val="24"/>
        </w:rPr>
        <w:t>Wszystkie rubryki kolumny „Podać wartość lub zakres wartości oferowanych lub opis” fo</w:t>
      </w:r>
      <w:r w:rsidRPr="00461566">
        <w:rPr>
          <w:rFonts w:ascii="Arial" w:hAnsi="Arial"/>
          <w:sz w:val="24"/>
          <w:szCs w:val="24"/>
        </w:rPr>
        <w:t>r</w:t>
      </w:r>
      <w:r w:rsidRPr="00461566">
        <w:rPr>
          <w:rFonts w:ascii="Arial" w:hAnsi="Arial"/>
          <w:sz w:val="24"/>
          <w:szCs w:val="24"/>
        </w:rPr>
        <w:t>mularzy właściwości techniczno - użytkowych muszą być wypełnione. Brak wpisu w rubr</w:t>
      </w:r>
      <w:r w:rsidRPr="00461566">
        <w:rPr>
          <w:rFonts w:ascii="Arial" w:hAnsi="Arial"/>
          <w:sz w:val="24"/>
          <w:szCs w:val="24"/>
        </w:rPr>
        <w:t>y</w:t>
      </w:r>
      <w:r w:rsidRPr="00461566">
        <w:rPr>
          <w:rFonts w:ascii="Arial" w:hAnsi="Arial"/>
          <w:sz w:val="24"/>
          <w:szCs w:val="24"/>
        </w:rPr>
        <w:t xml:space="preserve">ce kolumny „Podać wartość lub zakres wartości oferowanych lub opis” będzie </w:t>
      </w:r>
      <w:proofErr w:type="gramStart"/>
      <w:r w:rsidRPr="00461566">
        <w:rPr>
          <w:rFonts w:ascii="Arial" w:hAnsi="Arial"/>
          <w:sz w:val="24"/>
          <w:szCs w:val="24"/>
        </w:rPr>
        <w:t>traktowany jako</w:t>
      </w:r>
      <w:proofErr w:type="gramEnd"/>
      <w:r w:rsidRPr="00461566">
        <w:rPr>
          <w:rFonts w:ascii="Arial" w:hAnsi="Arial"/>
          <w:sz w:val="24"/>
          <w:szCs w:val="24"/>
        </w:rPr>
        <w:t xml:space="preserve"> potwierdzenie nieposiadania przez oferowane urządzenie żądanej wartości lub zakr</w:t>
      </w:r>
      <w:r w:rsidRPr="00461566">
        <w:rPr>
          <w:rFonts w:ascii="Arial" w:hAnsi="Arial"/>
          <w:sz w:val="24"/>
          <w:szCs w:val="24"/>
        </w:rPr>
        <w:t>e</w:t>
      </w:r>
      <w:r w:rsidRPr="00461566">
        <w:rPr>
          <w:rFonts w:ascii="Arial" w:hAnsi="Arial"/>
          <w:sz w:val="24"/>
          <w:szCs w:val="24"/>
        </w:rPr>
        <w:t>su wartości parametru albo cechy technicznej lub użytkowej, co w zależności od post</w:t>
      </w:r>
      <w:r w:rsidRPr="00461566">
        <w:rPr>
          <w:rFonts w:ascii="Arial" w:hAnsi="Arial"/>
          <w:sz w:val="24"/>
          <w:szCs w:val="24"/>
        </w:rPr>
        <w:t>a</w:t>
      </w:r>
      <w:r w:rsidRPr="00461566">
        <w:rPr>
          <w:rFonts w:ascii="Arial" w:hAnsi="Arial"/>
          <w:sz w:val="24"/>
          <w:szCs w:val="24"/>
        </w:rPr>
        <w:t>wionych wymagań może skutkować odrzuceniem oferty.</w:t>
      </w:r>
    </w:p>
    <w:p w:rsidR="00625859" w:rsidRDefault="00461566" w:rsidP="003D0B89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 w:rsidRPr="00461566">
        <w:rPr>
          <w:rFonts w:ascii="Arial" w:hAnsi="Arial"/>
          <w:sz w:val="24"/>
          <w:szCs w:val="24"/>
        </w:rPr>
        <w:t>Jeżeli w formularzu właściwości techniczno - użytkowych w rubryce kolumny:</w:t>
      </w:r>
      <w:r w:rsidRPr="00461566">
        <w:rPr>
          <w:rFonts w:ascii="Arial" w:hAnsi="Arial" w:cs="Arial"/>
          <w:b/>
          <w:sz w:val="24"/>
          <w:szCs w:val="24"/>
        </w:rPr>
        <w:t xml:space="preserve"> </w:t>
      </w:r>
      <w:r w:rsidRPr="00461566">
        <w:rPr>
          <w:rFonts w:ascii="Arial" w:hAnsi="Arial" w:cs="Arial"/>
          <w:sz w:val="24"/>
          <w:szCs w:val="24"/>
        </w:rPr>
        <w:t>„Opis min</w:t>
      </w:r>
      <w:r w:rsidRPr="00461566">
        <w:rPr>
          <w:rFonts w:ascii="Arial" w:hAnsi="Arial" w:cs="Arial"/>
          <w:sz w:val="24"/>
          <w:szCs w:val="24"/>
        </w:rPr>
        <w:t>i</w:t>
      </w:r>
      <w:r w:rsidRPr="00461566">
        <w:rPr>
          <w:rFonts w:ascii="Arial" w:hAnsi="Arial" w:cs="Arial"/>
          <w:sz w:val="24"/>
          <w:szCs w:val="24"/>
        </w:rPr>
        <w:t>malnych wymaganych parametrów” lub w rubryce</w:t>
      </w:r>
      <w:r w:rsidRPr="00461566">
        <w:rPr>
          <w:rFonts w:ascii="Arial" w:hAnsi="Arial"/>
          <w:sz w:val="24"/>
          <w:szCs w:val="24"/>
        </w:rPr>
        <w:t xml:space="preserve"> „Wartość lub zakres wartości wymag</w:t>
      </w:r>
      <w:r w:rsidRPr="00461566">
        <w:rPr>
          <w:rFonts w:ascii="Arial" w:hAnsi="Arial"/>
          <w:sz w:val="24"/>
          <w:szCs w:val="24"/>
        </w:rPr>
        <w:t>a</w:t>
      </w:r>
      <w:r w:rsidRPr="00461566">
        <w:rPr>
          <w:rFonts w:ascii="Arial" w:hAnsi="Arial"/>
          <w:sz w:val="24"/>
          <w:szCs w:val="24"/>
        </w:rPr>
        <w:t xml:space="preserve">nych” jest podana wartość lub zakres wartości parametru, to oznacza to, że Zamawiający wymaga zaoferowania urządzenia, którego parametr ma tę wartość lub zakres. Oferty przedstawiające urządzenia </w:t>
      </w:r>
      <w:r w:rsidR="00E91726" w:rsidRPr="00461566">
        <w:rPr>
          <w:rFonts w:ascii="Arial" w:hAnsi="Arial"/>
          <w:sz w:val="24"/>
          <w:szCs w:val="24"/>
        </w:rPr>
        <w:t>niespełniające</w:t>
      </w:r>
      <w:r w:rsidRPr="00461566">
        <w:rPr>
          <w:rFonts w:ascii="Arial" w:hAnsi="Arial"/>
          <w:sz w:val="24"/>
          <w:szCs w:val="24"/>
        </w:rPr>
        <w:t xml:space="preserve"> tego warunku zostaną odrzucone. Faktyczną wartość lub zakres wartości parametru oferowanego urządzenia należy wpisać w rubryce kolumny „Podać wartość lub zakres wartości oferowanych lub opis”. Jeżeli w formularzu właściwości techniczno - użytkowych w rubryce kolumny „Podać wartość lub zakres wa</w:t>
      </w:r>
      <w:r w:rsidRPr="00461566">
        <w:rPr>
          <w:rFonts w:ascii="Arial" w:hAnsi="Arial"/>
          <w:sz w:val="24"/>
          <w:szCs w:val="24"/>
        </w:rPr>
        <w:t>r</w:t>
      </w:r>
      <w:r w:rsidRPr="00461566">
        <w:rPr>
          <w:rFonts w:ascii="Arial" w:hAnsi="Arial"/>
          <w:sz w:val="24"/>
          <w:szCs w:val="24"/>
        </w:rPr>
        <w:t>tości wymaganych lub opis” znajduje się słowo „Tak”, to oznacza to, że Zamawiający w</w:t>
      </w:r>
      <w:r w:rsidRPr="00461566">
        <w:rPr>
          <w:rFonts w:ascii="Arial" w:hAnsi="Arial"/>
          <w:sz w:val="24"/>
          <w:szCs w:val="24"/>
        </w:rPr>
        <w:t>y</w:t>
      </w:r>
      <w:r w:rsidRPr="00461566">
        <w:rPr>
          <w:rFonts w:ascii="Arial" w:hAnsi="Arial"/>
          <w:sz w:val="24"/>
          <w:szCs w:val="24"/>
        </w:rPr>
        <w:t>maga zaoferowania urządzenia wyposażonego w tę cechę techniczną lub użytkową.  Z</w:t>
      </w:r>
      <w:r w:rsidRPr="00461566">
        <w:rPr>
          <w:rFonts w:ascii="Arial" w:hAnsi="Arial"/>
          <w:sz w:val="24"/>
          <w:szCs w:val="24"/>
        </w:rPr>
        <w:t>a</w:t>
      </w:r>
      <w:r w:rsidRPr="00461566">
        <w:rPr>
          <w:rFonts w:ascii="Arial" w:hAnsi="Arial"/>
          <w:sz w:val="24"/>
          <w:szCs w:val="24"/>
        </w:rPr>
        <w:t>mawiający wymaga zamieszczenia, poza potwierdzeniem istnienia tej cechy tzn. wpisania słowa „</w:t>
      </w:r>
      <w:r w:rsidR="00E91726" w:rsidRPr="00461566">
        <w:rPr>
          <w:rFonts w:ascii="Arial" w:hAnsi="Arial"/>
          <w:sz w:val="24"/>
          <w:szCs w:val="24"/>
        </w:rPr>
        <w:t>Tak”, również</w:t>
      </w:r>
      <w:r w:rsidRPr="00461566">
        <w:rPr>
          <w:rFonts w:ascii="Arial" w:hAnsi="Arial"/>
          <w:sz w:val="24"/>
          <w:szCs w:val="24"/>
        </w:rPr>
        <w:t xml:space="preserve"> podania wartości lub zakresu lub krótkiego </w:t>
      </w:r>
      <w:r w:rsidR="00E91726" w:rsidRPr="00461566">
        <w:rPr>
          <w:rFonts w:ascii="Arial" w:hAnsi="Arial"/>
          <w:sz w:val="24"/>
          <w:szCs w:val="24"/>
        </w:rPr>
        <w:t>opisu, na czym</w:t>
      </w:r>
      <w:r w:rsidRPr="00461566">
        <w:rPr>
          <w:rFonts w:ascii="Arial" w:hAnsi="Arial"/>
          <w:sz w:val="24"/>
          <w:szCs w:val="24"/>
        </w:rPr>
        <w:t xml:space="preserve"> ona pol</w:t>
      </w:r>
      <w:r w:rsidRPr="00461566">
        <w:rPr>
          <w:rFonts w:ascii="Arial" w:hAnsi="Arial"/>
          <w:sz w:val="24"/>
          <w:szCs w:val="24"/>
        </w:rPr>
        <w:t>e</w:t>
      </w:r>
      <w:r w:rsidRPr="00461566">
        <w:rPr>
          <w:rFonts w:ascii="Arial" w:hAnsi="Arial"/>
          <w:sz w:val="24"/>
          <w:szCs w:val="24"/>
        </w:rPr>
        <w:t xml:space="preserve">ga lub w jaki sposób jest realizowana. Oferty </w:t>
      </w:r>
      <w:r w:rsidR="00E91726" w:rsidRPr="00461566">
        <w:rPr>
          <w:rFonts w:ascii="Arial" w:hAnsi="Arial"/>
          <w:sz w:val="24"/>
          <w:szCs w:val="24"/>
        </w:rPr>
        <w:t>niespełniające</w:t>
      </w:r>
      <w:r w:rsidRPr="00461566">
        <w:rPr>
          <w:rFonts w:ascii="Arial" w:hAnsi="Arial"/>
          <w:sz w:val="24"/>
          <w:szCs w:val="24"/>
        </w:rPr>
        <w:t xml:space="preserve"> tych warunków zostaną o</w:t>
      </w:r>
      <w:r w:rsidRPr="00461566">
        <w:rPr>
          <w:rFonts w:ascii="Arial" w:hAnsi="Arial"/>
          <w:sz w:val="24"/>
          <w:szCs w:val="24"/>
        </w:rPr>
        <w:t>d</w:t>
      </w:r>
      <w:r w:rsidRPr="00461566">
        <w:rPr>
          <w:rFonts w:ascii="Arial" w:hAnsi="Arial"/>
          <w:sz w:val="24"/>
          <w:szCs w:val="24"/>
        </w:rPr>
        <w:t xml:space="preserve">rzucone. </w:t>
      </w:r>
    </w:p>
    <w:p w:rsidR="00304F24" w:rsidRPr="00625859" w:rsidRDefault="00A27C8C" w:rsidP="00625859">
      <w:pPr>
        <w:pStyle w:val="Tekstpodstawowy"/>
        <w:widowControl w:val="0"/>
        <w:spacing w:after="0" w:line="100" w:lineRule="atLeast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żąda podania przez wykonawcę w ofercie części zamówienia, których w</w:t>
      </w:r>
      <w:r w:rsidR="00F6499A">
        <w:rPr>
          <w:rFonts w:ascii="Arial" w:hAnsi="Arial" w:cs="Arial"/>
          <w:sz w:val="24"/>
          <w:szCs w:val="24"/>
        </w:rPr>
        <w:t>yk</w:t>
      </w:r>
      <w:r w:rsidR="00F6499A">
        <w:rPr>
          <w:rFonts w:ascii="Arial" w:hAnsi="Arial" w:cs="Arial"/>
          <w:sz w:val="24"/>
          <w:szCs w:val="24"/>
        </w:rPr>
        <w:t>o</w:t>
      </w:r>
      <w:r w:rsidR="00F6499A">
        <w:rPr>
          <w:rFonts w:ascii="Arial" w:hAnsi="Arial" w:cs="Arial"/>
          <w:sz w:val="24"/>
          <w:szCs w:val="24"/>
        </w:rPr>
        <w:t>nanie powierzy podwykonawcom i podania firm podwykonawców.</w:t>
      </w: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A27C8C" w:rsidP="008646AF">
      <w:pPr>
        <w:pStyle w:val="Textbody"/>
        <w:ind w:left="705" w:hanging="705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VII.</w:t>
      </w:r>
      <w:r>
        <w:rPr>
          <w:rFonts w:ascii="Arial" w:hAnsi="Arial" w:cs="Arial"/>
          <w:b/>
          <w:i w:val="0"/>
        </w:rPr>
        <w:tab/>
      </w:r>
      <w:r w:rsidR="008646AF">
        <w:rPr>
          <w:rFonts w:ascii="Arial" w:hAnsi="Arial" w:cs="Arial"/>
          <w:b/>
          <w:i w:val="0"/>
        </w:rPr>
        <w:t>Wykaz oświadczeń lub dokumentów potwierdzających spełnienie warunków udziału w postępowaniu oraz brak podstaw wykluczenia</w:t>
      </w:r>
    </w:p>
    <w:p w:rsidR="00AF64E1" w:rsidRDefault="00AF64E1" w:rsidP="0001075E">
      <w:pPr>
        <w:pStyle w:val="Tekstpodstawowy"/>
        <w:tabs>
          <w:tab w:val="left" w:pos="397"/>
        </w:tabs>
        <w:spacing w:after="0" w:line="280" w:lineRule="atLeast"/>
        <w:rPr>
          <w:rFonts w:ascii="Arial" w:hAnsi="Arial"/>
          <w:sz w:val="24"/>
          <w:szCs w:val="24"/>
        </w:rPr>
      </w:pPr>
      <w:r w:rsidRPr="00AF64E1">
        <w:rPr>
          <w:rFonts w:ascii="Arial" w:hAnsi="Arial"/>
          <w:sz w:val="24"/>
          <w:szCs w:val="24"/>
        </w:rPr>
        <w:t>Wykonawca zobowiązany jest do złożenia razem z ofertą następujących dokumentów:</w:t>
      </w:r>
    </w:p>
    <w:p w:rsidR="00D35865" w:rsidRDefault="00D35865" w:rsidP="0001075E">
      <w:pPr>
        <w:pStyle w:val="Tekstpodstawowy"/>
        <w:tabs>
          <w:tab w:val="left" w:pos="397"/>
        </w:tabs>
        <w:spacing w:after="0" w:line="28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ab/>
      </w:r>
      <w:r w:rsidRPr="00D35865">
        <w:rPr>
          <w:rFonts w:ascii="Arial" w:hAnsi="Arial" w:cs="Arial"/>
          <w:sz w:val="24"/>
          <w:szCs w:val="24"/>
        </w:rPr>
        <w:t>Formularz</w:t>
      </w:r>
      <w:r>
        <w:rPr>
          <w:rFonts w:ascii="Arial" w:hAnsi="Arial" w:cs="Arial"/>
          <w:sz w:val="24"/>
          <w:szCs w:val="24"/>
        </w:rPr>
        <w:t>a oferty sporządzonego</w:t>
      </w:r>
      <w:r w:rsidRPr="00D35865">
        <w:rPr>
          <w:rFonts w:ascii="Arial" w:hAnsi="Arial" w:cs="Arial"/>
          <w:sz w:val="24"/>
          <w:szCs w:val="24"/>
        </w:rPr>
        <w:t xml:space="preserve"> według wzoru podanego w Załączniku nr 1.</w:t>
      </w:r>
    </w:p>
    <w:p w:rsidR="00D35865" w:rsidRPr="0001075E" w:rsidRDefault="00D35865" w:rsidP="0001075E">
      <w:pPr>
        <w:pStyle w:val="Tekstpodstawowy"/>
        <w:tabs>
          <w:tab w:val="left" w:pos="397"/>
        </w:tabs>
        <w:spacing w:after="0" w:line="280" w:lineRule="atLeast"/>
        <w:ind w:left="390" w:hanging="39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AF64E1">
        <w:rPr>
          <w:rFonts w:ascii="Arial" w:hAnsi="Arial"/>
          <w:sz w:val="24"/>
          <w:szCs w:val="24"/>
        </w:rPr>
        <w:t>.</w:t>
      </w:r>
      <w:r w:rsidR="00AF64E1">
        <w:rPr>
          <w:rFonts w:ascii="Arial" w:hAnsi="Arial"/>
          <w:sz w:val="24"/>
          <w:szCs w:val="24"/>
        </w:rPr>
        <w:tab/>
        <w:t>Jednolitego Europejskiego Dokumentu Zamówienia</w:t>
      </w:r>
      <w:r>
        <w:rPr>
          <w:rFonts w:ascii="Arial" w:hAnsi="Arial"/>
          <w:sz w:val="24"/>
          <w:szCs w:val="24"/>
        </w:rPr>
        <w:t xml:space="preserve"> zwanego</w:t>
      </w:r>
      <w:r w:rsidR="00AF64E1">
        <w:rPr>
          <w:rFonts w:ascii="Arial" w:hAnsi="Arial"/>
          <w:sz w:val="24"/>
          <w:szCs w:val="24"/>
        </w:rPr>
        <w:t xml:space="preserve"> d</w:t>
      </w:r>
      <w:r>
        <w:rPr>
          <w:rFonts w:ascii="Arial" w:hAnsi="Arial"/>
          <w:sz w:val="24"/>
          <w:szCs w:val="24"/>
        </w:rPr>
        <w:t xml:space="preserve">alej JEDZ. Dokument </w:t>
      </w:r>
      <w:r w:rsidRPr="0001075E">
        <w:rPr>
          <w:rFonts w:ascii="Arial" w:hAnsi="Arial"/>
          <w:sz w:val="24"/>
          <w:szCs w:val="24"/>
        </w:rPr>
        <w:t>t</w:t>
      </w:r>
      <w:r w:rsidR="00E54D3A">
        <w:rPr>
          <w:rFonts w:ascii="Arial" w:hAnsi="Arial"/>
          <w:sz w:val="24"/>
          <w:szCs w:val="24"/>
        </w:rPr>
        <w:t>en podany jest w Załączniku nr 3</w:t>
      </w:r>
      <w:r w:rsidRPr="0001075E">
        <w:rPr>
          <w:rFonts w:ascii="Arial" w:hAnsi="Arial"/>
          <w:sz w:val="24"/>
          <w:szCs w:val="24"/>
        </w:rPr>
        <w:t>.</w:t>
      </w:r>
    </w:p>
    <w:p w:rsidR="00D35865" w:rsidRPr="0001075E" w:rsidRDefault="00D35865" w:rsidP="0001075E">
      <w:pPr>
        <w:pStyle w:val="Textbody"/>
        <w:widowControl w:val="0"/>
        <w:spacing w:line="280" w:lineRule="atLeast"/>
        <w:ind w:left="397" w:hanging="397"/>
        <w:rPr>
          <w:rFonts w:ascii="Arial" w:hAnsi="Arial" w:cs="Arial"/>
          <w:i w:val="0"/>
        </w:rPr>
      </w:pPr>
      <w:r w:rsidRPr="0001075E">
        <w:rPr>
          <w:rFonts w:ascii="Arial" w:hAnsi="Arial" w:cs="Arial"/>
          <w:i w:val="0"/>
        </w:rPr>
        <w:t>3.</w:t>
      </w:r>
      <w:r w:rsidRPr="0001075E">
        <w:rPr>
          <w:rFonts w:ascii="Arial" w:hAnsi="Arial" w:cs="Arial"/>
          <w:i w:val="0"/>
        </w:rPr>
        <w:tab/>
        <w:t>Zestawienia asortymentowo - ce</w:t>
      </w:r>
      <w:r w:rsidR="009D11BE">
        <w:rPr>
          <w:rFonts w:ascii="Arial" w:hAnsi="Arial" w:cs="Arial"/>
          <w:i w:val="0"/>
        </w:rPr>
        <w:t>nowe oferowanych towarów</w:t>
      </w:r>
      <w:r w:rsidRPr="0001075E">
        <w:rPr>
          <w:rFonts w:ascii="Arial" w:hAnsi="Arial" w:cs="Arial"/>
          <w:i w:val="0"/>
        </w:rPr>
        <w:t>, sporządzone samodzielnie przez wykonawcę w sposób przez niego przyjęty, oddzielne dla każdej części zamówienia, zawierające wskazanie części zamówienia, której zestawienie dotyczy, wyszczególnienie wszystki</w:t>
      </w:r>
      <w:r w:rsidR="009D11BE">
        <w:rPr>
          <w:rFonts w:ascii="Arial" w:hAnsi="Arial" w:cs="Arial"/>
          <w:i w:val="0"/>
        </w:rPr>
        <w:t>ch zaoferowanych towarów</w:t>
      </w:r>
      <w:r w:rsidRPr="0001075E">
        <w:rPr>
          <w:rFonts w:ascii="Arial" w:hAnsi="Arial" w:cs="Arial"/>
          <w:i w:val="0"/>
        </w:rPr>
        <w:t>, liczby sztuk, cen jednostkowych netto, wartości netto i brutt</w:t>
      </w:r>
      <w:r w:rsidR="009D11BE">
        <w:rPr>
          <w:rFonts w:ascii="Arial" w:hAnsi="Arial" w:cs="Arial"/>
          <w:i w:val="0"/>
        </w:rPr>
        <w:t>o poszczególnych towarów</w:t>
      </w:r>
      <w:r w:rsidRPr="0001075E">
        <w:rPr>
          <w:rFonts w:ascii="Arial" w:hAnsi="Arial" w:cs="Arial"/>
          <w:i w:val="0"/>
        </w:rPr>
        <w:t xml:space="preserve"> i łącznej wartości brutto wszystkich towarów i usług oferowanych w ramach części zamówienia, </w:t>
      </w:r>
      <w:proofErr w:type="gramStart"/>
      <w:r w:rsidRPr="0001075E">
        <w:rPr>
          <w:rFonts w:ascii="Arial" w:hAnsi="Arial" w:cs="Arial"/>
          <w:i w:val="0"/>
        </w:rPr>
        <w:t>wpisanej jako</w:t>
      </w:r>
      <w:proofErr w:type="gramEnd"/>
      <w:r w:rsidRPr="0001075E">
        <w:rPr>
          <w:rFonts w:ascii="Arial" w:hAnsi="Arial" w:cs="Arial"/>
          <w:i w:val="0"/>
        </w:rPr>
        <w:t xml:space="preserve"> cena oferty w formularzu oferty.</w:t>
      </w:r>
    </w:p>
    <w:p w:rsidR="0001075E" w:rsidRDefault="0001075E" w:rsidP="0001075E">
      <w:pPr>
        <w:pStyle w:val="Textbody"/>
        <w:widowControl w:val="0"/>
        <w:spacing w:line="280" w:lineRule="atLeast"/>
        <w:ind w:left="397" w:hanging="397"/>
        <w:rPr>
          <w:rFonts w:ascii="Arial" w:hAnsi="Arial" w:cs="Arial"/>
          <w:i w:val="0"/>
          <w:color w:val="00B050"/>
        </w:rPr>
      </w:pPr>
      <w:r w:rsidRPr="000B4B09">
        <w:rPr>
          <w:rFonts w:ascii="Arial" w:hAnsi="Arial" w:cs="Arial"/>
          <w:i w:val="0"/>
        </w:rPr>
        <w:lastRenderedPageBreak/>
        <w:t>4.</w:t>
      </w:r>
      <w:r w:rsidRPr="000B4B09">
        <w:rPr>
          <w:rFonts w:ascii="Arial" w:hAnsi="Arial" w:cs="Arial"/>
          <w:i w:val="0"/>
        </w:rPr>
        <w:tab/>
      </w:r>
      <w:r w:rsidR="000B4B09" w:rsidRPr="000B4B09">
        <w:rPr>
          <w:rFonts w:ascii="Arial" w:hAnsi="Arial" w:cs="Arial"/>
          <w:i w:val="0"/>
        </w:rPr>
        <w:t xml:space="preserve">Wypełnione przez wykonawców tabele </w:t>
      </w:r>
      <w:r w:rsidR="00F67F5E">
        <w:rPr>
          <w:rFonts w:ascii="Arial" w:hAnsi="Arial" w:cs="Arial"/>
          <w:i w:val="0"/>
        </w:rPr>
        <w:t>dotyczące właściwości technicznych oferowanych urządzeń.</w:t>
      </w:r>
    </w:p>
    <w:p w:rsidR="00B333D9" w:rsidRDefault="00B333D9" w:rsidP="00B333D9">
      <w:pPr>
        <w:pStyle w:val="Textbody"/>
        <w:widowControl w:val="0"/>
        <w:ind w:left="397" w:hanging="397"/>
        <w:rPr>
          <w:rFonts w:ascii="Arial" w:hAnsi="Arial" w:cs="Arial"/>
          <w:i w:val="0"/>
        </w:rPr>
      </w:pPr>
      <w:r w:rsidRPr="00B333D9">
        <w:rPr>
          <w:rFonts w:ascii="Arial" w:hAnsi="Arial" w:cs="Arial"/>
          <w:i w:val="0"/>
        </w:rPr>
        <w:t>5.</w:t>
      </w:r>
      <w:r w:rsidRPr="00B333D9">
        <w:rPr>
          <w:rFonts w:ascii="Arial" w:hAnsi="Arial" w:cs="Arial"/>
          <w:i w:val="0"/>
        </w:rPr>
        <w:tab/>
        <w:t xml:space="preserve">Pełnomocnictwo do podpisania oferty, jeżeli jest ona podpisana przez osobę lub osoby </w:t>
      </w:r>
      <w:r w:rsidR="009D11BE" w:rsidRPr="00B333D9">
        <w:rPr>
          <w:rFonts w:ascii="Arial" w:hAnsi="Arial" w:cs="Arial"/>
          <w:i w:val="0"/>
        </w:rPr>
        <w:t>niewymienione</w:t>
      </w:r>
      <w:r w:rsidRPr="00B333D9">
        <w:rPr>
          <w:rFonts w:ascii="Arial" w:hAnsi="Arial" w:cs="Arial"/>
          <w:i w:val="0"/>
        </w:rPr>
        <w:t xml:space="preserve"> w dokumencie określającym status prawny </w:t>
      </w:r>
      <w:r w:rsidR="009D11BE" w:rsidRPr="00B333D9">
        <w:rPr>
          <w:rFonts w:ascii="Arial" w:hAnsi="Arial" w:cs="Arial"/>
          <w:i w:val="0"/>
        </w:rPr>
        <w:t>wykonawcy, jako</w:t>
      </w:r>
      <w:r w:rsidRPr="00B333D9">
        <w:rPr>
          <w:rFonts w:ascii="Arial" w:hAnsi="Arial" w:cs="Arial"/>
          <w:i w:val="0"/>
        </w:rPr>
        <w:t xml:space="preserve"> </w:t>
      </w:r>
      <w:r w:rsidRPr="004D2224">
        <w:rPr>
          <w:rFonts w:ascii="Arial" w:hAnsi="Arial" w:cs="Arial"/>
          <w:i w:val="0"/>
        </w:rPr>
        <w:t>uprawnione do reprezentowania wykonawcy.</w:t>
      </w:r>
    </w:p>
    <w:p w:rsidR="00CC5481" w:rsidRDefault="00CC5481" w:rsidP="00B333D9">
      <w:pPr>
        <w:pStyle w:val="Textbody"/>
        <w:widowControl w:val="0"/>
        <w:ind w:left="397" w:hanging="397"/>
        <w:rPr>
          <w:rFonts w:ascii="Arial" w:hAnsi="Arial" w:cs="Arial"/>
          <w:i w:val="0"/>
        </w:rPr>
      </w:pPr>
      <w:r w:rsidRPr="00CC5481">
        <w:rPr>
          <w:rFonts w:ascii="Arial" w:hAnsi="Arial" w:cs="Arial"/>
          <w:i w:val="0"/>
        </w:rPr>
        <w:t>6.</w:t>
      </w:r>
      <w:r w:rsidRPr="00CC5481">
        <w:rPr>
          <w:rFonts w:ascii="Arial" w:hAnsi="Arial" w:cs="Arial"/>
          <w:i w:val="0"/>
        </w:rPr>
        <w:tab/>
        <w:t>Dokument, w którym wykonawcy występujący wspólnie ustanawiają pełnomocnika do reprezentowania ich w postępowaniu lub reprezentowania w postępowaniu i zawarcia umowy w sprawie zamówienia publicznego, jeżeli ofertę składają wykonawcy występujący wspólnie.</w:t>
      </w:r>
    </w:p>
    <w:p w:rsidR="009D11BE" w:rsidRPr="009D11BE" w:rsidRDefault="009D11BE" w:rsidP="009D11BE">
      <w:pPr>
        <w:pStyle w:val="Tekstpodstawowy"/>
        <w:spacing w:after="0" w:line="100" w:lineRule="atLeast"/>
        <w:ind w:left="397" w:hanging="397"/>
        <w:rPr>
          <w:rFonts w:ascii="Arial" w:hAnsi="Arial" w:cs="Arial"/>
          <w:sz w:val="24"/>
          <w:szCs w:val="24"/>
        </w:rPr>
      </w:pPr>
      <w:r w:rsidRPr="009D11BE">
        <w:rPr>
          <w:rFonts w:ascii="Arial" w:hAnsi="Arial" w:cs="Arial"/>
          <w:sz w:val="24"/>
          <w:szCs w:val="24"/>
        </w:rPr>
        <w:t>7.</w:t>
      </w:r>
      <w:r w:rsidRPr="009D11BE">
        <w:rPr>
          <w:rFonts w:ascii="Arial" w:hAnsi="Arial" w:cs="Arial"/>
          <w:sz w:val="24"/>
          <w:szCs w:val="24"/>
        </w:rPr>
        <w:tab/>
        <w:t>Potwierdzenia wniesienia wadium.</w:t>
      </w:r>
    </w:p>
    <w:p w:rsidR="00335D36" w:rsidRPr="004D2224" w:rsidRDefault="00895A57" w:rsidP="009D11BE">
      <w:pPr>
        <w:pStyle w:val="Textbody"/>
        <w:widowControl w:val="0"/>
        <w:spacing w:line="280" w:lineRule="atLeast"/>
        <w:rPr>
          <w:rFonts w:ascii="Arial" w:hAnsi="Arial" w:cs="Arial"/>
          <w:i w:val="0"/>
        </w:rPr>
      </w:pPr>
      <w:r w:rsidRPr="004D2224">
        <w:rPr>
          <w:rFonts w:ascii="Arial" w:hAnsi="Arial" w:cs="Arial"/>
          <w:i w:val="0"/>
        </w:rPr>
        <w:t>Wypełnienie jednolitego dokument</w:t>
      </w:r>
      <w:r w:rsidR="00D852D4">
        <w:rPr>
          <w:rFonts w:ascii="Arial" w:hAnsi="Arial" w:cs="Arial"/>
          <w:i w:val="0"/>
        </w:rPr>
        <w:t>u</w:t>
      </w:r>
      <w:r w:rsidRPr="004D2224">
        <w:rPr>
          <w:rFonts w:ascii="Arial" w:hAnsi="Arial" w:cs="Arial"/>
          <w:i w:val="0"/>
        </w:rPr>
        <w:t xml:space="preserve"> JEDZ musi obejmować</w:t>
      </w:r>
      <w:r w:rsidR="00335D36" w:rsidRPr="004D2224">
        <w:rPr>
          <w:rFonts w:ascii="Arial" w:hAnsi="Arial" w:cs="Arial"/>
          <w:i w:val="0"/>
        </w:rPr>
        <w:t>:</w:t>
      </w:r>
    </w:p>
    <w:p w:rsidR="00B333D9" w:rsidRPr="004D2224" w:rsidRDefault="00335D36" w:rsidP="00335D36">
      <w:pPr>
        <w:pStyle w:val="Textbody"/>
        <w:widowControl w:val="0"/>
        <w:spacing w:line="280" w:lineRule="atLeast"/>
        <w:ind w:left="397" w:hanging="397"/>
        <w:rPr>
          <w:rFonts w:ascii="Arial" w:hAnsi="Arial" w:cs="Arial"/>
          <w:i w:val="0"/>
        </w:rPr>
      </w:pPr>
      <w:r w:rsidRPr="004D2224">
        <w:rPr>
          <w:rFonts w:ascii="Arial" w:hAnsi="Arial" w:cs="Arial"/>
          <w:i w:val="0"/>
        </w:rPr>
        <w:t xml:space="preserve">1. </w:t>
      </w:r>
      <w:r w:rsidR="00FC2389">
        <w:rPr>
          <w:rFonts w:ascii="Arial" w:hAnsi="Arial" w:cs="Arial"/>
          <w:i w:val="0"/>
        </w:rPr>
        <w:t>Informacje</w:t>
      </w:r>
      <w:r w:rsidR="00895A57" w:rsidRPr="004D2224">
        <w:rPr>
          <w:rFonts w:ascii="Arial" w:hAnsi="Arial" w:cs="Arial"/>
          <w:i w:val="0"/>
        </w:rPr>
        <w:t xml:space="preserve"> o niepodleganiu wykluczeniu oraz spełnieniu warunków udziału w postępowaniu wykonawcy oraz jeśli dotyczy: wykonawców występujących wspólnie, podwykonawców i </w:t>
      </w:r>
      <w:r w:rsidR="009D11BE" w:rsidRPr="004D2224">
        <w:rPr>
          <w:rFonts w:ascii="Arial" w:hAnsi="Arial" w:cs="Arial"/>
          <w:i w:val="0"/>
        </w:rPr>
        <w:t>podmiotów, na których</w:t>
      </w:r>
      <w:r w:rsidR="00895A57" w:rsidRPr="004D2224">
        <w:rPr>
          <w:rFonts w:ascii="Arial" w:hAnsi="Arial" w:cs="Arial"/>
          <w:i w:val="0"/>
        </w:rPr>
        <w:t xml:space="preserve"> </w:t>
      </w:r>
      <w:r w:rsidRPr="004D2224">
        <w:rPr>
          <w:rFonts w:ascii="Arial" w:hAnsi="Arial" w:cs="Arial"/>
          <w:i w:val="0"/>
        </w:rPr>
        <w:t>zasoby powołuje się wykonawca;</w:t>
      </w:r>
    </w:p>
    <w:p w:rsidR="00304F24" w:rsidRPr="004D2224" w:rsidRDefault="00335D36" w:rsidP="00335D36">
      <w:pPr>
        <w:pStyle w:val="Textbody"/>
        <w:widowControl w:val="0"/>
        <w:spacing w:line="280" w:lineRule="atLeast"/>
        <w:ind w:left="397" w:hanging="397"/>
        <w:rPr>
          <w:rFonts w:ascii="Arial" w:hAnsi="Arial"/>
          <w:szCs w:val="24"/>
        </w:rPr>
      </w:pPr>
      <w:r w:rsidRPr="004D2224">
        <w:rPr>
          <w:rFonts w:ascii="Arial" w:hAnsi="Arial" w:cs="Arial"/>
          <w:i w:val="0"/>
        </w:rPr>
        <w:t>2.</w:t>
      </w:r>
      <w:r w:rsidRPr="004D2224">
        <w:rPr>
          <w:rFonts w:ascii="Arial" w:hAnsi="Arial" w:cs="Arial"/>
          <w:i w:val="0"/>
        </w:rPr>
        <w:tab/>
        <w:t xml:space="preserve">Dla wszystkich Części zamówienia - wykaz wykonanych głównych dostaw w okresie ostatnich trzech lat przed upływem terminu składania ofert, a jeżeli okres prowadzenia działalności jest krótszy - w tym okresie, wraz z podaniem ich wartości, przedmiotu, dat wykonania i podmiotów, na </w:t>
      </w:r>
      <w:r w:rsidR="009D11BE" w:rsidRPr="004D2224">
        <w:rPr>
          <w:rFonts w:ascii="Arial" w:hAnsi="Arial" w:cs="Arial"/>
          <w:i w:val="0"/>
        </w:rPr>
        <w:t>rzecz, których</w:t>
      </w:r>
      <w:r w:rsidRPr="004D2224">
        <w:rPr>
          <w:rFonts w:ascii="Arial" w:hAnsi="Arial" w:cs="Arial"/>
          <w:i w:val="0"/>
        </w:rPr>
        <w:t xml:space="preserve"> dostawy zostały wykonane</w:t>
      </w:r>
    </w:p>
    <w:p w:rsidR="00223D52" w:rsidRPr="00223D52" w:rsidRDefault="00223D52" w:rsidP="00223D52">
      <w:pPr>
        <w:pStyle w:val="Default"/>
        <w:jc w:val="both"/>
        <w:rPr>
          <w:rFonts w:ascii="Arial" w:hAnsi="Arial" w:cs="Arial"/>
        </w:rPr>
      </w:pPr>
      <w:r w:rsidRPr="00223D52">
        <w:rPr>
          <w:rFonts w:ascii="Arial" w:hAnsi="Arial" w:cs="Arial"/>
        </w:rPr>
        <w:t xml:space="preserve">W przypadku wykonawców wspólnie ubiegających się o udzielenie zamówienia JEDZ zobowiązany jest złożyć każdy wykonawca. W </w:t>
      </w:r>
      <w:proofErr w:type="gramStart"/>
      <w:r w:rsidRPr="00223D52">
        <w:rPr>
          <w:rFonts w:ascii="Arial" w:hAnsi="Arial" w:cs="Arial"/>
        </w:rPr>
        <w:t>sytuacji gdy</w:t>
      </w:r>
      <w:proofErr w:type="gramEnd"/>
      <w:r w:rsidRPr="00223D52">
        <w:rPr>
          <w:rFonts w:ascii="Arial" w:hAnsi="Arial" w:cs="Arial"/>
        </w:rPr>
        <w:t xml:space="preserve"> wykonawca w celu wykazania spełniania warunków udziału w postępowaniu polega na zasobach podmiotów trzecich, wówczas zobowiązany jest złożyć JEDZ podmiotu udostępniającego zasoby w zakresie, w jakim wykonawca korzysta z zasobów podmiotu trzeciego, a także w zakresie podstaw do wykluczenia podmiotu udostępniającego zasoby. Wykonawca składa również JEDZ dotyczący podwykonawców, którym zamierza powierzyć wykonanie części zamówienia w zakresie podstaw wykluczenia w stosunku do podwykonawców.</w:t>
      </w:r>
    </w:p>
    <w:p w:rsidR="004D2224" w:rsidRDefault="00223D52">
      <w:pPr>
        <w:pStyle w:val="Textbody"/>
        <w:widowControl w:val="0"/>
        <w:ind w:left="397" w:hanging="397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Dokument JEDZ należy złożyć do każdej części zamówienia.</w:t>
      </w:r>
    </w:p>
    <w:p w:rsidR="00A33712" w:rsidRPr="00FC2389" w:rsidRDefault="00FC2389" w:rsidP="00FC2389">
      <w:pPr>
        <w:pStyle w:val="Default"/>
        <w:jc w:val="both"/>
        <w:rPr>
          <w:rFonts w:ascii="Arial" w:eastAsia="Lucida Sans Unicode" w:hAnsi="Arial" w:cs="Arial"/>
          <w:kern w:val="0"/>
          <w:lang w:bidi="ar-SA"/>
        </w:rPr>
      </w:pPr>
      <w:r w:rsidRPr="00FC2389">
        <w:rPr>
          <w:rFonts w:ascii="Arial" w:hAnsi="Arial" w:cs="Arial"/>
          <w:kern w:val="0"/>
          <w:lang w:bidi="ar-SA"/>
        </w:rPr>
        <w:t xml:space="preserve">Dokument powinien być podpisany przez wykonawcę, podmiot trzeci, podwykonawcę, odpowiednio przez </w:t>
      </w:r>
      <w:proofErr w:type="gramStart"/>
      <w:r w:rsidRPr="00FC2389">
        <w:rPr>
          <w:rFonts w:ascii="Arial" w:hAnsi="Arial" w:cs="Arial"/>
          <w:kern w:val="0"/>
          <w:lang w:bidi="ar-SA"/>
        </w:rPr>
        <w:t>tego kogo</w:t>
      </w:r>
      <w:proofErr w:type="gramEnd"/>
      <w:r w:rsidRPr="00FC2389">
        <w:rPr>
          <w:rFonts w:ascii="Arial" w:hAnsi="Arial" w:cs="Arial"/>
          <w:kern w:val="0"/>
          <w:lang w:bidi="ar-SA"/>
        </w:rPr>
        <w:t xml:space="preserve"> dotyczy składany formularz JEDZ. Dla skutecznego złożenia oświadczenia formularz muszą podpisać właściwe, </w:t>
      </w:r>
      <w:r w:rsidRPr="00FC2389">
        <w:rPr>
          <w:rFonts w:ascii="Arial" w:eastAsia="Lucida Sans Unicode" w:hAnsi="Arial" w:cs="Arial"/>
          <w:kern w:val="0"/>
          <w:lang w:bidi="ar-SA"/>
        </w:rPr>
        <w:t xml:space="preserve">umocowane osoby, tj. uprawnione do reprezentacji albo upoważnione na podstawie odrębnie udzielonego pełnomocnictwa. W przypadku formularza składanego przez wykonawców wspólnie ubiegających się o udzielenie zamówienia formularz powinien podpisać każdy z wykonawców, który składa dany formularz. </w:t>
      </w:r>
    </w:p>
    <w:p w:rsidR="00335D36" w:rsidRPr="0098076D" w:rsidRDefault="00283AAC" w:rsidP="00A33712">
      <w:pPr>
        <w:widowControl/>
        <w:suppressAutoHyphens w:val="0"/>
        <w:autoSpaceDE w:val="0"/>
        <w:adjustRightInd w:val="0"/>
        <w:jc w:val="both"/>
        <w:textAlignment w:val="auto"/>
        <w:rPr>
          <w:rFonts w:cs="Arial"/>
          <w:kern w:val="0"/>
          <w:lang w:bidi="ar-SA"/>
        </w:rPr>
      </w:pPr>
      <w:r w:rsidRPr="00283AAC">
        <w:rPr>
          <w:rFonts w:cs="Arial"/>
          <w:color w:val="000000"/>
          <w:kern w:val="0"/>
          <w:lang w:bidi="ar-SA"/>
        </w:rPr>
        <w:t>Zamawiający</w:t>
      </w:r>
      <w:r>
        <w:rPr>
          <w:rFonts w:cs="Arial"/>
          <w:color w:val="000000"/>
          <w:kern w:val="0"/>
          <w:lang w:bidi="ar-SA"/>
        </w:rPr>
        <w:t xml:space="preserve"> przed udzieleniem zamówienia wezwie wykonawcę, którego oferta zostanie najwyżej oceniona do złożenia w wyznaczonym terminie, aktualnych na dzień złożenia </w:t>
      </w:r>
      <w:r w:rsidR="005A3CBB" w:rsidRPr="0098076D">
        <w:rPr>
          <w:rFonts w:cs="Arial"/>
          <w:kern w:val="0"/>
          <w:lang w:bidi="ar-SA"/>
        </w:rPr>
        <w:t xml:space="preserve">następujących </w:t>
      </w:r>
      <w:r w:rsidRPr="0098076D">
        <w:rPr>
          <w:rFonts w:cs="Arial"/>
          <w:kern w:val="0"/>
          <w:lang w:bidi="ar-SA"/>
        </w:rPr>
        <w:t>dokumentów</w:t>
      </w:r>
      <w:r w:rsidR="005A3CBB" w:rsidRPr="0098076D">
        <w:rPr>
          <w:rFonts w:cs="Arial"/>
          <w:kern w:val="0"/>
          <w:lang w:bidi="ar-SA"/>
        </w:rPr>
        <w:t>:</w:t>
      </w:r>
      <w:r w:rsidRPr="0098076D">
        <w:rPr>
          <w:rFonts w:cs="Arial"/>
          <w:kern w:val="0"/>
          <w:lang w:bidi="ar-SA"/>
        </w:rPr>
        <w:t xml:space="preserve"> </w:t>
      </w:r>
    </w:p>
    <w:p w:rsidR="00304F24" w:rsidRPr="0098076D" w:rsidRDefault="00A27C8C">
      <w:pPr>
        <w:pStyle w:val="Textbody"/>
        <w:widowControl w:val="0"/>
        <w:ind w:left="397" w:hanging="397"/>
        <w:rPr>
          <w:rFonts w:ascii="Arial" w:hAnsi="Arial" w:cs="Arial"/>
          <w:i w:val="0"/>
        </w:rPr>
      </w:pPr>
      <w:r w:rsidRPr="0098076D">
        <w:rPr>
          <w:rFonts w:ascii="Arial" w:hAnsi="Arial" w:cs="Arial"/>
          <w:i w:val="0"/>
        </w:rPr>
        <w:t>1.</w:t>
      </w:r>
      <w:r w:rsidRPr="0098076D">
        <w:rPr>
          <w:rFonts w:ascii="Arial" w:hAnsi="Arial" w:cs="Arial"/>
          <w:i w:val="0"/>
        </w:rPr>
        <w:tab/>
        <w:t>Aktualny odpis z właściwego rejestru lub z centralnej ewidencji i informacji o działalności gospodarczej, jeżeli odrębne przepisy wymagają wpisu do rejestru lub ewidencji, wystawionego nie wcześniej, niż 6 miesięcy przed upływem terminu składania ofert.</w:t>
      </w:r>
    </w:p>
    <w:p w:rsidR="00304F24" w:rsidRPr="0098076D" w:rsidRDefault="00A27C8C">
      <w:pPr>
        <w:pStyle w:val="Textbody"/>
        <w:widowControl w:val="0"/>
        <w:ind w:left="397" w:hanging="397"/>
        <w:rPr>
          <w:rFonts w:ascii="Arial" w:hAnsi="Arial" w:cs="Arial"/>
          <w:i w:val="0"/>
        </w:rPr>
      </w:pPr>
      <w:r w:rsidRPr="0098076D">
        <w:rPr>
          <w:rFonts w:ascii="Arial" w:hAnsi="Arial" w:cs="Arial"/>
          <w:i w:val="0"/>
        </w:rPr>
        <w:t>2.</w:t>
      </w:r>
      <w:r w:rsidRPr="0098076D">
        <w:rPr>
          <w:rFonts w:ascii="Arial" w:hAnsi="Arial" w:cs="Arial"/>
          <w:i w:val="0"/>
        </w:rPr>
        <w:tab/>
        <w:t>Aktualne zaświadczenie właściwego naczelnika Urzędu Skarbowego potwierdzającego, że wykonawca nie zalega z opłacaniem podatków,</w:t>
      </w:r>
      <w:r w:rsidR="005A3CBB" w:rsidRPr="0098076D">
        <w:rPr>
          <w:rFonts w:ascii="Arial" w:hAnsi="Arial" w:cs="Arial"/>
          <w:i w:val="0"/>
        </w:rPr>
        <w:t xml:space="preserve"> </w:t>
      </w:r>
      <w:proofErr w:type="gramStart"/>
      <w:r w:rsidR="005A3CBB" w:rsidRPr="0098076D">
        <w:rPr>
          <w:rFonts w:ascii="Arial" w:hAnsi="Arial" w:cs="Arial"/>
          <w:i w:val="0"/>
        </w:rPr>
        <w:t>chyba że</w:t>
      </w:r>
      <w:proofErr w:type="gramEnd"/>
      <w:r w:rsidR="005A3CBB" w:rsidRPr="0098076D">
        <w:rPr>
          <w:rFonts w:ascii="Arial" w:hAnsi="Arial" w:cs="Arial"/>
          <w:i w:val="0"/>
        </w:rPr>
        <w:t xml:space="preserve"> wykonawca dokonał płatności należnych podatków wraz z odsetkami lub zawarł wiążące porozumienie w sprawie spłaty tych należności,</w:t>
      </w:r>
      <w:r w:rsidRPr="0098076D">
        <w:rPr>
          <w:rFonts w:ascii="Arial" w:hAnsi="Arial" w:cs="Arial"/>
          <w:i w:val="0"/>
        </w:rPr>
        <w:t xml:space="preserve"> wystawione nie wcześniej niż 3 miesiące przed upływem terminu składania ofert.</w:t>
      </w:r>
    </w:p>
    <w:p w:rsidR="00304F24" w:rsidRPr="00937814" w:rsidRDefault="00A27C8C">
      <w:pPr>
        <w:pStyle w:val="Textbody"/>
        <w:widowControl w:val="0"/>
        <w:ind w:left="397" w:hanging="397"/>
        <w:rPr>
          <w:rFonts w:ascii="Arial" w:hAnsi="Arial" w:cs="Arial"/>
          <w:i w:val="0"/>
        </w:rPr>
      </w:pPr>
      <w:r w:rsidRPr="0098076D">
        <w:rPr>
          <w:rFonts w:ascii="Arial" w:hAnsi="Arial" w:cs="Arial"/>
          <w:i w:val="0"/>
        </w:rPr>
        <w:t>3.</w:t>
      </w:r>
      <w:r w:rsidRPr="0098076D">
        <w:rPr>
          <w:rFonts w:ascii="Arial" w:hAnsi="Arial" w:cs="Arial"/>
          <w:i w:val="0"/>
        </w:rPr>
        <w:tab/>
        <w:t>Aktualne zaświadczenie właściwego oddziału Zakładu Ubezpieczeń Społecznych lub Kasy Rolniczego Ubezpieczenia Społecznego potwierdzającego, że wykonawca nie zalega z opłacaniem</w:t>
      </w:r>
      <w:r w:rsidR="008D2133" w:rsidRPr="0098076D">
        <w:rPr>
          <w:rFonts w:ascii="Arial" w:hAnsi="Arial" w:cs="Arial"/>
          <w:i w:val="0"/>
        </w:rPr>
        <w:t xml:space="preserve"> opłat lub</w:t>
      </w:r>
      <w:r w:rsidRPr="0098076D">
        <w:rPr>
          <w:rFonts w:ascii="Arial" w:hAnsi="Arial" w:cs="Arial"/>
          <w:i w:val="0"/>
        </w:rPr>
        <w:t xml:space="preserve"> składek na ubezpieczenia zdrowotne i społeczne</w:t>
      </w:r>
      <w:r w:rsidR="008D2133" w:rsidRPr="0098076D">
        <w:rPr>
          <w:rFonts w:ascii="Arial" w:hAnsi="Arial" w:cs="Arial"/>
          <w:i w:val="0"/>
        </w:rPr>
        <w:t xml:space="preserve">, </w:t>
      </w:r>
      <w:proofErr w:type="gramStart"/>
      <w:r w:rsidR="008D2133" w:rsidRPr="0098076D">
        <w:rPr>
          <w:rFonts w:ascii="Arial" w:hAnsi="Arial" w:cs="Arial"/>
          <w:i w:val="0"/>
        </w:rPr>
        <w:t>chyba że</w:t>
      </w:r>
      <w:proofErr w:type="gramEnd"/>
      <w:r w:rsidR="008D2133" w:rsidRPr="0098076D">
        <w:rPr>
          <w:rFonts w:ascii="Arial" w:hAnsi="Arial" w:cs="Arial"/>
          <w:i w:val="0"/>
        </w:rPr>
        <w:t xml:space="preserve"> wykonawca dokonał płatności należnych opłat lub składek wraz z odsetkami lub </w:t>
      </w:r>
      <w:r w:rsidR="008D2133" w:rsidRPr="00937814">
        <w:rPr>
          <w:rFonts w:ascii="Arial" w:hAnsi="Arial" w:cs="Arial"/>
          <w:i w:val="0"/>
        </w:rPr>
        <w:t xml:space="preserve">zawarł wiążące porozumienie </w:t>
      </w:r>
      <w:r w:rsidR="00595E46" w:rsidRPr="00937814">
        <w:rPr>
          <w:rFonts w:ascii="Arial" w:hAnsi="Arial" w:cs="Arial"/>
          <w:i w:val="0"/>
        </w:rPr>
        <w:t>w sprawie spłaty tych należności</w:t>
      </w:r>
      <w:r w:rsidRPr="00937814">
        <w:rPr>
          <w:rFonts w:ascii="Arial" w:hAnsi="Arial" w:cs="Arial"/>
          <w:i w:val="0"/>
        </w:rPr>
        <w:t>, wystawione nie wcześniej niż 3 miesiące przed upływem terminu składania ofert.</w:t>
      </w:r>
    </w:p>
    <w:p w:rsidR="00304F24" w:rsidRPr="00937814" w:rsidRDefault="00A27C8C">
      <w:pPr>
        <w:pStyle w:val="Textbody"/>
        <w:widowControl w:val="0"/>
        <w:ind w:left="397" w:hanging="397"/>
        <w:rPr>
          <w:rFonts w:ascii="Arial" w:hAnsi="Arial" w:cs="Arial"/>
          <w:i w:val="0"/>
        </w:rPr>
      </w:pPr>
      <w:r w:rsidRPr="00937814">
        <w:rPr>
          <w:rFonts w:ascii="Arial" w:hAnsi="Arial" w:cs="Arial"/>
          <w:i w:val="0"/>
        </w:rPr>
        <w:lastRenderedPageBreak/>
        <w:t>4.</w:t>
      </w:r>
      <w:r w:rsidRPr="00937814">
        <w:rPr>
          <w:rFonts w:ascii="Arial" w:hAnsi="Arial" w:cs="Arial"/>
          <w:i w:val="0"/>
        </w:rPr>
        <w:tab/>
        <w:t>Aktualną informację z Krajowego Rejestru Karnego w zakresie okr</w:t>
      </w:r>
      <w:r w:rsidR="007630A1" w:rsidRPr="00937814">
        <w:rPr>
          <w:rFonts w:ascii="Arial" w:hAnsi="Arial" w:cs="Arial"/>
          <w:i w:val="0"/>
        </w:rPr>
        <w:t xml:space="preserve">eślonym w art. 24. ust. 1. </w:t>
      </w:r>
      <w:proofErr w:type="spellStart"/>
      <w:r w:rsidR="007630A1" w:rsidRPr="00937814">
        <w:rPr>
          <w:rFonts w:ascii="Arial" w:hAnsi="Arial" w:cs="Arial"/>
          <w:i w:val="0"/>
        </w:rPr>
        <w:t>pkt</w:t>
      </w:r>
      <w:proofErr w:type="spellEnd"/>
      <w:r w:rsidR="007630A1" w:rsidRPr="00937814">
        <w:rPr>
          <w:rFonts w:ascii="Arial" w:hAnsi="Arial" w:cs="Arial"/>
          <w:i w:val="0"/>
        </w:rPr>
        <w:t xml:space="preserve"> 13 i 14</w:t>
      </w:r>
      <w:r w:rsidRPr="00937814">
        <w:rPr>
          <w:rFonts w:ascii="Arial" w:hAnsi="Arial" w:cs="Arial"/>
          <w:i w:val="0"/>
        </w:rPr>
        <w:t xml:space="preserve"> ustawy, wystawioną nie wcześniej niż 6 miesięcy przed upływem terminu składania ofert.</w:t>
      </w:r>
    </w:p>
    <w:p w:rsidR="00304F24" w:rsidRPr="00937814" w:rsidRDefault="00A27C8C">
      <w:pPr>
        <w:pStyle w:val="Textbody"/>
        <w:ind w:left="397" w:hanging="397"/>
        <w:rPr>
          <w:rFonts w:ascii="Arial" w:hAnsi="Arial" w:cs="Arial"/>
          <w:i w:val="0"/>
        </w:rPr>
      </w:pPr>
      <w:r w:rsidRPr="00937814">
        <w:rPr>
          <w:rFonts w:ascii="Arial" w:hAnsi="Arial" w:cs="Arial"/>
          <w:i w:val="0"/>
        </w:rPr>
        <w:t>5.</w:t>
      </w:r>
      <w:r w:rsidRPr="00937814">
        <w:rPr>
          <w:rFonts w:ascii="Arial" w:hAnsi="Arial" w:cs="Arial"/>
          <w:i w:val="0"/>
        </w:rPr>
        <w:tab/>
        <w:t>Aktualną informację z Krajowego Rejestru Karnego w zakresie określonym</w:t>
      </w:r>
      <w:r w:rsidR="007630A1" w:rsidRPr="00937814">
        <w:rPr>
          <w:rFonts w:ascii="Arial" w:hAnsi="Arial" w:cs="Arial"/>
          <w:i w:val="0"/>
        </w:rPr>
        <w:t xml:space="preserve"> w art. 24. ust. 1. pkt. 21</w:t>
      </w:r>
      <w:r w:rsidRPr="00937814">
        <w:rPr>
          <w:rFonts w:ascii="Arial" w:hAnsi="Arial" w:cs="Arial"/>
          <w:i w:val="0"/>
        </w:rPr>
        <w:t xml:space="preserve"> ustawy, wystawioną nie wcześniej niż 6 miesięcy przed upływem terminu składania ofert.</w:t>
      </w:r>
    </w:p>
    <w:p w:rsidR="00304F24" w:rsidRPr="00937814" w:rsidRDefault="00A27C8C">
      <w:pPr>
        <w:pStyle w:val="Textbody"/>
        <w:ind w:left="397" w:hanging="397"/>
        <w:rPr>
          <w:rFonts w:ascii="Arial" w:hAnsi="Arial" w:cs="Arial"/>
          <w:i w:val="0"/>
        </w:rPr>
      </w:pPr>
      <w:r w:rsidRPr="00937814">
        <w:rPr>
          <w:rFonts w:ascii="Arial" w:hAnsi="Arial" w:cs="Arial"/>
          <w:i w:val="0"/>
        </w:rPr>
        <w:t>7.</w:t>
      </w:r>
      <w:r w:rsidRPr="00937814">
        <w:rPr>
          <w:rFonts w:ascii="Arial" w:hAnsi="Arial" w:cs="Arial"/>
          <w:i w:val="0"/>
        </w:rPr>
        <w:tab/>
        <w:t>Jeżeli wykonawca ma siedzibę lub miejsce zamieszkania poza terytorium Rzeczypospolitej Polskiej, zamiast dokumentów, o których mowa:</w:t>
      </w:r>
    </w:p>
    <w:p w:rsidR="00304F24" w:rsidRPr="0098076D" w:rsidRDefault="00A27C8C" w:rsidP="00025F34">
      <w:pPr>
        <w:pStyle w:val="Textbody"/>
        <w:ind w:left="794" w:hanging="397"/>
        <w:rPr>
          <w:rFonts w:ascii="Arial" w:hAnsi="Arial" w:cs="Arial"/>
          <w:i w:val="0"/>
        </w:rPr>
      </w:pPr>
      <w:r w:rsidRPr="00937814">
        <w:rPr>
          <w:rFonts w:ascii="Arial" w:hAnsi="Arial" w:cs="Arial"/>
          <w:i w:val="0"/>
        </w:rPr>
        <w:t>a</w:t>
      </w:r>
      <w:proofErr w:type="gramStart"/>
      <w:r w:rsidRPr="00937814">
        <w:rPr>
          <w:rFonts w:ascii="Arial" w:hAnsi="Arial" w:cs="Arial"/>
          <w:i w:val="0"/>
        </w:rPr>
        <w:t>)</w:t>
      </w:r>
      <w:r w:rsidRPr="00937814">
        <w:rPr>
          <w:rFonts w:ascii="Arial" w:hAnsi="Arial" w:cs="Arial"/>
          <w:i w:val="0"/>
        </w:rPr>
        <w:tab/>
        <w:t>w</w:t>
      </w:r>
      <w:proofErr w:type="gramEnd"/>
      <w:r w:rsidRPr="00937814">
        <w:rPr>
          <w:rFonts w:ascii="Arial" w:hAnsi="Arial" w:cs="Arial"/>
          <w:i w:val="0"/>
        </w:rPr>
        <w:t xml:space="preserve"> punktach 1, 2, 3</w:t>
      </w:r>
      <w:r w:rsidR="009D41CD" w:rsidRPr="00937814">
        <w:rPr>
          <w:rFonts w:ascii="Arial" w:hAnsi="Arial" w:cs="Arial"/>
          <w:i w:val="0"/>
        </w:rPr>
        <w:t>,</w:t>
      </w:r>
      <w:r w:rsidRPr="00937814">
        <w:rPr>
          <w:rFonts w:ascii="Arial" w:hAnsi="Arial" w:cs="Arial"/>
          <w:i w:val="0"/>
        </w:rPr>
        <w:t xml:space="preserve"> i 5 powyżej - składa dokument lub dokumenty wystawione </w:t>
      </w:r>
      <w:r w:rsidR="00025F34" w:rsidRPr="00937814">
        <w:rPr>
          <w:rFonts w:ascii="Arial" w:hAnsi="Arial" w:cs="Arial"/>
          <w:i w:val="0"/>
        </w:rPr>
        <w:t>przez odpowiednie instytucje</w:t>
      </w:r>
      <w:r w:rsidR="00025F34" w:rsidRPr="0098076D">
        <w:rPr>
          <w:rFonts w:ascii="Arial" w:hAnsi="Arial" w:cs="Arial"/>
          <w:i w:val="0"/>
        </w:rPr>
        <w:t xml:space="preserve"> </w:t>
      </w:r>
      <w:r w:rsidRPr="0098076D">
        <w:rPr>
          <w:rFonts w:ascii="Arial" w:hAnsi="Arial" w:cs="Arial"/>
          <w:i w:val="0"/>
        </w:rPr>
        <w:t>w kraju, w którym ma siedzibę lub miejsce zamieszkania,</w:t>
      </w:r>
      <w:r w:rsidR="00025F34" w:rsidRPr="0098076D">
        <w:rPr>
          <w:rFonts w:ascii="Arial" w:hAnsi="Arial" w:cs="Arial"/>
          <w:i w:val="0"/>
        </w:rPr>
        <w:t xml:space="preserve"> </w:t>
      </w:r>
      <w:r w:rsidRPr="0098076D">
        <w:rPr>
          <w:rFonts w:ascii="Arial" w:hAnsi="Arial" w:cs="Arial"/>
          <w:i w:val="0"/>
        </w:rPr>
        <w:t xml:space="preserve"> </w:t>
      </w:r>
    </w:p>
    <w:p w:rsidR="00304F24" w:rsidRPr="0098076D" w:rsidRDefault="00A27C8C">
      <w:pPr>
        <w:pStyle w:val="Textbody"/>
        <w:ind w:left="794" w:hanging="397"/>
        <w:rPr>
          <w:rFonts w:ascii="Arial" w:hAnsi="Arial" w:cs="Arial"/>
          <w:i w:val="0"/>
        </w:rPr>
      </w:pPr>
      <w:r w:rsidRPr="0098076D">
        <w:rPr>
          <w:rFonts w:ascii="Arial" w:hAnsi="Arial" w:cs="Arial"/>
          <w:i w:val="0"/>
        </w:rPr>
        <w:t>b</w:t>
      </w:r>
      <w:proofErr w:type="gramStart"/>
      <w:r w:rsidRPr="0098076D">
        <w:rPr>
          <w:rFonts w:ascii="Arial" w:hAnsi="Arial" w:cs="Arial"/>
          <w:i w:val="0"/>
        </w:rPr>
        <w:t>)</w:t>
      </w:r>
      <w:r w:rsidRPr="0098076D">
        <w:rPr>
          <w:rFonts w:ascii="Arial" w:hAnsi="Arial" w:cs="Arial"/>
          <w:i w:val="0"/>
        </w:rPr>
        <w:tab/>
        <w:t>w</w:t>
      </w:r>
      <w:proofErr w:type="gramEnd"/>
      <w:r w:rsidRPr="0098076D">
        <w:rPr>
          <w:rFonts w:ascii="Arial" w:hAnsi="Arial" w:cs="Arial"/>
          <w:i w:val="0"/>
        </w:rPr>
        <w:t xml:space="preserve"> punkcie 4 powyżej - składa zaświadczenie właściwego organu sądowego lub administracyjnego miejsca zamieszkania albo zamieszkania osoby, której dokumenty dotyczą, w zakresie określonym w art. 24. </w:t>
      </w:r>
      <w:r w:rsidR="007630A1" w:rsidRPr="0098076D">
        <w:rPr>
          <w:rFonts w:ascii="Arial" w:hAnsi="Arial" w:cs="Arial"/>
          <w:i w:val="0"/>
        </w:rPr>
        <w:t xml:space="preserve">ust. 1. </w:t>
      </w:r>
      <w:proofErr w:type="spellStart"/>
      <w:r w:rsidR="007630A1" w:rsidRPr="0098076D">
        <w:rPr>
          <w:rFonts w:ascii="Arial" w:hAnsi="Arial" w:cs="Arial"/>
          <w:i w:val="0"/>
        </w:rPr>
        <w:t>pkt</w:t>
      </w:r>
      <w:proofErr w:type="spellEnd"/>
      <w:r w:rsidR="007630A1" w:rsidRPr="0098076D">
        <w:rPr>
          <w:rFonts w:ascii="Arial" w:hAnsi="Arial" w:cs="Arial"/>
          <w:i w:val="0"/>
        </w:rPr>
        <w:t xml:space="preserve"> 13 i 14</w:t>
      </w:r>
      <w:r w:rsidR="00025F34" w:rsidRPr="0098076D">
        <w:rPr>
          <w:rFonts w:ascii="Arial" w:hAnsi="Arial" w:cs="Arial"/>
          <w:i w:val="0"/>
        </w:rPr>
        <w:t xml:space="preserve"> ustawy</w:t>
      </w:r>
      <w:r w:rsidRPr="0098076D">
        <w:rPr>
          <w:rFonts w:ascii="Arial" w:hAnsi="Arial" w:cs="Arial"/>
          <w:i w:val="0"/>
        </w:rPr>
        <w:t>.</w:t>
      </w:r>
    </w:p>
    <w:p w:rsidR="00304F24" w:rsidRPr="009D41CD" w:rsidRDefault="00C91022">
      <w:pPr>
        <w:pStyle w:val="Textbody"/>
        <w:ind w:left="397" w:hanging="397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8</w:t>
      </w:r>
      <w:r w:rsidR="00A27C8C" w:rsidRPr="009D41CD">
        <w:rPr>
          <w:rFonts w:ascii="Arial" w:hAnsi="Arial" w:cs="Arial"/>
          <w:i w:val="0"/>
          <w:szCs w:val="24"/>
        </w:rPr>
        <w:t>.</w:t>
      </w:r>
      <w:r w:rsidR="00A27C8C" w:rsidRPr="009D41CD">
        <w:rPr>
          <w:rFonts w:ascii="Arial" w:hAnsi="Arial" w:cs="Arial"/>
          <w:i w:val="0"/>
          <w:szCs w:val="24"/>
        </w:rPr>
        <w:tab/>
      </w:r>
      <w:r w:rsidR="00A33712" w:rsidRPr="009D41CD">
        <w:rPr>
          <w:rFonts w:ascii="Arial" w:hAnsi="Arial" w:cs="Arial"/>
          <w:i w:val="0"/>
          <w:szCs w:val="24"/>
        </w:rPr>
        <w:t>Dokumenty stano</w:t>
      </w:r>
      <w:r w:rsidR="009D11BE" w:rsidRPr="009D41CD">
        <w:rPr>
          <w:rFonts w:ascii="Arial" w:hAnsi="Arial" w:cs="Arial"/>
          <w:i w:val="0"/>
          <w:szCs w:val="24"/>
        </w:rPr>
        <w:t>wiące dowody, że dostawy,</w:t>
      </w:r>
      <w:r w:rsidR="00A33712" w:rsidRPr="009D41CD">
        <w:rPr>
          <w:rFonts w:ascii="Arial" w:hAnsi="Arial" w:cs="Arial"/>
          <w:i w:val="0"/>
          <w:szCs w:val="24"/>
        </w:rPr>
        <w:t xml:space="preserve"> wymienione w wykazie </w:t>
      </w:r>
      <w:proofErr w:type="spellStart"/>
      <w:r w:rsidR="009D41CD" w:rsidRPr="009D41CD">
        <w:rPr>
          <w:rFonts w:ascii="Arial" w:hAnsi="Arial" w:cs="Arial"/>
          <w:i w:val="0"/>
          <w:szCs w:val="24"/>
        </w:rPr>
        <w:t>głownych</w:t>
      </w:r>
      <w:proofErr w:type="spellEnd"/>
      <w:r w:rsidR="009D41CD" w:rsidRPr="009D41CD">
        <w:rPr>
          <w:rFonts w:ascii="Arial" w:hAnsi="Arial" w:cs="Arial"/>
          <w:i w:val="0"/>
          <w:szCs w:val="24"/>
        </w:rPr>
        <w:t xml:space="preserve"> dostaw</w:t>
      </w:r>
      <w:r w:rsidR="00CC5481" w:rsidRPr="009D41CD">
        <w:rPr>
          <w:rFonts w:ascii="Arial" w:hAnsi="Arial" w:cs="Arial"/>
          <w:i w:val="0"/>
          <w:szCs w:val="24"/>
        </w:rPr>
        <w:t xml:space="preserve"> zostały wykonane </w:t>
      </w:r>
      <w:r w:rsidR="00A33712" w:rsidRPr="009D41CD">
        <w:rPr>
          <w:rFonts w:ascii="Arial" w:hAnsi="Arial" w:cs="Arial"/>
          <w:i w:val="0"/>
          <w:szCs w:val="24"/>
        </w:rPr>
        <w:t xml:space="preserve">lub są </w:t>
      </w:r>
      <w:proofErr w:type="spellStart"/>
      <w:proofErr w:type="gramStart"/>
      <w:r w:rsidR="00A33712" w:rsidRPr="009D41CD">
        <w:rPr>
          <w:rFonts w:ascii="Arial" w:hAnsi="Arial" w:cs="Arial"/>
          <w:i w:val="0"/>
          <w:szCs w:val="24"/>
        </w:rPr>
        <w:t>wkonywane</w:t>
      </w:r>
      <w:proofErr w:type="spellEnd"/>
      <w:r w:rsidR="00A33712" w:rsidRPr="009D41CD">
        <w:rPr>
          <w:rFonts w:ascii="Arial" w:hAnsi="Arial" w:cs="Arial"/>
          <w:i w:val="0"/>
          <w:szCs w:val="24"/>
        </w:rPr>
        <w:t xml:space="preserve">  </w:t>
      </w:r>
      <w:r w:rsidR="00CC5481" w:rsidRPr="009D41CD">
        <w:rPr>
          <w:rFonts w:ascii="Arial" w:hAnsi="Arial" w:cs="Arial"/>
          <w:i w:val="0"/>
          <w:szCs w:val="24"/>
        </w:rPr>
        <w:t>należycie</w:t>
      </w:r>
      <w:proofErr w:type="gramEnd"/>
      <w:r w:rsidR="00CC5481" w:rsidRPr="009D41CD">
        <w:rPr>
          <w:rFonts w:ascii="Arial" w:hAnsi="Arial" w:cs="Arial"/>
          <w:i w:val="0"/>
          <w:szCs w:val="24"/>
        </w:rPr>
        <w:t>.</w:t>
      </w:r>
    </w:p>
    <w:p w:rsidR="001619A2" w:rsidRPr="009D41CD" w:rsidRDefault="00C91022" w:rsidP="00C91022">
      <w:pPr>
        <w:pStyle w:val="Tekstpodstawowy"/>
        <w:widowControl w:val="0"/>
        <w:tabs>
          <w:tab w:val="left" w:pos="794"/>
        </w:tabs>
        <w:spacing w:after="0" w:line="100" w:lineRule="atLeast"/>
        <w:ind w:left="397" w:hanging="39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</w:t>
      </w:r>
      <w:r w:rsidR="001619A2" w:rsidRPr="009D41CD">
        <w:rPr>
          <w:rFonts w:ascii="Arial" w:hAnsi="Arial"/>
          <w:sz w:val="24"/>
          <w:szCs w:val="24"/>
        </w:rPr>
        <w:t>.</w:t>
      </w:r>
      <w:r w:rsidR="001619A2" w:rsidRPr="009D41CD">
        <w:rPr>
          <w:rFonts w:ascii="Arial" w:hAnsi="Arial"/>
          <w:sz w:val="24"/>
          <w:szCs w:val="24"/>
        </w:rPr>
        <w:tab/>
        <w:t>D</w:t>
      </w:r>
      <w:r w:rsidR="001619A2" w:rsidRPr="009D41CD">
        <w:rPr>
          <w:rFonts w:ascii="Arial" w:hAnsi="Arial"/>
          <w:color w:val="000000"/>
          <w:sz w:val="24"/>
          <w:szCs w:val="24"/>
        </w:rPr>
        <w:t>la towarów będących wyrobami medycznymi</w:t>
      </w:r>
      <w:r w:rsidR="001619A2" w:rsidRPr="009D41CD">
        <w:rPr>
          <w:rFonts w:ascii="Arial" w:hAnsi="Arial"/>
          <w:sz w:val="24"/>
          <w:szCs w:val="24"/>
        </w:rPr>
        <w:t xml:space="preserve"> certyfikatu zgodności wystawionego przez jednostkę notyfikującą lub deklaracji zgodności WE wymaganych ustawą z dnia </w:t>
      </w:r>
      <w:r w:rsidR="001619A2" w:rsidRPr="009D41CD">
        <w:rPr>
          <w:rFonts w:ascii="Arial" w:hAnsi="Arial"/>
          <w:color w:val="000000"/>
          <w:sz w:val="24"/>
          <w:szCs w:val="24"/>
        </w:rPr>
        <w:t xml:space="preserve">20 maja 2010 r. </w:t>
      </w:r>
      <w:r w:rsidR="001619A2" w:rsidRPr="009D41CD">
        <w:rPr>
          <w:rFonts w:ascii="Arial" w:hAnsi="Arial"/>
          <w:sz w:val="24"/>
          <w:szCs w:val="24"/>
        </w:rPr>
        <w:t>o wyrobach medycznych</w:t>
      </w:r>
      <w:r w:rsidR="001619A2" w:rsidRPr="009D41CD">
        <w:rPr>
          <w:rFonts w:ascii="Arial" w:hAnsi="Arial"/>
          <w:color w:val="000000"/>
          <w:sz w:val="24"/>
          <w:szCs w:val="24"/>
        </w:rPr>
        <w:t xml:space="preserve"> w zależności od ich klasyfikacji zgodnie z art. 29. </w:t>
      </w:r>
      <w:r w:rsidR="001619A2" w:rsidRPr="009D41CD">
        <w:rPr>
          <w:rFonts w:ascii="Arial" w:hAnsi="Arial"/>
          <w:sz w:val="24"/>
          <w:szCs w:val="24"/>
        </w:rPr>
        <w:t>ust. 5. tej ustawy.</w:t>
      </w:r>
    </w:p>
    <w:p w:rsidR="001619A2" w:rsidRPr="009D41CD" w:rsidRDefault="00C91022" w:rsidP="00C91022">
      <w:pPr>
        <w:pStyle w:val="Tekstpodstawowy"/>
        <w:widowControl w:val="0"/>
        <w:tabs>
          <w:tab w:val="left" w:pos="794"/>
        </w:tabs>
        <w:spacing w:after="0" w:line="100" w:lineRule="atLeast"/>
        <w:ind w:left="397" w:hanging="397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10</w:t>
      </w:r>
      <w:r w:rsidR="001619A2" w:rsidRPr="009D41CD">
        <w:rPr>
          <w:rFonts w:ascii="Arial" w:hAnsi="Arial"/>
          <w:sz w:val="24"/>
          <w:szCs w:val="24"/>
        </w:rPr>
        <w:t>.</w:t>
      </w:r>
      <w:r w:rsidR="001619A2" w:rsidRPr="009D41CD">
        <w:rPr>
          <w:rFonts w:ascii="Arial" w:hAnsi="Arial"/>
          <w:sz w:val="24"/>
          <w:szCs w:val="24"/>
        </w:rPr>
        <w:tab/>
      </w:r>
      <w:r w:rsidR="001619A2" w:rsidRPr="009D41CD">
        <w:rPr>
          <w:rFonts w:ascii="Arial" w:hAnsi="Arial"/>
          <w:color w:val="000000"/>
          <w:sz w:val="24"/>
          <w:szCs w:val="24"/>
        </w:rPr>
        <w:t>Dla towarów będących wyrobami medycznymi dokumentów potwierdzających zgł</w:t>
      </w:r>
      <w:r w:rsidR="001619A2" w:rsidRPr="009D41CD">
        <w:rPr>
          <w:rFonts w:ascii="Arial" w:hAnsi="Arial"/>
          <w:color w:val="000000"/>
          <w:sz w:val="24"/>
          <w:szCs w:val="24"/>
        </w:rPr>
        <w:t>o</w:t>
      </w:r>
      <w:r w:rsidR="001619A2" w:rsidRPr="009D41CD">
        <w:rPr>
          <w:rFonts w:ascii="Arial" w:hAnsi="Arial"/>
          <w:color w:val="000000"/>
          <w:sz w:val="24"/>
          <w:szCs w:val="24"/>
        </w:rPr>
        <w:t>szenie wyrobu do Prezesa Urzędu Rejestracji Produktów Leczniczych, Wyrobów M</w:t>
      </w:r>
      <w:r w:rsidR="001619A2" w:rsidRPr="009D41CD">
        <w:rPr>
          <w:rFonts w:ascii="Arial" w:hAnsi="Arial"/>
          <w:color w:val="000000"/>
          <w:sz w:val="24"/>
          <w:szCs w:val="24"/>
        </w:rPr>
        <w:t>e</w:t>
      </w:r>
      <w:r w:rsidR="001619A2" w:rsidRPr="009D41CD">
        <w:rPr>
          <w:rFonts w:ascii="Arial" w:hAnsi="Arial"/>
          <w:color w:val="000000"/>
          <w:sz w:val="24"/>
          <w:szCs w:val="24"/>
        </w:rPr>
        <w:t xml:space="preserve">dycznych i Produktów </w:t>
      </w:r>
      <w:proofErr w:type="spellStart"/>
      <w:r w:rsidR="001619A2" w:rsidRPr="009D41CD">
        <w:rPr>
          <w:rFonts w:ascii="Arial" w:hAnsi="Arial"/>
          <w:color w:val="000000"/>
          <w:sz w:val="24"/>
          <w:szCs w:val="24"/>
        </w:rPr>
        <w:t>Biobójczych</w:t>
      </w:r>
      <w:proofErr w:type="spellEnd"/>
      <w:r w:rsidR="001619A2" w:rsidRPr="009D41CD">
        <w:rPr>
          <w:rFonts w:ascii="Arial" w:hAnsi="Arial"/>
          <w:color w:val="000000"/>
          <w:sz w:val="24"/>
          <w:szCs w:val="24"/>
        </w:rPr>
        <w:t>.</w:t>
      </w:r>
    </w:p>
    <w:p w:rsidR="001619A2" w:rsidRPr="009D41CD" w:rsidRDefault="00C91022" w:rsidP="00C91022">
      <w:pPr>
        <w:pStyle w:val="Tekstpodstawowy"/>
        <w:widowControl w:val="0"/>
        <w:tabs>
          <w:tab w:val="left" w:pos="794"/>
        </w:tabs>
        <w:spacing w:after="0" w:line="100" w:lineRule="atLeast"/>
        <w:ind w:left="397" w:hanging="397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11</w:t>
      </w:r>
      <w:r w:rsidR="001619A2" w:rsidRPr="009D41CD">
        <w:rPr>
          <w:rFonts w:ascii="Arial" w:hAnsi="Arial"/>
          <w:color w:val="000000"/>
          <w:sz w:val="24"/>
          <w:szCs w:val="24"/>
        </w:rPr>
        <w:t>.</w:t>
      </w:r>
      <w:r w:rsidR="001619A2" w:rsidRPr="009D41CD">
        <w:rPr>
          <w:rFonts w:ascii="Arial" w:hAnsi="Arial"/>
          <w:color w:val="000000"/>
          <w:sz w:val="24"/>
          <w:szCs w:val="24"/>
        </w:rPr>
        <w:tab/>
      </w:r>
      <w:r w:rsidR="001619A2" w:rsidRPr="009D41CD">
        <w:rPr>
          <w:rFonts w:ascii="Arial" w:hAnsi="Arial"/>
          <w:sz w:val="24"/>
          <w:szCs w:val="24"/>
        </w:rPr>
        <w:t xml:space="preserve">Dla towarów będących wyrobami medycznymi, </w:t>
      </w:r>
      <w:proofErr w:type="gramStart"/>
      <w:r w:rsidR="001619A2" w:rsidRPr="009D41CD">
        <w:rPr>
          <w:rFonts w:ascii="Arial" w:hAnsi="Arial"/>
          <w:sz w:val="24"/>
          <w:szCs w:val="24"/>
        </w:rPr>
        <w:t>nie podlegającymi</w:t>
      </w:r>
      <w:proofErr w:type="gramEnd"/>
      <w:r w:rsidR="001619A2" w:rsidRPr="009D41CD">
        <w:rPr>
          <w:rFonts w:ascii="Arial" w:hAnsi="Arial"/>
          <w:sz w:val="24"/>
          <w:szCs w:val="24"/>
        </w:rPr>
        <w:t xml:space="preserve"> obowiązkowi zgł</w:t>
      </w:r>
      <w:r w:rsidR="001619A2" w:rsidRPr="009D41CD">
        <w:rPr>
          <w:rFonts w:ascii="Arial" w:hAnsi="Arial"/>
          <w:sz w:val="24"/>
          <w:szCs w:val="24"/>
        </w:rPr>
        <w:t>o</w:t>
      </w:r>
      <w:r w:rsidR="001619A2" w:rsidRPr="009D41CD">
        <w:rPr>
          <w:rFonts w:ascii="Arial" w:hAnsi="Arial"/>
          <w:sz w:val="24"/>
          <w:szCs w:val="24"/>
        </w:rPr>
        <w:t>szenia do Prezesa Urzędu</w:t>
      </w:r>
      <w:r w:rsidR="001619A2" w:rsidRPr="009D41CD">
        <w:rPr>
          <w:rFonts w:ascii="Arial" w:hAnsi="Arial"/>
          <w:color w:val="800000"/>
          <w:sz w:val="24"/>
          <w:szCs w:val="24"/>
        </w:rPr>
        <w:t xml:space="preserve"> </w:t>
      </w:r>
      <w:r w:rsidR="001619A2" w:rsidRPr="009D41CD">
        <w:rPr>
          <w:rFonts w:ascii="Arial" w:hAnsi="Arial"/>
          <w:sz w:val="24"/>
          <w:szCs w:val="24"/>
        </w:rPr>
        <w:t>zamawiający dopuszcza złożenie powiadomienia o wprowadzeniu na terytorium Rzeczypospolitej Polskiej wyrobu przeznaczonego do używania na tym terytorium.</w:t>
      </w:r>
    </w:p>
    <w:p w:rsidR="001619A2" w:rsidRPr="00BB5EEB" w:rsidRDefault="00C91022" w:rsidP="00C91022">
      <w:pPr>
        <w:pStyle w:val="Tekstpodstawowy"/>
        <w:widowControl w:val="0"/>
        <w:tabs>
          <w:tab w:val="left" w:pos="794"/>
        </w:tabs>
        <w:spacing w:after="0" w:line="100" w:lineRule="atLeast"/>
        <w:ind w:left="397" w:hanging="39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</w:t>
      </w:r>
      <w:r w:rsidR="001619A2" w:rsidRPr="009D41CD">
        <w:rPr>
          <w:rFonts w:ascii="Arial" w:hAnsi="Arial"/>
          <w:sz w:val="24"/>
          <w:szCs w:val="24"/>
        </w:rPr>
        <w:t>.</w:t>
      </w:r>
      <w:r w:rsidR="001619A2" w:rsidRPr="009D41CD">
        <w:rPr>
          <w:rFonts w:ascii="Arial" w:hAnsi="Arial"/>
          <w:sz w:val="24"/>
          <w:szCs w:val="24"/>
        </w:rPr>
        <w:tab/>
      </w:r>
      <w:r w:rsidR="001619A2" w:rsidRPr="009D41CD">
        <w:rPr>
          <w:rFonts w:ascii="Arial" w:hAnsi="Arial"/>
          <w:color w:val="000000"/>
          <w:sz w:val="24"/>
          <w:szCs w:val="24"/>
        </w:rPr>
        <w:t xml:space="preserve">Zgodnie z art. 6. ustawy z dnia 30 sierpnia 2002 r. o systemie oceny zgodności </w:t>
      </w:r>
      <w:r w:rsidR="001619A2" w:rsidRPr="009D41CD">
        <w:rPr>
          <w:rFonts w:ascii="Arial" w:hAnsi="Arial"/>
          <w:sz w:val="24"/>
          <w:szCs w:val="24"/>
        </w:rPr>
        <w:t xml:space="preserve">dla towarów </w:t>
      </w:r>
      <w:proofErr w:type="gramStart"/>
      <w:r w:rsidR="001619A2" w:rsidRPr="009D41CD">
        <w:rPr>
          <w:rFonts w:ascii="Arial" w:hAnsi="Arial"/>
          <w:sz w:val="24"/>
          <w:szCs w:val="24"/>
        </w:rPr>
        <w:t>nie będących</w:t>
      </w:r>
      <w:proofErr w:type="gramEnd"/>
      <w:r w:rsidR="001619A2" w:rsidRPr="009D41CD">
        <w:rPr>
          <w:rFonts w:ascii="Arial" w:hAnsi="Arial"/>
          <w:sz w:val="24"/>
          <w:szCs w:val="24"/>
        </w:rPr>
        <w:t xml:space="preserve"> wyrobami medycznymi deklaracji zgodności z wymaganiami WE, jeżeli oferowane towary podlegają oznakowaniu zgodności i oświadczenia wyk</w:t>
      </w:r>
      <w:r w:rsidR="001619A2" w:rsidRPr="009D41CD">
        <w:rPr>
          <w:rFonts w:ascii="Arial" w:hAnsi="Arial"/>
          <w:sz w:val="24"/>
          <w:szCs w:val="24"/>
        </w:rPr>
        <w:t>o</w:t>
      </w:r>
      <w:r w:rsidR="001619A2" w:rsidRPr="009D41CD">
        <w:rPr>
          <w:rFonts w:ascii="Arial" w:hAnsi="Arial"/>
          <w:sz w:val="24"/>
          <w:szCs w:val="24"/>
        </w:rPr>
        <w:t>nawcy, sporządzonego przez wykonawcę w sposób przez niego przyjęty, zawierając</w:t>
      </w:r>
      <w:r w:rsidR="001619A2" w:rsidRPr="009D41CD">
        <w:rPr>
          <w:rFonts w:ascii="Arial" w:hAnsi="Arial"/>
          <w:sz w:val="24"/>
          <w:szCs w:val="24"/>
        </w:rPr>
        <w:t>e</w:t>
      </w:r>
      <w:r w:rsidR="001619A2" w:rsidRPr="00BB5EEB">
        <w:rPr>
          <w:rFonts w:ascii="Arial" w:hAnsi="Arial"/>
          <w:sz w:val="24"/>
          <w:szCs w:val="24"/>
        </w:rPr>
        <w:t>go:</w:t>
      </w:r>
    </w:p>
    <w:p w:rsidR="001619A2" w:rsidRPr="00BB5EEB" w:rsidRDefault="001619A2" w:rsidP="00C91022">
      <w:pPr>
        <w:pStyle w:val="Tekstpodstawowy"/>
        <w:tabs>
          <w:tab w:val="left" w:pos="794"/>
        </w:tabs>
        <w:spacing w:after="0" w:line="100" w:lineRule="atLeast"/>
        <w:ind w:left="397"/>
        <w:rPr>
          <w:rFonts w:ascii="Arial" w:hAnsi="Arial"/>
          <w:sz w:val="24"/>
          <w:szCs w:val="24"/>
        </w:rPr>
      </w:pPr>
      <w:r w:rsidRPr="00BB5EEB">
        <w:rPr>
          <w:rFonts w:ascii="Arial" w:hAnsi="Arial"/>
          <w:sz w:val="24"/>
          <w:szCs w:val="24"/>
        </w:rPr>
        <w:t>- imię i nazwisko lub nazwę i adres wykonawcy,</w:t>
      </w:r>
    </w:p>
    <w:p w:rsidR="001619A2" w:rsidRPr="00BB5EEB" w:rsidRDefault="001619A2" w:rsidP="00C91022">
      <w:pPr>
        <w:pStyle w:val="Tekstpodstawowy"/>
        <w:tabs>
          <w:tab w:val="left" w:pos="583"/>
          <w:tab w:val="left" w:pos="794"/>
        </w:tabs>
        <w:spacing w:after="0" w:line="100" w:lineRule="atLeast"/>
        <w:ind w:left="397"/>
        <w:rPr>
          <w:rFonts w:ascii="Arial" w:hAnsi="Arial"/>
          <w:sz w:val="24"/>
          <w:szCs w:val="24"/>
        </w:rPr>
      </w:pPr>
      <w:r w:rsidRPr="00BB5EEB">
        <w:rPr>
          <w:rFonts w:ascii="Arial" w:hAnsi="Arial"/>
          <w:sz w:val="24"/>
          <w:szCs w:val="24"/>
        </w:rPr>
        <w:t xml:space="preserve">- nazwy oferowanych towarów oraz wskazanie części zamówienia, w </w:t>
      </w:r>
      <w:proofErr w:type="gramStart"/>
      <w:r w:rsidRPr="00BB5EEB">
        <w:rPr>
          <w:rFonts w:ascii="Arial" w:hAnsi="Arial"/>
          <w:sz w:val="24"/>
          <w:szCs w:val="24"/>
        </w:rPr>
        <w:t>ramach której</w:t>
      </w:r>
      <w:proofErr w:type="gramEnd"/>
      <w:r w:rsidRPr="00BB5EEB">
        <w:rPr>
          <w:rFonts w:ascii="Arial" w:hAnsi="Arial"/>
          <w:sz w:val="24"/>
          <w:szCs w:val="24"/>
        </w:rPr>
        <w:t xml:space="preserve"> są oferowane,</w:t>
      </w:r>
    </w:p>
    <w:p w:rsidR="001619A2" w:rsidRDefault="001619A2" w:rsidP="00394B2B">
      <w:pPr>
        <w:pStyle w:val="Tekstpodstawowy"/>
        <w:spacing w:after="0" w:line="100" w:lineRule="atLeast"/>
        <w:ind w:left="397"/>
        <w:rPr>
          <w:rFonts w:ascii="Arial" w:hAnsi="Arial"/>
          <w:sz w:val="24"/>
          <w:szCs w:val="24"/>
        </w:rPr>
      </w:pPr>
      <w:r w:rsidRPr="00BB5EEB">
        <w:rPr>
          <w:rFonts w:ascii="Arial" w:hAnsi="Arial"/>
          <w:sz w:val="24"/>
          <w:szCs w:val="24"/>
        </w:rPr>
        <w:t>- tekst oświadczenia, że „Towary te nie są wyrobami medycznymi”.</w:t>
      </w:r>
    </w:p>
    <w:p w:rsidR="0094506D" w:rsidRPr="0094506D" w:rsidRDefault="0094506D" w:rsidP="0094506D">
      <w:pPr>
        <w:pStyle w:val="Textbody"/>
        <w:widowControl w:val="0"/>
        <w:rPr>
          <w:rFonts w:ascii="Arial" w:hAnsi="Arial" w:cs="Arial"/>
          <w:i w:val="0"/>
          <w:color w:val="00B050"/>
        </w:rPr>
      </w:pPr>
      <w:r w:rsidRPr="0025301C">
        <w:rPr>
          <w:rFonts w:ascii="Arial" w:hAnsi="Arial"/>
          <w:i w:val="0"/>
        </w:rPr>
        <w:t>Wykonawca w terminie 3 dni od zamieszczenia informacji z otwarcia</w:t>
      </w:r>
      <w:r w:rsidRPr="00223430">
        <w:rPr>
          <w:rFonts w:ascii="Arial" w:hAnsi="Arial"/>
          <w:i w:val="0"/>
        </w:rPr>
        <w:t xml:space="preserve"> ofert na stronie internetowej zamawiającego, przekazuje zamawiającemu </w:t>
      </w:r>
      <w:proofErr w:type="gramStart"/>
      <w:r w:rsidRPr="00223430">
        <w:rPr>
          <w:rFonts w:ascii="Arial" w:hAnsi="Arial"/>
          <w:i w:val="0"/>
        </w:rPr>
        <w:t>oświadczenie  o</w:t>
      </w:r>
      <w:proofErr w:type="gramEnd"/>
      <w:r w:rsidRPr="00223430">
        <w:rPr>
          <w:rFonts w:ascii="Arial" w:hAnsi="Arial"/>
          <w:i w:val="0"/>
        </w:rPr>
        <w:t xml:space="preserve"> przynależności do tej samej grupy kapitałowej albo informację o tym, że wykonawca nie należy do grupy kapitałowej. Wraz ze złożeniem oświadczenia, wykonawca może przedstawić dowody, że powiązania z innym wykonawcą nie prowadzą do zakłócenia konkurencji w postępowaniu o udzielenie zamówienia.</w:t>
      </w:r>
    </w:p>
    <w:p w:rsidR="0094506D" w:rsidRDefault="00A27C8C">
      <w:pPr>
        <w:pStyle w:val="Textbody"/>
        <w:widowControl w:val="0"/>
        <w:rPr>
          <w:rFonts w:ascii="Arial" w:hAnsi="Arial" w:cs="Arial"/>
          <w:i w:val="0"/>
        </w:rPr>
      </w:pPr>
      <w:r w:rsidRPr="00A33712">
        <w:rPr>
          <w:rFonts w:ascii="Arial" w:hAnsi="Arial" w:cs="Arial"/>
          <w:i w:val="0"/>
        </w:rPr>
        <w:t>Wszystkie dokumenty sporządzane przez wykonawcę muszą być podpisane przez upoważnionych przedstawicieli wykonawcy, wymienionych w dokumencie określającym status prawny wykonawcy lub w pełnomocnictwie. Wszystkie pozostałe dokumenty należy przedstawić w oryginałach lub kopiach poświadczonych za zgodność z oryginałem przez osobę lub osoby podpisujące ofertę. Do dokumentów sporządzonych w językach obcych należy dołączyć tłumaczenie na język polski.</w:t>
      </w:r>
    </w:p>
    <w:p w:rsidR="00304F24" w:rsidRDefault="00A27C8C">
      <w:pPr>
        <w:pStyle w:val="Textbody"/>
        <w:widowControl w:val="0"/>
        <w:rPr>
          <w:rFonts w:ascii="Arial" w:hAnsi="Arial" w:cs="Arial"/>
          <w:i w:val="0"/>
          <w:color w:val="00B050"/>
        </w:rPr>
      </w:pPr>
      <w:r w:rsidRPr="00D852D4">
        <w:rPr>
          <w:rFonts w:ascii="Arial" w:hAnsi="Arial" w:cs="Arial"/>
          <w:i w:val="0"/>
        </w:rPr>
        <w:t xml:space="preserve">Brak któregokolwiek z wymaganych dokumentów lub złożenie dokumentów w niewłaściwej formie (np. kopie </w:t>
      </w:r>
      <w:proofErr w:type="gramStart"/>
      <w:r w:rsidRPr="00D852D4">
        <w:rPr>
          <w:rFonts w:ascii="Arial" w:hAnsi="Arial" w:cs="Arial"/>
          <w:i w:val="0"/>
        </w:rPr>
        <w:t>nie poświadczone</w:t>
      </w:r>
      <w:proofErr w:type="gramEnd"/>
      <w:r w:rsidRPr="00D852D4">
        <w:rPr>
          <w:rFonts w:ascii="Arial" w:hAnsi="Arial" w:cs="Arial"/>
          <w:i w:val="0"/>
        </w:rPr>
        <w:t xml:space="preserve"> za zgodność z oryginałem, brak podpisu osoby uprawnionej, brak tłumaczenia dokumentu obcojęzycznego, itp.) spowoduje wykluczenie wykonawcy albo odrzucenie oferty z zastrzeżeniem art. 26. ust. 3. ustawy Prawo </w:t>
      </w:r>
      <w:r w:rsidRPr="00D852D4">
        <w:rPr>
          <w:rFonts w:ascii="Arial" w:hAnsi="Arial" w:cs="Arial"/>
          <w:i w:val="0"/>
        </w:rPr>
        <w:lastRenderedPageBreak/>
        <w:t>zamówień publicznych</w:t>
      </w:r>
      <w:r w:rsidRPr="009F5629">
        <w:rPr>
          <w:rFonts w:ascii="Arial" w:hAnsi="Arial" w:cs="Arial"/>
          <w:i w:val="0"/>
          <w:color w:val="00B050"/>
        </w:rPr>
        <w:t>.</w:t>
      </w: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A27C8C">
      <w:pPr>
        <w:pStyle w:val="Textbody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VIII.</w:t>
      </w:r>
      <w:r>
        <w:rPr>
          <w:rFonts w:ascii="Arial" w:hAnsi="Arial" w:cs="Arial"/>
          <w:b/>
          <w:i w:val="0"/>
        </w:rPr>
        <w:tab/>
        <w:t>Wymagania dotyczące wadium.</w:t>
      </w:r>
    </w:p>
    <w:p w:rsidR="00304F24" w:rsidRDefault="00A27C8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Wykonawca składający ofertę zobowiązany jest wnieść wadium. Wadium należy wnieść przed upływem terminu składania ofert.</w:t>
      </w:r>
    </w:p>
    <w:p w:rsidR="00BB5EEB" w:rsidRDefault="00A27C8C" w:rsidP="00BB5EEB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Zamawiający ustala następujące wysokości wadiów dla poszczególnych części zamówienia:</w:t>
      </w:r>
    </w:p>
    <w:p w:rsidR="00304F24" w:rsidRPr="00EF5730" w:rsidRDefault="00BB5EEB" w:rsidP="00BB5EEB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Część 1 </w:t>
      </w:r>
      <w:proofErr w:type="gramStart"/>
      <w:r w:rsidR="00A27C8C" w:rsidRPr="00EF5730">
        <w:rPr>
          <w:rFonts w:ascii="Arial" w:hAnsi="Arial" w:cs="Arial"/>
          <w:i w:val="0"/>
        </w:rPr>
        <w:t>zamówienia:</w:t>
      </w:r>
      <w:r w:rsidR="00EF5730" w:rsidRPr="00EF5730">
        <w:rPr>
          <w:rFonts w:ascii="Arial" w:hAnsi="Arial" w:cs="Arial"/>
          <w:i w:val="0"/>
        </w:rPr>
        <w:t xml:space="preserve"> </w:t>
      </w:r>
      <w:r w:rsidR="00E645A2">
        <w:rPr>
          <w:rFonts w:ascii="Arial" w:hAnsi="Arial" w:cs="Arial"/>
          <w:i w:val="0"/>
        </w:rPr>
        <w:t xml:space="preserve"> </w:t>
      </w:r>
      <w:r w:rsidR="001E7A6E" w:rsidRPr="00EF5730">
        <w:rPr>
          <w:rFonts w:ascii="Arial" w:hAnsi="Arial" w:cs="Arial"/>
          <w:i w:val="0"/>
        </w:rPr>
        <w:t xml:space="preserve"> </w:t>
      </w:r>
      <w:r w:rsidR="00E645A2">
        <w:rPr>
          <w:rFonts w:ascii="Arial" w:hAnsi="Arial" w:cs="Arial"/>
          <w:i w:val="0"/>
        </w:rPr>
        <w:t xml:space="preserve">   </w:t>
      </w:r>
      <w:r w:rsidR="00B34917">
        <w:rPr>
          <w:rFonts w:ascii="Arial" w:hAnsi="Arial" w:cs="Arial"/>
          <w:i w:val="0"/>
        </w:rPr>
        <w:t>1</w:t>
      </w:r>
      <w:r w:rsidR="00937814">
        <w:rPr>
          <w:rFonts w:ascii="Arial" w:hAnsi="Arial" w:cs="Arial"/>
          <w:i w:val="0"/>
        </w:rPr>
        <w:t>00,00 zł</w:t>
      </w:r>
      <w:proofErr w:type="gramEnd"/>
      <w:r w:rsidR="00A27C8C" w:rsidRPr="00EF5730">
        <w:rPr>
          <w:rFonts w:ascii="Arial" w:hAnsi="Arial" w:cs="Arial"/>
          <w:i w:val="0"/>
        </w:rPr>
        <w:tab/>
      </w:r>
    </w:p>
    <w:p w:rsidR="00EF5730" w:rsidRDefault="00A27C8C">
      <w:pPr>
        <w:pStyle w:val="Textbody"/>
        <w:tabs>
          <w:tab w:val="right" w:pos="5103"/>
        </w:tabs>
        <w:rPr>
          <w:rFonts w:ascii="Arial" w:hAnsi="Arial" w:cs="Arial"/>
          <w:i w:val="0"/>
        </w:rPr>
      </w:pPr>
      <w:r w:rsidRPr="00EF5730">
        <w:rPr>
          <w:rFonts w:ascii="Arial" w:hAnsi="Arial" w:cs="Arial"/>
          <w:i w:val="0"/>
        </w:rPr>
        <w:t xml:space="preserve">Część 2 </w:t>
      </w:r>
      <w:proofErr w:type="gramStart"/>
      <w:r w:rsidRPr="00EF5730">
        <w:rPr>
          <w:rFonts w:ascii="Arial" w:hAnsi="Arial" w:cs="Arial"/>
          <w:i w:val="0"/>
        </w:rPr>
        <w:t>zamówienia</w:t>
      </w:r>
      <w:r w:rsidR="005737B4">
        <w:rPr>
          <w:rFonts w:ascii="Arial" w:hAnsi="Arial" w:cs="Arial"/>
          <w:i w:val="0"/>
        </w:rPr>
        <w:t>:</w:t>
      </w:r>
      <w:r w:rsidR="00B34917">
        <w:rPr>
          <w:rFonts w:ascii="Arial" w:hAnsi="Arial" w:cs="Arial"/>
          <w:i w:val="0"/>
        </w:rPr>
        <w:t xml:space="preserve">  </w:t>
      </w:r>
      <w:r w:rsidR="00E645A2">
        <w:rPr>
          <w:rFonts w:ascii="Arial" w:hAnsi="Arial" w:cs="Arial"/>
          <w:i w:val="0"/>
        </w:rPr>
        <w:t xml:space="preserve">     </w:t>
      </w:r>
      <w:r w:rsidR="00B34917">
        <w:rPr>
          <w:rFonts w:ascii="Arial" w:hAnsi="Arial" w:cs="Arial"/>
          <w:i w:val="0"/>
        </w:rPr>
        <w:t>1</w:t>
      </w:r>
      <w:r w:rsidR="00937814">
        <w:rPr>
          <w:rFonts w:ascii="Arial" w:hAnsi="Arial" w:cs="Arial"/>
          <w:i w:val="0"/>
        </w:rPr>
        <w:t>00,00 zł</w:t>
      </w:r>
      <w:proofErr w:type="gramEnd"/>
    </w:p>
    <w:p w:rsidR="005737B4" w:rsidRDefault="005737B4">
      <w:pPr>
        <w:pStyle w:val="Textbody"/>
        <w:tabs>
          <w:tab w:val="right" w:pos="5103"/>
        </w:tabs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Część 3 </w:t>
      </w:r>
      <w:proofErr w:type="gramStart"/>
      <w:r>
        <w:rPr>
          <w:rFonts w:ascii="Arial" w:hAnsi="Arial" w:cs="Arial"/>
          <w:i w:val="0"/>
        </w:rPr>
        <w:t>zamówienia:</w:t>
      </w:r>
      <w:r w:rsidR="00B34917">
        <w:rPr>
          <w:rFonts w:ascii="Arial" w:hAnsi="Arial" w:cs="Arial"/>
          <w:i w:val="0"/>
        </w:rPr>
        <w:t xml:space="preserve">  </w:t>
      </w:r>
      <w:r w:rsidR="00E645A2">
        <w:rPr>
          <w:rFonts w:ascii="Arial" w:hAnsi="Arial" w:cs="Arial"/>
          <w:i w:val="0"/>
        </w:rPr>
        <w:t xml:space="preserve">   </w:t>
      </w:r>
      <w:r w:rsidR="00B34917">
        <w:rPr>
          <w:rFonts w:ascii="Arial" w:hAnsi="Arial" w:cs="Arial"/>
          <w:i w:val="0"/>
        </w:rPr>
        <w:t xml:space="preserve">  40</w:t>
      </w:r>
      <w:r w:rsidR="00937814">
        <w:rPr>
          <w:rFonts w:ascii="Arial" w:hAnsi="Arial" w:cs="Arial"/>
          <w:i w:val="0"/>
        </w:rPr>
        <w:t>0,00 zł</w:t>
      </w:r>
      <w:proofErr w:type="gramEnd"/>
    </w:p>
    <w:p w:rsidR="005737B4" w:rsidRDefault="005737B4">
      <w:pPr>
        <w:pStyle w:val="Textbody"/>
        <w:tabs>
          <w:tab w:val="right" w:pos="5103"/>
        </w:tabs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Część 4 </w:t>
      </w:r>
      <w:proofErr w:type="gramStart"/>
      <w:r>
        <w:rPr>
          <w:rFonts w:ascii="Arial" w:hAnsi="Arial" w:cs="Arial"/>
          <w:i w:val="0"/>
        </w:rPr>
        <w:t>zamówienia:</w:t>
      </w:r>
      <w:r w:rsidR="00B34917">
        <w:rPr>
          <w:rFonts w:ascii="Arial" w:hAnsi="Arial" w:cs="Arial"/>
          <w:i w:val="0"/>
        </w:rPr>
        <w:t xml:space="preserve">  </w:t>
      </w:r>
      <w:r w:rsidR="00E645A2">
        <w:rPr>
          <w:rFonts w:ascii="Arial" w:hAnsi="Arial" w:cs="Arial"/>
          <w:i w:val="0"/>
        </w:rPr>
        <w:t xml:space="preserve"> </w:t>
      </w:r>
      <w:r w:rsidR="00B34917">
        <w:rPr>
          <w:rFonts w:ascii="Arial" w:hAnsi="Arial" w:cs="Arial"/>
          <w:i w:val="0"/>
        </w:rPr>
        <w:t xml:space="preserve"> </w:t>
      </w:r>
      <w:r w:rsidR="00E645A2">
        <w:rPr>
          <w:rFonts w:ascii="Arial" w:hAnsi="Arial" w:cs="Arial"/>
          <w:i w:val="0"/>
        </w:rPr>
        <w:t xml:space="preserve">  </w:t>
      </w:r>
      <w:r w:rsidR="00B34917">
        <w:rPr>
          <w:rFonts w:ascii="Arial" w:hAnsi="Arial" w:cs="Arial"/>
          <w:i w:val="0"/>
        </w:rPr>
        <w:t xml:space="preserve"> 35</w:t>
      </w:r>
      <w:r w:rsidR="00937814">
        <w:rPr>
          <w:rFonts w:ascii="Arial" w:hAnsi="Arial" w:cs="Arial"/>
          <w:i w:val="0"/>
        </w:rPr>
        <w:t>0,00 zł</w:t>
      </w:r>
      <w:proofErr w:type="gramEnd"/>
    </w:p>
    <w:p w:rsidR="005737B4" w:rsidRPr="00EF5730" w:rsidRDefault="005737B4" w:rsidP="005737B4">
      <w:pPr>
        <w:pStyle w:val="Textbody"/>
        <w:tabs>
          <w:tab w:val="right" w:pos="5103"/>
        </w:tabs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Część 5 </w:t>
      </w:r>
      <w:proofErr w:type="gramStart"/>
      <w:r>
        <w:rPr>
          <w:rFonts w:ascii="Arial" w:hAnsi="Arial" w:cs="Arial"/>
          <w:i w:val="0"/>
        </w:rPr>
        <w:t>zamówienia:</w:t>
      </w:r>
      <w:r w:rsidR="00B34917">
        <w:rPr>
          <w:rFonts w:ascii="Arial" w:hAnsi="Arial" w:cs="Arial"/>
          <w:i w:val="0"/>
        </w:rPr>
        <w:t xml:space="preserve">    5</w:t>
      </w:r>
      <w:r w:rsidR="00E645A2">
        <w:rPr>
          <w:rFonts w:ascii="Arial" w:hAnsi="Arial" w:cs="Arial"/>
          <w:i w:val="0"/>
        </w:rPr>
        <w:t xml:space="preserve"> </w:t>
      </w:r>
      <w:r w:rsidR="00B34917">
        <w:rPr>
          <w:rFonts w:ascii="Arial" w:hAnsi="Arial" w:cs="Arial"/>
          <w:i w:val="0"/>
        </w:rPr>
        <w:t>50</w:t>
      </w:r>
      <w:r w:rsidR="00937814">
        <w:rPr>
          <w:rFonts w:ascii="Arial" w:hAnsi="Arial" w:cs="Arial"/>
          <w:i w:val="0"/>
        </w:rPr>
        <w:t>0,00 zł</w:t>
      </w:r>
      <w:proofErr w:type="gramEnd"/>
    </w:p>
    <w:p w:rsidR="005737B4" w:rsidRDefault="00296228" w:rsidP="005737B4">
      <w:pPr>
        <w:pStyle w:val="Textbody"/>
        <w:tabs>
          <w:tab w:val="right" w:pos="5103"/>
        </w:tabs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Część 6</w:t>
      </w:r>
      <w:r w:rsidR="005737B4">
        <w:rPr>
          <w:rFonts w:ascii="Arial" w:hAnsi="Arial" w:cs="Arial"/>
          <w:i w:val="0"/>
        </w:rPr>
        <w:t xml:space="preserve"> </w:t>
      </w:r>
      <w:proofErr w:type="gramStart"/>
      <w:r w:rsidR="005737B4">
        <w:rPr>
          <w:rFonts w:ascii="Arial" w:hAnsi="Arial" w:cs="Arial"/>
          <w:i w:val="0"/>
        </w:rPr>
        <w:t>zamówienia:</w:t>
      </w:r>
      <w:r w:rsidR="00B34917">
        <w:rPr>
          <w:rFonts w:ascii="Arial" w:hAnsi="Arial" w:cs="Arial"/>
          <w:i w:val="0"/>
        </w:rPr>
        <w:t xml:space="preserve">    </w:t>
      </w:r>
      <w:r w:rsidR="00E645A2">
        <w:rPr>
          <w:rFonts w:ascii="Arial" w:hAnsi="Arial" w:cs="Arial"/>
          <w:i w:val="0"/>
        </w:rPr>
        <w:t xml:space="preserve">  </w:t>
      </w:r>
      <w:r w:rsidR="00B34917">
        <w:rPr>
          <w:rFonts w:ascii="Arial" w:hAnsi="Arial" w:cs="Arial"/>
          <w:i w:val="0"/>
        </w:rPr>
        <w:t>20</w:t>
      </w:r>
      <w:r w:rsidR="00937814">
        <w:rPr>
          <w:rFonts w:ascii="Arial" w:hAnsi="Arial" w:cs="Arial"/>
          <w:i w:val="0"/>
        </w:rPr>
        <w:t>0,00 zł</w:t>
      </w:r>
      <w:proofErr w:type="gramEnd"/>
    </w:p>
    <w:p w:rsidR="008779D0" w:rsidRPr="00EF5730" w:rsidRDefault="008779D0" w:rsidP="008779D0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Część 7 </w:t>
      </w:r>
      <w:proofErr w:type="gramStart"/>
      <w:r w:rsidRPr="00EF5730">
        <w:rPr>
          <w:rFonts w:ascii="Arial" w:hAnsi="Arial" w:cs="Arial"/>
          <w:i w:val="0"/>
        </w:rPr>
        <w:t xml:space="preserve">zamówienia: </w:t>
      </w:r>
      <w:r w:rsidR="00E645A2">
        <w:rPr>
          <w:rFonts w:ascii="Arial" w:hAnsi="Arial" w:cs="Arial"/>
          <w:i w:val="0"/>
        </w:rPr>
        <w:t xml:space="preserve"> </w:t>
      </w:r>
      <w:r w:rsidRPr="00EF5730">
        <w:rPr>
          <w:rFonts w:ascii="Arial" w:hAnsi="Arial" w:cs="Arial"/>
          <w:i w:val="0"/>
        </w:rPr>
        <w:t xml:space="preserve"> </w:t>
      </w:r>
      <w:r w:rsidR="00B34917">
        <w:rPr>
          <w:rFonts w:ascii="Arial" w:hAnsi="Arial" w:cs="Arial"/>
          <w:i w:val="0"/>
        </w:rPr>
        <w:t>3</w:t>
      </w:r>
      <w:r w:rsidR="00E645A2">
        <w:rPr>
          <w:rFonts w:ascii="Arial" w:hAnsi="Arial" w:cs="Arial"/>
          <w:i w:val="0"/>
        </w:rPr>
        <w:t xml:space="preserve"> </w:t>
      </w:r>
      <w:r w:rsidR="00B34917">
        <w:rPr>
          <w:rFonts w:ascii="Arial" w:hAnsi="Arial" w:cs="Arial"/>
          <w:i w:val="0"/>
        </w:rPr>
        <w:t>5</w:t>
      </w:r>
      <w:r>
        <w:rPr>
          <w:rFonts w:ascii="Arial" w:hAnsi="Arial" w:cs="Arial"/>
          <w:i w:val="0"/>
        </w:rPr>
        <w:t>00,00 zł</w:t>
      </w:r>
      <w:proofErr w:type="gramEnd"/>
      <w:r w:rsidRPr="00EF5730">
        <w:rPr>
          <w:rFonts w:ascii="Arial" w:hAnsi="Arial" w:cs="Arial"/>
          <w:i w:val="0"/>
        </w:rPr>
        <w:tab/>
      </w:r>
    </w:p>
    <w:p w:rsidR="008779D0" w:rsidRDefault="008779D0" w:rsidP="008779D0">
      <w:pPr>
        <w:pStyle w:val="Textbody"/>
        <w:tabs>
          <w:tab w:val="right" w:pos="5103"/>
        </w:tabs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Część 8</w:t>
      </w:r>
      <w:r w:rsidRPr="00EF5730">
        <w:rPr>
          <w:rFonts w:ascii="Arial" w:hAnsi="Arial" w:cs="Arial"/>
          <w:i w:val="0"/>
        </w:rPr>
        <w:t xml:space="preserve"> </w:t>
      </w:r>
      <w:proofErr w:type="gramStart"/>
      <w:r w:rsidRPr="00EF5730">
        <w:rPr>
          <w:rFonts w:ascii="Arial" w:hAnsi="Arial" w:cs="Arial"/>
          <w:i w:val="0"/>
        </w:rPr>
        <w:t>zamówienia</w:t>
      </w:r>
      <w:r w:rsidR="00B34917">
        <w:rPr>
          <w:rFonts w:ascii="Arial" w:hAnsi="Arial" w:cs="Arial"/>
          <w:i w:val="0"/>
        </w:rPr>
        <w:t xml:space="preserve">: </w:t>
      </w:r>
      <w:r w:rsidR="00E645A2">
        <w:rPr>
          <w:rFonts w:ascii="Arial" w:hAnsi="Arial" w:cs="Arial"/>
          <w:i w:val="0"/>
        </w:rPr>
        <w:t xml:space="preserve">    </w:t>
      </w:r>
      <w:r w:rsidR="00B34917">
        <w:rPr>
          <w:rFonts w:ascii="Arial" w:hAnsi="Arial" w:cs="Arial"/>
          <w:i w:val="0"/>
        </w:rPr>
        <w:t xml:space="preserve"> 4</w:t>
      </w:r>
      <w:r>
        <w:rPr>
          <w:rFonts w:ascii="Arial" w:hAnsi="Arial" w:cs="Arial"/>
          <w:i w:val="0"/>
        </w:rPr>
        <w:t>00,00 zł</w:t>
      </w:r>
      <w:proofErr w:type="gramEnd"/>
    </w:p>
    <w:p w:rsidR="008779D0" w:rsidRDefault="00B34917" w:rsidP="008779D0">
      <w:pPr>
        <w:pStyle w:val="Textbody"/>
        <w:tabs>
          <w:tab w:val="right" w:pos="5103"/>
        </w:tabs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Część 9 </w:t>
      </w:r>
      <w:proofErr w:type="gramStart"/>
      <w:r>
        <w:rPr>
          <w:rFonts w:ascii="Arial" w:hAnsi="Arial" w:cs="Arial"/>
          <w:i w:val="0"/>
        </w:rPr>
        <w:t xml:space="preserve">zamówienia:   </w:t>
      </w:r>
      <w:r w:rsidR="00E645A2">
        <w:rPr>
          <w:rFonts w:ascii="Arial" w:hAnsi="Arial" w:cs="Arial"/>
          <w:i w:val="0"/>
        </w:rPr>
        <w:t xml:space="preserve"> </w:t>
      </w:r>
      <w:r>
        <w:rPr>
          <w:rFonts w:ascii="Arial" w:hAnsi="Arial" w:cs="Arial"/>
          <w:i w:val="0"/>
        </w:rPr>
        <w:t xml:space="preserve"> </w:t>
      </w:r>
      <w:r w:rsidR="00E645A2">
        <w:rPr>
          <w:rFonts w:ascii="Arial" w:hAnsi="Arial" w:cs="Arial"/>
          <w:i w:val="0"/>
        </w:rPr>
        <w:t xml:space="preserve"> </w:t>
      </w:r>
      <w:r>
        <w:rPr>
          <w:rFonts w:ascii="Arial" w:hAnsi="Arial" w:cs="Arial"/>
          <w:i w:val="0"/>
        </w:rPr>
        <w:t>30</w:t>
      </w:r>
      <w:r w:rsidR="008779D0">
        <w:rPr>
          <w:rFonts w:ascii="Arial" w:hAnsi="Arial" w:cs="Arial"/>
          <w:i w:val="0"/>
        </w:rPr>
        <w:t>0,00 zł</w:t>
      </w:r>
      <w:proofErr w:type="gramEnd"/>
    </w:p>
    <w:p w:rsidR="008779D0" w:rsidRDefault="00B34917" w:rsidP="008779D0">
      <w:pPr>
        <w:pStyle w:val="Textbody"/>
        <w:tabs>
          <w:tab w:val="right" w:pos="5103"/>
        </w:tabs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Część 10 </w:t>
      </w:r>
      <w:proofErr w:type="gramStart"/>
      <w:r>
        <w:rPr>
          <w:rFonts w:ascii="Arial" w:hAnsi="Arial" w:cs="Arial"/>
          <w:i w:val="0"/>
        </w:rPr>
        <w:t>zamówienia:  2</w:t>
      </w:r>
      <w:r w:rsidR="00E645A2">
        <w:rPr>
          <w:rFonts w:ascii="Arial" w:hAnsi="Arial" w:cs="Arial"/>
          <w:i w:val="0"/>
        </w:rPr>
        <w:t xml:space="preserve"> </w:t>
      </w:r>
      <w:r>
        <w:rPr>
          <w:rFonts w:ascii="Arial" w:hAnsi="Arial" w:cs="Arial"/>
          <w:i w:val="0"/>
        </w:rPr>
        <w:t>9</w:t>
      </w:r>
      <w:r w:rsidR="008779D0">
        <w:rPr>
          <w:rFonts w:ascii="Arial" w:hAnsi="Arial" w:cs="Arial"/>
          <w:i w:val="0"/>
        </w:rPr>
        <w:t>00,00 zł</w:t>
      </w:r>
      <w:proofErr w:type="gramEnd"/>
    </w:p>
    <w:p w:rsidR="008779D0" w:rsidRDefault="00E645A2" w:rsidP="008779D0">
      <w:pPr>
        <w:pStyle w:val="Textbody"/>
        <w:tabs>
          <w:tab w:val="right" w:pos="5103"/>
        </w:tabs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Część 11 </w:t>
      </w:r>
      <w:proofErr w:type="gramStart"/>
      <w:r>
        <w:rPr>
          <w:rFonts w:ascii="Arial" w:hAnsi="Arial" w:cs="Arial"/>
          <w:i w:val="0"/>
        </w:rPr>
        <w:t xml:space="preserve">zamówienia:  </w:t>
      </w:r>
      <w:r w:rsidR="00B34917">
        <w:rPr>
          <w:rFonts w:ascii="Arial" w:hAnsi="Arial" w:cs="Arial"/>
          <w:i w:val="0"/>
        </w:rPr>
        <w:t>1</w:t>
      </w:r>
      <w:r>
        <w:rPr>
          <w:rFonts w:ascii="Arial" w:hAnsi="Arial" w:cs="Arial"/>
          <w:i w:val="0"/>
        </w:rPr>
        <w:t xml:space="preserve"> </w:t>
      </w:r>
      <w:r w:rsidR="00B34917">
        <w:rPr>
          <w:rFonts w:ascii="Arial" w:hAnsi="Arial" w:cs="Arial"/>
          <w:i w:val="0"/>
        </w:rPr>
        <w:t>40</w:t>
      </w:r>
      <w:r w:rsidR="008779D0">
        <w:rPr>
          <w:rFonts w:ascii="Arial" w:hAnsi="Arial" w:cs="Arial"/>
          <w:i w:val="0"/>
        </w:rPr>
        <w:t>0,00 zł</w:t>
      </w:r>
      <w:proofErr w:type="gramEnd"/>
    </w:p>
    <w:p w:rsidR="00B34917" w:rsidRPr="00EF5730" w:rsidRDefault="00B34917" w:rsidP="008779D0">
      <w:pPr>
        <w:pStyle w:val="Textbody"/>
        <w:tabs>
          <w:tab w:val="right" w:pos="5103"/>
        </w:tabs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Część 12 </w:t>
      </w:r>
      <w:proofErr w:type="gramStart"/>
      <w:r>
        <w:rPr>
          <w:rFonts w:ascii="Arial" w:hAnsi="Arial" w:cs="Arial"/>
          <w:i w:val="0"/>
        </w:rPr>
        <w:t xml:space="preserve">zamówienia:    </w:t>
      </w:r>
      <w:r w:rsidR="00E645A2">
        <w:rPr>
          <w:rFonts w:ascii="Arial" w:hAnsi="Arial" w:cs="Arial"/>
          <w:i w:val="0"/>
        </w:rPr>
        <w:t xml:space="preserve"> </w:t>
      </w:r>
      <w:r>
        <w:rPr>
          <w:rFonts w:ascii="Arial" w:hAnsi="Arial" w:cs="Arial"/>
          <w:i w:val="0"/>
        </w:rPr>
        <w:t>450,00 zł</w:t>
      </w:r>
      <w:proofErr w:type="gramEnd"/>
    </w:p>
    <w:p w:rsidR="008779D0" w:rsidRPr="00EF5730" w:rsidRDefault="00B34917" w:rsidP="008779D0">
      <w:pPr>
        <w:pStyle w:val="Textbody"/>
        <w:tabs>
          <w:tab w:val="right" w:pos="5103"/>
        </w:tabs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Część 13 </w:t>
      </w:r>
      <w:proofErr w:type="gramStart"/>
      <w:r>
        <w:rPr>
          <w:rFonts w:ascii="Arial" w:hAnsi="Arial" w:cs="Arial"/>
          <w:i w:val="0"/>
        </w:rPr>
        <w:t xml:space="preserve">zamówienia:    </w:t>
      </w:r>
      <w:r w:rsidR="00E645A2">
        <w:rPr>
          <w:rFonts w:ascii="Arial" w:hAnsi="Arial" w:cs="Arial"/>
          <w:i w:val="0"/>
        </w:rPr>
        <w:t xml:space="preserve"> </w:t>
      </w:r>
      <w:r>
        <w:rPr>
          <w:rFonts w:ascii="Arial" w:hAnsi="Arial" w:cs="Arial"/>
          <w:i w:val="0"/>
        </w:rPr>
        <w:t>45</w:t>
      </w:r>
      <w:r w:rsidR="008779D0">
        <w:rPr>
          <w:rFonts w:ascii="Arial" w:hAnsi="Arial" w:cs="Arial"/>
          <w:i w:val="0"/>
        </w:rPr>
        <w:t>0,00 zł</w:t>
      </w:r>
      <w:proofErr w:type="gramEnd"/>
    </w:p>
    <w:p w:rsidR="008779D0" w:rsidRPr="00EF5730" w:rsidRDefault="00B34917" w:rsidP="008779D0">
      <w:pPr>
        <w:pStyle w:val="Textbody"/>
        <w:tabs>
          <w:tab w:val="right" w:pos="5103"/>
        </w:tabs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Część 14 </w:t>
      </w:r>
      <w:proofErr w:type="gramStart"/>
      <w:r>
        <w:rPr>
          <w:rFonts w:ascii="Arial" w:hAnsi="Arial" w:cs="Arial"/>
          <w:i w:val="0"/>
        </w:rPr>
        <w:t xml:space="preserve">zamówienia:   </w:t>
      </w:r>
      <w:r w:rsidR="00E645A2">
        <w:rPr>
          <w:rFonts w:ascii="Arial" w:hAnsi="Arial" w:cs="Arial"/>
          <w:i w:val="0"/>
        </w:rPr>
        <w:t xml:space="preserve"> </w:t>
      </w:r>
      <w:r>
        <w:rPr>
          <w:rFonts w:ascii="Arial" w:hAnsi="Arial" w:cs="Arial"/>
          <w:i w:val="0"/>
        </w:rPr>
        <w:t xml:space="preserve"> </w:t>
      </w:r>
      <w:r w:rsidR="00E645A2">
        <w:rPr>
          <w:rFonts w:ascii="Arial" w:hAnsi="Arial" w:cs="Arial"/>
          <w:i w:val="0"/>
        </w:rPr>
        <w:t xml:space="preserve">  </w:t>
      </w:r>
      <w:r>
        <w:rPr>
          <w:rFonts w:ascii="Arial" w:hAnsi="Arial" w:cs="Arial"/>
          <w:i w:val="0"/>
        </w:rPr>
        <w:t>5</w:t>
      </w:r>
      <w:r w:rsidR="008779D0">
        <w:rPr>
          <w:rFonts w:ascii="Arial" w:hAnsi="Arial" w:cs="Arial"/>
          <w:i w:val="0"/>
        </w:rPr>
        <w:t>0,00 zł</w:t>
      </w:r>
      <w:proofErr w:type="gramEnd"/>
    </w:p>
    <w:p w:rsidR="008779D0" w:rsidRPr="00EF5730" w:rsidRDefault="00E645A2" w:rsidP="008779D0">
      <w:pPr>
        <w:pStyle w:val="Textbody"/>
        <w:tabs>
          <w:tab w:val="right" w:pos="5103"/>
        </w:tabs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Część 15 </w:t>
      </w:r>
      <w:proofErr w:type="gramStart"/>
      <w:r>
        <w:rPr>
          <w:rFonts w:ascii="Arial" w:hAnsi="Arial" w:cs="Arial"/>
          <w:i w:val="0"/>
        </w:rPr>
        <w:t xml:space="preserve">zamówienia:   </w:t>
      </w:r>
      <w:r w:rsidR="00B34917">
        <w:rPr>
          <w:rFonts w:ascii="Arial" w:hAnsi="Arial" w:cs="Arial"/>
          <w:i w:val="0"/>
        </w:rPr>
        <w:t>1</w:t>
      </w:r>
      <w:r>
        <w:rPr>
          <w:rFonts w:ascii="Arial" w:hAnsi="Arial" w:cs="Arial"/>
          <w:i w:val="0"/>
        </w:rPr>
        <w:t xml:space="preserve"> </w:t>
      </w:r>
      <w:r w:rsidR="00B34917">
        <w:rPr>
          <w:rFonts w:ascii="Arial" w:hAnsi="Arial" w:cs="Arial"/>
          <w:i w:val="0"/>
        </w:rPr>
        <w:t>20</w:t>
      </w:r>
      <w:r w:rsidR="008779D0">
        <w:rPr>
          <w:rFonts w:ascii="Arial" w:hAnsi="Arial" w:cs="Arial"/>
          <w:i w:val="0"/>
        </w:rPr>
        <w:t>0,00 zł</w:t>
      </w:r>
      <w:proofErr w:type="gramEnd"/>
    </w:p>
    <w:p w:rsidR="008779D0" w:rsidRPr="00EF5730" w:rsidRDefault="00686120" w:rsidP="008779D0">
      <w:pPr>
        <w:pStyle w:val="Textbody"/>
        <w:tabs>
          <w:tab w:val="right" w:pos="5103"/>
        </w:tabs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Część 16 </w:t>
      </w:r>
      <w:proofErr w:type="gramStart"/>
      <w:r>
        <w:rPr>
          <w:rFonts w:ascii="Arial" w:hAnsi="Arial" w:cs="Arial"/>
          <w:i w:val="0"/>
        </w:rPr>
        <w:t>zamówienia:    2</w:t>
      </w:r>
      <w:r w:rsidR="00E645A2">
        <w:rPr>
          <w:rFonts w:ascii="Arial" w:hAnsi="Arial" w:cs="Arial"/>
          <w:i w:val="0"/>
        </w:rPr>
        <w:t xml:space="preserve"> </w:t>
      </w:r>
      <w:r w:rsidR="008779D0">
        <w:rPr>
          <w:rFonts w:ascii="Arial" w:hAnsi="Arial" w:cs="Arial"/>
          <w:i w:val="0"/>
        </w:rPr>
        <w:t>8</w:t>
      </w:r>
      <w:r>
        <w:rPr>
          <w:rFonts w:ascii="Arial" w:hAnsi="Arial" w:cs="Arial"/>
          <w:i w:val="0"/>
        </w:rPr>
        <w:t>0</w:t>
      </w:r>
      <w:r w:rsidR="008779D0">
        <w:rPr>
          <w:rFonts w:ascii="Arial" w:hAnsi="Arial" w:cs="Arial"/>
          <w:i w:val="0"/>
        </w:rPr>
        <w:t>0,00 zł</w:t>
      </w:r>
      <w:proofErr w:type="gramEnd"/>
    </w:p>
    <w:p w:rsidR="008779D0" w:rsidRPr="00EF5730" w:rsidRDefault="00686120" w:rsidP="005737B4">
      <w:pPr>
        <w:pStyle w:val="Textbody"/>
        <w:tabs>
          <w:tab w:val="right" w:pos="5103"/>
        </w:tabs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Część 17 </w:t>
      </w:r>
      <w:proofErr w:type="gramStart"/>
      <w:r>
        <w:rPr>
          <w:rFonts w:ascii="Arial" w:hAnsi="Arial" w:cs="Arial"/>
          <w:i w:val="0"/>
        </w:rPr>
        <w:t xml:space="preserve">zamówienia:    </w:t>
      </w:r>
      <w:r w:rsidR="00E645A2">
        <w:rPr>
          <w:rFonts w:ascii="Arial" w:hAnsi="Arial" w:cs="Arial"/>
          <w:i w:val="0"/>
        </w:rPr>
        <w:t xml:space="preserve">   </w:t>
      </w:r>
      <w:r>
        <w:rPr>
          <w:rFonts w:ascii="Arial" w:hAnsi="Arial" w:cs="Arial"/>
          <w:i w:val="0"/>
        </w:rPr>
        <w:t>50</w:t>
      </w:r>
      <w:r w:rsidR="008779D0">
        <w:rPr>
          <w:rFonts w:ascii="Arial" w:hAnsi="Arial" w:cs="Arial"/>
          <w:i w:val="0"/>
        </w:rPr>
        <w:t>0,00 zł</w:t>
      </w:r>
      <w:proofErr w:type="gramEnd"/>
    </w:p>
    <w:p w:rsidR="001C420A" w:rsidRPr="00EF5730" w:rsidRDefault="00A27C8C">
      <w:pPr>
        <w:pStyle w:val="Textbody"/>
        <w:tabs>
          <w:tab w:val="right" w:pos="5103"/>
        </w:tabs>
        <w:rPr>
          <w:rFonts w:ascii="Arial" w:hAnsi="Arial" w:cs="Arial"/>
          <w:i w:val="0"/>
        </w:rPr>
      </w:pPr>
      <w:r w:rsidRPr="00EF5730">
        <w:rPr>
          <w:rFonts w:ascii="Arial" w:hAnsi="Arial" w:cs="Arial"/>
          <w:i w:val="0"/>
        </w:rPr>
        <w:t xml:space="preserve">Wadium na całość </w:t>
      </w:r>
      <w:proofErr w:type="gramStart"/>
      <w:r w:rsidRPr="00EF5730">
        <w:rPr>
          <w:rFonts w:ascii="Arial" w:hAnsi="Arial" w:cs="Arial"/>
          <w:i w:val="0"/>
        </w:rPr>
        <w:t>zamówienia:</w:t>
      </w:r>
      <w:r w:rsidR="00EF5730" w:rsidRPr="00EF5730">
        <w:rPr>
          <w:rFonts w:ascii="Arial" w:hAnsi="Arial" w:cs="Arial"/>
          <w:i w:val="0"/>
        </w:rPr>
        <w:t xml:space="preserve">  </w:t>
      </w:r>
      <w:r w:rsidR="00686120">
        <w:rPr>
          <w:rFonts w:ascii="Arial" w:hAnsi="Arial" w:cs="Arial"/>
          <w:i w:val="0"/>
        </w:rPr>
        <w:t>20 600,00 zł</w:t>
      </w:r>
      <w:proofErr w:type="gramEnd"/>
      <w:r w:rsidR="00686120">
        <w:rPr>
          <w:rFonts w:ascii="Arial" w:hAnsi="Arial" w:cs="Arial"/>
          <w:i w:val="0"/>
        </w:rPr>
        <w:t>.</w:t>
      </w:r>
    </w:p>
    <w:p w:rsidR="00304F24" w:rsidRDefault="00A27C8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Wadium może być wniesione w jednej lub kilku następujących formach:</w:t>
      </w:r>
    </w:p>
    <w:p w:rsidR="00304F24" w:rsidRDefault="00A27C8C">
      <w:pPr>
        <w:pStyle w:val="Textbody"/>
        <w:tabs>
          <w:tab w:val="left" w:pos="397"/>
        </w:tabs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-</w:t>
      </w:r>
      <w:r>
        <w:rPr>
          <w:rFonts w:ascii="Arial" w:hAnsi="Arial" w:cs="Arial"/>
          <w:i w:val="0"/>
        </w:rPr>
        <w:tab/>
        <w:t>w pieniądzu;</w:t>
      </w:r>
    </w:p>
    <w:p w:rsidR="00304F24" w:rsidRDefault="00A27C8C">
      <w:pPr>
        <w:pStyle w:val="Textbody"/>
        <w:tabs>
          <w:tab w:val="left" w:pos="397"/>
        </w:tabs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-</w:t>
      </w:r>
      <w:r>
        <w:rPr>
          <w:rFonts w:ascii="Arial" w:hAnsi="Arial" w:cs="Arial"/>
          <w:i w:val="0"/>
        </w:rPr>
        <w:tab/>
        <w:t>poręczeniach lub gwarancjach bankowych;</w:t>
      </w:r>
    </w:p>
    <w:p w:rsidR="00304F24" w:rsidRDefault="00A27C8C">
      <w:pPr>
        <w:pStyle w:val="Textbody"/>
        <w:tabs>
          <w:tab w:val="left" w:pos="397"/>
        </w:tabs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-</w:t>
      </w:r>
      <w:r>
        <w:rPr>
          <w:rFonts w:ascii="Arial" w:hAnsi="Arial" w:cs="Arial"/>
          <w:i w:val="0"/>
        </w:rPr>
        <w:tab/>
        <w:t>gwarancjach ubezpieczeniowych;</w:t>
      </w:r>
    </w:p>
    <w:p w:rsidR="00304F24" w:rsidRDefault="00A27C8C">
      <w:pPr>
        <w:pStyle w:val="Textbody"/>
        <w:tabs>
          <w:tab w:val="left" w:pos="1191"/>
        </w:tabs>
        <w:ind w:left="397" w:hanging="397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-</w:t>
      </w:r>
      <w:r>
        <w:rPr>
          <w:rFonts w:ascii="Arial" w:hAnsi="Arial" w:cs="Arial"/>
          <w:i w:val="0"/>
        </w:rPr>
        <w:tab/>
        <w:t xml:space="preserve">poręczeniach udzielanych przez podmioty, o których mowa w art. 6b ust. 5 </w:t>
      </w:r>
      <w:proofErr w:type="spellStart"/>
      <w:r>
        <w:rPr>
          <w:rFonts w:ascii="Arial" w:hAnsi="Arial" w:cs="Arial"/>
          <w:i w:val="0"/>
        </w:rPr>
        <w:t>pkt</w:t>
      </w:r>
      <w:proofErr w:type="spellEnd"/>
      <w:r>
        <w:rPr>
          <w:rFonts w:ascii="Arial" w:hAnsi="Arial" w:cs="Arial"/>
          <w:i w:val="0"/>
        </w:rPr>
        <w:t xml:space="preserve"> 2 ustawy z dnia 9.11.2000 </w:t>
      </w:r>
      <w:proofErr w:type="gramStart"/>
      <w:r>
        <w:rPr>
          <w:rFonts w:ascii="Arial" w:hAnsi="Arial" w:cs="Arial"/>
          <w:i w:val="0"/>
        </w:rPr>
        <w:t>r</w:t>
      </w:r>
      <w:proofErr w:type="gramEnd"/>
      <w:r>
        <w:rPr>
          <w:rFonts w:ascii="Arial" w:hAnsi="Arial" w:cs="Arial"/>
          <w:i w:val="0"/>
        </w:rPr>
        <w:t>. o utworzeniu Polskiej Agencji Rozwoju Przedsiębiorczości.</w:t>
      </w:r>
    </w:p>
    <w:p w:rsidR="00304F24" w:rsidRDefault="00A27C8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Wadium wnoszone w pieniądzu wykonawca zobowiązany jest wpłacić przelewem na rachunek bankowy zamawiającego w Banku Śląskim S.A., Oddział Warszawa, nr 63 1050 1025 1000 0022 9386 9893 w takim terminie, aby wpłynęło ono na rachunek zamawiającego przed terminem składania ofert. Na poleceniu przelewu w rubryce „</w:t>
      </w:r>
      <w:r w:rsidRPr="00E645A2">
        <w:rPr>
          <w:rFonts w:ascii="Arial" w:hAnsi="Arial" w:cs="Arial"/>
          <w:i w:val="0"/>
        </w:rPr>
        <w:t>tytułem” należy wpisać „Wadium na przetarg na</w:t>
      </w:r>
      <w:r w:rsidR="00EF5730" w:rsidRPr="00E645A2">
        <w:rPr>
          <w:rFonts w:ascii="Arial" w:hAnsi="Arial" w:cs="Arial"/>
          <w:i w:val="0"/>
        </w:rPr>
        <w:t xml:space="preserve"> </w:t>
      </w:r>
      <w:r w:rsidR="00E645A2" w:rsidRPr="00E645A2">
        <w:rPr>
          <w:rFonts w:ascii="Arial" w:hAnsi="Arial" w:cs="Arial"/>
          <w:i w:val="0"/>
        </w:rPr>
        <w:t>dostawę aparatury i sprzętu dla Szpitala Specjalistycznego im. Św. Rodziny”</w:t>
      </w:r>
      <w:r w:rsidR="00686120" w:rsidRPr="00E645A2">
        <w:rPr>
          <w:rFonts w:ascii="Arial" w:hAnsi="Arial" w:cs="Arial"/>
          <w:i w:val="0"/>
        </w:rPr>
        <w:t>, nr postępowania 20</w:t>
      </w:r>
      <w:r w:rsidR="00BB5EEB" w:rsidRPr="00E645A2">
        <w:rPr>
          <w:rFonts w:ascii="Arial" w:hAnsi="Arial" w:cs="Arial"/>
          <w:i w:val="0"/>
        </w:rPr>
        <w:t>/2017</w:t>
      </w:r>
      <w:r w:rsidRPr="00E645A2">
        <w:rPr>
          <w:rFonts w:ascii="Arial" w:hAnsi="Arial" w:cs="Arial"/>
          <w:i w:val="0"/>
        </w:rPr>
        <w:t xml:space="preserve"> </w:t>
      </w:r>
      <w:proofErr w:type="gramStart"/>
      <w:r w:rsidRPr="00E645A2">
        <w:rPr>
          <w:rFonts w:ascii="Arial" w:hAnsi="Arial" w:cs="Arial"/>
          <w:i w:val="0"/>
        </w:rPr>
        <w:t>część</w:t>
      </w:r>
      <w:r>
        <w:rPr>
          <w:rFonts w:ascii="Arial" w:hAnsi="Arial" w:cs="Arial"/>
          <w:i w:val="0"/>
        </w:rPr>
        <w:t xml:space="preserve"> ......”. </w:t>
      </w:r>
      <w:proofErr w:type="gramEnd"/>
      <w:r>
        <w:rPr>
          <w:rFonts w:ascii="Arial" w:hAnsi="Arial" w:cs="Arial"/>
          <w:i w:val="0"/>
        </w:rPr>
        <w:t>Kopię polecenia przelewu lub wydruk z przelewu elektronicznego należy dołączyć do oferty.</w:t>
      </w:r>
    </w:p>
    <w:p w:rsidR="00EF5730" w:rsidRPr="001C420A" w:rsidRDefault="00EF5730" w:rsidP="001C420A">
      <w:pPr>
        <w:pStyle w:val="Tekstpodstawowy"/>
        <w:widowControl w:val="0"/>
        <w:spacing w:after="0" w:line="100" w:lineRule="atLeast"/>
        <w:rPr>
          <w:rFonts w:ascii="Arial" w:hAnsi="Arial"/>
          <w:i/>
          <w:color w:val="000000"/>
          <w:sz w:val="24"/>
          <w:szCs w:val="24"/>
        </w:rPr>
      </w:pPr>
      <w:r w:rsidRPr="001C420A">
        <w:rPr>
          <w:rFonts w:ascii="Arial" w:hAnsi="Arial"/>
          <w:color w:val="000000"/>
          <w:sz w:val="24"/>
          <w:szCs w:val="24"/>
        </w:rPr>
        <w:t>Dla wadiów wnoszonych w formie poręczenia lub gwarancji oryginał poręczenia lub gw</w:t>
      </w:r>
      <w:r w:rsidRPr="001C420A">
        <w:rPr>
          <w:rFonts w:ascii="Arial" w:hAnsi="Arial"/>
          <w:color w:val="000000"/>
          <w:sz w:val="24"/>
          <w:szCs w:val="24"/>
        </w:rPr>
        <w:t>a</w:t>
      </w:r>
      <w:r w:rsidRPr="001C420A">
        <w:rPr>
          <w:rFonts w:ascii="Arial" w:hAnsi="Arial"/>
          <w:color w:val="000000"/>
          <w:sz w:val="24"/>
          <w:szCs w:val="24"/>
        </w:rPr>
        <w:t>rancji należy dołączyć do oferty. Z treści gwarancji winno wynikać bezwarunkowe, na ka</w:t>
      </w:r>
      <w:r w:rsidRPr="001C420A">
        <w:rPr>
          <w:rFonts w:ascii="Arial" w:hAnsi="Arial"/>
          <w:color w:val="000000"/>
          <w:sz w:val="24"/>
          <w:szCs w:val="24"/>
        </w:rPr>
        <w:t>ż</w:t>
      </w:r>
      <w:r w:rsidRPr="001C420A">
        <w:rPr>
          <w:rFonts w:ascii="Arial" w:hAnsi="Arial"/>
          <w:color w:val="000000"/>
          <w:sz w:val="24"/>
          <w:szCs w:val="24"/>
        </w:rPr>
        <w:t>de pisemne żądanie zgłoszone przez zamawiającego w terminie związania ofertą, zob</w:t>
      </w:r>
      <w:r w:rsidRPr="001C420A">
        <w:rPr>
          <w:rFonts w:ascii="Arial" w:hAnsi="Arial"/>
          <w:color w:val="000000"/>
          <w:sz w:val="24"/>
          <w:szCs w:val="24"/>
        </w:rPr>
        <w:t>o</w:t>
      </w:r>
      <w:r w:rsidRPr="001C420A">
        <w:rPr>
          <w:rFonts w:ascii="Arial" w:hAnsi="Arial"/>
          <w:color w:val="000000"/>
          <w:sz w:val="24"/>
          <w:szCs w:val="24"/>
        </w:rPr>
        <w:t xml:space="preserve">wiązanie Gwaranta do wypłaty zamawiającemu pełnej kwoty wadium w okolicznościach określonych w art. 46 ust 5 ustawy </w:t>
      </w:r>
      <w:proofErr w:type="spellStart"/>
      <w:r w:rsidRPr="001C420A">
        <w:rPr>
          <w:rFonts w:ascii="Arial" w:hAnsi="Arial"/>
          <w:color w:val="000000"/>
          <w:sz w:val="24"/>
          <w:szCs w:val="24"/>
        </w:rPr>
        <w:t>pzp</w:t>
      </w:r>
      <w:proofErr w:type="spellEnd"/>
      <w:r w:rsidRPr="001C420A">
        <w:rPr>
          <w:rFonts w:ascii="Arial" w:hAnsi="Arial"/>
          <w:color w:val="000000"/>
          <w:sz w:val="24"/>
          <w:szCs w:val="24"/>
        </w:rPr>
        <w:t xml:space="preserve"> oraz art. 46 ust. 4a) ustawy </w:t>
      </w:r>
      <w:proofErr w:type="spellStart"/>
      <w:r w:rsidRPr="001C420A">
        <w:rPr>
          <w:rFonts w:ascii="Arial" w:hAnsi="Arial"/>
          <w:color w:val="000000"/>
          <w:sz w:val="24"/>
          <w:szCs w:val="24"/>
        </w:rPr>
        <w:t>pzp</w:t>
      </w:r>
      <w:proofErr w:type="spellEnd"/>
      <w:r w:rsidRPr="001C420A">
        <w:rPr>
          <w:rFonts w:ascii="Arial" w:hAnsi="Arial"/>
          <w:color w:val="000000"/>
          <w:sz w:val="24"/>
          <w:szCs w:val="24"/>
        </w:rPr>
        <w:t>.</w:t>
      </w:r>
    </w:p>
    <w:p w:rsidR="00EF5730" w:rsidRPr="001C420A" w:rsidRDefault="00EF5730" w:rsidP="001C420A">
      <w:pPr>
        <w:pStyle w:val="Tekstpodstawowy"/>
        <w:widowControl w:val="0"/>
        <w:spacing w:after="0" w:line="100" w:lineRule="atLeast"/>
        <w:rPr>
          <w:rFonts w:ascii="Arial" w:hAnsi="Arial"/>
          <w:i/>
          <w:color w:val="000000"/>
          <w:sz w:val="24"/>
          <w:szCs w:val="24"/>
        </w:rPr>
      </w:pPr>
      <w:r w:rsidRPr="001C420A">
        <w:rPr>
          <w:rFonts w:ascii="Arial" w:hAnsi="Arial"/>
          <w:color w:val="000000"/>
          <w:sz w:val="24"/>
          <w:szCs w:val="24"/>
        </w:rPr>
        <w:t>Zamawiający zwróci wadium wszystkim wykonawcom niezwłocznie po wyborze najk</w:t>
      </w:r>
      <w:r w:rsidRPr="001C420A">
        <w:rPr>
          <w:rFonts w:ascii="Arial" w:hAnsi="Arial"/>
          <w:color w:val="000000"/>
          <w:sz w:val="24"/>
          <w:szCs w:val="24"/>
        </w:rPr>
        <w:t>o</w:t>
      </w:r>
      <w:r w:rsidRPr="001C420A">
        <w:rPr>
          <w:rFonts w:ascii="Arial" w:hAnsi="Arial"/>
          <w:color w:val="000000"/>
          <w:sz w:val="24"/>
          <w:szCs w:val="24"/>
        </w:rPr>
        <w:t xml:space="preserve">rzystniejszej oferty lub unieważnieniu postępowania, z wyjątkiem wykonawcy, którego oferta została </w:t>
      </w:r>
      <w:proofErr w:type="gramStart"/>
      <w:r w:rsidRPr="001C420A">
        <w:rPr>
          <w:rFonts w:ascii="Arial" w:hAnsi="Arial"/>
          <w:color w:val="000000"/>
          <w:sz w:val="24"/>
          <w:szCs w:val="24"/>
        </w:rPr>
        <w:t>wybrana jako</w:t>
      </w:r>
      <w:proofErr w:type="gramEnd"/>
      <w:r w:rsidRPr="001C420A">
        <w:rPr>
          <w:rFonts w:ascii="Arial" w:hAnsi="Arial"/>
          <w:color w:val="000000"/>
          <w:sz w:val="24"/>
          <w:szCs w:val="24"/>
        </w:rPr>
        <w:t xml:space="preserve"> najkorzystniejsza. Wykonawcy temu zamawiający zwróci w</w:t>
      </w:r>
      <w:r w:rsidRPr="001C420A">
        <w:rPr>
          <w:rFonts w:ascii="Arial" w:hAnsi="Arial"/>
          <w:color w:val="000000"/>
          <w:sz w:val="24"/>
          <w:szCs w:val="24"/>
        </w:rPr>
        <w:t>a</w:t>
      </w:r>
      <w:r w:rsidRPr="001C420A">
        <w:rPr>
          <w:rFonts w:ascii="Arial" w:hAnsi="Arial"/>
          <w:color w:val="000000"/>
          <w:sz w:val="24"/>
          <w:szCs w:val="24"/>
        </w:rPr>
        <w:t>dium po zawarciu umowy.</w:t>
      </w:r>
    </w:p>
    <w:p w:rsidR="00EF5730" w:rsidRPr="001C420A" w:rsidRDefault="00EF5730" w:rsidP="001C420A">
      <w:pPr>
        <w:pStyle w:val="Tekstpodstawowy"/>
        <w:widowControl w:val="0"/>
        <w:spacing w:after="0" w:line="100" w:lineRule="atLeast"/>
        <w:rPr>
          <w:rFonts w:ascii="Arial" w:hAnsi="Arial"/>
          <w:i/>
          <w:color w:val="000000"/>
          <w:sz w:val="24"/>
          <w:szCs w:val="24"/>
        </w:rPr>
      </w:pPr>
      <w:r w:rsidRPr="001C420A">
        <w:rPr>
          <w:rFonts w:ascii="Arial" w:hAnsi="Arial"/>
          <w:color w:val="000000"/>
          <w:sz w:val="24"/>
          <w:szCs w:val="24"/>
        </w:rPr>
        <w:t>Zamawiający zwróci niezwłocznie wadium na wniosek wykonawcy, który wycofa ofertę przed upływem terminu składania ofert.</w:t>
      </w:r>
    </w:p>
    <w:p w:rsidR="00304F24" w:rsidRDefault="00EF5730" w:rsidP="001C420A">
      <w:pPr>
        <w:pStyle w:val="Textbody"/>
        <w:rPr>
          <w:rFonts w:ascii="Arial" w:hAnsi="Arial"/>
          <w:i w:val="0"/>
          <w:color w:val="000000"/>
          <w:szCs w:val="24"/>
        </w:rPr>
      </w:pPr>
      <w:r w:rsidRPr="001C420A">
        <w:rPr>
          <w:rFonts w:ascii="Arial" w:hAnsi="Arial"/>
          <w:i w:val="0"/>
          <w:color w:val="000000"/>
          <w:szCs w:val="24"/>
        </w:rPr>
        <w:t xml:space="preserve">Zamawiający zatrzyma wadium wraz z odsetkami zgodnie z art. 46. ust 4a. </w:t>
      </w:r>
      <w:proofErr w:type="gramStart"/>
      <w:r w:rsidRPr="001C420A">
        <w:rPr>
          <w:rFonts w:ascii="Arial" w:hAnsi="Arial"/>
          <w:i w:val="0"/>
          <w:color w:val="000000"/>
          <w:szCs w:val="24"/>
        </w:rPr>
        <w:t>i</w:t>
      </w:r>
      <w:proofErr w:type="gramEnd"/>
      <w:r w:rsidRPr="001C420A">
        <w:rPr>
          <w:rFonts w:ascii="Arial" w:hAnsi="Arial"/>
          <w:i w:val="0"/>
          <w:color w:val="000000"/>
          <w:szCs w:val="24"/>
        </w:rPr>
        <w:t xml:space="preserve"> ust. 5. Ustawy </w:t>
      </w:r>
      <w:proofErr w:type="spellStart"/>
      <w:r w:rsidRPr="001C420A">
        <w:rPr>
          <w:rFonts w:ascii="Arial" w:hAnsi="Arial"/>
          <w:i w:val="0"/>
          <w:color w:val="000000"/>
          <w:szCs w:val="24"/>
        </w:rPr>
        <w:t>Pzp</w:t>
      </w:r>
      <w:proofErr w:type="spellEnd"/>
      <w:r w:rsidRPr="001C420A">
        <w:rPr>
          <w:rFonts w:ascii="Arial" w:hAnsi="Arial"/>
          <w:i w:val="0"/>
          <w:color w:val="000000"/>
          <w:szCs w:val="24"/>
        </w:rPr>
        <w:t xml:space="preserve"> z dnia 29.01.2004 </w:t>
      </w:r>
      <w:proofErr w:type="gramStart"/>
      <w:r w:rsidRPr="001C420A">
        <w:rPr>
          <w:rFonts w:ascii="Arial" w:hAnsi="Arial"/>
          <w:i w:val="0"/>
          <w:color w:val="000000"/>
          <w:szCs w:val="24"/>
        </w:rPr>
        <w:t>r</w:t>
      </w:r>
      <w:proofErr w:type="gramEnd"/>
      <w:r w:rsidRPr="001C420A">
        <w:rPr>
          <w:rFonts w:ascii="Arial" w:hAnsi="Arial"/>
          <w:i w:val="0"/>
          <w:color w:val="000000"/>
          <w:szCs w:val="24"/>
        </w:rPr>
        <w:t>. z późniejszymi zmianami</w:t>
      </w:r>
      <w:r w:rsidR="001C420A">
        <w:rPr>
          <w:rFonts w:ascii="Arial" w:hAnsi="Arial"/>
          <w:i w:val="0"/>
          <w:color w:val="000000"/>
          <w:szCs w:val="24"/>
        </w:rPr>
        <w:t>.</w:t>
      </w:r>
    </w:p>
    <w:p w:rsidR="001C420A" w:rsidRPr="001C420A" w:rsidRDefault="001C420A" w:rsidP="001C420A">
      <w:pPr>
        <w:pStyle w:val="Textbody"/>
        <w:rPr>
          <w:rFonts w:ascii="Arial" w:hAnsi="Arial" w:cs="Arial"/>
          <w:i w:val="0"/>
          <w:szCs w:val="24"/>
        </w:rPr>
      </w:pPr>
    </w:p>
    <w:p w:rsidR="00304F24" w:rsidRDefault="00A27C8C">
      <w:pPr>
        <w:pStyle w:val="Textbody"/>
        <w:tabs>
          <w:tab w:val="left" w:pos="1663"/>
        </w:tabs>
        <w:ind w:left="709" w:hanging="709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lastRenderedPageBreak/>
        <w:t>IX.</w:t>
      </w:r>
      <w:r>
        <w:rPr>
          <w:rFonts w:ascii="Arial" w:hAnsi="Arial" w:cs="Arial"/>
          <w:b/>
          <w:i w:val="0"/>
        </w:rPr>
        <w:tab/>
        <w:t>Tryb udzielania wyjaśnień oraz informacje o sposobie kontaktowania się zamawiającego z wykonawcami.</w:t>
      </w:r>
    </w:p>
    <w:p w:rsidR="00304F24" w:rsidRDefault="00A27C8C">
      <w:pPr>
        <w:pStyle w:val="Textbody"/>
        <w:widowControl w:val="0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Wykonawca może zwracać się do Zamawiającego o wyjaśnienia wątpliwości związanych ze Specyfikacją Istotnych Warunków Zamówienia. Zamawiający udzieli odpowiedzi pod warunkiem, że zapytanie dotrze do Zamawiającego nie później niż do końca dnia, w którym upływa połowa wyznaczonego terminu składania ofert. Odpowiedź zostanie zamieszczona na stronie internetowej zamawiającego www.</w:t>
      </w:r>
      <w:proofErr w:type="gramStart"/>
      <w:r>
        <w:rPr>
          <w:rFonts w:ascii="Arial" w:hAnsi="Arial" w:cs="Arial"/>
          <w:i w:val="0"/>
        </w:rPr>
        <w:t>szpitalmadalinskiego</w:t>
      </w:r>
      <w:proofErr w:type="gramEnd"/>
      <w:r>
        <w:rPr>
          <w:rFonts w:ascii="Arial" w:hAnsi="Arial" w:cs="Arial"/>
          <w:i w:val="0"/>
        </w:rPr>
        <w:t>.</w:t>
      </w:r>
      <w:proofErr w:type="gramStart"/>
      <w:r>
        <w:rPr>
          <w:rFonts w:ascii="Arial" w:hAnsi="Arial" w:cs="Arial"/>
          <w:i w:val="0"/>
        </w:rPr>
        <w:t>pl</w:t>
      </w:r>
      <w:proofErr w:type="gramEnd"/>
      <w:r>
        <w:rPr>
          <w:rFonts w:ascii="Arial" w:hAnsi="Arial" w:cs="Arial"/>
          <w:i w:val="0"/>
        </w:rPr>
        <w:t xml:space="preserve"> bez wskazania źródła zapytania, nie później niż na 6 dni przed upływem terminu składania ofert.</w:t>
      </w:r>
    </w:p>
    <w:p w:rsidR="00304F24" w:rsidRDefault="00A27C8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Oświadczenia, wnioski, zawiadomienia oraz informacje zamawiający i wykonawcy przekazują pisemnie, faksem lub pocztą elektroniczną. Oświadczenia, wnioski, zawiadomienia oraz informacje uważa się za złożone w terminie, jeżeli ich treść dotarła do adresata przed upływem terminu. Przy przesyłaniu wiadomości pocztą elektroniczną należy żądać przesłania potwierdzenia otrzymania wiadomości.</w:t>
      </w:r>
    </w:p>
    <w:p w:rsidR="000A4222" w:rsidRDefault="000A4222">
      <w:pPr>
        <w:pStyle w:val="Textbody"/>
        <w:rPr>
          <w:rFonts w:ascii="Arial" w:hAnsi="Arial" w:cs="Arial"/>
          <w:i w:val="0"/>
        </w:rPr>
      </w:pPr>
    </w:p>
    <w:p w:rsidR="00304F24" w:rsidRDefault="00A27C8C">
      <w:pPr>
        <w:pStyle w:val="Textbody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X.</w:t>
      </w:r>
      <w:r>
        <w:rPr>
          <w:rFonts w:ascii="Arial" w:hAnsi="Arial" w:cs="Arial"/>
          <w:b/>
          <w:i w:val="0"/>
        </w:rPr>
        <w:tab/>
        <w:t>Osoby uprawnione do kontaktowania się z wykonawcami.</w:t>
      </w:r>
    </w:p>
    <w:p w:rsidR="00304F24" w:rsidRPr="00BB5A65" w:rsidRDefault="00A27C8C">
      <w:pPr>
        <w:pStyle w:val="Textbody"/>
        <w:rPr>
          <w:rFonts w:ascii="Arial" w:hAnsi="Arial" w:cs="Arial"/>
          <w:i w:val="0"/>
        </w:rPr>
      </w:pPr>
      <w:r w:rsidRPr="00BB5A65">
        <w:rPr>
          <w:rFonts w:ascii="Arial" w:hAnsi="Arial" w:cs="Arial"/>
          <w:i w:val="0"/>
        </w:rPr>
        <w:t>Do kontaktowania się z wykonawcami są upoważnieni:</w:t>
      </w:r>
    </w:p>
    <w:p w:rsidR="00B874F1" w:rsidRPr="00BB5A65" w:rsidRDefault="00A27C8C">
      <w:pPr>
        <w:pStyle w:val="Textbody"/>
        <w:rPr>
          <w:rFonts w:ascii="Arial" w:hAnsi="Arial" w:cs="Arial"/>
          <w:i w:val="0"/>
        </w:rPr>
      </w:pPr>
      <w:proofErr w:type="gramStart"/>
      <w:r w:rsidRPr="00BB5A65">
        <w:rPr>
          <w:rFonts w:ascii="Arial" w:hAnsi="Arial" w:cs="Arial"/>
          <w:i w:val="0"/>
        </w:rPr>
        <w:t>w</w:t>
      </w:r>
      <w:proofErr w:type="gramEnd"/>
      <w:r w:rsidRPr="00BB5A65">
        <w:rPr>
          <w:rFonts w:ascii="Arial" w:hAnsi="Arial" w:cs="Arial"/>
          <w:i w:val="0"/>
        </w:rPr>
        <w:t xml:space="preserve"> sprawach merytorycznych </w:t>
      </w:r>
      <w:r w:rsidR="00EB4E4D">
        <w:rPr>
          <w:rFonts w:ascii="Arial" w:hAnsi="Arial" w:cs="Arial"/>
          <w:i w:val="0"/>
        </w:rPr>
        <w:t>–</w:t>
      </w:r>
      <w:r w:rsidRPr="00BB5A65">
        <w:rPr>
          <w:rFonts w:ascii="Arial" w:hAnsi="Arial" w:cs="Arial"/>
          <w:i w:val="0"/>
        </w:rPr>
        <w:t xml:space="preserve"> </w:t>
      </w:r>
      <w:r w:rsidR="008779D0">
        <w:rPr>
          <w:rFonts w:ascii="Arial" w:hAnsi="Arial" w:cs="Arial"/>
          <w:i w:val="0"/>
        </w:rPr>
        <w:t xml:space="preserve">Monika </w:t>
      </w:r>
      <w:proofErr w:type="spellStart"/>
      <w:r w:rsidR="008779D0">
        <w:rPr>
          <w:rFonts w:ascii="Arial" w:hAnsi="Arial" w:cs="Arial"/>
          <w:i w:val="0"/>
        </w:rPr>
        <w:t>Glegoła</w:t>
      </w:r>
      <w:proofErr w:type="spellEnd"/>
      <w:r w:rsidR="008779D0">
        <w:rPr>
          <w:rFonts w:ascii="Arial" w:hAnsi="Arial" w:cs="Arial"/>
          <w:i w:val="0"/>
        </w:rPr>
        <w:t xml:space="preserve"> Tel. 22 4502205</w:t>
      </w:r>
    </w:p>
    <w:p w:rsidR="00304F24" w:rsidRPr="00BB5A65" w:rsidRDefault="00A27C8C">
      <w:pPr>
        <w:pStyle w:val="Textbody"/>
        <w:widowControl w:val="0"/>
        <w:rPr>
          <w:rFonts w:ascii="Arial" w:hAnsi="Arial"/>
        </w:rPr>
      </w:pPr>
      <w:r w:rsidRPr="00BB5A65">
        <w:rPr>
          <w:rFonts w:ascii="Arial" w:hAnsi="Arial" w:cs="Arial"/>
          <w:i w:val="0"/>
        </w:rPr>
        <w:t xml:space="preserve">w sprawach proceduralnych </w:t>
      </w:r>
      <w:r w:rsidR="00BB5A65" w:rsidRPr="00BB5A65">
        <w:rPr>
          <w:rFonts w:ascii="Arial" w:hAnsi="Arial" w:cs="Arial"/>
          <w:i w:val="0"/>
        </w:rPr>
        <w:t>–</w:t>
      </w:r>
      <w:r w:rsidRPr="00BB5A65">
        <w:rPr>
          <w:rFonts w:ascii="Arial" w:hAnsi="Arial" w:cs="Arial"/>
          <w:i w:val="0"/>
        </w:rPr>
        <w:t xml:space="preserve"> </w:t>
      </w:r>
      <w:r w:rsidR="00BB5A65" w:rsidRPr="00BB5A65">
        <w:rPr>
          <w:rFonts w:ascii="Arial" w:hAnsi="Arial" w:cs="Arial"/>
          <w:i w:val="0"/>
        </w:rPr>
        <w:t>Grażyna Pawłowska,</w:t>
      </w:r>
      <w:r w:rsidR="00E01893">
        <w:rPr>
          <w:rFonts w:ascii="Arial" w:hAnsi="Arial" w:cs="Arial"/>
          <w:i w:val="0"/>
        </w:rPr>
        <w:t xml:space="preserve"> Agnieszka </w:t>
      </w:r>
      <w:proofErr w:type="spellStart"/>
      <w:proofErr w:type="gramStart"/>
      <w:r w:rsidR="00E01893">
        <w:rPr>
          <w:rFonts w:ascii="Arial" w:hAnsi="Arial" w:cs="Arial"/>
          <w:i w:val="0"/>
        </w:rPr>
        <w:t>Paśniczek</w:t>
      </w:r>
      <w:proofErr w:type="spellEnd"/>
      <w:r w:rsidR="00E01893">
        <w:rPr>
          <w:rFonts w:ascii="Arial" w:hAnsi="Arial" w:cs="Arial"/>
          <w:i w:val="0"/>
        </w:rPr>
        <w:t xml:space="preserve"> </w:t>
      </w:r>
      <w:r w:rsidR="00BB5A65" w:rsidRPr="00BB5A65">
        <w:rPr>
          <w:rFonts w:ascii="Arial" w:hAnsi="Arial" w:cs="Arial"/>
          <w:i w:val="0"/>
        </w:rPr>
        <w:t xml:space="preserve"> </w:t>
      </w:r>
      <w:r w:rsidRPr="00BB5A65">
        <w:rPr>
          <w:rFonts w:ascii="Arial" w:hAnsi="Arial" w:cs="Arial"/>
          <w:i w:val="0"/>
        </w:rPr>
        <w:t>tel</w:t>
      </w:r>
      <w:proofErr w:type="gramEnd"/>
      <w:r w:rsidRPr="00BB5A65">
        <w:rPr>
          <w:rFonts w:ascii="Arial" w:hAnsi="Arial" w:cs="Arial"/>
          <w:i w:val="0"/>
        </w:rPr>
        <w:t>. 22 4502284, faks 22 4502236, e-mail: zam.publiczne@szpitalmadalinskiego.</w:t>
      </w:r>
      <w:proofErr w:type="gramStart"/>
      <w:r w:rsidRPr="00BB5A65">
        <w:rPr>
          <w:rFonts w:ascii="Arial" w:hAnsi="Arial" w:cs="Arial"/>
          <w:i w:val="0"/>
        </w:rPr>
        <w:t>pl</w:t>
      </w:r>
      <w:proofErr w:type="gramEnd"/>
      <w:r w:rsidRPr="00BB5A65">
        <w:rPr>
          <w:rFonts w:ascii="Arial" w:hAnsi="Arial" w:cs="Arial"/>
          <w:i w:val="0"/>
        </w:rPr>
        <w:t>.</w:t>
      </w: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A27C8C">
      <w:pPr>
        <w:pStyle w:val="Textbody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XI.</w:t>
      </w:r>
      <w:r>
        <w:rPr>
          <w:rFonts w:ascii="Arial" w:hAnsi="Arial" w:cs="Arial"/>
          <w:b/>
          <w:i w:val="0"/>
        </w:rPr>
        <w:tab/>
        <w:t>Termin związania ofertą.</w:t>
      </w:r>
    </w:p>
    <w:p w:rsidR="00304F24" w:rsidRPr="00BB5A65" w:rsidRDefault="00A27C8C">
      <w:pPr>
        <w:pStyle w:val="Textbody"/>
        <w:rPr>
          <w:rFonts w:ascii="Arial" w:hAnsi="Arial" w:cs="Arial"/>
          <w:i w:val="0"/>
        </w:rPr>
      </w:pPr>
      <w:r w:rsidRPr="00BB5A65">
        <w:rPr>
          <w:rFonts w:ascii="Arial" w:hAnsi="Arial" w:cs="Arial"/>
          <w:i w:val="0"/>
        </w:rPr>
        <w:t>Wykonawca jest związany ofertą przez okres 60 dni od upływu terminu składania ofert.</w:t>
      </w: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A27C8C">
      <w:pPr>
        <w:pStyle w:val="Textbody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XII.</w:t>
      </w:r>
      <w:r>
        <w:rPr>
          <w:rFonts w:ascii="Arial" w:hAnsi="Arial" w:cs="Arial"/>
          <w:b/>
          <w:i w:val="0"/>
        </w:rPr>
        <w:tab/>
        <w:t>Opis sposobu przygotowania oferty.</w:t>
      </w:r>
    </w:p>
    <w:p w:rsidR="00304F24" w:rsidRDefault="00A27C8C">
      <w:pPr>
        <w:pStyle w:val="Textbody"/>
        <w:ind w:left="397" w:hanging="397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1.</w:t>
      </w:r>
      <w:r>
        <w:rPr>
          <w:rFonts w:ascii="Arial" w:hAnsi="Arial" w:cs="Arial"/>
          <w:i w:val="0"/>
        </w:rPr>
        <w:tab/>
        <w:t>Wykonawca sporządza i przedstawia ofertę zgodnie z wymaganiami określonymi w Specyfikacji Istotnych Warunków Zamówienia.</w:t>
      </w:r>
    </w:p>
    <w:p w:rsidR="00304F24" w:rsidRDefault="00A27C8C">
      <w:pPr>
        <w:pStyle w:val="Textbody"/>
        <w:ind w:left="397" w:hanging="397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2.</w:t>
      </w:r>
      <w:r>
        <w:rPr>
          <w:rFonts w:ascii="Arial" w:hAnsi="Arial" w:cs="Arial"/>
          <w:i w:val="0"/>
        </w:rPr>
        <w:tab/>
        <w:t>Ofertę należy sporządzić w języku polskim. Do wszystkich dokumentów wystawionych w językach obcych należy dołączyć tłumaczenia na język polski (wymaganie to nie dotyczy prospektów reklamowych czy innych tego typu materiałów firmowych wytwórcy lub dystrybutora).</w:t>
      </w:r>
    </w:p>
    <w:p w:rsidR="00304F24" w:rsidRDefault="00A27C8C">
      <w:pPr>
        <w:pStyle w:val="Textbody"/>
        <w:widowControl w:val="0"/>
        <w:ind w:left="397" w:hanging="397"/>
        <w:rPr>
          <w:rFonts w:ascii="Arial" w:hAnsi="Arial"/>
        </w:rPr>
      </w:pPr>
      <w:r>
        <w:rPr>
          <w:rFonts w:ascii="Arial" w:hAnsi="Arial" w:cs="Arial"/>
          <w:i w:val="0"/>
        </w:rPr>
        <w:t>3.</w:t>
      </w:r>
      <w:r>
        <w:rPr>
          <w:rFonts w:ascii="Arial" w:hAnsi="Arial" w:cs="Arial"/>
          <w:i w:val="0"/>
        </w:rPr>
        <w:tab/>
        <w:t>Formularz oferty należy sporządzić zgodnie ze wzorem podanym w Załączniku nr 1. Ceny należy podać w PLN.</w:t>
      </w:r>
      <w:r>
        <w:rPr>
          <w:rFonts w:ascii="Arial" w:hAnsi="Arial" w:cs="Arial"/>
          <w:i w:val="0"/>
          <w:szCs w:val="24"/>
        </w:rPr>
        <w:t xml:space="preserve"> Jako termin wykonania zamówienia należy podać </w:t>
      </w:r>
      <w:proofErr w:type="gramStart"/>
      <w:r>
        <w:rPr>
          <w:rFonts w:ascii="Arial" w:hAnsi="Arial" w:cs="Arial"/>
          <w:i w:val="0"/>
          <w:szCs w:val="24"/>
        </w:rPr>
        <w:t xml:space="preserve">datę. </w:t>
      </w:r>
      <w:proofErr w:type="gramEnd"/>
      <w:r>
        <w:rPr>
          <w:rFonts w:ascii="Arial" w:hAnsi="Arial" w:cs="Arial"/>
          <w:i w:val="0"/>
          <w:szCs w:val="24"/>
        </w:rPr>
        <w:t>Okres gwarancji należy podać w miesiącach lub latach z tym, że jeżeli oferowane są różne okresy gwarancji na różne urządzenia, to należy wyszczególnić te urządzenia i oferowane dla nich okresy gwarancji.</w:t>
      </w:r>
    </w:p>
    <w:p w:rsidR="00304F24" w:rsidRDefault="00A27C8C">
      <w:pPr>
        <w:pStyle w:val="Textbody"/>
        <w:ind w:left="397" w:hanging="397"/>
        <w:rPr>
          <w:rFonts w:ascii="Arial" w:hAnsi="Arial"/>
        </w:rPr>
      </w:pPr>
      <w:r>
        <w:rPr>
          <w:rFonts w:ascii="Arial" w:hAnsi="Arial" w:cs="Arial"/>
          <w:i w:val="0"/>
        </w:rPr>
        <w:t>4.</w:t>
      </w:r>
      <w:r>
        <w:rPr>
          <w:rFonts w:ascii="Arial" w:hAnsi="Arial" w:cs="Arial"/>
          <w:i w:val="0"/>
        </w:rPr>
        <w:tab/>
        <w:t>Jeżeli wykonawca składa ofertę tylko na niektóre części zamówienia, to rubryki przeznaczone na wpisanie cen pozostałych części w formularzu oferty prosimy wykasować lub pozostawić niewypełnione.</w:t>
      </w:r>
    </w:p>
    <w:p w:rsidR="00304F24" w:rsidRDefault="00A27C8C">
      <w:pPr>
        <w:pStyle w:val="Textbody"/>
        <w:ind w:left="397" w:hanging="397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5.</w:t>
      </w:r>
      <w:r>
        <w:rPr>
          <w:rFonts w:ascii="Arial" w:hAnsi="Arial" w:cs="Arial"/>
          <w:i w:val="0"/>
        </w:rPr>
        <w:tab/>
        <w:t>Zestawienia asortymentowo - cenowe należy sporządzić w sposób opisany w rozdziale VII. Ceny i wartości towarów należy podać w PLN. Jeżeli wykonawca składa ofertę tylko na niektóre części zamówienia, to dołącza do oferty zestawienia dotyczące tylko tych części, na które składa ofertę.</w:t>
      </w:r>
    </w:p>
    <w:p w:rsidR="00304F24" w:rsidRDefault="00A27C8C">
      <w:pPr>
        <w:pStyle w:val="Textbody"/>
        <w:ind w:left="397" w:hanging="397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6.</w:t>
      </w:r>
      <w:r>
        <w:rPr>
          <w:rFonts w:ascii="Arial" w:hAnsi="Arial" w:cs="Arial"/>
          <w:i w:val="0"/>
        </w:rPr>
        <w:tab/>
        <w:t>Wszystkie dokumenty składające się na ofertę - pod rygorem jej odrzucenia - muszą być podpisane przez upoważnionego przedstawiciela lub upoważnionych przedstawicieli wykonawcy.</w:t>
      </w:r>
    </w:p>
    <w:p w:rsidR="00304F24" w:rsidRDefault="00A27C8C">
      <w:pPr>
        <w:pStyle w:val="Textbody"/>
        <w:ind w:left="397" w:hanging="397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7.</w:t>
      </w:r>
      <w:r>
        <w:rPr>
          <w:rFonts w:ascii="Arial" w:hAnsi="Arial" w:cs="Arial"/>
          <w:i w:val="0"/>
        </w:rPr>
        <w:tab/>
        <w:t>Wszystkie poprawki w treści oferty winny być parafowane przez osobę lub osoby podpisujące ofertę.</w:t>
      </w:r>
    </w:p>
    <w:p w:rsidR="00304F24" w:rsidRDefault="00A27C8C">
      <w:pPr>
        <w:pStyle w:val="Textbody"/>
        <w:ind w:left="397" w:hanging="397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8.</w:t>
      </w:r>
      <w:r>
        <w:rPr>
          <w:rFonts w:ascii="Arial" w:hAnsi="Arial" w:cs="Arial"/>
          <w:i w:val="0"/>
        </w:rPr>
        <w:tab/>
        <w:t>Prosimy o sporządzenie oferty w postaci zeszytu ze stronami ułożonymi w następującej kolejności:</w:t>
      </w:r>
    </w:p>
    <w:p w:rsidR="00304F24" w:rsidRDefault="00A27C8C">
      <w:pPr>
        <w:pStyle w:val="Textbody"/>
        <w:tabs>
          <w:tab w:val="left" w:pos="1646"/>
        </w:tabs>
        <w:ind w:left="397"/>
        <w:rPr>
          <w:rFonts w:ascii="Arial" w:hAnsi="Arial" w:cs="Arial"/>
          <w:i w:val="0"/>
        </w:rPr>
      </w:pPr>
      <w:proofErr w:type="gramStart"/>
      <w:r>
        <w:rPr>
          <w:rFonts w:ascii="Arial" w:hAnsi="Arial" w:cs="Arial"/>
          <w:i w:val="0"/>
        </w:rPr>
        <w:t>formularz</w:t>
      </w:r>
      <w:proofErr w:type="gramEnd"/>
      <w:r>
        <w:rPr>
          <w:rFonts w:ascii="Arial" w:hAnsi="Arial" w:cs="Arial"/>
          <w:i w:val="0"/>
        </w:rPr>
        <w:t xml:space="preserve"> oferty,</w:t>
      </w:r>
    </w:p>
    <w:p w:rsidR="00304F24" w:rsidRDefault="00A27C8C">
      <w:pPr>
        <w:pStyle w:val="Textbody"/>
        <w:tabs>
          <w:tab w:val="left" w:pos="1646"/>
        </w:tabs>
        <w:ind w:left="397"/>
        <w:rPr>
          <w:rFonts w:ascii="Arial" w:hAnsi="Arial" w:cs="Arial"/>
          <w:i w:val="0"/>
        </w:rPr>
      </w:pPr>
      <w:proofErr w:type="gramStart"/>
      <w:r>
        <w:rPr>
          <w:rFonts w:ascii="Arial" w:hAnsi="Arial" w:cs="Arial"/>
          <w:i w:val="0"/>
        </w:rPr>
        <w:t>zestawienia</w:t>
      </w:r>
      <w:proofErr w:type="gramEnd"/>
      <w:r>
        <w:rPr>
          <w:rFonts w:ascii="Arial" w:hAnsi="Arial" w:cs="Arial"/>
          <w:i w:val="0"/>
        </w:rPr>
        <w:t xml:space="preserve"> asortymentowo - cenowe,</w:t>
      </w:r>
    </w:p>
    <w:p w:rsidR="000D6ED7" w:rsidRDefault="000D6ED7">
      <w:pPr>
        <w:pStyle w:val="Textbody"/>
        <w:tabs>
          <w:tab w:val="left" w:pos="1646"/>
        </w:tabs>
        <w:ind w:left="397"/>
        <w:rPr>
          <w:rFonts w:ascii="Arial" w:hAnsi="Arial" w:cs="Arial"/>
          <w:i w:val="0"/>
        </w:rPr>
      </w:pPr>
      <w:proofErr w:type="gramStart"/>
      <w:r>
        <w:rPr>
          <w:rFonts w:ascii="Arial" w:hAnsi="Arial" w:cs="Arial"/>
          <w:i w:val="0"/>
        </w:rPr>
        <w:lastRenderedPageBreak/>
        <w:t>formularz</w:t>
      </w:r>
      <w:proofErr w:type="gramEnd"/>
      <w:r>
        <w:rPr>
          <w:rFonts w:ascii="Arial" w:hAnsi="Arial" w:cs="Arial"/>
          <w:i w:val="0"/>
        </w:rPr>
        <w:t xml:space="preserve"> JEDZ,</w:t>
      </w:r>
    </w:p>
    <w:p w:rsidR="00304F24" w:rsidRDefault="00A27C8C">
      <w:pPr>
        <w:pStyle w:val="Textbody"/>
        <w:tabs>
          <w:tab w:val="left" w:pos="1646"/>
        </w:tabs>
        <w:ind w:left="397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pełnomocnictwo do podpisania </w:t>
      </w:r>
      <w:proofErr w:type="gramStart"/>
      <w:r>
        <w:rPr>
          <w:rFonts w:ascii="Arial" w:hAnsi="Arial" w:cs="Arial"/>
          <w:i w:val="0"/>
        </w:rPr>
        <w:t>oferty (jeżeli</w:t>
      </w:r>
      <w:proofErr w:type="gramEnd"/>
      <w:r>
        <w:rPr>
          <w:rFonts w:ascii="Arial" w:hAnsi="Arial" w:cs="Arial"/>
          <w:i w:val="0"/>
        </w:rPr>
        <w:t xml:space="preserve"> jest wymagane),</w:t>
      </w:r>
    </w:p>
    <w:p w:rsidR="00304F24" w:rsidRDefault="00A27C8C">
      <w:pPr>
        <w:pStyle w:val="Textbody"/>
        <w:tabs>
          <w:tab w:val="left" w:pos="1646"/>
        </w:tabs>
        <w:ind w:left="397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dokument wskazujący pełnomocnika wykonawców występujących </w:t>
      </w:r>
      <w:proofErr w:type="gramStart"/>
      <w:r>
        <w:rPr>
          <w:rFonts w:ascii="Arial" w:hAnsi="Arial" w:cs="Arial"/>
          <w:i w:val="0"/>
        </w:rPr>
        <w:t>wspólnie (jeżeli</w:t>
      </w:r>
      <w:proofErr w:type="gramEnd"/>
      <w:r>
        <w:rPr>
          <w:rFonts w:ascii="Arial" w:hAnsi="Arial" w:cs="Arial"/>
          <w:i w:val="0"/>
        </w:rPr>
        <w:t xml:space="preserve"> jest wymagany),</w:t>
      </w:r>
    </w:p>
    <w:p w:rsidR="000D6ED7" w:rsidRPr="000D6ED7" w:rsidRDefault="000D6ED7" w:rsidP="000D6ED7">
      <w:pPr>
        <w:pStyle w:val="Textbody"/>
        <w:widowControl w:val="0"/>
        <w:spacing w:line="280" w:lineRule="atLeast"/>
        <w:ind w:left="397"/>
        <w:rPr>
          <w:rFonts w:ascii="Arial" w:hAnsi="Arial" w:cs="Arial"/>
          <w:i w:val="0"/>
          <w:color w:val="00B050"/>
        </w:rPr>
      </w:pPr>
      <w:proofErr w:type="gramStart"/>
      <w:r w:rsidRPr="000B4B09">
        <w:rPr>
          <w:rFonts w:ascii="Arial" w:hAnsi="Arial" w:cs="Arial"/>
          <w:i w:val="0"/>
        </w:rPr>
        <w:t>tabele</w:t>
      </w:r>
      <w:proofErr w:type="gramEnd"/>
      <w:r w:rsidRPr="000B4B09">
        <w:rPr>
          <w:rFonts w:ascii="Arial" w:hAnsi="Arial" w:cs="Arial"/>
          <w:i w:val="0"/>
        </w:rPr>
        <w:t xml:space="preserve"> dotyczące wymagań oferowanych urządzeń</w:t>
      </w:r>
      <w:r>
        <w:rPr>
          <w:rFonts w:ascii="Arial" w:hAnsi="Arial" w:cs="Arial"/>
          <w:i w:val="0"/>
          <w:color w:val="00B050"/>
        </w:rPr>
        <w:t>,</w:t>
      </w:r>
    </w:p>
    <w:p w:rsidR="00304F24" w:rsidRDefault="00A27C8C">
      <w:pPr>
        <w:pStyle w:val="Textbody"/>
        <w:ind w:left="397" w:hanging="397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9.</w:t>
      </w:r>
      <w:r>
        <w:rPr>
          <w:rFonts w:ascii="Arial" w:hAnsi="Arial" w:cs="Arial"/>
          <w:i w:val="0"/>
        </w:rPr>
        <w:tab/>
      </w:r>
      <w:r w:rsidR="000D6ED7" w:rsidRPr="008D5B1B">
        <w:rPr>
          <w:rFonts w:ascii="Arial" w:hAnsi="Arial"/>
          <w:i w:val="0"/>
        </w:rPr>
        <w:t>Jeżeli oferta zawiera informacje utajnione dla innych, poza zamawiającym, uczestników postępowania, to należy je wyodrębnić i wyraźnie oznaczyć.</w:t>
      </w:r>
      <w:r w:rsidR="000D6ED7" w:rsidRPr="008D5B1B">
        <w:rPr>
          <w:rFonts w:ascii="Arial" w:hAnsi="Arial"/>
          <w:b/>
          <w:i w:val="0"/>
        </w:rPr>
        <w:t xml:space="preserve"> </w:t>
      </w:r>
      <w:r w:rsidR="000D6ED7" w:rsidRPr="008D5B1B">
        <w:rPr>
          <w:rFonts w:ascii="Arial" w:hAnsi="Arial"/>
          <w:i w:val="0"/>
        </w:rPr>
        <w:t>W przypadku gdyby oferta, oświadczenia lub dokumenty zawierały informacje, stanowiące tajemnicę przedsiębiorstwa w rozumieniu przepisów o zwalczaniu nieuczciwej konkurencji, wykonawca</w:t>
      </w:r>
      <w:r w:rsidR="000D6ED7">
        <w:rPr>
          <w:rFonts w:ascii="Arial" w:hAnsi="Arial"/>
          <w:i w:val="0"/>
        </w:rPr>
        <w:t xml:space="preserve"> winien, nie później niż w terminie składania ofert, w sposób </w:t>
      </w:r>
      <w:proofErr w:type="gramStart"/>
      <w:r w:rsidR="000D6ED7">
        <w:rPr>
          <w:rFonts w:ascii="Arial" w:hAnsi="Arial"/>
          <w:i w:val="0"/>
        </w:rPr>
        <w:t>nie budzący</w:t>
      </w:r>
      <w:proofErr w:type="gramEnd"/>
      <w:r w:rsidR="000D6ED7">
        <w:rPr>
          <w:rFonts w:ascii="Arial" w:hAnsi="Arial"/>
          <w:i w:val="0"/>
        </w:rPr>
        <w:t xml:space="preserve"> wątpliwości zastrzec, które informacje nie mogą być udostępniane oraz wykazać, że zastrzeżone informacje stanowią tajemnicę przedsiębiorstwa. Nie mogą stanowić tajemnicy przedsiębiorstwa informacje podawane do wiadomości podczas otwarcia </w:t>
      </w:r>
      <w:r w:rsidR="000D6ED7" w:rsidRPr="00D45F6F">
        <w:rPr>
          <w:rFonts w:ascii="Arial" w:hAnsi="Arial"/>
          <w:i w:val="0"/>
        </w:rPr>
        <w:t>ofert.</w:t>
      </w:r>
    </w:p>
    <w:p w:rsidR="00304F24" w:rsidRDefault="00A27C8C">
      <w:pPr>
        <w:pStyle w:val="Textbody"/>
        <w:ind w:left="397" w:hanging="397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10.</w:t>
      </w:r>
      <w:r>
        <w:rPr>
          <w:rFonts w:ascii="Arial" w:hAnsi="Arial" w:cs="Arial"/>
          <w:i w:val="0"/>
        </w:rPr>
        <w:tab/>
        <w:t>Wszelkie koszty związane z przygotowaniem i złożeniem oferty ponoszą wykonawcy.</w:t>
      </w:r>
    </w:p>
    <w:p w:rsidR="00304F24" w:rsidRDefault="00A27C8C">
      <w:pPr>
        <w:pStyle w:val="Textbody"/>
        <w:ind w:left="397" w:hanging="397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11.</w:t>
      </w:r>
      <w:r>
        <w:rPr>
          <w:rFonts w:ascii="Arial" w:hAnsi="Arial" w:cs="Arial"/>
          <w:i w:val="0"/>
        </w:rPr>
        <w:tab/>
        <w:t>Ofertę zawierającą wszystkie wymagane dokumenty należy umieścić w zamkniętej kopercie opatrzonej imieniem i nazwiskiem lub nazwą i adresem wykonawcy oraz napisem:</w:t>
      </w:r>
    </w:p>
    <w:p w:rsidR="00296228" w:rsidRDefault="00296228">
      <w:pPr>
        <w:pStyle w:val="Textbody"/>
        <w:ind w:left="397" w:hanging="397"/>
        <w:rPr>
          <w:rFonts w:ascii="Arial" w:hAnsi="Arial" w:cs="Arial"/>
          <w:i w:val="0"/>
        </w:rPr>
      </w:pPr>
    </w:p>
    <w:p w:rsidR="008779D0" w:rsidRDefault="00A27C8C" w:rsidP="008779D0">
      <w:pPr>
        <w:pStyle w:val="Textbody"/>
        <w:jc w:val="center"/>
        <w:rPr>
          <w:rFonts w:ascii="Arial" w:hAnsi="Arial" w:cs="Arial"/>
          <w:i w:val="0"/>
        </w:rPr>
      </w:pPr>
      <w:r w:rsidRPr="00BB5EEB">
        <w:rPr>
          <w:rFonts w:ascii="Arial" w:hAnsi="Arial" w:cs="Arial"/>
          <w:i w:val="0"/>
          <w:iCs/>
        </w:rPr>
        <w:t>„Ofer</w:t>
      </w:r>
      <w:r w:rsidR="000D6ED7" w:rsidRPr="00BB5EEB">
        <w:rPr>
          <w:rFonts w:ascii="Arial" w:hAnsi="Arial" w:cs="Arial"/>
          <w:i w:val="0"/>
          <w:iCs/>
        </w:rPr>
        <w:t xml:space="preserve">ta na przetarg </w:t>
      </w:r>
      <w:proofErr w:type="gramStart"/>
      <w:r w:rsidR="000D6ED7" w:rsidRPr="00BB5EEB">
        <w:rPr>
          <w:rFonts w:ascii="Arial" w:hAnsi="Arial" w:cs="Arial"/>
          <w:i w:val="0"/>
          <w:iCs/>
        </w:rPr>
        <w:t xml:space="preserve">nieograniczony </w:t>
      </w:r>
      <w:r w:rsidRPr="00BB5EEB">
        <w:rPr>
          <w:rFonts w:ascii="Arial" w:hAnsi="Arial" w:cs="Arial"/>
          <w:i w:val="0"/>
          <w:iCs/>
        </w:rPr>
        <w:t xml:space="preserve"> </w:t>
      </w:r>
      <w:r w:rsidR="000D6ED7" w:rsidRPr="00BB5EEB">
        <w:rPr>
          <w:rFonts w:ascii="Arial" w:hAnsi="Arial" w:cs="Arial"/>
          <w:i w:val="0"/>
        </w:rPr>
        <w:t>na</w:t>
      </w:r>
      <w:proofErr w:type="gramEnd"/>
      <w:r w:rsidR="000D6ED7" w:rsidRPr="00BB5EEB">
        <w:rPr>
          <w:rFonts w:ascii="Arial" w:hAnsi="Arial" w:cs="Arial"/>
          <w:i w:val="0"/>
        </w:rPr>
        <w:t xml:space="preserve"> </w:t>
      </w:r>
      <w:r w:rsidR="00BB5EEB" w:rsidRPr="00BB5EEB">
        <w:rPr>
          <w:rFonts w:ascii="Arial" w:hAnsi="Arial" w:cs="Arial"/>
          <w:i w:val="0"/>
        </w:rPr>
        <w:t>dostawę aparatury i sprzętu medycznego</w:t>
      </w:r>
    </w:p>
    <w:p w:rsidR="001071B0" w:rsidRPr="008779D0" w:rsidRDefault="00BB5EEB" w:rsidP="008779D0">
      <w:pPr>
        <w:pStyle w:val="Textbody"/>
        <w:jc w:val="center"/>
        <w:rPr>
          <w:rFonts w:ascii="Arial" w:hAnsi="Arial" w:cs="Arial"/>
          <w:i w:val="0"/>
          <w:iCs/>
        </w:rPr>
      </w:pPr>
      <w:r w:rsidRPr="00BB5EEB">
        <w:rPr>
          <w:rFonts w:ascii="Arial" w:hAnsi="Arial" w:cs="Arial"/>
          <w:i w:val="0"/>
        </w:rPr>
        <w:t xml:space="preserve"> </w:t>
      </w:r>
      <w:proofErr w:type="gramStart"/>
      <w:r w:rsidRPr="00BB5EEB">
        <w:rPr>
          <w:rFonts w:ascii="Arial" w:hAnsi="Arial" w:cs="Arial"/>
          <w:i w:val="0"/>
        </w:rPr>
        <w:t>dla</w:t>
      </w:r>
      <w:proofErr w:type="gramEnd"/>
      <w:r w:rsidR="008779D0">
        <w:rPr>
          <w:rFonts w:ascii="Arial" w:hAnsi="Arial" w:cs="Arial"/>
          <w:i w:val="0"/>
        </w:rPr>
        <w:t xml:space="preserve"> Szpitala Specjalistycznego im. Świętej Rodziny</w:t>
      </w:r>
      <w:r w:rsidR="001071B0" w:rsidRPr="00BB5EEB">
        <w:rPr>
          <w:rFonts w:ascii="Arial" w:hAnsi="Arial" w:cs="Arial"/>
          <w:i w:val="0"/>
        </w:rPr>
        <w:t>”</w:t>
      </w:r>
    </w:p>
    <w:p w:rsidR="00304F24" w:rsidRPr="00BB5EEB" w:rsidRDefault="001071B0">
      <w:pPr>
        <w:pStyle w:val="Textbody"/>
        <w:jc w:val="center"/>
        <w:rPr>
          <w:rFonts w:ascii="Arial" w:hAnsi="Arial" w:cs="Arial"/>
          <w:i w:val="0"/>
          <w:iCs/>
        </w:rPr>
      </w:pPr>
      <w:r w:rsidRPr="00BB5EEB">
        <w:rPr>
          <w:rFonts w:ascii="Arial" w:hAnsi="Arial" w:cs="Arial"/>
          <w:i w:val="0"/>
        </w:rPr>
        <w:t xml:space="preserve"> Numer</w:t>
      </w:r>
      <w:r w:rsidR="008779D0">
        <w:rPr>
          <w:rFonts w:ascii="Arial" w:hAnsi="Arial" w:cs="Arial"/>
          <w:i w:val="0"/>
          <w:iCs/>
        </w:rPr>
        <w:t xml:space="preserve"> postępowania 20</w:t>
      </w:r>
      <w:r w:rsidR="00BB5EEB" w:rsidRPr="00BB5EEB">
        <w:rPr>
          <w:rFonts w:ascii="Arial" w:hAnsi="Arial" w:cs="Arial"/>
          <w:i w:val="0"/>
          <w:iCs/>
        </w:rPr>
        <w:t>/2017</w:t>
      </w:r>
    </w:p>
    <w:p w:rsidR="00304F24" w:rsidRPr="00BB5EEB" w:rsidRDefault="008779D0">
      <w:pPr>
        <w:pStyle w:val="Textbody"/>
        <w:jc w:val="center"/>
        <w:rPr>
          <w:rFonts w:ascii="Arial" w:hAnsi="Arial" w:cs="Arial"/>
          <w:i w:val="0"/>
          <w:iCs/>
        </w:rPr>
      </w:pPr>
      <w:r>
        <w:rPr>
          <w:rFonts w:ascii="Arial" w:hAnsi="Arial" w:cs="Arial"/>
          <w:i w:val="0"/>
          <w:iCs/>
        </w:rPr>
        <w:t>Nie otwierać do dnia 31.08</w:t>
      </w:r>
      <w:r w:rsidR="000D6ED7" w:rsidRPr="00BB5EEB">
        <w:rPr>
          <w:rFonts w:ascii="Arial" w:hAnsi="Arial" w:cs="Arial"/>
          <w:i w:val="0"/>
          <w:iCs/>
        </w:rPr>
        <w:t>.2017</w:t>
      </w:r>
      <w:r w:rsidR="00A27C8C" w:rsidRPr="00BB5EEB">
        <w:rPr>
          <w:rFonts w:ascii="Arial" w:hAnsi="Arial" w:cs="Arial"/>
          <w:i w:val="0"/>
          <w:iCs/>
        </w:rPr>
        <w:t xml:space="preserve"> </w:t>
      </w:r>
      <w:proofErr w:type="gramStart"/>
      <w:r w:rsidR="00A27C8C" w:rsidRPr="00BB5EEB">
        <w:rPr>
          <w:rFonts w:ascii="Arial" w:hAnsi="Arial" w:cs="Arial"/>
          <w:i w:val="0"/>
          <w:iCs/>
        </w:rPr>
        <w:t>r</w:t>
      </w:r>
      <w:proofErr w:type="gramEnd"/>
      <w:r w:rsidR="00A27C8C" w:rsidRPr="00BB5EEB">
        <w:rPr>
          <w:rFonts w:ascii="Arial" w:hAnsi="Arial" w:cs="Arial"/>
          <w:i w:val="0"/>
          <w:iCs/>
        </w:rPr>
        <w:t>. do godz. 10:15.”</w:t>
      </w:r>
      <w:r w:rsidR="00E24057" w:rsidRPr="00BB5EEB">
        <w:rPr>
          <w:rFonts w:ascii="Arial" w:hAnsi="Arial" w:cs="Arial"/>
          <w:i w:val="0"/>
          <w:iCs/>
        </w:rPr>
        <w:t xml:space="preserve"> </w:t>
      </w:r>
    </w:p>
    <w:p w:rsidR="00304F24" w:rsidRDefault="00A27C8C">
      <w:pPr>
        <w:pStyle w:val="Textbody"/>
        <w:widowControl w:val="0"/>
        <w:ind w:left="397" w:hanging="397"/>
        <w:rPr>
          <w:rFonts w:ascii="Arial" w:hAnsi="Arial"/>
        </w:rPr>
      </w:pPr>
      <w:r>
        <w:rPr>
          <w:rFonts w:ascii="Arial" w:hAnsi="Arial" w:cs="Arial"/>
          <w:i w:val="0"/>
        </w:rPr>
        <w:t>12.</w:t>
      </w:r>
      <w:r>
        <w:rPr>
          <w:rFonts w:ascii="Arial" w:hAnsi="Arial" w:cs="Arial"/>
          <w:i w:val="0"/>
        </w:rPr>
        <w:tab/>
        <w:t>Jeżeli oferta będzie dostarczana zamawiającemu pocztą lub kurierem, to kopertę z ofertą, oznakowaną w sposób podany w p. 11., należy włożyć do opakowania transportowego (np. operatora pocztowego lub firmy kurierskiej) w taki sposób, aby przy otwieraniu opakowania transportowego nie otworzyć koperty z ofertą. Opakowanie transportowe nie będzie uważane za kopertę z ofertą, której nie wolno otworzyć przed terminem otwarcia ofert, i nie może być oznakowane w sposób podany w p. 11.</w:t>
      </w:r>
    </w:p>
    <w:p w:rsidR="00304F24" w:rsidRDefault="00304F24">
      <w:pPr>
        <w:pStyle w:val="Textbody"/>
        <w:ind w:left="397" w:hanging="397"/>
        <w:rPr>
          <w:rFonts w:ascii="Arial" w:hAnsi="Arial" w:cs="Arial"/>
          <w:i w:val="0"/>
        </w:rPr>
      </w:pPr>
    </w:p>
    <w:p w:rsidR="00304F24" w:rsidRDefault="00A27C8C">
      <w:pPr>
        <w:pStyle w:val="Textbody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XIII.</w:t>
      </w:r>
      <w:r>
        <w:rPr>
          <w:rFonts w:ascii="Arial" w:hAnsi="Arial" w:cs="Arial"/>
          <w:b/>
          <w:i w:val="0"/>
        </w:rPr>
        <w:tab/>
        <w:t>Miejsce i termin składania oraz otwarcia ofert.</w:t>
      </w:r>
    </w:p>
    <w:p w:rsidR="00304F24" w:rsidRPr="00544798" w:rsidRDefault="00A27C8C">
      <w:pPr>
        <w:pStyle w:val="Textbody"/>
        <w:widowControl w:val="0"/>
        <w:rPr>
          <w:rFonts w:ascii="Arial" w:hAnsi="Arial" w:cs="Arial"/>
          <w:i w:val="0"/>
        </w:rPr>
      </w:pPr>
      <w:r w:rsidRPr="00544798">
        <w:rPr>
          <w:rFonts w:ascii="Arial" w:hAnsi="Arial" w:cs="Arial"/>
          <w:i w:val="0"/>
        </w:rPr>
        <w:t xml:space="preserve">Oferty należy składać do dnia </w:t>
      </w:r>
      <w:r w:rsidR="008779D0">
        <w:rPr>
          <w:rFonts w:ascii="Arial" w:hAnsi="Arial" w:cs="Arial"/>
          <w:i w:val="0"/>
        </w:rPr>
        <w:t>31 sierpnia</w:t>
      </w:r>
      <w:r w:rsidR="009F10F8">
        <w:rPr>
          <w:rFonts w:ascii="Arial" w:hAnsi="Arial" w:cs="Arial"/>
          <w:i w:val="0"/>
        </w:rPr>
        <w:t xml:space="preserve"> </w:t>
      </w:r>
      <w:r w:rsidR="00544798" w:rsidRPr="00544798">
        <w:rPr>
          <w:rFonts w:ascii="Arial" w:hAnsi="Arial" w:cs="Arial"/>
          <w:i w:val="0"/>
        </w:rPr>
        <w:t>2017</w:t>
      </w:r>
      <w:r w:rsidRPr="00544798">
        <w:rPr>
          <w:rFonts w:ascii="Arial" w:hAnsi="Arial" w:cs="Arial"/>
          <w:i w:val="0"/>
        </w:rPr>
        <w:t xml:space="preserve"> r. do godz</w:t>
      </w:r>
      <w:proofErr w:type="gramStart"/>
      <w:r w:rsidRPr="00544798">
        <w:rPr>
          <w:rFonts w:ascii="Arial" w:hAnsi="Arial" w:cs="Arial"/>
          <w:i w:val="0"/>
        </w:rPr>
        <w:t>. 10:00 w</w:t>
      </w:r>
      <w:proofErr w:type="gramEnd"/>
      <w:r w:rsidRPr="00544798">
        <w:rPr>
          <w:rFonts w:ascii="Arial" w:hAnsi="Arial" w:cs="Arial"/>
          <w:i w:val="0"/>
        </w:rPr>
        <w:t xml:space="preserve"> siedzibie zamawiającego - Warszawa, ul. </w:t>
      </w:r>
      <w:r w:rsidR="008E4AA1">
        <w:rPr>
          <w:rFonts w:ascii="Arial" w:hAnsi="Arial" w:cs="Arial"/>
          <w:i w:val="0"/>
        </w:rPr>
        <w:t xml:space="preserve">A. J. </w:t>
      </w:r>
      <w:r w:rsidRPr="00544798">
        <w:rPr>
          <w:rFonts w:ascii="Arial" w:hAnsi="Arial" w:cs="Arial"/>
          <w:i w:val="0"/>
        </w:rPr>
        <w:t xml:space="preserve">Madalińskiego 25 - w </w:t>
      </w:r>
      <w:r w:rsidR="00544798" w:rsidRPr="00544798">
        <w:rPr>
          <w:rFonts w:ascii="Arial" w:hAnsi="Arial" w:cs="Arial"/>
          <w:i w:val="0"/>
        </w:rPr>
        <w:t xml:space="preserve">Kancelarii </w:t>
      </w:r>
      <w:r w:rsidRPr="00544798">
        <w:rPr>
          <w:rFonts w:ascii="Arial" w:hAnsi="Arial" w:cs="Arial"/>
          <w:i w:val="0"/>
        </w:rPr>
        <w:t xml:space="preserve">Szpitala. Otwarcie ofert nastąpi w dniu </w:t>
      </w:r>
      <w:r w:rsidR="008779D0">
        <w:rPr>
          <w:rFonts w:ascii="Arial" w:hAnsi="Arial" w:cs="Arial"/>
          <w:i w:val="0"/>
        </w:rPr>
        <w:t>31.08</w:t>
      </w:r>
      <w:r w:rsidR="00544798" w:rsidRPr="00544798">
        <w:rPr>
          <w:rFonts w:ascii="Arial" w:hAnsi="Arial" w:cs="Arial"/>
          <w:i w:val="0"/>
        </w:rPr>
        <w:t xml:space="preserve">.2017 </w:t>
      </w:r>
      <w:r w:rsidRPr="00544798">
        <w:rPr>
          <w:rFonts w:ascii="Arial" w:hAnsi="Arial" w:cs="Arial"/>
          <w:i w:val="0"/>
        </w:rPr>
        <w:t>r. o godz</w:t>
      </w:r>
      <w:proofErr w:type="gramStart"/>
      <w:r w:rsidRPr="00544798">
        <w:rPr>
          <w:rFonts w:ascii="Arial" w:hAnsi="Arial" w:cs="Arial"/>
          <w:i w:val="0"/>
        </w:rPr>
        <w:t>. 10:15 w</w:t>
      </w:r>
      <w:proofErr w:type="gramEnd"/>
      <w:r w:rsidRPr="00544798">
        <w:rPr>
          <w:rFonts w:ascii="Arial" w:hAnsi="Arial" w:cs="Arial"/>
          <w:i w:val="0"/>
        </w:rPr>
        <w:t xml:space="preserve"> siedzibie zamawiającego.</w:t>
      </w:r>
    </w:p>
    <w:p w:rsidR="00304F24" w:rsidRPr="00544798" w:rsidRDefault="00304F24">
      <w:pPr>
        <w:pStyle w:val="Textbody"/>
        <w:rPr>
          <w:rFonts w:ascii="Arial" w:hAnsi="Arial" w:cs="Arial"/>
          <w:i w:val="0"/>
        </w:rPr>
      </w:pPr>
    </w:p>
    <w:p w:rsidR="00304F24" w:rsidRPr="00B874F1" w:rsidRDefault="00A27C8C">
      <w:pPr>
        <w:pStyle w:val="Textbody"/>
        <w:rPr>
          <w:rFonts w:ascii="Arial" w:hAnsi="Arial" w:cs="Arial"/>
          <w:b/>
          <w:i w:val="0"/>
        </w:rPr>
      </w:pPr>
      <w:r w:rsidRPr="00B874F1">
        <w:rPr>
          <w:rFonts w:ascii="Arial" w:hAnsi="Arial" w:cs="Arial"/>
          <w:b/>
          <w:i w:val="0"/>
        </w:rPr>
        <w:t>XIV.</w:t>
      </w:r>
      <w:r w:rsidRPr="00B874F1">
        <w:rPr>
          <w:rFonts w:ascii="Arial" w:hAnsi="Arial" w:cs="Arial"/>
          <w:b/>
          <w:i w:val="0"/>
        </w:rPr>
        <w:tab/>
        <w:t>Opis sposobu obliczenia ceny.</w:t>
      </w:r>
    </w:p>
    <w:p w:rsidR="00B874F1" w:rsidRPr="00B874F1" w:rsidRDefault="00B874F1" w:rsidP="00B874F1">
      <w:pPr>
        <w:pStyle w:val="Tekstpodstawowy"/>
        <w:widowControl w:val="0"/>
        <w:spacing w:after="0" w:line="100" w:lineRule="atLeast"/>
        <w:rPr>
          <w:rFonts w:ascii="Arial" w:eastAsia="Times New Roman" w:hAnsi="Arial" w:cs="Times New Roman"/>
          <w:sz w:val="24"/>
          <w:szCs w:val="24"/>
        </w:rPr>
      </w:pPr>
      <w:r w:rsidRPr="00B874F1">
        <w:rPr>
          <w:rFonts w:ascii="Arial" w:eastAsia="Times New Roman" w:hAnsi="Arial" w:cs="Times New Roman"/>
          <w:sz w:val="24"/>
          <w:szCs w:val="24"/>
        </w:rPr>
        <w:t>Wykonawca podaje w formularzu oferty łączne ceny netto i brutto wszystkich towarów of</w:t>
      </w:r>
      <w:r w:rsidRPr="00B874F1">
        <w:rPr>
          <w:rFonts w:ascii="Arial" w:eastAsia="Times New Roman" w:hAnsi="Arial" w:cs="Times New Roman"/>
          <w:sz w:val="24"/>
          <w:szCs w:val="24"/>
        </w:rPr>
        <w:t>e</w:t>
      </w:r>
      <w:r w:rsidRPr="00B874F1">
        <w:rPr>
          <w:rFonts w:ascii="Arial" w:eastAsia="Times New Roman" w:hAnsi="Arial" w:cs="Times New Roman"/>
          <w:sz w:val="24"/>
          <w:szCs w:val="24"/>
        </w:rPr>
        <w:t>rowanych w ramach części zamówienia. Ceny te muszą być identyczne z łącznymi cenami oferowanych towarów podanymi w zestawieniach asortymentowo - cenowych sporządz</w:t>
      </w:r>
      <w:r w:rsidRPr="00B874F1">
        <w:rPr>
          <w:rFonts w:ascii="Arial" w:eastAsia="Times New Roman" w:hAnsi="Arial" w:cs="Times New Roman"/>
          <w:sz w:val="24"/>
          <w:szCs w:val="24"/>
        </w:rPr>
        <w:t>o</w:t>
      </w:r>
      <w:r w:rsidRPr="00B874F1">
        <w:rPr>
          <w:rFonts w:ascii="Arial" w:eastAsia="Times New Roman" w:hAnsi="Arial" w:cs="Times New Roman"/>
          <w:sz w:val="24"/>
          <w:szCs w:val="24"/>
        </w:rPr>
        <w:t>nych przez wykonawcę. Ceny należy podać w PLN.</w:t>
      </w:r>
    </w:p>
    <w:p w:rsidR="00B874F1" w:rsidRPr="00B874F1" w:rsidRDefault="00B874F1" w:rsidP="00B874F1">
      <w:pPr>
        <w:pStyle w:val="Tekstpodstawowy"/>
        <w:widowControl w:val="0"/>
        <w:spacing w:after="0" w:line="100" w:lineRule="atLeast"/>
        <w:rPr>
          <w:rFonts w:ascii="Arial" w:eastAsia="Times New Roman" w:hAnsi="Arial" w:cs="Times New Roman"/>
          <w:sz w:val="24"/>
          <w:szCs w:val="24"/>
        </w:rPr>
      </w:pPr>
      <w:r w:rsidRPr="00B874F1">
        <w:rPr>
          <w:rFonts w:ascii="Arial" w:eastAsia="Times New Roman" w:hAnsi="Arial" w:cs="Times New Roman"/>
          <w:sz w:val="24"/>
          <w:szCs w:val="24"/>
        </w:rPr>
        <w:t>Oferowane ceny netto winny być podane loco siedziba zamawiającego i obejmować wszystkie składniki cenotwórcze (ceny urządzenia wraz z wyposażeniem, ceł, podatków, transportu, ubezpieczenia, montażu i uruchomienia, szkolenia (instruktażu), itp. Koszt szkolenia (instruktażu) musi obejmować minimalny zakres merytoryczny konieczny do z</w:t>
      </w:r>
      <w:r w:rsidRPr="00B874F1">
        <w:rPr>
          <w:rFonts w:ascii="Arial" w:eastAsia="Times New Roman" w:hAnsi="Arial" w:cs="Times New Roman"/>
          <w:sz w:val="24"/>
          <w:szCs w:val="24"/>
        </w:rPr>
        <w:t>a</w:t>
      </w:r>
      <w:r w:rsidRPr="00B874F1">
        <w:rPr>
          <w:rFonts w:ascii="Arial" w:eastAsia="Times New Roman" w:hAnsi="Arial" w:cs="Times New Roman"/>
          <w:sz w:val="24"/>
          <w:szCs w:val="24"/>
        </w:rPr>
        <w:t>pewnienia właściwego funkcjonowania urządzeń i właściwej obsługi zapewniającej trw</w:t>
      </w:r>
      <w:r w:rsidRPr="00B874F1">
        <w:rPr>
          <w:rFonts w:ascii="Arial" w:eastAsia="Times New Roman" w:hAnsi="Arial" w:cs="Times New Roman"/>
          <w:sz w:val="24"/>
          <w:szCs w:val="24"/>
        </w:rPr>
        <w:t>a</w:t>
      </w:r>
      <w:r w:rsidRPr="00B874F1">
        <w:rPr>
          <w:rFonts w:ascii="Arial" w:eastAsia="Times New Roman" w:hAnsi="Arial" w:cs="Times New Roman"/>
          <w:sz w:val="24"/>
          <w:szCs w:val="24"/>
        </w:rPr>
        <w:t>łość urządzeń oraz bezpieczeństwo pacjentów i pracowników szpitala). Oferowane ceny brutto winny być cenami netto powiększonymi o kwotę podatku VAT, obliczoną według obowiązujących stawek.</w:t>
      </w:r>
    </w:p>
    <w:p w:rsidR="00B874F1" w:rsidRPr="00B874F1" w:rsidRDefault="00B874F1" w:rsidP="00B874F1">
      <w:pPr>
        <w:pStyle w:val="Tekstpodstawowy"/>
        <w:widowControl w:val="0"/>
        <w:spacing w:line="100" w:lineRule="atLeast"/>
        <w:rPr>
          <w:rFonts w:ascii="Arial" w:eastAsia="Times New Roman" w:hAnsi="Arial" w:cs="Times New Roman"/>
          <w:sz w:val="24"/>
          <w:szCs w:val="24"/>
        </w:rPr>
      </w:pPr>
      <w:r w:rsidRPr="00B874F1">
        <w:rPr>
          <w:rFonts w:ascii="Arial" w:eastAsia="Times New Roman" w:hAnsi="Arial" w:cs="Times New Roman"/>
          <w:sz w:val="24"/>
          <w:szCs w:val="24"/>
        </w:rPr>
        <w:t>Zamawiający nie przewiduje rozliczeń z wykonawcą w walutach obcych.</w:t>
      </w:r>
    </w:p>
    <w:p w:rsidR="00304F24" w:rsidRPr="00544798" w:rsidRDefault="00304F24">
      <w:pPr>
        <w:pStyle w:val="Textbody"/>
        <w:rPr>
          <w:rFonts w:ascii="Arial" w:hAnsi="Arial" w:cs="Arial"/>
          <w:i w:val="0"/>
        </w:rPr>
      </w:pPr>
    </w:p>
    <w:p w:rsidR="00304F24" w:rsidRPr="00544798" w:rsidRDefault="00A27C8C">
      <w:pPr>
        <w:pStyle w:val="Textbody"/>
        <w:ind w:left="709" w:hanging="709"/>
        <w:rPr>
          <w:rFonts w:ascii="Arial" w:hAnsi="Arial" w:cs="Arial"/>
          <w:b/>
          <w:i w:val="0"/>
        </w:rPr>
      </w:pPr>
      <w:r w:rsidRPr="00544798">
        <w:rPr>
          <w:rFonts w:ascii="Arial" w:hAnsi="Arial" w:cs="Arial"/>
          <w:b/>
          <w:i w:val="0"/>
        </w:rPr>
        <w:lastRenderedPageBreak/>
        <w:t>XV.</w:t>
      </w:r>
      <w:r w:rsidRPr="00544798">
        <w:rPr>
          <w:rFonts w:ascii="Arial" w:hAnsi="Arial" w:cs="Arial"/>
          <w:b/>
          <w:i w:val="0"/>
        </w:rPr>
        <w:tab/>
        <w:t>Opis kryteriów, którymi zamawiający będzie kierował się przy wyborze oferty wraz z podaniem znaczenia tych kryteriów oraz sposobu oceny ofert.</w:t>
      </w:r>
    </w:p>
    <w:p w:rsidR="00CC4D49" w:rsidRDefault="00CC4D49" w:rsidP="00CC4D49">
      <w:pPr>
        <w:spacing w:line="100" w:lineRule="atLeast"/>
        <w:jc w:val="both"/>
      </w:pPr>
      <w:r>
        <w:t>Kryteria oceny ofert i ich wagi są następujące:</w:t>
      </w:r>
    </w:p>
    <w:p w:rsidR="00CC4D49" w:rsidRDefault="00AB4B0E" w:rsidP="00CC4D49">
      <w:pPr>
        <w:ind w:firstLine="709"/>
        <w:jc w:val="both"/>
      </w:pPr>
      <w:r>
        <w:t xml:space="preserve"> „Cena”</w:t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 w:rsidR="00CC4D49">
        <w:t>0 %,</w:t>
      </w:r>
    </w:p>
    <w:p w:rsidR="00CC4D49" w:rsidRDefault="00CC4D49" w:rsidP="00AB4B0E">
      <w:pPr>
        <w:ind w:firstLine="709"/>
        <w:jc w:val="both"/>
      </w:pPr>
      <w:r>
        <w:t xml:space="preserve">„Warunki gwarancji”           </w:t>
      </w:r>
      <w:r w:rsidR="00AB4B0E">
        <w:t xml:space="preserve">                                4</w:t>
      </w:r>
      <w:r>
        <w:t>0</w:t>
      </w:r>
      <w:r w:rsidR="00AB4B0E">
        <w:t xml:space="preserve"> </w:t>
      </w:r>
      <w:r>
        <w:t>%.</w:t>
      </w:r>
    </w:p>
    <w:p w:rsidR="00CC4D49" w:rsidRPr="00135456" w:rsidRDefault="00CC4D49" w:rsidP="00AB4B0E">
      <w:pPr>
        <w:pStyle w:val="Tekstpodstawowy"/>
        <w:widowControl w:val="0"/>
        <w:tabs>
          <w:tab w:val="left" w:pos="397"/>
        </w:tabs>
        <w:spacing w:after="0"/>
        <w:rPr>
          <w:rFonts w:ascii="Arial" w:eastAsia="Times New Roman" w:hAnsi="Arial" w:cs="Times New Roman"/>
          <w:sz w:val="24"/>
          <w:szCs w:val="24"/>
        </w:rPr>
      </w:pPr>
      <w:r w:rsidRPr="00135456">
        <w:rPr>
          <w:rFonts w:ascii="Arial" w:eastAsia="Times New Roman" w:hAnsi="Arial" w:cs="Times New Roman"/>
          <w:sz w:val="24"/>
          <w:szCs w:val="24"/>
        </w:rPr>
        <w:t>Wartością kryterium „Cena” będzie liczba, zaokrąglona</w:t>
      </w:r>
      <w:r w:rsidR="00AB4B0E">
        <w:rPr>
          <w:rFonts w:ascii="Arial" w:eastAsia="Times New Roman" w:hAnsi="Arial" w:cs="Times New Roman"/>
          <w:sz w:val="24"/>
          <w:szCs w:val="24"/>
        </w:rPr>
        <w:t xml:space="preserve"> do dwóch miejsc po przecinku, o</w:t>
      </w:r>
      <w:r w:rsidRPr="00135456">
        <w:rPr>
          <w:rFonts w:ascii="Arial" w:eastAsia="Times New Roman" w:hAnsi="Arial" w:cs="Times New Roman"/>
          <w:sz w:val="24"/>
          <w:szCs w:val="24"/>
        </w:rPr>
        <w:t>bliczona ze wzoru:</w:t>
      </w:r>
    </w:p>
    <w:p w:rsidR="00CC4D49" w:rsidRDefault="00AB4B0E" w:rsidP="00CC4D49">
      <w:pPr>
        <w:jc w:val="both"/>
      </w:pPr>
      <w:r>
        <w:t>PC = (</w:t>
      </w:r>
      <w:proofErr w:type="spellStart"/>
      <w:r>
        <w:t>Cmin</w:t>
      </w:r>
      <w:proofErr w:type="spellEnd"/>
      <w:r>
        <w:t xml:space="preserve"> / C) x 6</w:t>
      </w:r>
      <w:r w:rsidR="00CC4D49">
        <w:t xml:space="preserve">0 </w:t>
      </w:r>
    </w:p>
    <w:p w:rsidR="00CC4D49" w:rsidRDefault="00CC4D49" w:rsidP="00CC4D49">
      <w:pPr>
        <w:jc w:val="both"/>
      </w:pPr>
      <w:proofErr w:type="gramStart"/>
      <w:r>
        <w:t>gdzie</w:t>
      </w:r>
      <w:proofErr w:type="gramEnd"/>
      <w:r>
        <w:t>:</w:t>
      </w:r>
    </w:p>
    <w:p w:rsidR="00CC4D49" w:rsidRDefault="00CC4D49" w:rsidP="00CC4D49">
      <w:pPr>
        <w:jc w:val="both"/>
      </w:pPr>
      <w:r>
        <w:t>PC - wartość kryterium „Cena” badanej oferty;</w:t>
      </w:r>
    </w:p>
    <w:p w:rsidR="00CC4D49" w:rsidRDefault="00CC4D49" w:rsidP="00CC4D49">
      <w:pPr>
        <w:jc w:val="both"/>
      </w:pPr>
      <w:proofErr w:type="spellStart"/>
      <w:r>
        <w:t>Cmin</w:t>
      </w:r>
      <w:proofErr w:type="spellEnd"/>
      <w:r>
        <w:t xml:space="preserve"> - cena brutto najtańszej oferty;</w:t>
      </w:r>
    </w:p>
    <w:p w:rsidR="00CC4D49" w:rsidRDefault="00CC4D49" w:rsidP="00CC4D49">
      <w:pPr>
        <w:jc w:val="both"/>
      </w:pPr>
      <w:r>
        <w:t>C - cena brutto badanej oferty.</w:t>
      </w:r>
    </w:p>
    <w:p w:rsidR="00CC4D49" w:rsidRDefault="00CC4D49" w:rsidP="00CC4D49">
      <w:pPr>
        <w:jc w:val="both"/>
      </w:pPr>
      <w:r>
        <w:t xml:space="preserve">Wartość kryterium „Warunki </w:t>
      </w:r>
      <w:proofErr w:type="gramStart"/>
      <w:r>
        <w:t>gwarancji”  będzie</w:t>
      </w:r>
      <w:proofErr w:type="gramEnd"/>
      <w:r>
        <w:t xml:space="preserve"> liczba, zaokrąglona do dwóch miejsc po przecinku, obliczona ze wzoru: </w:t>
      </w:r>
    </w:p>
    <w:p w:rsidR="00CC4D49" w:rsidRDefault="00AB4B0E" w:rsidP="00CC4D49">
      <w:pPr>
        <w:jc w:val="both"/>
      </w:pPr>
      <w:r>
        <w:t xml:space="preserve">PG = (G / </w:t>
      </w:r>
      <w:proofErr w:type="spellStart"/>
      <w:r>
        <w:t>Gmax</w:t>
      </w:r>
      <w:proofErr w:type="spellEnd"/>
      <w:r>
        <w:t>) x 4</w:t>
      </w:r>
      <w:r w:rsidR="00CC4D49">
        <w:t>0</w:t>
      </w:r>
    </w:p>
    <w:p w:rsidR="00CC4D49" w:rsidRDefault="00CC4D49" w:rsidP="00CC4D49">
      <w:pPr>
        <w:jc w:val="both"/>
      </w:pPr>
      <w:proofErr w:type="gramStart"/>
      <w:r>
        <w:t>gdzie</w:t>
      </w:r>
      <w:proofErr w:type="gramEnd"/>
      <w:r>
        <w:t>:</w:t>
      </w:r>
    </w:p>
    <w:p w:rsidR="00CC4D49" w:rsidRDefault="00CC4D49" w:rsidP="00CC4D49">
      <w:pPr>
        <w:jc w:val="both"/>
      </w:pPr>
      <w:r>
        <w:t xml:space="preserve">PG – </w:t>
      </w:r>
      <w:proofErr w:type="gramStart"/>
      <w:r>
        <w:t>wartość  kryterium</w:t>
      </w:r>
      <w:proofErr w:type="gramEnd"/>
      <w:r>
        <w:t xml:space="preserve"> „Warunki gwarancji” badanej oferty;</w:t>
      </w:r>
    </w:p>
    <w:p w:rsidR="00CC4D49" w:rsidRDefault="00CC4D49" w:rsidP="00CC4D49">
      <w:pPr>
        <w:jc w:val="both"/>
      </w:pPr>
      <w:proofErr w:type="gramStart"/>
      <w:r>
        <w:t>G -  suma</w:t>
      </w:r>
      <w:proofErr w:type="gramEnd"/>
      <w:r>
        <w:t xml:space="preserve"> punktów otrzymana przez badaną ofertę w danej części zamówienia;</w:t>
      </w:r>
    </w:p>
    <w:p w:rsidR="00CC4D49" w:rsidRDefault="00CC4D49" w:rsidP="00CC4D49">
      <w:pPr>
        <w:jc w:val="both"/>
      </w:pPr>
      <w:proofErr w:type="spellStart"/>
      <w:r>
        <w:t>Gmax</w:t>
      </w:r>
      <w:proofErr w:type="spellEnd"/>
      <w:r>
        <w:t xml:space="preserve"> - największa suma otrzymanych punktów.</w:t>
      </w:r>
    </w:p>
    <w:p w:rsidR="00CC4D49" w:rsidRDefault="00CC4D49" w:rsidP="00CC4D49">
      <w:pPr>
        <w:jc w:val="both"/>
      </w:pPr>
      <w:r>
        <w:t xml:space="preserve">Komisja Przetargowa będzie przyznawać punkty w rubryce „Punktacja </w:t>
      </w:r>
      <w:r>
        <w:rPr>
          <w:color w:val="000000"/>
        </w:rPr>
        <w:t xml:space="preserve">przyznana przez zamawiającego za warunki </w:t>
      </w:r>
      <w:proofErr w:type="gramStart"/>
      <w:r>
        <w:rPr>
          <w:color w:val="000000"/>
        </w:rPr>
        <w:t>gwarancji</w:t>
      </w:r>
      <w:r>
        <w:t>”  za</w:t>
      </w:r>
      <w:proofErr w:type="gramEnd"/>
      <w:r>
        <w:t xml:space="preserve"> okres gwarancji podany przez wykonawców w rubrykach kolumny „Wartość lub zakres wartości oferowanych”. Za minimalny wymagany okres gwarancji (tj. 12 lub 24 lub 36 miesięcy) zostanie przyznane 0 punktów. Za zaoferowanie dodatkowych 24 miesię</w:t>
      </w:r>
      <w:r w:rsidR="00F72408">
        <w:t>cy i więcej zostanie przyznane 4</w:t>
      </w:r>
      <w:r>
        <w:t xml:space="preserve">0 punktów, za pośrednie warunki zostaną przyznane </w:t>
      </w:r>
      <w:r w:rsidR="00F72408">
        <w:t>punkty między 0 i 4</w:t>
      </w:r>
      <w:r>
        <w:t>0.</w:t>
      </w:r>
    </w:p>
    <w:p w:rsidR="00CC4D49" w:rsidRDefault="00CC4D49" w:rsidP="00CC4D49">
      <w:pPr>
        <w:jc w:val="both"/>
      </w:pPr>
      <w:r>
        <w:t>Suma otrzymanych punktów wyznaczy wartość „G” dla każdej oferty, która zostanie użyta do wyznaczenia wartości „PG” kryterium „Warunki gwarancji” z podanego wyżej wzoru.</w:t>
      </w:r>
    </w:p>
    <w:p w:rsidR="00CC4D49" w:rsidRDefault="00CC4D49" w:rsidP="00CC4D49">
      <w:pPr>
        <w:jc w:val="both"/>
      </w:pPr>
      <w:r>
        <w:t xml:space="preserve">Za ofertę najkorzystniejszą zostanie uznana ważna oferta, dla której suma </w:t>
      </w:r>
      <w:proofErr w:type="gramStart"/>
      <w:r>
        <w:t>wartości  kryteriów</w:t>
      </w:r>
      <w:proofErr w:type="gramEnd"/>
      <w:r>
        <w:t xml:space="preserve"> (PC + PG) będzie największa.</w:t>
      </w: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A27C8C">
      <w:pPr>
        <w:pStyle w:val="Textbody"/>
        <w:widowControl w:val="0"/>
        <w:tabs>
          <w:tab w:val="left" w:pos="1720"/>
        </w:tabs>
        <w:ind w:left="709" w:hanging="709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XVI.</w:t>
      </w:r>
      <w:r>
        <w:rPr>
          <w:rFonts w:ascii="Arial" w:hAnsi="Arial" w:cs="Arial"/>
          <w:b/>
          <w:i w:val="0"/>
        </w:rPr>
        <w:tab/>
        <w:t>Informacje o formalnościach, jakie powinny zostać dopełnione po wyborze oferty w celu podpisania umowy.</w:t>
      </w:r>
    </w:p>
    <w:p w:rsidR="00304F24" w:rsidRPr="009A7946" w:rsidRDefault="00A27C8C" w:rsidP="008646AF">
      <w:pPr>
        <w:pStyle w:val="Textbody"/>
        <w:widowControl w:val="0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</w:rPr>
        <w:t xml:space="preserve">Umowa zostanie zawarta w terminie podanym w zawiadomieniu o wyborze najkorzystniejszej oferty. Wykonawca, którego oferta zostanie wybrana, będzie zobowiązany do stawienia się w miejscu i terminie wskazanym przez zamawiającego w celu podpisania umowy. Wykonawca ten przed zawarciem umowy wniesie zabezpieczenie należytego wykonania umowy opisane w rozdziale XVIII oraz najpóźniej w dniu zawarcia umowy przedłoży zamawiającemu </w:t>
      </w:r>
      <w:r>
        <w:rPr>
          <w:rFonts w:ascii="Arial" w:hAnsi="Arial" w:cs="Arial"/>
          <w:i w:val="0"/>
          <w:szCs w:val="24"/>
        </w:rPr>
        <w:t xml:space="preserve">oryginał polisy ubezpieczenia OC w zakresie prowadzonej działalności na sumę podaną </w:t>
      </w:r>
      <w:r w:rsidRPr="00B83549">
        <w:rPr>
          <w:rFonts w:ascii="Arial" w:hAnsi="Arial" w:cs="Arial"/>
          <w:i w:val="0"/>
          <w:szCs w:val="24"/>
        </w:rPr>
        <w:t>w rozdziale V i której koniec obowiązywania będzie przypadał po dniu zawarcia umowy, a</w:t>
      </w:r>
      <w:r>
        <w:rPr>
          <w:rFonts w:ascii="Arial" w:hAnsi="Arial" w:cs="Arial"/>
          <w:i w:val="0"/>
          <w:szCs w:val="24"/>
        </w:rPr>
        <w:t xml:space="preserve"> której kopia stanowić będzie załącznik do umowy. Nieprzedłożenie </w:t>
      </w:r>
      <w:r w:rsidR="00B83549">
        <w:rPr>
          <w:rFonts w:ascii="Arial" w:hAnsi="Arial" w:cs="Arial"/>
          <w:i w:val="0"/>
          <w:szCs w:val="24"/>
        </w:rPr>
        <w:t xml:space="preserve">aktualnej </w:t>
      </w:r>
      <w:r>
        <w:rPr>
          <w:rFonts w:ascii="Arial" w:hAnsi="Arial" w:cs="Arial"/>
          <w:i w:val="0"/>
          <w:szCs w:val="24"/>
        </w:rPr>
        <w:t xml:space="preserve">polisy zostanie potraktowane przez </w:t>
      </w:r>
      <w:proofErr w:type="gramStart"/>
      <w:r>
        <w:rPr>
          <w:rFonts w:ascii="Arial" w:hAnsi="Arial" w:cs="Arial"/>
          <w:i w:val="0"/>
          <w:szCs w:val="24"/>
        </w:rPr>
        <w:t>zamawiającego jako</w:t>
      </w:r>
      <w:proofErr w:type="gramEnd"/>
      <w:r>
        <w:rPr>
          <w:rFonts w:ascii="Arial" w:hAnsi="Arial" w:cs="Arial"/>
          <w:i w:val="0"/>
          <w:szCs w:val="24"/>
        </w:rPr>
        <w:t xml:space="preserve"> odmowa podpisania umowy przez wykonawcę z konsekwencjami </w:t>
      </w:r>
      <w:r w:rsidRPr="009A7946">
        <w:rPr>
          <w:rFonts w:ascii="Arial" w:hAnsi="Arial" w:cs="Arial"/>
          <w:i w:val="0"/>
          <w:szCs w:val="24"/>
        </w:rPr>
        <w:t xml:space="preserve">opisanymi w art. 46 ust. 5 </w:t>
      </w:r>
      <w:proofErr w:type="spellStart"/>
      <w:r w:rsidRPr="009A7946">
        <w:rPr>
          <w:rFonts w:ascii="Arial" w:hAnsi="Arial" w:cs="Arial"/>
          <w:i w:val="0"/>
          <w:szCs w:val="24"/>
        </w:rPr>
        <w:t>pkt</w:t>
      </w:r>
      <w:proofErr w:type="spellEnd"/>
      <w:r w:rsidRPr="009A7946">
        <w:rPr>
          <w:rFonts w:ascii="Arial" w:hAnsi="Arial" w:cs="Arial"/>
          <w:i w:val="0"/>
          <w:szCs w:val="24"/>
        </w:rPr>
        <w:t xml:space="preserve"> 1) ustawy z dnia 29 stycznia - Prawo zamówień publicznych</w:t>
      </w:r>
      <w:r w:rsidR="001B413E" w:rsidRPr="009A7946">
        <w:rPr>
          <w:rFonts w:ascii="Arial" w:hAnsi="Arial" w:cs="Arial"/>
          <w:i w:val="0"/>
          <w:szCs w:val="24"/>
        </w:rPr>
        <w:t>.</w:t>
      </w:r>
    </w:p>
    <w:p w:rsidR="001B413E" w:rsidRDefault="001B413E" w:rsidP="008646AF">
      <w:pPr>
        <w:pStyle w:val="Textbody"/>
        <w:widowControl w:val="0"/>
        <w:rPr>
          <w:rFonts w:ascii="Arial" w:hAnsi="Arial" w:cs="Arial"/>
          <w:i w:val="0"/>
        </w:rPr>
      </w:pPr>
    </w:p>
    <w:p w:rsidR="00304F24" w:rsidRDefault="00A27C8C">
      <w:pPr>
        <w:pStyle w:val="Textbody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XVII.</w:t>
      </w:r>
      <w:r>
        <w:rPr>
          <w:rFonts w:ascii="Arial" w:hAnsi="Arial" w:cs="Arial"/>
          <w:b/>
          <w:i w:val="0"/>
        </w:rPr>
        <w:tab/>
        <w:t>Warunki i ustalenia, które będą wprowadzone do umowy.</w:t>
      </w:r>
    </w:p>
    <w:p w:rsidR="00304F24" w:rsidRDefault="00A27C8C">
      <w:pPr>
        <w:pStyle w:val="Textbody"/>
        <w:widowControl w:val="0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Warunki i ustalenia, które będą wprowadzone do umowy, określają ogólne warunki umowy, przedstawione w Załączniku nr 2.</w:t>
      </w: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Pr="00B44A2A" w:rsidRDefault="00A27C8C">
      <w:pPr>
        <w:pStyle w:val="Textbody"/>
        <w:rPr>
          <w:rFonts w:ascii="Arial" w:hAnsi="Arial" w:cs="Arial"/>
          <w:b/>
          <w:i w:val="0"/>
          <w:szCs w:val="24"/>
        </w:rPr>
      </w:pPr>
      <w:r w:rsidRPr="00B44A2A">
        <w:rPr>
          <w:rFonts w:ascii="Arial" w:hAnsi="Arial" w:cs="Arial"/>
          <w:b/>
          <w:i w:val="0"/>
          <w:szCs w:val="24"/>
        </w:rPr>
        <w:t>XVIII.</w:t>
      </w:r>
      <w:r w:rsidRPr="00B44A2A">
        <w:rPr>
          <w:rFonts w:ascii="Arial" w:hAnsi="Arial" w:cs="Arial"/>
          <w:b/>
          <w:i w:val="0"/>
          <w:szCs w:val="24"/>
        </w:rPr>
        <w:tab/>
        <w:t>Zabezpieczenie należytego wykonania umowy.</w:t>
      </w:r>
    </w:p>
    <w:p w:rsidR="001B413E" w:rsidRDefault="002336EB" w:rsidP="00707ADD">
      <w:pPr>
        <w:pStyle w:val="Tekstpodstawowy"/>
        <w:widowControl w:val="0"/>
        <w:spacing w:after="0" w:line="100" w:lineRule="atLeast"/>
        <w:ind w:left="284" w:hanging="284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Zamawiajaćący</w:t>
      </w:r>
      <w:proofErr w:type="spellEnd"/>
      <w:r>
        <w:rPr>
          <w:rFonts w:ascii="Arial" w:hAnsi="Arial"/>
          <w:sz w:val="24"/>
          <w:szCs w:val="24"/>
        </w:rPr>
        <w:t xml:space="preserve"> nie wymaga z</w:t>
      </w:r>
      <w:r w:rsidR="001B413E" w:rsidRPr="00B44A2A">
        <w:rPr>
          <w:rFonts w:ascii="Arial" w:hAnsi="Arial"/>
          <w:sz w:val="24"/>
          <w:szCs w:val="24"/>
        </w:rPr>
        <w:t>abezpieczenie należytego wykonania umowy</w:t>
      </w:r>
      <w:r>
        <w:rPr>
          <w:rFonts w:ascii="Arial" w:hAnsi="Arial"/>
          <w:sz w:val="24"/>
          <w:szCs w:val="24"/>
        </w:rPr>
        <w:t>.</w:t>
      </w:r>
    </w:p>
    <w:p w:rsidR="00296228" w:rsidRDefault="00296228" w:rsidP="00296228">
      <w:pPr>
        <w:pStyle w:val="Tekstpodstawowy"/>
        <w:widowControl w:val="0"/>
        <w:spacing w:after="0" w:line="100" w:lineRule="atLeast"/>
        <w:jc w:val="left"/>
        <w:rPr>
          <w:rFonts w:ascii="Arial" w:hAnsi="Arial"/>
          <w:sz w:val="24"/>
          <w:szCs w:val="24"/>
        </w:rPr>
      </w:pPr>
    </w:p>
    <w:p w:rsidR="000772A1" w:rsidRDefault="000772A1" w:rsidP="00296228">
      <w:pPr>
        <w:pStyle w:val="Tekstpodstawowy"/>
        <w:widowControl w:val="0"/>
        <w:spacing w:after="0" w:line="100" w:lineRule="atLeast"/>
        <w:jc w:val="left"/>
        <w:rPr>
          <w:rFonts w:ascii="Arial" w:hAnsi="Arial"/>
          <w:b/>
          <w:bCs/>
          <w:sz w:val="24"/>
          <w:szCs w:val="24"/>
        </w:rPr>
      </w:pPr>
    </w:p>
    <w:p w:rsidR="0032663A" w:rsidRPr="00E05229" w:rsidRDefault="0032663A" w:rsidP="00296228">
      <w:pPr>
        <w:pStyle w:val="Tekstpodstawowy"/>
        <w:widowControl w:val="0"/>
        <w:spacing w:after="0" w:line="100" w:lineRule="atLeast"/>
        <w:jc w:val="left"/>
        <w:rPr>
          <w:rFonts w:ascii="Arial" w:hAnsi="Arial"/>
          <w:b/>
          <w:bCs/>
          <w:sz w:val="24"/>
          <w:szCs w:val="24"/>
        </w:rPr>
      </w:pPr>
      <w:r w:rsidRPr="00E05229">
        <w:rPr>
          <w:rFonts w:ascii="Arial" w:hAnsi="Arial"/>
          <w:b/>
          <w:bCs/>
          <w:sz w:val="24"/>
          <w:szCs w:val="24"/>
        </w:rPr>
        <w:lastRenderedPageBreak/>
        <w:t>X</w:t>
      </w:r>
      <w:r w:rsidR="00296228">
        <w:rPr>
          <w:rFonts w:ascii="Arial" w:hAnsi="Arial"/>
          <w:b/>
          <w:bCs/>
          <w:sz w:val="24"/>
          <w:szCs w:val="24"/>
        </w:rPr>
        <w:t>I</w:t>
      </w:r>
      <w:r w:rsidRPr="00E05229">
        <w:rPr>
          <w:rFonts w:ascii="Arial" w:hAnsi="Arial"/>
          <w:b/>
          <w:bCs/>
          <w:sz w:val="24"/>
          <w:szCs w:val="24"/>
        </w:rPr>
        <w:t>X.    Dopuszczalne zmiany postanowień umowy oraz określenie warunków zmian.</w:t>
      </w:r>
    </w:p>
    <w:p w:rsidR="0032663A" w:rsidRPr="00E05229" w:rsidRDefault="0032663A" w:rsidP="00253C48">
      <w:pPr>
        <w:pStyle w:val="Tekstpodstawowy"/>
        <w:widowControl w:val="0"/>
        <w:tabs>
          <w:tab w:val="left" w:pos="266"/>
        </w:tabs>
        <w:spacing w:after="0" w:line="100" w:lineRule="atLeast"/>
        <w:ind w:left="266" w:hanging="266"/>
        <w:jc w:val="left"/>
        <w:rPr>
          <w:rFonts w:ascii="Arial" w:hAnsi="Arial"/>
          <w:sz w:val="24"/>
          <w:szCs w:val="24"/>
        </w:rPr>
      </w:pPr>
      <w:r w:rsidRPr="00E05229">
        <w:rPr>
          <w:rFonts w:ascii="Arial" w:hAnsi="Arial"/>
          <w:sz w:val="24"/>
          <w:szCs w:val="24"/>
        </w:rPr>
        <w:t xml:space="preserve">1.  Zamawiający i </w:t>
      </w:r>
      <w:proofErr w:type="gramStart"/>
      <w:r w:rsidRPr="00E05229">
        <w:rPr>
          <w:rFonts w:ascii="Arial" w:hAnsi="Arial"/>
          <w:sz w:val="24"/>
          <w:szCs w:val="24"/>
        </w:rPr>
        <w:t>Wykonawca  dopuszczają</w:t>
      </w:r>
      <w:proofErr w:type="gramEnd"/>
      <w:r w:rsidRPr="00E05229">
        <w:rPr>
          <w:rFonts w:ascii="Arial" w:hAnsi="Arial"/>
          <w:sz w:val="24"/>
          <w:szCs w:val="24"/>
        </w:rPr>
        <w:t xml:space="preserve"> wprowadze</w:t>
      </w:r>
      <w:r w:rsidR="00E05229">
        <w:rPr>
          <w:rFonts w:ascii="Arial" w:hAnsi="Arial"/>
          <w:sz w:val="24"/>
          <w:szCs w:val="24"/>
        </w:rPr>
        <w:t xml:space="preserve">nie zmian w umowie koniecznych     </w:t>
      </w:r>
      <w:r w:rsidRPr="00E05229">
        <w:rPr>
          <w:rFonts w:ascii="Arial" w:hAnsi="Arial"/>
          <w:sz w:val="24"/>
          <w:szCs w:val="24"/>
        </w:rPr>
        <w:t xml:space="preserve">ze  </w:t>
      </w:r>
      <w:r w:rsidRPr="00E05229">
        <w:rPr>
          <w:rFonts w:ascii="Arial" w:hAnsi="Arial"/>
          <w:sz w:val="24"/>
          <w:szCs w:val="24"/>
        </w:rPr>
        <w:tab/>
        <w:t>względu na  przepisy prawa pod warunkiem, że cena oferowanych to</w:t>
      </w:r>
      <w:r w:rsidR="00E05229">
        <w:rPr>
          <w:rFonts w:ascii="Arial" w:hAnsi="Arial"/>
          <w:sz w:val="24"/>
          <w:szCs w:val="24"/>
        </w:rPr>
        <w:t xml:space="preserve">warów nie </w:t>
      </w:r>
      <w:r w:rsidRPr="00E05229">
        <w:rPr>
          <w:rFonts w:ascii="Arial" w:hAnsi="Arial"/>
          <w:sz w:val="24"/>
          <w:szCs w:val="24"/>
        </w:rPr>
        <w:t>ul</w:t>
      </w:r>
      <w:r w:rsidRPr="00E05229">
        <w:rPr>
          <w:rFonts w:ascii="Arial" w:hAnsi="Arial"/>
          <w:sz w:val="24"/>
          <w:szCs w:val="24"/>
        </w:rPr>
        <w:t>e</w:t>
      </w:r>
      <w:r w:rsidR="00E05229">
        <w:rPr>
          <w:rFonts w:ascii="Arial" w:hAnsi="Arial"/>
          <w:sz w:val="24"/>
          <w:szCs w:val="24"/>
        </w:rPr>
        <w:t xml:space="preserve">gnie </w:t>
      </w:r>
      <w:r w:rsidRPr="00E05229">
        <w:rPr>
          <w:rFonts w:ascii="Arial" w:hAnsi="Arial"/>
          <w:sz w:val="24"/>
          <w:szCs w:val="24"/>
        </w:rPr>
        <w:t>zwiększeniu.</w:t>
      </w:r>
      <w:r w:rsidR="00E05229" w:rsidRPr="00E05229">
        <w:rPr>
          <w:rFonts w:ascii="Arial" w:hAnsi="Arial"/>
          <w:sz w:val="24"/>
          <w:szCs w:val="24"/>
        </w:rPr>
        <w:t xml:space="preserve"> Warunki zmian określone </w:t>
      </w:r>
      <w:proofErr w:type="spellStart"/>
      <w:r w:rsidR="00E05229" w:rsidRPr="00E05229">
        <w:rPr>
          <w:rFonts w:ascii="Arial" w:hAnsi="Arial"/>
          <w:sz w:val="24"/>
          <w:szCs w:val="24"/>
        </w:rPr>
        <w:t>zostałąy</w:t>
      </w:r>
      <w:proofErr w:type="spellEnd"/>
      <w:r w:rsidR="00E05229" w:rsidRPr="00E05229">
        <w:rPr>
          <w:rFonts w:ascii="Arial" w:hAnsi="Arial"/>
          <w:sz w:val="24"/>
          <w:szCs w:val="24"/>
        </w:rPr>
        <w:t xml:space="preserve"> w ogólnych warunkach umowy- załącznik do SIWZ</w:t>
      </w:r>
      <w:r w:rsidR="00E05229">
        <w:rPr>
          <w:rFonts w:ascii="Arial" w:hAnsi="Arial"/>
          <w:sz w:val="24"/>
          <w:szCs w:val="24"/>
        </w:rPr>
        <w:t>.</w:t>
      </w:r>
    </w:p>
    <w:p w:rsidR="0032663A" w:rsidRPr="00E05229" w:rsidRDefault="0032663A" w:rsidP="00581515">
      <w:pPr>
        <w:pStyle w:val="Tekstpodstawowy"/>
        <w:widowControl w:val="0"/>
        <w:tabs>
          <w:tab w:val="left" w:pos="383"/>
        </w:tabs>
        <w:spacing w:after="0" w:line="100" w:lineRule="atLeast"/>
        <w:ind w:left="266" w:hanging="266"/>
        <w:jc w:val="left"/>
        <w:rPr>
          <w:rFonts w:ascii="Arial" w:hAnsi="Arial"/>
          <w:sz w:val="24"/>
          <w:szCs w:val="24"/>
        </w:rPr>
      </w:pPr>
      <w:r w:rsidRPr="00E05229">
        <w:rPr>
          <w:rFonts w:ascii="Arial" w:hAnsi="Arial"/>
          <w:sz w:val="24"/>
          <w:szCs w:val="24"/>
        </w:rPr>
        <w:t xml:space="preserve">2. </w:t>
      </w:r>
      <w:r w:rsidR="00581515">
        <w:rPr>
          <w:rFonts w:ascii="Arial" w:hAnsi="Arial"/>
          <w:sz w:val="24"/>
          <w:szCs w:val="24"/>
        </w:rPr>
        <w:t xml:space="preserve"> </w:t>
      </w:r>
      <w:r w:rsidRPr="00E05229">
        <w:rPr>
          <w:rFonts w:ascii="Arial" w:hAnsi="Arial"/>
          <w:sz w:val="24"/>
          <w:szCs w:val="24"/>
        </w:rPr>
        <w:t xml:space="preserve">Zamawiający i Wykonawca dopuszczają możliwość zamiany urządzenia na </w:t>
      </w:r>
      <w:proofErr w:type="gramStart"/>
      <w:r w:rsidRPr="00E05229">
        <w:rPr>
          <w:rFonts w:ascii="Arial" w:hAnsi="Arial"/>
          <w:sz w:val="24"/>
          <w:szCs w:val="24"/>
        </w:rPr>
        <w:t xml:space="preserve">inne, </w:t>
      </w:r>
      <w:r w:rsidR="00581515">
        <w:rPr>
          <w:rFonts w:ascii="Arial" w:hAnsi="Arial"/>
          <w:sz w:val="24"/>
          <w:szCs w:val="24"/>
        </w:rPr>
        <w:t xml:space="preserve">  </w:t>
      </w:r>
      <w:r w:rsidRPr="00E05229">
        <w:rPr>
          <w:rFonts w:ascii="Arial" w:hAnsi="Arial"/>
          <w:sz w:val="24"/>
          <w:szCs w:val="24"/>
        </w:rPr>
        <w:t>ró</w:t>
      </w:r>
      <w:r w:rsidRPr="00E05229">
        <w:rPr>
          <w:rFonts w:ascii="Arial" w:hAnsi="Arial"/>
          <w:sz w:val="24"/>
          <w:szCs w:val="24"/>
        </w:rPr>
        <w:t>w</w:t>
      </w:r>
      <w:r w:rsidRPr="00E05229">
        <w:rPr>
          <w:rFonts w:ascii="Arial" w:hAnsi="Arial"/>
          <w:sz w:val="24"/>
          <w:szCs w:val="24"/>
        </w:rPr>
        <w:t>noważ</w:t>
      </w:r>
      <w:r w:rsidR="00581515">
        <w:rPr>
          <w:rFonts w:ascii="Arial" w:hAnsi="Arial"/>
          <w:sz w:val="24"/>
          <w:szCs w:val="24"/>
        </w:rPr>
        <w:t>ne</w:t>
      </w:r>
      <w:proofErr w:type="gramEnd"/>
      <w:r w:rsidR="00581515">
        <w:rPr>
          <w:rFonts w:ascii="Arial" w:hAnsi="Arial"/>
          <w:sz w:val="24"/>
          <w:szCs w:val="24"/>
        </w:rPr>
        <w:t xml:space="preserve"> </w:t>
      </w:r>
      <w:r w:rsidRPr="00E05229">
        <w:rPr>
          <w:rFonts w:ascii="Arial" w:hAnsi="Arial"/>
          <w:sz w:val="24"/>
          <w:szCs w:val="24"/>
        </w:rPr>
        <w:t>lub lepsze pod względem wymaganych  parametrów w razie wycofa</w:t>
      </w:r>
      <w:r w:rsidR="00581515">
        <w:rPr>
          <w:rFonts w:ascii="Arial" w:hAnsi="Arial"/>
          <w:sz w:val="24"/>
          <w:szCs w:val="24"/>
        </w:rPr>
        <w:t xml:space="preserve">nia </w:t>
      </w:r>
      <w:r w:rsidR="00581515">
        <w:rPr>
          <w:rFonts w:ascii="Arial" w:hAnsi="Arial"/>
          <w:sz w:val="24"/>
          <w:szCs w:val="24"/>
        </w:rPr>
        <w:tab/>
        <w:t xml:space="preserve">z produkcji lub </w:t>
      </w:r>
      <w:r w:rsidRPr="00E05229">
        <w:rPr>
          <w:rFonts w:ascii="Arial" w:hAnsi="Arial"/>
          <w:sz w:val="24"/>
          <w:szCs w:val="24"/>
        </w:rPr>
        <w:t xml:space="preserve">dystrybucji lub w przypadku zaistnienia znaczących trudności w </w:t>
      </w:r>
      <w:r w:rsidRPr="00E05229">
        <w:rPr>
          <w:rFonts w:ascii="Arial" w:hAnsi="Arial"/>
          <w:sz w:val="24"/>
          <w:szCs w:val="24"/>
        </w:rPr>
        <w:tab/>
        <w:t>do</w:t>
      </w:r>
      <w:r w:rsidR="00581515">
        <w:rPr>
          <w:rFonts w:ascii="Arial" w:hAnsi="Arial"/>
          <w:sz w:val="24"/>
          <w:szCs w:val="24"/>
        </w:rPr>
        <w:t xml:space="preserve">stawie z przyczyn </w:t>
      </w:r>
      <w:r w:rsidRPr="00E05229">
        <w:rPr>
          <w:rFonts w:ascii="Arial" w:hAnsi="Arial"/>
          <w:sz w:val="24"/>
          <w:szCs w:val="24"/>
        </w:rPr>
        <w:t>obiektywnych nie leżących po</w:t>
      </w:r>
      <w:r w:rsidR="00581515">
        <w:rPr>
          <w:rFonts w:ascii="Arial" w:hAnsi="Arial"/>
          <w:sz w:val="24"/>
          <w:szCs w:val="24"/>
        </w:rPr>
        <w:t xml:space="preserve"> stronie Wykonawcy  bez zmiany </w:t>
      </w:r>
      <w:r w:rsidRPr="00E05229">
        <w:rPr>
          <w:rFonts w:ascii="Arial" w:hAnsi="Arial"/>
          <w:sz w:val="24"/>
          <w:szCs w:val="24"/>
        </w:rPr>
        <w:t>ceny brutto określonej  umowie.</w:t>
      </w:r>
    </w:p>
    <w:p w:rsidR="00345812" w:rsidRDefault="00345812" w:rsidP="00707ADD">
      <w:pPr>
        <w:pStyle w:val="Textbody"/>
        <w:rPr>
          <w:rFonts w:ascii="Arial" w:hAnsi="Arial" w:cs="Arial"/>
          <w:i w:val="0"/>
        </w:rPr>
      </w:pPr>
    </w:p>
    <w:p w:rsidR="00304F24" w:rsidRDefault="00296228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b/>
          <w:i w:val="0"/>
        </w:rPr>
        <w:t>X</w:t>
      </w:r>
      <w:r w:rsidR="00A27C8C">
        <w:rPr>
          <w:rFonts w:ascii="Arial" w:hAnsi="Arial" w:cs="Arial"/>
          <w:b/>
          <w:i w:val="0"/>
        </w:rPr>
        <w:t>X.</w:t>
      </w:r>
      <w:r w:rsidR="00A27C8C">
        <w:rPr>
          <w:rFonts w:ascii="Arial" w:hAnsi="Arial" w:cs="Arial"/>
          <w:b/>
          <w:i w:val="0"/>
        </w:rPr>
        <w:tab/>
        <w:t>Prawo wykonawców do środków ochrony prawnej.</w:t>
      </w:r>
    </w:p>
    <w:p w:rsidR="00304F24" w:rsidRDefault="00A27C8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Wykonawcom, którzy mają lub mieli interes w uzyskaniu przedmiotowego zamówienia i ponieśli lub mogli ponieść szkodę w wyniku naruszenia przez zamawiającego przepisów ustawy z dnia 29 stycznia - Prawo zamówień publicznych, przysługują środki ochrony prawnej określone w rozdziałach 2. </w:t>
      </w:r>
      <w:proofErr w:type="gramStart"/>
      <w:r>
        <w:rPr>
          <w:rFonts w:ascii="Arial" w:hAnsi="Arial" w:cs="Arial"/>
          <w:i w:val="0"/>
        </w:rPr>
        <w:t>i</w:t>
      </w:r>
      <w:proofErr w:type="gramEnd"/>
      <w:r>
        <w:rPr>
          <w:rFonts w:ascii="Arial" w:hAnsi="Arial" w:cs="Arial"/>
          <w:i w:val="0"/>
        </w:rPr>
        <w:t xml:space="preserve"> 3. Działu VI tej ustawy.</w:t>
      </w:r>
    </w:p>
    <w:p w:rsidR="00304F24" w:rsidRDefault="00304F24">
      <w:pPr>
        <w:pStyle w:val="Textbody"/>
        <w:rPr>
          <w:rFonts w:ascii="Arial" w:hAnsi="Arial" w:cs="Arial"/>
          <w:i w:val="0"/>
        </w:rPr>
      </w:pPr>
    </w:p>
    <w:p w:rsidR="00304F24" w:rsidRDefault="00A27C8C">
      <w:pPr>
        <w:pStyle w:val="Textbody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XX</w:t>
      </w:r>
      <w:r w:rsidR="00296228">
        <w:rPr>
          <w:rFonts w:ascii="Arial" w:hAnsi="Arial" w:cs="Arial"/>
          <w:b/>
          <w:i w:val="0"/>
        </w:rPr>
        <w:t>I</w:t>
      </w:r>
      <w:r>
        <w:rPr>
          <w:rFonts w:ascii="Arial" w:hAnsi="Arial" w:cs="Arial"/>
          <w:b/>
          <w:i w:val="0"/>
        </w:rPr>
        <w:t>.</w:t>
      </w:r>
      <w:r>
        <w:rPr>
          <w:rFonts w:ascii="Arial" w:hAnsi="Arial" w:cs="Arial"/>
          <w:b/>
          <w:i w:val="0"/>
        </w:rPr>
        <w:tab/>
        <w:t>Załączniki:</w:t>
      </w:r>
    </w:p>
    <w:p w:rsidR="00304F24" w:rsidRDefault="00DF5016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Załącznik </w:t>
      </w:r>
      <w:proofErr w:type="gramStart"/>
      <w:r>
        <w:rPr>
          <w:rFonts w:ascii="Arial" w:hAnsi="Arial" w:cs="Arial"/>
          <w:i w:val="0"/>
        </w:rPr>
        <w:t>nr 1</w:t>
      </w:r>
      <w:r w:rsidR="006609ED">
        <w:rPr>
          <w:rFonts w:ascii="Arial" w:hAnsi="Arial" w:cs="Arial"/>
          <w:i w:val="0"/>
        </w:rPr>
        <w:tab/>
        <w:t xml:space="preserve">      </w:t>
      </w:r>
      <w:r w:rsidR="00A27C8C">
        <w:rPr>
          <w:rFonts w:ascii="Arial" w:hAnsi="Arial" w:cs="Arial"/>
          <w:i w:val="0"/>
        </w:rPr>
        <w:t>Wzór</w:t>
      </w:r>
      <w:proofErr w:type="gramEnd"/>
      <w:r w:rsidR="00A27C8C">
        <w:rPr>
          <w:rFonts w:ascii="Arial" w:hAnsi="Arial" w:cs="Arial"/>
          <w:i w:val="0"/>
        </w:rPr>
        <w:t xml:space="preserve"> formularza oferty.</w:t>
      </w:r>
    </w:p>
    <w:p w:rsidR="00304F24" w:rsidRDefault="006609ED" w:rsidP="00107F1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Załącznik</w:t>
      </w:r>
      <w:r w:rsidR="00A27C8C">
        <w:rPr>
          <w:rFonts w:ascii="Arial" w:hAnsi="Arial" w:cs="Arial"/>
          <w:i w:val="0"/>
        </w:rPr>
        <w:t xml:space="preserve"> </w:t>
      </w:r>
      <w:proofErr w:type="gramStart"/>
      <w:r w:rsidR="00A27C8C">
        <w:rPr>
          <w:rFonts w:ascii="Arial" w:hAnsi="Arial" w:cs="Arial"/>
          <w:i w:val="0"/>
        </w:rPr>
        <w:t>nr 2</w:t>
      </w:r>
      <w:r>
        <w:rPr>
          <w:rFonts w:ascii="Arial" w:hAnsi="Arial" w:cs="Arial"/>
          <w:i w:val="0"/>
        </w:rPr>
        <w:t xml:space="preserve">       </w:t>
      </w:r>
      <w:r w:rsidR="00A27C8C"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 xml:space="preserve">      </w:t>
      </w:r>
      <w:r w:rsidR="00A27C8C">
        <w:rPr>
          <w:rFonts w:ascii="Arial" w:hAnsi="Arial" w:cs="Arial"/>
          <w:i w:val="0"/>
        </w:rPr>
        <w:t>Ogólne</w:t>
      </w:r>
      <w:proofErr w:type="gramEnd"/>
      <w:r w:rsidR="00A27C8C">
        <w:rPr>
          <w:rFonts w:ascii="Arial" w:hAnsi="Arial" w:cs="Arial"/>
          <w:i w:val="0"/>
        </w:rPr>
        <w:t xml:space="preserve"> warunki umowy.</w:t>
      </w:r>
    </w:p>
    <w:p w:rsidR="00345812" w:rsidRDefault="00DF5016" w:rsidP="00107F1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Załącznik </w:t>
      </w:r>
      <w:proofErr w:type="gramStart"/>
      <w:r>
        <w:rPr>
          <w:rFonts w:ascii="Arial" w:hAnsi="Arial" w:cs="Arial"/>
          <w:i w:val="0"/>
        </w:rPr>
        <w:t>nr 3</w:t>
      </w:r>
      <w:r w:rsidR="006609ED">
        <w:rPr>
          <w:rFonts w:ascii="Arial" w:hAnsi="Arial" w:cs="Arial"/>
          <w:i w:val="0"/>
        </w:rPr>
        <w:t xml:space="preserve">            </w:t>
      </w:r>
      <w:r>
        <w:rPr>
          <w:rFonts w:ascii="Arial" w:hAnsi="Arial" w:cs="Arial"/>
          <w:i w:val="0"/>
        </w:rPr>
        <w:t xml:space="preserve">   </w:t>
      </w:r>
      <w:r w:rsidR="006609ED">
        <w:rPr>
          <w:rFonts w:ascii="Arial" w:hAnsi="Arial" w:cs="Arial"/>
          <w:i w:val="0"/>
        </w:rPr>
        <w:t xml:space="preserve"> Formularz</w:t>
      </w:r>
      <w:proofErr w:type="gramEnd"/>
      <w:r w:rsidR="006609ED">
        <w:rPr>
          <w:rFonts w:ascii="Arial" w:hAnsi="Arial" w:cs="Arial"/>
          <w:i w:val="0"/>
        </w:rPr>
        <w:t xml:space="preserve"> Jednolitego Europejskiego Dokumentu </w:t>
      </w:r>
      <w:proofErr w:type="spellStart"/>
      <w:r w:rsidR="006609ED">
        <w:rPr>
          <w:rFonts w:ascii="Arial" w:hAnsi="Arial" w:cs="Arial"/>
          <w:i w:val="0"/>
        </w:rPr>
        <w:t>Zammówienia</w:t>
      </w:r>
      <w:proofErr w:type="spellEnd"/>
    </w:p>
    <w:p w:rsidR="00DF5016" w:rsidRDefault="00DF5016" w:rsidP="00107F1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Załącznik </w:t>
      </w:r>
      <w:proofErr w:type="gramStart"/>
      <w:r>
        <w:rPr>
          <w:rFonts w:ascii="Arial" w:hAnsi="Arial" w:cs="Arial"/>
          <w:i w:val="0"/>
        </w:rPr>
        <w:t>nr 4</w:t>
      </w:r>
      <w:r>
        <w:rPr>
          <w:rFonts w:ascii="Arial" w:hAnsi="Arial" w:cs="Arial"/>
          <w:i w:val="0"/>
        </w:rPr>
        <w:tab/>
        <w:t xml:space="preserve">      Właściwości</w:t>
      </w:r>
      <w:proofErr w:type="gramEnd"/>
      <w:r>
        <w:rPr>
          <w:rFonts w:ascii="Arial" w:hAnsi="Arial" w:cs="Arial"/>
          <w:i w:val="0"/>
        </w:rPr>
        <w:t xml:space="preserve"> techniczno-użytkowe</w:t>
      </w:r>
    </w:p>
    <w:p w:rsidR="009E3D6B" w:rsidRDefault="009E3D6B" w:rsidP="00107F1C">
      <w:pPr>
        <w:pStyle w:val="Textbody"/>
        <w:rPr>
          <w:rFonts w:ascii="Arial" w:hAnsi="Arial" w:cs="Arial"/>
          <w:i w:val="0"/>
        </w:rPr>
      </w:pPr>
    </w:p>
    <w:p w:rsidR="00CD1C25" w:rsidRDefault="00CD1C25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394B2B" w:rsidRDefault="00394B2B" w:rsidP="00107F1C">
      <w:pPr>
        <w:pStyle w:val="Textbody"/>
        <w:rPr>
          <w:rFonts w:ascii="Arial" w:hAnsi="Arial" w:cs="Arial"/>
          <w:i w:val="0"/>
        </w:rPr>
      </w:pPr>
    </w:p>
    <w:p w:rsidR="00394B2B" w:rsidRDefault="00394B2B" w:rsidP="00107F1C">
      <w:pPr>
        <w:pStyle w:val="Textbody"/>
        <w:rPr>
          <w:rFonts w:ascii="Arial" w:hAnsi="Arial" w:cs="Arial"/>
          <w:i w:val="0"/>
        </w:rPr>
      </w:pPr>
    </w:p>
    <w:p w:rsidR="000772A1" w:rsidRDefault="000772A1" w:rsidP="00107F1C">
      <w:pPr>
        <w:pStyle w:val="Textbody"/>
        <w:rPr>
          <w:rFonts w:ascii="Arial" w:hAnsi="Arial" w:cs="Arial"/>
          <w:i w:val="0"/>
        </w:rPr>
      </w:pPr>
    </w:p>
    <w:p w:rsidR="000772A1" w:rsidRDefault="000772A1" w:rsidP="00107F1C">
      <w:pPr>
        <w:pStyle w:val="Textbody"/>
        <w:rPr>
          <w:rFonts w:ascii="Arial" w:hAnsi="Arial" w:cs="Arial"/>
          <w:i w:val="0"/>
        </w:rPr>
      </w:pPr>
    </w:p>
    <w:p w:rsidR="00296228" w:rsidRDefault="00296228" w:rsidP="00107F1C">
      <w:pPr>
        <w:pStyle w:val="Textbody"/>
        <w:rPr>
          <w:rFonts w:ascii="Arial" w:hAnsi="Arial" w:cs="Arial"/>
          <w:i w:val="0"/>
        </w:rPr>
      </w:pPr>
    </w:p>
    <w:p w:rsidR="00296228" w:rsidRDefault="00296228" w:rsidP="00107F1C">
      <w:pPr>
        <w:pStyle w:val="Textbody"/>
        <w:rPr>
          <w:rFonts w:ascii="Arial" w:hAnsi="Arial" w:cs="Arial"/>
          <w:i w:val="0"/>
        </w:rPr>
      </w:pPr>
    </w:p>
    <w:p w:rsidR="00296228" w:rsidRDefault="00296228" w:rsidP="00107F1C">
      <w:pPr>
        <w:pStyle w:val="Textbody"/>
        <w:rPr>
          <w:rFonts w:ascii="Arial" w:hAnsi="Arial" w:cs="Arial"/>
          <w:i w:val="0"/>
        </w:rPr>
      </w:pPr>
    </w:p>
    <w:p w:rsidR="00296228" w:rsidRDefault="00296228" w:rsidP="00107F1C">
      <w:pPr>
        <w:pStyle w:val="Textbody"/>
        <w:rPr>
          <w:rFonts w:ascii="Arial" w:hAnsi="Arial" w:cs="Arial"/>
          <w:i w:val="0"/>
        </w:rPr>
      </w:pPr>
    </w:p>
    <w:p w:rsidR="00296228" w:rsidRDefault="00296228" w:rsidP="00107F1C">
      <w:pPr>
        <w:pStyle w:val="Textbody"/>
        <w:rPr>
          <w:rFonts w:ascii="Arial" w:hAnsi="Arial" w:cs="Arial"/>
          <w:i w:val="0"/>
        </w:rPr>
      </w:pPr>
    </w:p>
    <w:p w:rsidR="00296228" w:rsidRDefault="00296228" w:rsidP="00107F1C">
      <w:pPr>
        <w:pStyle w:val="Textbody"/>
        <w:rPr>
          <w:rFonts w:ascii="Arial" w:hAnsi="Arial" w:cs="Arial"/>
          <w:i w:val="0"/>
        </w:rPr>
      </w:pPr>
    </w:p>
    <w:p w:rsidR="00296228" w:rsidRDefault="00296228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F72408" w:rsidRDefault="00F72408" w:rsidP="00107F1C">
      <w:pPr>
        <w:pStyle w:val="Textbody"/>
        <w:rPr>
          <w:rFonts w:ascii="Arial" w:hAnsi="Arial" w:cs="Arial"/>
          <w:i w:val="0"/>
        </w:rPr>
      </w:pPr>
    </w:p>
    <w:p w:rsidR="00345812" w:rsidRPr="00107F1C" w:rsidRDefault="00345812" w:rsidP="00107F1C">
      <w:pPr>
        <w:pStyle w:val="Textbody"/>
        <w:rPr>
          <w:rFonts w:ascii="Arial" w:hAnsi="Arial" w:cs="Arial"/>
          <w:i w:val="0"/>
        </w:rPr>
      </w:pPr>
    </w:p>
    <w:p w:rsidR="00304F24" w:rsidRDefault="00A27C8C">
      <w:pPr>
        <w:pStyle w:val="Textbody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1 - wzór formularza oferty</w:t>
      </w:r>
    </w:p>
    <w:p w:rsidR="00304F24" w:rsidRDefault="00A27C8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:rsidR="00304F24" w:rsidRDefault="00A27C8C">
      <w:pPr>
        <w:pStyle w:val="Standard"/>
        <w:rPr>
          <w:rFonts w:ascii="Arial" w:hAnsi="Arial"/>
        </w:rPr>
      </w:pPr>
      <w:r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i/>
          <w:sz w:val="16"/>
        </w:rPr>
        <w:t>Pieczęć firmowa wykonawcy</w:t>
      </w:r>
    </w:p>
    <w:p w:rsidR="00304F24" w:rsidRDefault="00A27C8C">
      <w:pPr>
        <w:pStyle w:val="Standard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OFERTA</w:t>
      </w:r>
    </w:p>
    <w:p w:rsidR="00304F24" w:rsidRDefault="00304F24">
      <w:pPr>
        <w:pStyle w:val="Standard"/>
        <w:rPr>
          <w:rFonts w:ascii="Arial" w:hAnsi="Arial" w:cs="Arial"/>
          <w:sz w:val="24"/>
          <w:szCs w:val="24"/>
        </w:rPr>
      </w:pPr>
    </w:p>
    <w:p w:rsidR="00304F24" w:rsidRDefault="00A27C8C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Nazwa wykonawcy:</w:t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</w:t>
      </w:r>
    </w:p>
    <w:p w:rsidR="00304F24" w:rsidRDefault="00A27C8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</w:t>
      </w:r>
    </w:p>
    <w:p w:rsidR="00304F24" w:rsidRDefault="00A27C8C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Adres wykonawcy:</w:t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</w:t>
      </w:r>
    </w:p>
    <w:p w:rsidR="00304F24" w:rsidRDefault="00A27C8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</w:t>
      </w:r>
    </w:p>
    <w:p w:rsidR="00304F24" w:rsidRDefault="00A27C8C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Numer telefonu (z numerem kierunkowym):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304F24" w:rsidRDefault="00A27C8C">
      <w:pPr>
        <w:pStyle w:val="Standard"/>
        <w:rPr>
          <w:rFonts w:ascii="Arial" w:hAnsi="Arial"/>
        </w:rPr>
      </w:pPr>
      <w:r>
        <w:rPr>
          <w:rFonts w:ascii="Arial" w:hAnsi="Arial" w:cs="Arial"/>
          <w:b/>
          <w:sz w:val="24"/>
          <w:szCs w:val="24"/>
        </w:rPr>
        <w:t>Numer faksu (z numerem kierunkowym):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304F24" w:rsidRDefault="00A27C8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Adres poczty elektronicznej: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CE004F" w:rsidRDefault="00CE004F">
      <w:pPr>
        <w:pStyle w:val="Standard"/>
        <w:rPr>
          <w:rFonts w:ascii="Arial" w:hAnsi="Arial"/>
        </w:rPr>
      </w:pPr>
    </w:p>
    <w:p w:rsidR="00304F24" w:rsidRPr="00410A6A" w:rsidRDefault="00A27C8C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410A6A">
        <w:rPr>
          <w:rFonts w:ascii="Arial" w:hAnsi="Arial" w:cs="Arial"/>
          <w:sz w:val="24"/>
          <w:szCs w:val="24"/>
        </w:rPr>
        <w:t xml:space="preserve">Przystępując do postępowania o udzielenie zamówienia publicznego </w:t>
      </w:r>
      <w:r w:rsidR="00340270" w:rsidRPr="00410A6A">
        <w:rPr>
          <w:rFonts w:ascii="Arial" w:hAnsi="Arial" w:cs="Arial"/>
          <w:sz w:val="24"/>
          <w:szCs w:val="24"/>
        </w:rPr>
        <w:t xml:space="preserve">na </w:t>
      </w:r>
      <w:r w:rsidR="00410A6A" w:rsidRPr="00410A6A">
        <w:rPr>
          <w:rFonts w:ascii="Arial" w:hAnsi="Arial" w:cs="Arial"/>
          <w:kern w:val="0"/>
          <w:sz w:val="24"/>
          <w:szCs w:val="24"/>
          <w:lang w:bidi="ar-SA"/>
        </w:rPr>
        <w:t xml:space="preserve">dostawę aparatury i sprzętu medycznego </w:t>
      </w:r>
      <w:proofErr w:type="gramStart"/>
      <w:r w:rsidR="00410A6A" w:rsidRPr="00410A6A">
        <w:rPr>
          <w:rFonts w:ascii="Arial" w:hAnsi="Arial" w:cs="Arial"/>
          <w:kern w:val="0"/>
          <w:sz w:val="24"/>
          <w:szCs w:val="24"/>
          <w:lang w:bidi="ar-SA"/>
        </w:rPr>
        <w:t>dla  Szpitala</w:t>
      </w:r>
      <w:proofErr w:type="gramEnd"/>
      <w:r w:rsidR="00410A6A" w:rsidRPr="00410A6A">
        <w:rPr>
          <w:rFonts w:ascii="Arial" w:hAnsi="Arial" w:cs="Arial"/>
          <w:kern w:val="0"/>
          <w:sz w:val="24"/>
          <w:szCs w:val="24"/>
          <w:lang w:bidi="ar-SA"/>
        </w:rPr>
        <w:t xml:space="preserve"> Specjalistycznego im. Świętej Rodziny</w:t>
      </w:r>
      <w:r w:rsidR="00410A6A">
        <w:rPr>
          <w:rFonts w:ascii="Arial" w:hAnsi="Arial" w:cs="Arial"/>
          <w:kern w:val="0"/>
          <w:sz w:val="24"/>
          <w:szCs w:val="24"/>
          <w:lang w:bidi="ar-SA"/>
        </w:rPr>
        <w:t>,</w:t>
      </w:r>
      <w:r w:rsidR="00410A6A" w:rsidRPr="00410A6A">
        <w:rPr>
          <w:rFonts w:ascii="Arial" w:hAnsi="Arial" w:cs="Arial"/>
          <w:sz w:val="24"/>
          <w:szCs w:val="24"/>
        </w:rPr>
        <w:t xml:space="preserve"> nr postępowania  20</w:t>
      </w:r>
      <w:r w:rsidR="00340270" w:rsidRPr="00410A6A">
        <w:rPr>
          <w:rFonts w:ascii="Arial" w:hAnsi="Arial" w:cs="Arial"/>
          <w:sz w:val="24"/>
          <w:szCs w:val="24"/>
        </w:rPr>
        <w:t>/2017</w:t>
      </w:r>
      <w:r w:rsidRPr="00410A6A">
        <w:rPr>
          <w:rFonts w:ascii="Arial" w:hAnsi="Arial" w:cs="Arial"/>
          <w:sz w:val="24"/>
          <w:szCs w:val="24"/>
        </w:rPr>
        <w:t xml:space="preserve"> oferujemy dostawę towarów objętych:</w:t>
      </w:r>
    </w:p>
    <w:p w:rsidR="00304F24" w:rsidRDefault="00A27C8C">
      <w:pPr>
        <w:pStyle w:val="Standard"/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sz w:val="24"/>
        </w:rPr>
        <w:t xml:space="preserve">Częścią 1 zamówienia za </w:t>
      </w:r>
      <w:proofErr w:type="gramStart"/>
      <w:r>
        <w:rPr>
          <w:rFonts w:ascii="Arial" w:hAnsi="Arial" w:cs="Arial"/>
          <w:sz w:val="24"/>
        </w:rPr>
        <w:t>cenę</w:t>
      </w:r>
      <w:r w:rsidR="0034027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340270">
        <w:rPr>
          <w:rFonts w:ascii="Arial" w:hAnsi="Arial" w:cs="Arial"/>
          <w:sz w:val="24"/>
          <w:szCs w:val="24"/>
        </w:rPr>
        <w:t>netto</w:t>
      </w:r>
      <w:proofErr w:type="gramEnd"/>
      <w:r w:rsidR="00340270">
        <w:rPr>
          <w:rFonts w:ascii="Arial" w:hAnsi="Arial" w:cs="Arial"/>
          <w:sz w:val="24"/>
          <w:szCs w:val="24"/>
        </w:rPr>
        <w:t xml:space="preserve">................ zł, </w:t>
      </w:r>
      <w:proofErr w:type="gramStart"/>
      <w:r w:rsidR="00340270"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 w:rsidR="00340270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brutto ................ </w:t>
      </w:r>
      <w:proofErr w:type="gramEnd"/>
      <w:r>
        <w:rPr>
          <w:rFonts w:ascii="Arial" w:hAnsi="Arial" w:cs="Arial"/>
          <w:sz w:val="24"/>
          <w:szCs w:val="24"/>
        </w:rPr>
        <w:t xml:space="preserve">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04F24" w:rsidRDefault="00A27C8C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Częścią 2 zamówienia za cenę</w:t>
      </w:r>
      <w:r w:rsidR="00340270" w:rsidRPr="00340270">
        <w:rPr>
          <w:rFonts w:ascii="Arial" w:hAnsi="Arial" w:cs="Arial"/>
          <w:sz w:val="24"/>
          <w:szCs w:val="24"/>
        </w:rPr>
        <w:t xml:space="preserve"> </w:t>
      </w:r>
      <w:r w:rsidR="00340270">
        <w:rPr>
          <w:rFonts w:ascii="Arial" w:hAnsi="Arial" w:cs="Arial"/>
          <w:sz w:val="24"/>
          <w:szCs w:val="24"/>
        </w:rPr>
        <w:t xml:space="preserve">netto................ zł, </w:t>
      </w:r>
      <w:proofErr w:type="gramStart"/>
      <w:r w:rsidR="00340270"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 w:rsidR="0034027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brutto ................ </w:t>
      </w:r>
      <w:proofErr w:type="gramEnd"/>
      <w:r>
        <w:rPr>
          <w:rFonts w:ascii="Arial" w:hAnsi="Arial" w:cs="Arial"/>
          <w:sz w:val="24"/>
          <w:szCs w:val="24"/>
        </w:rPr>
        <w:t xml:space="preserve">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D1C25" w:rsidRDefault="00CD1C25" w:rsidP="00CD1C25">
      <w:pPr>
        <w:pStyle w:val="Standard"/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sz w:val="24"/>
        </w:rPr>
        <w:t>Częścią 3 zamówienia za cenę</w:t>
      </w:r>
      <w:r w:rsidR="00340270" w:rsidRPr="00340270">
        <w:rPr>
          <w:rFonts w:ascii="Arial" w:hAnsi="Arial" w:cs="Arial"/>
          <w:sz w:val="24"/>
          <w:szCs w:val="24"/>
        </w:rPr>
        <w:t xml:space="preserve"> </w:t>
      </w:r>
      <w:r w:rsidR="00340270">
        <w:rPr>
          <w:rFonts w:ascii="Arial" w:hAnsi="Arial" w:cs="Arial"/>
          <w:sz w:val="24"/>
          <w:szCs w:val="24"/>
        </w:rPr>
        <w:t xml:space="preserve">netto................ zł, </w:t>
      </w:r>
      <w:proofErr w:type="gramStart"/>
      <w:r w:rsidR="00340270"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 w:rsidR="00340270">
        <w:rPr>
          <w:rFonts w:ascii="Arial" w:hAnsi="Arial" w:cs="Arial"/>
          <w:sz w:val="24"/>
          <w:szCs w:val="24"/>
        </w:rPr>
        <w:t xml:space="preserve">. </w:t>
      </w:r>
      <w:r w:rsidR="0034027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brutto ................ </w:t>
      </w:r>
      <w:proofErr w:type="gramEnd"/>
      <w:r>
        <w:rPr>
          <w:rFonts w:ascii="Arial" w:hAnsi="Arial" w:cs="Arial"/>
          <w:sz w:val="24"/>
          <w:szCs w:val="24"/>
        </w:rPr>
        <w:t xml:space="preserve">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D1C25" w:rsidRDefault="00CD1C25" w:rsidP="00CD1C25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Częścią 4 zamówienia za cenę </w:t>
      </w:r>
      <w:r w:rsidR="00340270">
        <w:rPr>
          <w:rFonts w:ascii="Arial" w:hAnsi="Arial" w:cs="Arial"/>
          <w:sz w:val="24"/>
          <w:szCs w:val="24"/>
        </w:rPr>
        <w:t xml:space="preserve">netto................ zł, </w:t>
      </w:r>
      <w:proofErr w:type="gramStart"/>
      <w:r w:rsidR="00340270"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 w:rsidR="00340270">
        <w:rPr>
          <w:rFonts w:ascii="Arial" w:hAnsi="Arial" w:cs="Arial"/>
          <w:sz w:val="24"/>
          <w:szCs w:val="24"/>
        </w:rPr>
        <w:t xml:space="preserve">.  </w:t>
      </w:r>
      <w:proofErr w:type="gramStart"/>
      <w:r>
        <w:rPr>
          <w:rFonts w:ascii="Arial" w:hAnsi="Arial" w:cs="Arial"/>
          <w:sz w:val="24"/>
          <w:szCs w:val="24"/>
        </w:rPr>
        <w:t xml:space="preserve">brutto ................ </w:t>
      </w:r>
      <w:proofErr w:type="gramEnd"/>
      <w:r>
        <w:rPr>
          <w:rFonts w:ascii="Arial" w:hAnsi="Arial" w:cs="Arial"/>
          <w:sz w:val="24"/>
          <w:szCs w:val="24"/>
        </w:rPr>
        <w:t xml:space="preserve">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D1C25" w:rsidRDefault="00CD1C25" w:rsidP="00CD1C25">
      <w:pPr>
        <w:pStyle w:val="Standard"/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sz w:val="24"/>
        </w:rPr>
        <w:t>Częścią 5 zamówienia za cenę</w:t>
      </w:r>
      <w:r w:rsidR="00340270" w:rsidRPr="00340270">
        <w:rPr>
          <w:rFonts w:ascii="Arial" w:hAnsi="Arial" w:cs="Arial"/>
          <w:sz w:val="24"/>
          <w:szCs w:val="24"/>
        </w:rPr>
        <w:t xml:space="preserve"> </w:t>
      </w:r>
      <w:r w:rsidR="00340270">
        <w:rPr>
          <w:rFonts w:ascii="Arial" w:hAnsi="Arial" w:cs="Arial"/>
          <w:sz w:val="24"/>
          <w:szCs w:val="24"/>
        </w:rPr>
        <w:t xml:space="preserve">netto................ zł, </w:t>
      </w:r>
      <w:proofErr w:type="gramStart"/>
      <w:r w:rsidR="00340270"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 w:rsidR="00340270">
        <w:rPr>
          <w:rFonts w:ascii="Arial" w:hAnsi="Arial" w:cs="Arial"/>
          <w:sz w:val="24"/>
          <w:szCs w:val="24"/>
        </w:rPr>
        <w:t xml:space="preserve">. </w:t>
      </w:r>
      <w:r w:rsidR="0034027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brutto ................ </w:t>
      </w:r>
      <w:proofErr w:type="gramEnd"/>
      <w:r>
        <w:rPr>
          <w:rFonts w:ascii="Arial" w:hAnsi="Arial" w:cs="Arial"/>
          <w:sz w:val="24"/>
          <w:szCs w:val="24"/>
        </w:rPr>
        <w:t xml:space="preserve">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D1C25" w:rsidRDefault="00CD1C25" w:rsidP="00CD1C25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Częścią 6 zamówienia za cenę</w:t>
      </w:r>
      <w:r w:rsidR="00340270" w:rsidRPr="00340270">
        <w:rPr>
          <w:rFonts w:ascii="Arial" w:hAnsi="Arial" w:cs="Arial"/>
          <w:sz w:val="24"/>
          <w:szCs w:val="24"/>
        </w:rPr>
        <w:t xml:space="preserve"> </w:t>
      </w:r>
      <w:r w:rsidR="00340270">
        <w:rPr>
          <w:rFonts w:ascii="Arial" w:hAnsi="Arial" w:cs="Arial"/>
          <w:sz w:val="24"/>
          <w:szCs w:val="24"/>
        </w:rPr>
        <w:t xml:space="preserve">netto................ zł, </w:t>
      </w:r>
      <w:proofErr w:type="gramStart"/>
      <w:r w:rsidR="00340270"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 w:rsidR="00340270"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brutto ................ </w:t>
      </w:r>
      <w:proofErr w:type="gramEnd"/>
      <w:r>
        <w:rPr>
          <w:rFonts w:ascii="Arial" w:hAnsi="Arial" w:cs="Arial"/>
          <w:sz w:val="24"/>
          <w:szCs w:val="24"/>
        </w:rPr>
        <w:t xml:space="preserve">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772A1" w:rsidRDefault="000772A1" w:rsidP="000772A1">
      <w:pPr>
        <w:pStyle w:val="Standard"/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sz w:val="24"/>
        </w:rPr>
        <w:t xml:space="preserve">Częścią 7 zamówienia za </w:t>
      </w:r>
      <w:proofErr w:type="gramStart"/>
      <w:r>
        <w:rPr>
          <w:rFonts w:ascii="Arial" w:hAnsi="Arial" w:cs="Arial"/>
          <w:sz w:val="24"/>
        </w:rPr>
        <w:t xml:space="preserve">cenę  </w:t>
      </w:r>
      <w:r>
        <w:rPr>
          <w:rFonts w:ascii="Arial" w:hAnsi="Arial" w:cs="Arial"/>
          <w:sz w:val="24"/>
          <w:szCs w:val="24"/>
        </w:rPr>
        <w:t>netto</w:t>
      </w:r>
      <w:proofErr w:type="gramEnd"/>
      <w:r>
        <w:rPr>
          <w:rFonts w:ascii="Arial" w:hAnsi="Arial" w:cs="Arial"/>
          <w:sz w:val="24"/>
          <w:szCs w:val="24"/>
        </w:rPr>
        <w:t xml:space="preserve">................ 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brutto ................ </w:t>
      </w:r>
      <w:proofErr w:type="gramEnd"/>
      <w:r>
        <w:rPr>
          <w:rFonts w:ascii="Arial" w:hAnsi="Arial" w:cs="Arial"/>
          <w:sz w:val="24"/>
          <w:szCs w:val="24"/>
        </w:rPr>
        <w:t xml:space="preserve">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772A1" w:rsidRDefault="000772A1" w:rsidP="000772A1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Częścią 8 zamówienia za cenę</w:t>
      </w:r>
      <w:r w:rsidRPr="003402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netto................ 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  <w:proofErr w:type="gramStart"/>
      <w:r>
        <w:rPr>
          <w:rFonts w:ascii="Arial" w:hAnsi="Arial" w:cs="Arial"/>
          <w:sz w:val="24"/>
          <w:szCs w:val="24"/>
        </w:rPr>
        <w:t xml:space="preserve">brutto ................ </w:t>
      </w:r>
      <w:proofErr w:type="gramEnd"/>
      <w:r>
        <w:rPr>
          <w:rFonts w:ascii="Arial" w:hAnsi="Arial" w:cs="Arial"/>
          <w:sz w:val="24"/>
          <w:szCs w:val="24"/>
        </w:rPr>
        <w:t xml:space="preserve">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772A1" w:rsidRDefault="000772A1" w:rsidP="000772A1">
      <w:pPr>
        <w:pStyle w:val="Standard"/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sz w:val="24"/>
        </w:rPr>
        <w:t>Częścią 9 zamówienia za cenę</w:t>
      </w:r>
      <w:r w:rsidRPr="003402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netto................ 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brutto ................ </w:t>
      </w:r>
      <w:proofErr w:type="gramEnd"/>
      <w:r>
        <w:rPr>
          <w:rFonts w:ascii="Arial" w:hAnsi="Arial" w:cs="Arial"/>
          <w:sz w:val="24"/>
          <w:szCs w:val="24"/>
        </w:rPr>
        <w:t xml:space="preserve">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772A1" w:rsidRDefault="000772A1" w:rsidP="000772A1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Częścią 10 zamówienia za cenę netto................ 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  <w:proofErr w:type="gramStart"/>
      <w:r>
        <w:rPr>
          <w:rFonts w:ascii="Arial" w:hAnsi="Arial" w:cs="Arial"/>
          <w:sz w:val="24"/>
          <w:szCs w:val="24"/>
        </w:rPr>
        <w:t xml:space="preserve">brutto ................ </w:t>
      </w:r>
      <w:proofErr w:type="gramEnd"/>
      <w:r>
        <w:rPr>
          <w:rFonts w:ascii="Arial" w:hAnsi="Arial" w:cs="Arial"/>
          <w:sz w:val="24"/>
          <w:szCs w:val="24"/>
        </w:rPr>
        <w:t xml:space="preserve">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772A1" w:rsidRDefault="000772A1" w:rsidP="000772A1">
      <w:pPr>
        <w:pStyle w:val="Standard"/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sz w:val="24"/>
        </w:rPr>
        <w:t>Częścią 11 zamówienia za cenę</w:t>
      </w:r>
      <w:r w:rsidRPr="003402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netto................ 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brutto ................ </w:t>
      </w:r>
      <w:proofErr w:type="gramEnd"/>
      <w:r>
        <w:rPr>
          <w:rFonts w:ascii="Arial" w:hAnsi="Arial" w:cs="Arial"/>
          <w:sz w:val="24"/>
          <w:szCs w:val="24"/>
        </w:rPr>
        <w:t xml:space="preserve">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772A1" w:rsidRDefault="000772A1" w:rsidP="000772A1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Częścią 12 zamówienia za cenę</w:t>
      </w:r>
      <w:r w:rsidRPr="003402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netto................ 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 xml:space="preserve">.    </w:t>
      </w:r>
      <w:proofErr w:type="gramStart"/>
      <w:r>
        <w:rPr>
          <w:rFonts w:ascii="Arial" w:hAnsi="Arial" w:cs="Arial"/>
          <w:sz w:val="24"/>
          <w:szCs w:val="24"/>
        </w:rPr>
        <w:t xml:space="preserve">brutto ................ </w:t>
      </w:r>
      <w:proofErr w:type="gramEnd"/>
      <w:r>
        <w:rPr>
          <w:rFonts w:ascii="Arial" w:hAnsi="Arial" w:cs="Arial"/>
          <w:sz w:val="24"/>
          <w:szCs w:val="24"/>
        </w:rPr>
        <w:t xml:space="preserve">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841A4" w:rsidRDefault="003841A4" w:rsidP="003841A4">
      <w:pPr>
        <w:pStyle w:val="Standard"/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sz w:val="24"/>
        </w:rPr>
        <w:t xml:space="preserve">Częścią 13 zamówienia za </w:t>
      </w:r>
      <w:proofErr w:type="gramStart"/>
      <w:r>
        <w:rPr>
          <w:rFonts w:ascii="Arial" w:hAnsi="Arial" w:cs="Arial"/>
          <w:sz w:val="24"/>
        </w:rPr>
        <w:t xml:space="preserve">cenę  </w:t>
      </w:r>
      <w:r>
        <w:rPr>
          <w:rFonts w:ascii="Arial" w:hAnsi="Arial" w:cs="Arial"/>
          <w:sz w:val="24"/>
          <w:szCs w:val="24"/>
        </w:rPr>
        <w:t>netto</w:t>
      </w:r>
      <w:proofErr w:type="gramEnd"/>
      <w:r>
        <w:rPr>
          <w:rFonts w:ascii="Arial" w:hAnsi="Arial" w:cs="Arial"/>
          <w:sz w:val="24"/>
          <w:szCs w:val="24"/>
        </w:rPr>
        <w:t xml:space="preserve">................ 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brutto ................ </w:t>
      </w:r>
      <w:proofErr w:type="gramEnd"/>
      <w:r>
        <w:rPr>
          <w:rFonts w:ascii="Arial" w:hAnsi="Arial" w:cs="Arial"/>
          <w:sz w:val="24"/>
          <w:szCs w:val="24"/>
        </w:rPr>
        <w:t xml:space="preserve">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841A4" w:rsidRDefault="003841A4" w:rsidP="003841A4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Częścią 14 zamówienia za cenę</w:t>
      </w:r>
      <w:r w:rsidRPr="003402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netto................ 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  <w:proofErr w:type="gramStart"/>
      <w:r>
        <w:rPr>
          <w:rFonts w:ascii="Arial" w:hAnsi="Arial" w:cs="Arial"/>
          <w:sz w:val="24"/>
          <w:szCs w:val="24"/>
        </w:rPr>
        <w:t xml:space="preserve">brutto ................ </w:t>
      </w:r>
      <w:proofErr w:type="gramEnd"/>
      <w:r>
        <w:rPr>
          <w:rFonts w:ascii="Arial" w:hAnsi="Arial" w:cs="Arial"/>
          <w:sz w:val="24"/>
          <w:szCs w:val="24"/>
        </w:rPr>
        <w:t xml:space="preserve">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841A4" w:rsidRDefault="003841A4" w:rsidP="003841A4">
      <w:pPr>
        <w:pStyle w:val="Standard"/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sz w:val="24"/>
        </w:rPr>
        <w:t>Częścią 15 zamówienia za cenę</w:t>
      </w:r>
      <w:r w:rsidRPr="003402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netto................ 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brutto ................ </w:t>
      </w:r>
      <w:proofErr w:type="gramEnd"/>
      <w:r>
        <w:rPr>
          <w:rFonts w:ascii="Arial" w:hAnsi="Arial" w:cs="Arial"/>
          <w:sz w:val="24"/>
          <w:szCs w:val="24"/>
        </w:rPr>
        <w:t xml:space="preserve">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841A4" w:rsidRDefault="003841A4" w:rsidP="003841A4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Częścią 16 zamówienia za cenę netto................ 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  <w:proofErr w:type="gramStart"/>
      <w:r>
        <w:rPr>
          <w:rFonts w:ascii="Arial" w:hAnsi="Arial" w:cs="Arial"/>
          <w:sz w:val="24"/>
          <w:szCs w:val="24"/>
        </w:rPr>
        <w:t xml:space="preserve">brutto ................ </w:t>
      </w:r>
      <w:proofErr w:type="gramEnd"/>
      <w:r>
        <w:rPr>
          <w:rFonts w:ascii="Arial" w:hAnsi="Arial" w:cs="Arial"/>
          <w:sz w:val="24"/>
          <w:szCs w:val="24"/>
        </w:rPr>
        <w:t xml:space="preserve">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841A4" w:rsidRDefault="003841A4" w:rsidP="003841A4">
      <w:pPr>
        <w:pStyle w:val="Standard"/>
        <w:tabs>
          <w:tab w:val="left" w:pos="284"/>
        </w:tabs>
        <w:jc w:val="both"/>
        <w:rPr>
          <w:rFonts w:ascii="Arial" w:hAnsi="Arial"/>
        </w:rPr>
      </w:pPr>
      <w:r>
        <w:rPr>
          <w:rFonts w:ascii="Arial" w:hAnsi="Arial" w:cs="Arial"/>
          <w:sz w:val="24"/>
        </w:rPr>
        <w:t>Częścią 17 zamówienia za cenę</w:t>
      </w:r>
      <w:r w:rsidRPr="003402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netto................ 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brutto ................ </w:t>
      </w:r>
      <w:proofErr w:type="gramEnd"/>
      <w:r>
        <w:rPr>
          <w:rFonts w:ascii="Arial" w:hAnsi="Arial" w:cs="Arial"/>
          <w:sz w:val="24"/>
          <w:szCs w:val="24"/>
        </w:rPr>
        <w:t xml:space="preserve">zł, </w:t>
      </w:r>
      <w:proofErr w:type="gramStart"/>
      <w:r>
        <w:rPr>
          <w:rFonts w:ascii="Arial" w:hAnsi="Arial" w:cs="Arial"/>
          <w:sz w:val="24"/>
          <w:szCs w:val="24"/>
        </w:rPr>
        <w:t>słownie ................................. złotych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E4430" w:rsidRDefault="00FE4430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46756E" w:rsidRDefault="0046756E">
      <w:pPr>
        <w:pStyle w:val="Standard"/>
        <w:tabs>
          <w:tab w:val="left" w:pos="284"/>
        </w:tabs>
        <w:jc w:val="both"/>
        <w:rPr>
          <w:rFonts w:ascii="Arial" w:hAnsi="Arial" w:cs="Arial"/>
          <w:sz w:val="24"/>
        </w:rPr>
      </w:pPr>
    </w:p>
    <w:p w:rsidR="00FE4430" w:rsidRDefault="00FE4430" w:rsidP="00FE4430">
      <w:pPr>
        <w:tabs>
          <w:tab w:val="left" w:pos="284"/>
        </w:tabs>
        <w:spacing w:line="100" w:lineRule="atLeast"/>
        <w:jc w:val="both"/>
      </w:pPr>
      <w:r>
        <w:lastRenderedPageBreak/>
        <w:t>Oferujemy następujący termin wykonania zamówienia: dla części:…...................................</w:t>
      </w:r>
    </w:p>
    <w:p w:rsidR="00FE4430" w:rsidRDefault="00FE4430" w:rsidP="00FE4430">
      <w:pPr>
        <w:tabs>
          <w:tab w:val="left" w:pos="284"/>
        </w:tabs>
        <w:spacing w:line="100" w:lineRule="atLeast"/>
        <w:jc w:val="both"/>
        <w:rPr>
          <w:i/>
          <w:iCs/>
        </w:rPr>
      </w:pPr>
      <w:r>
        <w:rPr>
          <w:i/>
          <w:iCs/>
        </w:rPr>
        <w:t>(podać numer części i termin wyrażony w tygodniach).</w:t>
      </w:r>
    </w:p>
    <w:p w:rsidR="00FE4430" w:rsidRDefault="00FE4430" w:rsidP="00FE4430">
      <w:pPr>
        <w:tabs>
          <w:tab w:val="left" w:pos="284"/>
        </w:tabs>
        <w:spacing w:line="100" w:lineRule="atLeast"/>
        <w:jc w:val="both"/>
      </w:pPr>
      <w:r>
        <w:t xml:space="preserve">Oferujemy następujący okres gwarancji na dostarczane </w:t>
      </w:r>
      <w:proofErr w:type="gramStart"/>
      <w:r>
        <w:t>towary: .....................................</w:t>
      </w:r>
      <w:proofErr w:type="gramEnd"/>
    </w:p>
    <w:p w:rsidR="00FE4430" w:rsidRDefault="00FE4430" w:rsidP="00FE4430">
      <w:pPr>
        <w:tabs>
          <w:tab w:val="left" w:pos="284"/>
        </w:tabs>
        <w:spacing w:line="100" w:lineRule="atLeast"/>
        <w:jc w:val="both"/>
      </w:pPr>
      <w:proofErr w:type="gramStart"/>
      <w:r>
        <w:t>dla</w:t>
      </w:r>
      <w:proofErr w:type="gramEnd"/>
      <w:r>
        <w:t xml:space="preserve"> części ….............</w:t>
      </w:r>
    </w:p>
    <w:p w:rsidR="00FE4430" w:rsidRPr="005C0C42" w:rsidRDefault="00FE4430" w:rsidP="00FE4430">
      <w:pPr>
        <w:tabs>
          <w:tab w:val="left" w:pos="284"/>
        </w:tabs>
        <w:spacing w:line="100" w:lineRule="atLeast"/>
        <w:jc w:val="both"/>
      </w:pPr>
      <w:r>
        <w:rPr>
          <w:i/>
          <w:iCs/>
        </w:rPr>
        <w:t xml:space="preserve"> (okres gwarancji określić dla poszczególnych części i pozycji)</w:t>
      </w:r>
    </w:p>
    <w:p w:rsidR="00FE4430" w:rsidRDefault="00FE4430" w:rsidP="00FE4430">
      <w:pPr>
        <w:tabs>
          <w:tab w:val="left" w:pos="284"/>
        </w:tabs>
        <w:spacing w:line="100" w:lineRule="atLeast"/>
        <w:jc w:val="both"/>
      </w:pPr>
      <w:r>
        <w:t xml:space="preserve">Oferujemy następujące warunki </w:t>
      </w:r>
      <w:proofErr w:type="gramStart"/>
      <w:r>
        <w:t>płatności: ................................................</w:t>
      </w:r>
      <w:proofErr w:type="gramEnd"/>
      <w:r>
        <w:t>.......................</w:t>
      </w:r>
    </w:p>
    <w:p w:rsidR="00304F24" w:rsidRDefault="00A27C8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Zapoznaliśmy się ze Specyfikacją Istotnych Warunków Zamówienia, w tym z ogólnymi warunkami umowy, i nie wnosimy w tym zakresie zastrzeżeń oraz akceptujemy ogólne warunki umowy.</w:t>
      </w:r>
    </w:p>
    <w:p w:rsidR="00304F24" w:rsidRDefault="00A27C8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Oświadczamy, że wszystkie oferowane towary spełniają wszystkie wymagania określone w Specyfikacji Istotnych Warunków Zamówienia:</w:t>
      </w:r>
    </w:p>
    <w:p w:rsidR="00304F24" w:rsidRDefault="00A27C8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Jesteśmy związani ofertą </w:t>
      </w:r>
      <w:r w:rsidRPr="00B54961">
        <w:rPr>
          <w:rFonts w:ascii="Arial" w:hAnsi="Arial" w:cs="Arial"/>
          <w:i w:val="0"/>
        </w:rPr>
        <w:t>przez 60 dni od</w:t>
      </w:r>
      <w:r>
        <w:rPr>
          <w:rFonts w:ascii="Arial" w:hAnsi="Arial" w:cs="Arial"/>
          <w:i w:val="0"/>
        </w:rPr>
        <w:t xml:space="preserve"> upływu terminu składania ofert.</w:t>
      </w:r>
    </w:p>
    <w:p w:rsidR="00304F24" w:rsidRDefault="00A27C8C">
      <w:pPr>
        <w:pStyle w:val="Textbody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W razie wyboru naszej oferty zobowiązujemy się do zawarcia umowy na warunkach podanych w Specyfikacji Istotnych Warunków Zamówienia.</w:t>
      </w:r>
    </w:p>
    <w:p w:rsidR="00CE004F" w:rsidRDefault="00CE004F">
      <w:pPr>
        <w:pStyle w:val="Textbody"/>
        <w:rPr>
          <w:rFonts w:ascii="Arial" w:hAnsi="Arial" w:cs="Arial"/>
          <w:i w:val="0"/>
        </w:rPr>
      </w:pPr>
    </w:p>
    <w:p w:rsidR="00304F24" w:rsidRDefault="00A27C8C">
      <w:pPr>
        <w:pStyle w:val="Standard"/>
        <w:ind w:left="397" w:hanging="39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Zamówienie wykonamy sami.*</w:t>
      </w:r>
    </w:p>
    <w:p w:rsidR="00304F24" w:rsidRDefault="00A27C8C" w:rsidP="00B54961">
      <w:pPr>
        <w:pStyle w:val="Standard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Powierzymy </w:t>
      </w:r>
      <w:proofErr w:type="gramStart"/>
      <w:r>
        <w:rPr>
          <w:rFonts w:ascii="Arial" w:hAnsi="Arial" w:cs="Arial"/>
          <w:sz w:val="24"/>
        </w:rPr>
        <w:t xml:space="preserve">podwykonawcom </w:t>
      </w:r>
      <w:r w:rsidR="00B54961">
        <w:rPr>
          <w:rFonts w:ascii="Arial" w:hAnsi="Arial" w:cs="Arial"/>
          <w:sz w:val="24"/>
        </w:rPr>
        <w:t xml:space="preserve"> ………………………… </w:t>
      </w:r>
      <w:r>
        <w:rPr>
          <w:rFonts w:ascii="Arial" w:hAnsi="Arial" w:cs="Arial"/>
          <w:sz w:val="24"/>
        </w:rPr>
        <w:t>następujące</w:t>
      </w:r>
      <w:proofErr w:type="gramEnd"/>
      <w:r>
        <w:rPr>
          <w:rFonts w:ascii="Arial" w:hAnsi="Arial" w:cs="Arial"/>
          <w:sz w:val="24"/>
        </w:rPr>
        <w:t xml:space="preserve"> części zamówienia:* </w:t>
      </w:r>
      <w:r w:rsidR="00B54961">
        <w:rPr>
          <w:rFonts w:ascii="Arial" w:hAnsi="Arial" w:cs="Arial"/>
          <w:sz w:val="24"/>
        </w:rPr>
        <w:t>……………………………………………………………………….</w:t>
      </w:r>
      <w:r>
        <w:rPr>
          <w:rFonts w:ascii="Arial" w:hAnsi="Arial" w:cs="Arial"/>
          <w:sz w:val="24"/>
        </w:rPr>
        <w:t>................</w:t>
      </w:r>
      <w:r w:rsidR="00B54961">
        <w:rPr>
          <w:rFonts w:ascii="Arial" w:hAnsi="Arial" w:cs="Arial"/>
          <w:sz w:val="24"/>
        </w:rPr>
        <w:t>......</w:t>
      </w:r>
      <w:r>
        <w:rPr>
          <w:rFonts w:ascii="Arial" w:hAnsi="Arial" w:cs="Arial"/>
          <w:sz w:val="24"/>
        </w:rPr>
        <w:t>........................</w:t>
      </w:r>
    </w:p>
    <w:p w:rsidR="00304F24" w:rsidRDefault="00A27C8C">
      <w:pPr>
        <w:pStyle w:val="Standard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* - niepotrzebne skreślić</w:t>
      </w:r>
    </w:p>
    <w:p w:rsidR="00304F24" w:rsidRDefault="00304F24">
      <w:pPr>
        <w:pStyle w:val="Standard"/>
        <w:jc w:val="both"/>
        <w:rPr>
          <w:rFonts w:ascii="Arial" w:hAnsi="Arial" w:cs="Arial"/>
          <w:sz w:val="24"/>
        </w:rPr>
      </w:pPr>
    </w:p>
    <w:p w:rsidR="00CD1C25" w:rsidRDefault="00CD1C25">
      <w:pPr>
        <w:pStyle w:val="Standard"/>
        <w:jc w:val="both"/>
        <w:rPr>
          <w:rFonts w:ascii="Arial" w:hAnsi="Arial" w:cs="Arial"/>
          <w:sz w:val="24"/>
        </w:rPr>
      </w:pPr>
    </w:p>
    <w:p w:rsidR="00304F24" w:rsidRDefault="00A27C8C">
      <w:pPr>
        <w:pStyle w:val="Standard"/>
        <w:jc w:val="both"/>
        <w:rPr>
          <w:rFonts w:ascii="Arial" w:hAnsi="Arial"/>
        </w:rPr>
      </w:pPr>
      <w:r>
        <w:rPr>
          <w:rFonts w:ascii="Arial" w:hAnsi="Arial" w:cs="Arial"/>
        </w:rPr>
        <w:t>.......................................................</w:t>
      </w:r>
      <w:r>
        <w:rPr>
          <w:rFonts w:ascii="Arial" w:hAnsi="Arial" w:cs="Arial"/>
          <w:sz w:val="24"/>
        </w:rPr>
        <w:t xml:space="preserve">                                                 </w:t>
      </w:r>
      <w:r>
        <w:rPr>
          <w:rFonts w:ascii="Arial" w:hAnsi="Arial" w:cs="Arial"/>
        </w:rPr>
        <w:t>.....................................................</w:t>
      </w:r>
    </w:p>
    <w:p w:rsidR="00304F24" w:rsidRDefault="00A27C8C">
      <w:pPr>
        <w:pStyle w:val="Standard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miejscowość i </w:t>
      </w:r>
      <w:proofErr w:type="gramStart"/>
      <w:r>
        <w:rPr>
          <w:rFonts w:ascii="Arial" w:hAnsi="Arial" w:cs="Arial"/>
          <w:i/>
          <w:sz w:val="16"/>
        </w:rPr>
        <w:t xml:space="preserve">data                                                  </w:t>
      </w:r>
      <w:proofErr w:type="gramEnd"/>
      <w:r>
        <w:rPr>
          <w:rFonts w:ascii="Arial" w:hAnsi="Arial" w:cs="Arial"/>
          <w:i/>
          <w:sz w:val="16"/>
        </w:rPr>
        <w:t xml:space="preserve">                                               podpis i pieczątka upoważnionego</w:t>
      </w:r>
    </w:p>
    <w:p w:rsidR="000801E9" w:rsidRPr="00CD1C25" w:rsidRDefault="00A27C8C" w:rsidP="00CD1C25">
      <w:pPr>
        <w:pStyle w:val="Standard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i/>
          <w:sz w:val="16"/>
        </w:rPr>
        <w:t>przedstawiciela</w:t>
      </w:r>
      <w:proofErr w:type="gramEnd"/>
      <w:r>
        <w:rPr>
          <w:rFonts w:ascii="Arial" w:hAnsi="Arial" w:cs="Arial"/>
          <w:i/>
          <w:sz w:val="16"/>
        </w:rPr>
        <w:t xml:space="preserve"> wykonawcy</w:t>
      </w:r>
    </w:p>
    <w:p w:rsidR="000801E9" w:rsidRDefault="000801E9" w:rsidP="000801E9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AC5A33" w:rsidRDefault="00AC5A33" w:rsidP="00AC5A33">
      <w:pPr>
        <w:pStyle w:val="Textbody"/>
        <w:rPr>
          <w:rFonts w:ascii="Arial" w:hAnsi="Arial" w:cs="Arial"/>
          <w:iCs/>
          <w:sz w:val="16"/>
          <w:szCs w:val="16"/>
        </w:rPr>
      </w:pPr>
    </w:p>
    <w:p w:rsidR="00AC5A33" w:rsidRDefault="00AC5A33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6756E" w:rsidRDefault="0046756E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AC5A33" w:rsidRDefault="00AC5A33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  <w:r w:rsidRPr="0088762B">
        <w:rPr>
          <w:rFonts w:ascii="Arial" w:hAnsi="Arial" w:cs="Arial"/>
          <w:iCs/>
          <w:sz w:val="16"/>
          <w:szCs w:val="16"/>
        </w:rPr>
        <w:lastRenderedPageBreak/>
        <w:t>Załącznik nr 2 - ogólne warunki umowy</w:t>
      </w:r>
    </w:p>
    <w:p w:rsidR="00410A6A" w:rsidRPr="0088762B" w:rsidRDefault="00410A6A" w:rsidP="00AC5A33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Dotyczy sprzętu</w:t>
      </w:r>
      <w:r w:rsidR="00F4450A">
        <w:rPr>
          <w:rFonts w:ascii="Arial" w:hAnsi="Arial" w:cs="Arial"/>
          <w:iCs/>
          <w:sz w:val="16"/>
          <w:szCs w:val="16"/>
        </w:rPr>
        <w:t xml:space="preserve"> i aparatury</w:t>
      </w:r>
    </w:p>
    <w:p w:rsidR="00AC5A33" w:rsidRPr="0088762B" w:rsidRDefault="00AC5A33" w:rsidP="00AC5A33">
      <w:pPr>
        <w:pStyle w:val="NormalnyWeb"/>
        <w:widowControl w:val="0"/>
        <w:spacing w:before="0" w:after="0"/>
        <w:jc w:val="center"/>
        <w:rPr>
          <w:rFonts w:ascii="Arial" w:hAnsi="Arial"/>
          <w:b/>
          <w:bCs/>
        </w:rPr>
      </w:pPr>
      <w:r w:rsidRPr="0088762B">
        <w:rPr>
          <w:rFonts w:ascii="Arial" w:hAnsi="Arial"/>
          <w:b/>
          <w:bCs/>
        </w:rPr>
        <w:t xml:space="preserve">UMOWA nr </w:t>
      </w:r>
      <w:r w:rsidR="006B7B50">
        <w:rPr>
          <w:rFonts w:ascii="Arial" w:hAnsi="Arial"/>
          <w:b/>
          <w:bCs/>
        </w:rPr>
        <w:t>20</w:t>
      </w:r>
      <w:r>
        <w:rPr>
          <w:rFonts w:ascii="Arial" w:hAnsi="Arial"/>
          <w:b/>
          <w:bCs/>
        </w:rPr>
        <w:t>/2017</w:t>
      </w:r>
      <w:r w:rsidRPr="0088762B">
        <w:rPr>
          <w:rFonts w:ascii="Arial" w:hAnsi="Arial"/>
          <w:b/>
          <w:bCs/>
        </w:rPr>
        <w:t>/.....</w:t>
      </w:r>
    </w:p>
    <w:p w:rsidR="00AC5A33" w:rsidRPr="0088762B" w:rsidRDefault="00AC5A33" w:rsidP="00AC5A33">
      <w:pPr>
        <w:pStyle w:val="NormalnyWeb"/>
        <w:widowControl w:val="0"/>
        <w:spacing w:before="0" w:after="0"/>
        <w:jc w:val="center"/>
        <w:rPr>
          <w:rFonts w:ascii="Arial" w:hAnsi="Arial"/>
          <w:b/>
          <w:bCs/>
        </w:rPr>
      </w:pPr>
      <w:proofErr w:type="gramStart"/>
      <w:r w:rsidRPr="0088762B">
        <w:rPr>
          <w:rFonts w:ascii="Arial" w:hAnsi="Arial"/>
          <w:b/>
          <w:bCs/>
        </w:rPr>
        <w:t>w</w:t>
      </w:r>
      <w:proofErr w:type="gramEnd"/>
      <w:r w:rsidRPr="0088762B">
        <w:rPr>
          <w:rFonts w:ascii="Arial" w:hAnsi="Arial"/>
          <w:b/>
          <w:bCs/>
        </w:rPr>
        <w:t xml:space="preserve"> sprawie zamówienia</w:t>
      </w:r>
      <w:r>
        <w:rPr>
          <w:rFonts w:ascii="Arial" w:hAnsi="Arial"/>
          <w:b/>
          <w:bCs/>
        </w:rPr>
        <w:t xml:space="preserve"> publicznego na dostawy </w:t>
      </w:r>
    </w:p>
    <w:p w:rsidR="00AC5A33" w:rsidRPr="0088762B" w:rsidRDefault="00AC5A33" w:rsidP="00AC5A33">
      <w:pPr>
        <w:pStyle w:val="NormalnyWeb"/>
        <w:widowControl w:val="0"/>
        <w:spacing w:before="0" w:after="0"/>
        <w:jc w:val="both"/>
        <w:rPr>
          <w:rFonts w:ascii="Arial" w:hAnsi="Arial"/>
        </w:rPr>
      </w:pPr>
    </w:p>
    <w:p w:rsidR="00AC5A33" w:rsidRPr="0088762B" w:rsidRDefault="00AC5A33" w:rsidP="00AC5A33">
      <w:pPr>
        <w:pStyle w:val="NormalnyWeb"/>
        <w:widowControl w:val="0"/>
        <w:spacing w:before="0" w:after="0"/>
        <w:jc w:val="both"/>
        <w:rPr>
          <w:rFonts w:ascii="Arial" w:hAnsi="Arial"/>
        </w:rPr>
      </w:pPr>
      <w:r w:rsidRPr="0088762B">
        <w:rPr>
          <w:rFonts w:ascii="Arial" w:hAnsi="Arial"/>
        </w:rPr>
        <w:t xml:space="preserve">zawarta w </w:t>
      </w:r>
      <w:proofErr w:type="gramStart"/>
      <w:r w:rsidRPr="0088762B">
        <w:rPr>
          <w:rFonts w:ascii="Arial" w:hAnsi="Arial"/>
        </w:rPr>
        <w:t>dniu ........... r</w:t>
      </w:r>
      <w:proofErr w:type="gramEnd"/>
      <w:r w:rsidRPr="0088762B">
        <w:rPr>
          <w:rFonts w:ascii="Arial" w:hAnsi="Arial"/>
        </w:rPr>
        <w:t>. w Warszawie w wyniku postępowania o udzielenie zamówienia publicznego prowadzonego w trybie przetargu nieograniczonego na podstawie art. 39. ustawy z dnia 29 stycznia 2004 r. Prawo zamówień publicznych (</w:t>
      </w:r>
      <w:proofErr w:type="spellStart"/>
      <w:r w:rsidRPr="0088762B">
        <w:rPr>
          <w:rFonts w:ascii="Arial" w:hAnsi="Arial"/>
        </w:rPr>
        <w:t>Dz.U</w:t>
      </w:r>
      <w:proofErr w:type="spellEnd"/>
      <w:r w:rsidRPr="0088762B">
        <w:rPr>
          <w:rFonts w:ascii="Arial" w:hAnsi="Arial"/>
        </w:rPr>
        <w:t xml:space="preserve">. </w:t>
      </w:r>
      <w:proofErr w:type="gramStart"/>
      <w:r w:rsidRPr="0088762B">
        <w:rPr>
          <w:rFonts w:ascii="Arial" w:hAnsi="Arial"/>
        </w:rPr>
        <w:t>nr</w:t>
      </w:r>
      <w:proofErr w:type="gramEnd"/>
      <w:r w:rsidRPr="0088762B">
        <w:rPr>
          <w:rFonts w:ascii="Arial" w:hAnsi="Arial"/>
        </w:rPr>
        <w:t xml:space="preserve"> 19, poz. 177 z </w:t>
      </w:r>
      <w:proofErr w:type="spellStart"/>
      <w:r w:rsidRPr="0088762B">
        <w:rPr>
          <w:rFonts w:ascii="Arial" w:hAnsi="Arial"/>
        </w:rPr>
        <w:t>późn</w:t>
      </w:r>
      <w:proofErr w:type="spellEnd"/>
      <w:r w:rsidRPr="0088762B">
        <w:rPr>
          <w:rFonts w:ascii="Arial" w:hAnsi="Arial"/>
        </w:rPr>
        <w:t xml:space="preserve">. </w:t>
      </w:r>
      <w:proofErr w:type="gramStart"/>
      <w:r w:rsidRPr="0088762B">
        <w:rPr>
          <w:rFonts w:ascii="Arial" w:hAnsi="Arial"/>
        </w:rPr>
        <w:t>zm</w:t>
      </w:r>
      <w:proofErr w:type="gramEnd"/>
      <w:r w:rsidRPr="0088762B">
        <w:rPr>
          <w:rFonts w:ascii="Arial" w:hAnsi="Arial"/>
        </w:rPr>
        <w:t>.), pomiędzy:</w:t>
      </w:r>
    </w:p>
    <w:p w:rsidR="00AC5A33" w:rsidRDefault="00AC5A33" w:rsidP="00AC5A33">
      <w:pPr>
        <w:pStyle w:val="NormalnyWeb"/>
        <w:widowControl w:val="0"/>
        <w:spacing w:before="0" w:after="0"/>
        <w:jc w:val="both"/>
        <w:rPr>
          <w:rFonts w:ascii="Arial" w:hAnsi="Arial"/>
        </w:rPr>
      </w:pPr>
      <w:r w:rsidRPr="0088762B">
        <w:rPr>
          <w:rFonts w:ascii="Arial" w:hAnsi="Arial"/>
        </w:rPr>
        <w:t>Szpitalem Specjalistycznym im. Świętej</w:t>
      </w:r>
      <w:r>
        <w:rPr>
          <w:rFonts w:ascii="Arial" w:hAnsi="Arial"/>
        </w:rPr>
        <w:t xml:space="preserve"> Rodziny, Samodzielnym Publicznym Zakładem Opieki Zdrowotnej z siedzibą w Warszawie przy ul. Madalińskiego 25, nr kodu 02-544, wpisanym do rejestru prowadzonego przez Sąd Rejonowy dla M. St. Warszawy, XIII Wydział Gospodarczy Krajowego Rejestru Sądowego, pod numerem 0000080373, reprezentowanym przez</w:t>
      </w:r>
    </w:p>
    <w:p w:rsidR="00AC5A33" w:rsidRDefault="00AC5A33" w:rsidP="00AC5A33">
      <w:pPr>
        <w:pStyle w:val="NormalnyWeb"/>
        <w:widowControl w:val="0"/>
        <w:spacing w:before="0" w:after="0"/>
        <w:jc w:val="both"/>
        <w:rPr>
          <w:rFonts w:ascii="Arial" w:hAnsi="Arial"/>
        </w:rPr>
      </w:pPr>
      <w:r>
        <w:rPr>
          <w:rFonts w:ascii="Arial" w:hAnsi="Arial"/>
        </w:rPr>
        <w:t>Dyrektora Szpitala mgr inż. Marię Dziura</w:t>
      </w:r>
    </w:p>
    <w:p w:rsidR="00AC5A33" w:rsidRDefault="00AC5A33" w:rsidP="00AC5A33">
      <w:pPr>
        <w:pStyle w:val="NormalnyWeb"/>
        <w:widowControl w:val="0"/>
        <w:spacing w:before="0" w:after="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zwanym</w:t>
      </w:r>
      <w:proofErr w:type="gramEnd"/>
      <w:r>
        <w:rPr>
          <w:rFonts w:ascii="Arial" w:hAnsi="Arial"/>
        </w:rPr>
        <w:t xml:space="preserve"> w dalszej części umowy Zamawiającym</w:t>
      </w:r>
    </w:p>
    <w:p w:rsidR="00AC5A33" w:rsidRDefault="00AC5A33" w:rsidP="00AC5A33">
      <w:pPr>
        <w:pStyle w:val="NormalnyWeb"/>
        <w:widowControl w:val="0"/>
        <w:spacing w:before="0" w:after="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i ........................... </w:t>
      </w:r>
      <w:proofErr w:type="gramEnd"/>
      <w:r>
        <w:rPr>
          <w:rFonts w:ascii="Arial" w:hAnsi="Arial"/>
        </w:rPr>
        <w:t xml:space="preserve">z siedzibą </w:t>
      </w:r>
      <w:proofErr w:type="gramStart"/>
      <w:r>
        <w:rPr>
          <w:rFonts w:ascii="Arial" w:hAnsi="Arial"/>
        </w:rPr>
        <w:t xml:space="preserve">w ........., </w:t>
      </w:r>
      <w:proofErr w:type="gramEnd"/>
      <w:r>
        <w:rPr>
          <w:rFonts w:ascii="Arial" w:hAnsi="Arial"/>
        </w:rPr>
        <w:t xml:space="preserve">nr </w:t>
      </w:r>
      <w:proofErr w:type="gramStart"/>
      <w:r>
        <w:rPr>
          <w:rFonts w:ascii="Arial" w:hAnsi="Arial"/>
        </w:rPr>
        <w:t xml:space="preserve">kodu ........, </w:t>
      </w:r>
      <w:proofErr w:type="gramEnd"/>
      <w:r>
        <w:rPr>
          <w:rFonts w:ascii="Arial" w:hAnsi="Arial"/>
        </w:rPr>
        <w:t xml:space="preserve">wpisanym </w:t>
      </w:r>
      <w:proofErr w:type="gramStart"/>
      <w:r>
        <w:rPr>
          <w:rFonts w:ascii="Arial" w:hAnsi="Arial"/>
        </w:rPr>
        <w:t xml:space="preserve">do .......... </w:t>
      </w:r>
      <w:proofErr w:type="gramEnd"/>
      <w:r>
        <w:rPr>
          <w:rFonts w:ascii="Arial" w:hAnsi="Arial"/>
        </w:rPr>
        <w:t xml:space="preserve">pod </w:t>
      </w:r>
      <w:proofErr w:type="gramStart"/>
      <w:r>
        <w:rPr>
          <w:rFonts w:ascii="Arial" w:hAnsi="Arial"/>
        </w:rPr>
        <w:t xml:space="preserve">numerem ......... </w:t>
      </w:r>
      <w:proofErr w:type="gramEnd"/>
      <w:r>
        <w:rPr>
          <w:rFonts w:ascii="Arial" w:hAnsi="Arial"/>
        </w:rPr>
        <w:t xml:space="preserve">w </w:t>
      </w:r>
      <w:proofErr w:type="gramStart"/>
      <w:r>
        <w:rPr>
          <w:rFonts w:ascii="Arial" w:hAnsi="Arial"/>
        </w:rPr>
        <w:t>dniu ............., reprezentowanym</w:t>
      </w:r>
      <w:proofErr w:type="gramEnd"/>
      <w:r>
        <w:rPr>
          <w:rFonts w:ascii="Arial" w:hAnsi="Arial"/>
        </w:rPr>
        <w:t xml:space="preserve"> przez</w:t>
      </w:r>
    </w:p>
    <w:p w:rsidR="00AC5A33" w:rsidRDefault="00AC5A33" w:rsidP="00AC5A33">
      <w:pPr>
        <w:pStyle w:val="NormalnyWeb"/>
        <w:widowControl w:val="0"/>
        <w:spacing w:before="0" w:after="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zwanym</w:t>
      </w:r>
      <w:proofErr w:type="gramEnd"/>
      <w:r>
        <w:rPr>
          <w:rFonts w:ascii="Arial" w:hAnsi="Arial"/>
        </w:rPr>
        <w:t xml:space="preserve"> w dalszej części umowy Wykonawcą,</w:t>
      </w:r>
    </w:p>
    <w:p w:rsidR="00AC5A33" w:rsidRPr="00D21801" w:rsidRDefault="00AC5A33" w:rsidP="00AC5A33">
      <w:pPr>
        <w:pStyle w:val="NormalnyWeb"/>
        <w:widowControl w:val="0"/>
        <w:spacing w:before="0" w:after="0"/>
        <w:jc w:val="both"/>
        <w:rPr>
          <w:rFonts w:ascii="Arial" w:hAnsi="Arial"/>
        </w:rPr>
      </w:pPr>
      <w:proofErr w:type="gramStart"/>
      <w:r w:rsidRPr="00D21801">
        <w:rPr>
          <w:rFonts w:ascii="Arial" w:hAnsi="Arial"/>
        </w:rPr>
        <w:t>następującej</w:t>
      </w:r>
      <w:proofErr w:type="gramEnd"/>
      <w:r w:rsidRPr="00D21801">
        <w:rPr>
          <w:rFonts w:ascii="Arial" w:hAnsi="Arial"/>
        </w:rPr>
        <w:t xml:space="preserve"> treści:</w:t>
      </w:r>
    </w:p>
    <w:p w:rsidR="00AC5A33" w:rsidRDefault="00AC5A33" w:rsidP="00AC5A33">
      <w:pPr>
        <w:spacing w:line="100" w:lineRule="atLeast"/>
        <w:jc w:val="both"/>
      </w:pPr>
    </w:p>
    <w:p w:rsidR="00AC5A33" w:rsidRDefault="00AC5A33" w:rsidP="00AC5A33">
      <w:pPr>
        <w:spacing w:line="100" w:lineRule="atLeast"/>
        <w:jc w:val="center"/>
        <w:rPr>
          <w:b/>
        </w:rPr>
      </w:pPr>
      <w:r>
        <w:rPr>
          <w:b/>
        </w:rPr>
        <w:t>§ 1.</w:t>
      </w:r>
    </w:p>
    <w:p w:rsidR="00AC5A33" w:rsidRDefault="00AC5A33" w:rsidP="00AC5A33">
      <w:pPr>
        <w:suppressLineNumbers/>
        <w:tabs>
          <w:tab w:val="left" w:pos="794"/>
        </w:tabs>
        <w:spacing w:line="100" w:lineRule="atLeast"/>
        <w:ind w:left="397" w:hanging="397"/>
        <w:jc w:val="both"/>
        <w:rPr>
          <w:sz w:val="22"/>
          <w:szCs w:val="22"/>
        </w:rPr>
      </w:pPr>
      <w:r>
        <w:t>1.</w:t>
      </w:r>
      <w:r>
        <w:tab/>
        <w:t>Przedmiotem umowy jest sprzedaż wraz z dostawą, montażem i uruchomieniem u </w:t>
      </w:r>
      <w:proofErr w:type="gramStart"/>
      <w:r>
        <w:t>Zamawiającego ...........................(według</w:t>
      </w:r>
      <w:proofErr w:type="gramEnd"/>
      <w:r>
        <w:t xml:space="preserve"> specyfikacji asortymentowo - cenowej określonej w Załączniku nr 1, będącym integralną częścią umowy, oraz łącznie w ilościach opisanych w tym Załączniku.), </w:t>
      </w:r>
      <w:proofErr w:type="gramStart"/>
      <w:r>
        <w:t>zgodnie</w:t>
      </w:r>
      <w:proofErr w:type="gramEnd"/>
      <w:r>
        <w:t xml:space="preserve"> z ofertą złożoną na przetarg na dostawę tego/tych urządzenia/urządzeń.</w:t>
      </w:r>
    </w:p>
    <w:p w:rsidR="00AC5A33" w:rsidRDefault="00AC5A33" w:rsidP="00AC5A33">
      <w:pPr>
        <w:suppressLineNumbers/>
        <w:tabs>
          <w:tab w:val="left" w:pos="794"/>
        </w:tabs>
        <w:spacing w:line="100" w:lineRule="atLeast"/>
        <w:ind w:left="397" w:hanging="397"/>
        <w:jc w:val="both"/>
      </w:pPr>
      <w:r>
        <w:t>2.</w:t>
      </w:r>
      <w:r>
        <w:tab/>
        <w:t>Wykonawca oświadcza, że parametry techniczno - użytkowe oraz wyposażenie urządzenia/urządzeń są zgodne z ofertą złożoną na przetarg.</w:t>
      </w:r>
    </w:p>
    <w:p w:rsidR="00AC5A33" w:rsidRDefault="00AC5A33" w:rsidP="00AC5A33">
      <w:pPr>
        <w:suppressLineNumbers/>
        <w:tabs>
          <w:tab w:val="left" w:pos="794"/>
        </w:tabs>
        <w:spacing w:line="100" w:lineRule="atLeast"/>
        <w:ind w:left="397" w:hanging="397"/>
        <w:jc w:val="both"/>
      </w:pPr>
    </w:p>
    <w:p w:rsidR="00AC5A33" w:rsidRDefault="00AC5A33" w:rsidP="00AC5A33">
      <w:pPr>
        <w:spacing w:line="100" w:lineRule="atLeast"/>
        <w:jc w:val="center"/>
        <w:rPr>
          <w:b/>
        </w:rPr>
      </w:pPr>
      <w:r>
        <w:rPr>
          <w:b/>
        </w:rPr>
        <w:t>§ 2.</w:t>
      </w:r>
    </w:p>
    <w:p w:rsidR="00AC5A33" w:rsidRDefault="00AC5A33" w:rsidP="00AC5A33">
      <w:pPr>
        <w:tabs>
          <w:tab w:val="left" w:pos="794"/>
        </w:tabs>
        <w:spacing w:line="100" w:lineRule="atLeast"/>
        <w:ind w:left="397" w:hanging="397"/>
        <w:jc w:val="both"/>
      </w:pPr>
      <w:r>
        <w:t>1.</w:t>
      </w:r>
      <w:r>
        <w:tab/>
        <w:t xml:space="preserve">Cena netto urządzenia/ urządzeń </w:t>
      </w:r>
      <w:proofErr w:type="gramStart"/>
      <w:r>
        <w:t xml:space="preserve">wynosi ..... </w:t>
      </w:r>
      <w:proofErr w:type="gramEnd"/>
      <w:r>
        <w:t xml:space="preserve">zł, </w:t>
      </w:r>
      <w:proofErr w:type="gramStart"/>
      <w:r>
        <w:t xml:space="preserve">słownie ..... </w:t>
      </w:r>
      <w:proofErr w:type="gramEnd"/>
      <w:r>
        <w:t xml:space="preserve">złotych, a cena brutto tego urządzenia </w:t>
      </w:r>
      <w:proofErr w:type="gramStart"/>
      <w:r>
        <w:t xml:space="preserve">wynosi ..... </w:t>
      </w:r>
      <w:proofErr w:type="gramEnd"/>
      <w:r>
        <w:t xml:space="preserve">zł, </w:t>
      </w:r>
      <w:proofErr w:type="gramStart"/>
      <w:r>
        <w:t>słownie ..... złotych</w:t>
      </w:r>
      <w:proofErr w:type="gramEnd"/>
      <w:r>
        <w:t>.</w:t>
      </w:r>
    </w:p>
    <w:p w:rsidR="00AC5A33" w:rsidRDefault="00AC5A33" w:rsidP="00AC5A33">
      <w:pPr>
        <w:tabs>
          <w:tab w:val="left" w:pos="794"/>
        </w:tabs>
        <w:spacing w:line="100" w:lineRule="atLeast"/>
        <w:ind w:left="397" w:hanging="397"/>
        <w:jc w:val="both"/>
      </w:pPr>
      <w:r>
        <w:t>2.</w:t>
      </w:r>
      <w:r>
        <w:tab/>
        <w:t>Cena wymieniona w ust. 1. obejmuje urządzenie i jego wyposażenie, dostarczenie urządzenia do Zamawiającego, montaż, uruchomienie i oddanie urządzenia do eksploatacji oraz przeszkolenie personelu Zamawiającego w zakresie prawidłowej eksploatacji i konserwacji urządzenia.</w:t>
      </w:r>
    </w:p>
    <w:p w:rsidR="00AC5A33" w:rsidRDefault="00AC5A33" w:rsidP="00AC5A33">
      <w:pPr>
        <w:spacing w:line="100" w:lineRule="atLeast"/>
        <w:jc w:val="both"/>
      </w:pPr>
    </w:p>
    <w:p w:rsidR="00AC5A33" w:rsidRDefault="00AC5A33" w:rsidP="00AC5A33">
      <w:pPr>
        <w:spacing w:line="100" w:lineRule="atLeast"/>
        <w:ind w:left="-142"/>
        <w:jc w:val="center"/>
        <w:rPr>
          <w:b/>
        </w:rPr>
      </w:pPr>
      <w:r>
        <w:rPr>
          <w:b/>
        </w:rPr>
        <w:t>§ 3.</w:t>
      </w:r>
    </w:p>
    <w:p w:rsidR="00AC5A33" w:rsidRPr="00AC5A33" w:rsidRDefault="00AC5A33" w:rsidP="00AC5A33">
      <w:pPr>
        <w:tabs>
          <w:tab w:val="left" w:pos="874"/>
        </w:tabs>
        <w:spacing w:line="100" w:lineRule="atLeast"/>
        <w:ind w:left="397" w:hanging="397"/>
        <w:jc w:val="both"/>
      </w:pPr>
      <w:r>
        <w:t>1.</w:t>
      </w:r>
      <w:r>
        <w:tab/>
        <w:t xml:space="preserve">Wykonawca zobowiązuje się do dostarczenia urządzenia (urządzeń) do siedziby Zamawiającego, montażu i uruchomienia go przez serwis Wykonawcy, przeprowadzenia testów potwierdzających prawidłowość działania urządzenia zgodnie z obowiązującymi przepisami prawa, przeszkolenia personelu Zamawiającego w zakresie prawidłowej obsługi, eksploatacji i konserwacji urządzenia oraz przekazania Zamawiającemu urządzenia do eksploatacji razem z kompletem dokumentów wymienionych w ust. 4. w terminie do </w:t>
      </w:r>
      <w:proofErr w:type="gramStart"/>
      <w:r>
        <w:t>dnia     … 2017 r</w:t>
      </w:r>
      <w:proofErr w:type="gramEnd"/>
      <w:r>
        <w:t>. Montaż i uruchomienie urządzeń zasilanych elektrycznie i urządzeń elektronicznych zostanie potwierdzone protokołem instalacji urządzenia, a oddanie urządzenia do eksploatacji zostanie potwierdzone protokołem zdawczo - odbiorczym.</w:t>
      </w:r>
    </w:p>
    <w:p w:rsidR="00AC5A33" w:rsidRDefault="00AC5A33" w:rsidP="00AC5A33">
      <w:pPr>
        <w:tabs>
          <w:tab w:val="left" w:pos="874"/>
        </w:tabs>
        <w:spacing w:line="100" w:lineRule="atLeast"/>
        <w:ind w:left="397" w:hanging="397"/>
        <w:jc w:val="both"/>
      </w:pPr>
      <w:r>
        <w:t>2.</w:t>
      </w:r>
      <w:r>
        <w:tab/>
        <w:t>Za termin oddania urządzenia do eksploatacji rozumie się datę podpisania protokołu zdawczo - odbiorczego przez Zamawiającego. Zamawiający ma prawo do odmowy podpisania protokołu, jeżeli urządzenie nie będzie funkcjonować prawidłowo w chwili przekazywania go do eksploatacji.</w:t>
      </w:r>
    </w:p>
    <w:p w:rsidR="00AC5A33" w:rsidRDefault="00AC5A33" w:rsidP="00AC5A33">
      <w:pPr>
        <w:tabs>
          <w:tab w:val="left" w:pos="874"/>
        </w:tabs>
        <w:spacing w:line="100" w:lineRule="atLeast"/>
        <w:ind w:left="397" w:hanging="397"/>
        <w:jc w:val="both"/>
      </w:pPr>
      <w:r>
        <w:lastRenderedPageBreak/>
        <w:t>3.</w:t>
      </w:r>
      <w:r>
        <w:tab/>
        <w:t>Wykonawca jest odpowiedzialny za prawidłowy montaż urządzenia wraz z wyposażeniem, prawidłowe uruchomienie wszystkich funkcji urządzenia oraz przeszkolenie personelu Zamawiającego w zakresie prawidłowej obsługi, eksploatacji i konserwacji urządzenia. Po zakończeniu szkolenia Wykonawca sporządza protokół wraz z opisem jego zakresu. Protokół podpisują osoby szkolące i szkolone.</w:t>
      </w:r>
    </w:p>
    <w:p w:rsidR="00AC5A33" w:rsidRDefault="00AC5A33" w:rsidP="00AC5A33">
      <w:pPr>
        <w:tabs>
          <w:tab w:val="left" w:pos="874"/>
        </w:tabs>
        <w:spacing w:line="100" w:lineRule="atLeast"/>
        <w:ind w:left="397" w:hanging="397"/>
        <w:jc w:val="both"/>
      </w:pPr>
      <w:r>
        <w:t>4.</w:t>
      </w:r>
      <w:r>
        <w:tab/>
        <w:t>Urządzenie zostanie dostarczone Zamawiającemu razem z następującymi dokumentami:</w:t>
      </w:r>
    </w:p>
    <w:p w:rsidR="00AC5A33" w:rsidRDefault="00AC5A33" w:rsidP="00AC5A33">
      <w:pPr>
        <w:spacing w:line="100" w:lineRule="atLeast"/>
        <w:jc w:val="both"/>
      </w:pPr>
      <w:r>
        <w:t xml:space="preserve">4.1. Instrukcjami obsługi i konserwacji w pełnej wersji w języku polskim (forma </w:t>
      </w:r>
      <w:r>
        <w:tab/>
      </w:r>
      <w:proofErr w:type="gramStart"/>
      <w:r>
        <w:t xml:space="preserve">papierowa  </w:t>
      </w:r>
      <w:r>
        <w:tab/>
        <w:t>i</w:t>
      </w:r>
      <w:proofErr w:type="gramEnd"/>
      <w:r>
        <w:t xml:space="preserve"> elektroniczna). W instrukcjach muszą być zawarte informacje </w:t>
      </w:r>
      <w:r>
        <w:tab/>
        <w:t>dotyczące:</w:t>
      </w:r>
    </w:p>
    <w:p w:rsidR="00AC5A33" w:rsidRDefault="00AC5A33" w:rsidP="00AC5A33">
      <w:pPr>
        <w:spacing w:line="100" w:lineRule="atLeast"/>
        <w:ind w:left="794" w:hanging="397"/>
        <w:jc w:val="both"/>
      </w:pPr>
      <w:r>
        <w:t>a</w:t>
      </w:r>
      <w:proofErr w:type="gramStart"/>
      <w:r>
        <w:t>)</w:t>
      </w:r>
      <w:r>
        <w:tab/>
        <w:t>częstotliwości</w:t>
      </w:r>
      <w:proofErr w:type="gramEnd"/>
      <w:r>
        <w:t xml:space="preserve"> wykonywania okresowych przeglądów technicznych sprzętów zarówno w okresie gwarancji jak i po okresie gwarancji zgodnie z zaleceniami producenta,</w:t>
      </w:r>
    </w:p>
    <w:p w:rsidR="00AC5A33" w:rsidRDefault="00AC5A33" w:rsidP="00AC5A33">
      <w:pPr>
        <w:spacing w:line="100" w:lineRule="atLeast"/>
        <w:ind w:left="794" w:hanging="397"/>
        <w:jc w:val="both"/>
      </w:pPr>
      <w:r>
        <w:t>b</w:t>
      </w:r>
      <w:proofErr w:type="gramStart"/>
      <w:r>
        <w:t>)</w:t>
      </w:r>
      <w:r>
        <w:tab/>
        <w:t>zakresu</w:t>
      </w:r>
      <w:proofErr w:type="gramEnd"/>
      <w:r>
        <w:t xml:space="preserve"> wykonywanych przeglądów ze szczególnym uwzględnieniem części zużywalnych, które podlegają wymianie w trakcie wykonywania przeglądów sprzętów,</w:t>
      </w:r>
    </w:p>
    <w:p w:rsidR="00AC5A33" w:rsidRDefault="00AC5A33" w:rsidP="00AC5A33">
      <w:pPr>
        <w:spacing w:line="100" w:lineRule="atLeast"/>
        <w:ind w:left="794" w:hanging="397"/>
        <w:jc w:val="both"/>
      </w:pPr>
      <w:r>
        <w:t>c</w:t>
      </w:r>
      <w:proofErr w:type="gramStart"/>
      <w:r>
        <w:t>)</w:t>
      </w:r>
      <w:r>
        <w:tab/>
        <w:t>listy</w:t>
      </w:r>
      <w:proofErr w:type="gramEnd"/>
      <w:r>
        <w:t xml:space="preserve"> dostawców części zamiennych lub materiałów zużywalnych i eksploatacyjnych,</w:t>
      </w:r>
    </w:p>
    <w:p w:rsidR="00AC5A33" w:rsidRDefault="00AC5A33" w:rsidP="00AC5A33">
      <w:pPr>
        <w:spacing w:line="100" w:lineRule="atLeast"/>
        <w:ind w:left="794" w:hanging="397"/>
        <w:jc w:val="both"/>
      </w:pPr>
      <w:r>
        <w:t>d</w:t>
      </w:r>
      <w:proofErr w:type="gramStart"/>
      <w:r>
        <w:t>)</w:t>
      </w:r>
      <w:r>
        <w:tab/>
        <w:t>informacje</w:t>
      </w:r>
      <w:proofErr w:type="gramEnd"/>
      <w:r>
        <w:t xml:space="preserve"> o wykazie czynności serwisowych wykonywanych samodzielnie przez użytkownika.</w:t>
      </w:r>
    </w:p>
    <w:p w:rsidR="00AC5A33" w:rsidRDefault="00AC5A33" w:rsidP="00AC5A33">
      <w:pPr>
        <w:spacing w:line="100" w:lineRule="atLeast"/>
        <w:jc w:val="both"/>
      </w:pPr>
      <w:r>
        <w:t xml:space="preserve"> 4.2. Kartami gwarancyjnymi, które określać będą:</w:t>
      </w:r>
    </w:p>
    <w:p w:rsidR="00AC5A33" w:rsidRDefault="00AC5A33" w:rsidP="00AC5A33">
      <w:pPr>
        <w:spacing w:line="100" w:lineRule="atLeast"/>
        <w:ind w:left="794" w:hanging="397"/>
        <w:jc w:val="both"/>
      </w:pPr>
      <w:r>
        <w:t>a</w:t>
      </w:r>
      <w:proofErr w:type="gramStart"/>
      <w:r>
        <w:t>)</w:t>
      </w:r>
      <w:r>
        <w:tab/>
        <w:t>terminy</w:t>
      </w:r>
      <w:proofErr w:type="gramEnd"/>
      <w:r>
        <w:t xml:space="preserve"> i warunki gwarancji zgodne z zapisami zawartymi w umowie i we właściwościach techniczno - użytkowych dla każdego wyszczególnionego w specyfikacji dostawy urządzenia i jego wyposażenia,</w:t>
      </w:r>
    </w:p>
    <w:p w:rsidR="00AC5A33" w:rsidRDefault="00AC5A33" w:rsidP="00AC5A33">
      <w:pPr>
        <w:spacing w:line="100" w:lineRule="atLeast"/>
        <w:ind w:left="794" w:hanging="397"/>
        <w:jc w:val="both"/>
      </w:pPr>
      <w:r>
        <w:t>b</w:t>
      </w:r>
      <w:proofErr w:type="gramStart"/>
      <w:r>
        <w:t>)</w:t>
      </w:r>
      <w:r>
        <w:tab/>
        <w:t>zasady</w:t>
      </w:r>
      <w:proofErr w:type="gramEnd"/>
      <w:r>
        <w:t xml:space="preserve"> świadczenia usług przez autoryzowany serwis w okresie gwarancji i wskazanie tego serwisu,</w:t>
      </w:r>
    </w:p>
    <w:p w:rsidR="00AC5A33" w:rsidRDefault="00AC5A33" w:rsidP="00AC5A33">
      <w:pPr>
        <w:spacing w:line="100" w:lineRule="atLeast"/>
        <w:ind w:left="794" w:hanging="397"/>
        <w:jc w:val="both"/>
      </w:pPr>
      <w:r>
        <w:t>c)</w:t>
      </w:r>
      <w:r>
        <w:tab/>
        <w:t xml:space="preserve">zasady świadczenia pogwarancyjnych usług serwisowych ze wskazaniem </w:t>
      </w:r>
      <w:proofErr w:type="gramStart"/>
      <w:r>
        <w:t>serwisu  dopuszczonego</w:t>
      </w:r>
      <w:proofErr w:type="gramEnd"/>
      <w:r>
        <w:t xml:space="preserve"> przez producenta.</w:t>
      </w:r>
    </w:p>
    <w:p w:rsidR="00AC5A33" w:rsidRDefault="00AC5A33" w:rsidP="00AC5A33">
      <w:pPr>
        <w:tabs>
          <w:tab w:val="left" w:pos="543"/>
        </w:tabs>
        <w:spacing w:line="100" w:lineRule="atLeast"/>
        <w:jc w:val="both"/>
      </w:pPr>
      <w:r>
        <w:t xml:space="preserve">4.3. Kopiami certyfikatów i deklaracji zgodności. Do dokumentów </w:t>
      </w:r>
      <w:proofErr w:type="gramStart"/>
      <w:r>
        <w:t xml:space="preserve">wystawionych  </w:t>
      </w:r>
      <w:r>
        <w:tab/>
        <w:t>w</w:t>
      </w:r>
      <w:proofErr w:type="gramEnd"/>
      <w:r>
        <w:t xml:space="preserve"> językach obcych należy dołączyć tłumaczenie na język polski. Kopie dokumentów </w:t>
      </w:r>
      <w:r>
        <w:tab/>
        <w:t xml:space="preserve">muszą być potwierdzone za zgodność z oryginałem przez osobę podpisującą </w:t>
      </w:r>
      <w:r>
        <w:tab/>
        <w:t>umowę.</w:t>
      </w:r>
    </w:p>
    <w:p w:rsidR="00AC5A33" w:rsidRDefault="00AC5A33" w:rsidP="00AC5A33">
      <w:pPr>
        <w:tabs>
          <w:tab w:val="left" w:pos="874"/>
        </w:tabs>
        <w:spacing w:line="100" w:lineRule="atLeast"/>
        <w:ind w:left="397" w:hanging="397"/>
        <w:jc w:val="both"/>
      </w:pPr>
      <w:r>
        <w:t>5.</w:t>
      </w:r>
      <w:r>
        <w:tab/>
        <w:t>Wykonawca ustali telefonicznie lub faksem z pracownikiem Działu Techniczno - Inwestycyjnego Zamawiającego - tel. /</w:t>
      </w:r>
      <w:proofErr w:type="spellStart"/>
      <w:r>
        <w:t>fax</w:t>
      </w:r>
      <w:proofErr w:type="spellEnd"/>
      <w:r>
        <w:t xml:space="preserve"> 22 4502205 termin dostarczenia, montażu i uruchomienia urządzenia najpóźniej na 4 dni przed tym terminem.</w:t>
      </w:r>
    </w:p>
    <w:p w:rsidR="00AC5A33" w:rsidRDefault="00AC5A33" w:rsidP="00AC5A33">
      <w:pPr>
        <w:spacing w:line="100" w:lineRule="atLeast"/>
        <w:jc w:val="both"/>
      </w:pPr>
    </w:p>
    <w:p w:rsidR="00AC5A33" w:rsidRDefault="00AC5A33" w:rsidP="00AC5A33">
      <w:pPr>
        <w:spacing w:line="100" w:lineRule="atLeast"/>
        <w:ind w:left="-142"/>
        <w:jc w:val="center"/>
        <w:rPr>
          <w:b/>
        </w:rPr>
      </w:pPr>
      <w:r>
        <w:rPr>
          <w:b/>
        </w:rPr>
        <w:t>§ 4.</w:t>
      </w:r>
    </w:p>
    <w:p w:rsidR="00AC5A33" w:rsidRDefault="00AC5A33" w:rsidP="00AC5A33">
      <w:pPr>
        <w:spacing w:line="100" w:lineRule="atLeast"/>
        <w:ind w:left="397" w:hanging="397"/>
        <w:jc w:val="both"/>
      </w:pPr>
      <w:r>
        <w:t>1.</w:t>
      </w:r>
      <w:r>
        <w:tab/>
        <w:t>Należność za dostarczone urządzenie (</w:t>
      </w:r>
      <w:proofErr w:type="gramStart"/>
      <w:r>
        <w:t>urządzenia)  Zamawiający</w:t>
      </w:r>
      <w:proofErr w:type="gramEnd"/>
      <w:r>
        <w:t xml:space="preserve"> opłaci jednorazowo w pełnej wysokości na podstawie faktury, przelewem na rachunek bankowy Wykonawcy, w terminie ............ </w:t>
      </w:r>
      <w:proofErr w:type="gramStart"/>
      <w:r>
        <w:t>dni</w:t>
      </w:r>
      <w:proofErr w:type="gramEnd"/>
      <w:r>
        <w:t xml:space="preserve"> od daty otrzymania prawidłowo wystawionej faktury. Warunkiem wystawienia faktury jest podpisanie przez strony protokołu zdawczo-odbiorczego, oddanie urządzenia do eksploatacji oraz zakończenie szkolenia potwierdzonego protokołem.</w:t>
      </w:r>
    </w:p>
    <w:p w:rsidR="00AC5A33" w:rsidRDefault="00AC5A33" w:rsidP="00AC5A33">
      <w:pPr>
        <w:spacing w:line="100" w:lineRule="atLeast"/>
        <w:ind w:left="397" w:hanging="397"/>
        <w:jc w:val="both"/>
      </w:pPr>
      <w:r>
        <w:t>2.</w:t>
      </w:r>
      <w:r>
        <w:tab/>
        <w:t xml:space="preserve">Jako datę zapłaty rozumie się datę obciążenia rachunku </w:t>
      </w:r>
      <w:proofErr w:type="gramStart"/>
      <w:r>
        <w:t>Zamawiającego.</w:t>
      </w:r>
      <w:proofErr w:type="gramEnd"/>
    </w:p>
    <w:p w:rsidR="00AC5A33" w:rsidRDefault="00AC5A33" w:rsidP="00AC5A33">
      <w:pPr>
        <w:spacing w:line="100" w:lineRule="atLeast"/>
        <w:jc w:val="both"/>
      </w:pPr>
    </w:p>
    <w:p w:rsidR="00AC5A33" w:rsidRDefault="00AC5A33" w:rsidP="00AC5A33">
      <w:pPr>
        <w:spacing w:line="100" w:lineRule="atLeast"/>
        <w:jc w:val="center"/>
        <w:rPr>
          <w:b/>
        </w:rPr>
      </w:pPr>
      <w:r>
        <w:rPr>
          <w:b/>
        </w:rPr>
        <w:t>§ 5.</w:t>
      </w:r>
    </w:p>
    <w:p w:rsidR="00AC5A33" w:rsidRDefault="00AC5A33" w:rsidP="00AC5A33">
      <w:pPr>
        <w:tabs>
          <w:tab w:val="left" w:pos="794"/>
        </w:tabs>
        <w:spacing w:line="100" w:lineRule="atLeast"/>
        <w:ind w:left="397" w:hanging="397"/>
        <w:jc w:val="both"/>
      </w:pPr>
      <w:r>
        <w:t>1.</w:t>
      </w:r>
      <w:r>
        <w:tab/>
        <w:t>Wykonawca oświadcza, że dostarczone urządzenie będzie fabrycznie nowe.</w:t>
      </w:r>
    </w:p>
    <w:p w:rsidR="00AC5A33" w:rsidRDefault="00AC5A33" w:rsidP="00AC5A33">
      <w:pPr>
        <w:tabs>
          <w:tab w:val="left" w:pos="794"/>
        </w:tabs>
        <w:spacing w:line="100" w:lineRule="atLeast"/>
        <w:ind w:left="397" w:hanging="397"/>
        <w:jc w:val="both"/>
      </w:pPr>
      <w:r>
        <w:t>2.</w:t>
      </w:r>
      <w:r>
        <w:tab/>
        <w:t>Dostarczone urządzenie może być rozpakowane, zmontowane, uruchomione i przetestowane jedynie przez przedstawicieli serwisu Wykonawcy. Przedstawiciel Zamawiającego może być obecny przy pracach przedstawicieli Wykonawcy. Wykonawca odpowiada za stwierdzone po rozpakowaniu opakowań fabrycznych braki ilościowe i jakościowe.</w:t>
      </w:r>
    </w:p>
    <w:p w:rsidR="00AC5A33" w:rsidRDefault="00AC5A33" w:rsidP="00AC5A33">
      <w:pPr>
        <w:tabs>
          <w:tab w:val="left" w:pos="794"/>
        </w:tabs>
        <w:spacing w:line="100" w:lineRule="atLeast"/>
        <w:ind w:left="397" w:hanging="397"/>
        <w:jc w:val="both"/>
      </w:pPr>
      <w:r>
        <w:t>3.</w:t>
      </w:r>
      <w:r>
        <w:tab/>
        <w:t xml:space="preserve">Wykonawca udziela na urządzenie i jego wyposażenie (według wyszczególnienia) </w:t>
      </w:r>
      <w:r>
        <w:lastRenderedPageBreak/>
        <w:t xml:space="preserve">……….. </w:t>
      </w:r>
      <w:proofErr w:type="gramStart"/>
      <w:r>
        <w:t>miesięcznej</w:t>
      </w:r>
      <w:proofErr w:type="gramEnd"/>
      <w:r>
        <w:t xml:space="preserve"> gwarancji licząc od daty oddania urządzenia do eksploatacji. Gwarancja obejmuje wszystkie elementy urządzenia i jego wyposażenia. </w:t>
      </w:r>
    </w:p>
    <w:p w:rsidR="00AC5A33" w:rsidRDefault="00AC5A33" w:rsidP="00AC5A33">
      <w:pPr>
        <w:tabs>
          <w:tab w:val="left" w:pos="794"/>
        </w:tabs>
        <w:spacing w:line="100" w:lineRule="atLeast"/>
        <w:ind w:left="397" w:hanging="397"/>
        <w:jc w:val="both"/>
      </w:pPr>
      <w:r>
        <w:t>4.</w:t>
      </w:r>
      <w:r>
        <w:tab/>
        <w:t>W okresie gwarancji Wykonawca zobowiązany jest do naprawy lub wymiany na nowe każdego z elementów lub podzespołów urządzenia, które uległy uszkodzeniu z przyczyn wad fabrycznych: konstrukcyjnych, produkcyjnych lub materiałowych.</w:t>
      </w:r>
    </w:p>
    <w:p w:rsidR="00AC5A33" w:rsidRDefault="00AC5A33" w:rsidP="00AC5A33">
      <w:pPr>
        <w:tabs>
          <w:tab w:val="left" w:pos="794"/>
        </w:tabs>
        <w:spacing w:line="100" w:lineRule="atLeast"/>
        <w:ind w:left="397" w:hanging="397"/>
        <w:jc w:val="both"/>
      </w:pPr>
      <w:r>
        <w:t>5.</w:t>
      </w:r>
      <w:r>
        <w:tab/>
        <w:t>W razie trzykrotnej naprawy lub wymiany w okresie gwarancji tego samego elementu lub podzespołu urządzenia lub elementu wyposażenia Zamawiający może żądać od Wykonawcy wymiany urządzenia lub elementu wyposażenia na nowe, wolne od wad. W takim przypadku koszty wymiany urządzenia obciążają Wykonawcę.</w:t>
      </w:r>
    </w:p>
    <w:p w:rsidR="00AC5A33" w:rsidRDefault="00AC5A33" w:rsidP="00AC5A33">
      <w:pPr>
        <w:tabs>
          <w:tab w:val="left" w:pos="794"/>
        </w:tabs>
        <w:spacing w:line="100" w:lineRule="atLeast"/>
        <w:ind w:left="397" w:hanging="397"/>
        <w:jc w:val="both"/>
      </w:pPr>
      <w:r>
        <w:t>6.</w:t>
      </w:r>
      <w:r>
        <w:tab/>
        <w:t>Wykonawca nie ponosi odpowiedzialności za uszkodzenia spowodowane niestosowaniem się personelu Zamawiającego do postanowień instrukcji obsługi i konserwacji urządzenia oraz za uszkodzenia wynikłe z przyczyn losowych.</w:t>
      </w:r>
    </w:p>
    <w:p w:rsidR="00AC5A33" w:rsidRDefault="00AC5A33" w:rsidP="00AC5A33">
      <w:pPr>
        <w:tabs>
          <w:tab w:val="left" w:pos="794"/>
        </w:tabs>
        <w:spacing w:line="100" w:lineRule="atLeast"/>
        <w:ind w:left="397" w:hanging="397"/>
        <w:jc w:val="both"/>
      </w:pPr>
      <w:r>
        <w:t>7.</w:t>
      </w:r>
      <w:r>
        <w:tab/>
        <w:t>W okresie gwarancji czas reakcji Wykonawcy lub jego autoryzowanego serwisu na zgłoszenie uszkodzenia ustala się na 24 godziny, a czas usunięcia uszkodzenia ustala się na maksymalnie 14 dni, licząc od dnia zgłoszenia awarii przez Zamawiającego. Koszty dojazdu pokrywa Wykonawca. Okres gwarancji przedłuża się o czas upływający od zgłoszenia awarii do usunięcia uszkodzenia. Wykonawca zapewni aparat zastępczy na czas naprawy gwarancyjnej przekraczający 3 dni.</w:t>
      </w:r>
    </w:p>
    <w:p w:rsidR="00AC5A33" w:rsidRDefault="00AC5A33" w:rsidP="00AC5A33">
      <w:pPr>
        <w:tabs>
          <w:tab w:val="left" w:pos="794"/>
        </w:tabs>
        <w:spacing w:line="100" w:lineRule="atLeast"/>
        <w:ind w:left="397" w:hanging="397"/>
        <w:jc w:val="both"/>
      </w:pPr>
      <w:r>
        <w:t>8.</w:t>
      </w:r>
      <w:r>
        <w:tab/>
        <w:t xml:space="preserve">W okresie gwarancji Wykonawca zobowiązany jest do dokonywania okresowych bezpłatnych gwarancyjnych przeglądów technicznych urządzenia i jego wyposażenia oraz osprzętu, wraz z bezpłatnymi częściami zamiennymi i elementami zużywalnymi, które są zaliczane do wymiennego zestawu rocznego i ich bezpłatną wymianą oraz bezpłatnym dojazdem, w terminach i w zakresie wyznaczonych w instrukcji obsługi zgodnie z ofertą złożoną na przetarg i dokumentacją przy dostawie, nie rzadziej jednak, niż raz w roku. Zamawiający zobowiązuje się udostępnić urządzenia do przeglądu w terminie uzgodnionym z Wykonawcą lub jego autoryzowanym serwisem oczekując jednocześnie, że w związku z bieżącą obsługą pacjentów czynności serwisowe i naprawcze w jak najmniejszym stopniu będą utrudniały funkcjonowanie Szpitala. Koszty transportu sprzętu, którego przegląd lub naprawa będzie odbywać się poza siedzibą Szpitala pokrywa Wykonawca. Przeglądy, działania serwisowe i naprawcze muszą się </w:t>
      </w:r>
      <w:proofErr w:type="gramStart"/>
      <w:r>
        <w:t>odbywać  zgodnie</w:t>
      </w:r>
      <w:proofErr w:type="gramEnd"/>
      <w:r>
        <w:t xml:space="preserve"> z ustawą z dnia 20 maja 2010 r. o wyrobach medycznych ze szczególnym uwzględnieniem art. 90 ust. 3-5 tejże ustawy.</w:t>
      </w:r>
    </w:p>
    <w:p w:rsidR="00AC5A33" w:rsidRDefault="00AC5A33" w:rsidP="00AC5A33">
      <w:pPr>
        <w:tabs>
          <w:tab w:val="left" w:pos="794"/>
        </w:tabs>
        <w:spacing w:line="100" w:lineRule="atLeast"/>
        <w:ind w:left="397" w:hanging="397"/>
        <w:jc w:val="both"/>
      </w:pPr>
      <w:r>
        <w:t>9.</w:t>
      </w:r>
      <w:r>
        <w:tab/>
        <w:t>Wykonawca gwarantuje minimum 10-letni okres pełnej, płatnej obsługi pogwarancyjnej, licząc od dnia upływu okresu gwarancji oraz dostępność do części zamiennych. Zamawiający będzie ponosił koszty przeglądów i napraw urządzenia po okresie gwarancji.</w:t>
      </w:r>
    </w:p>
    <w:p w:rsidR="00AC5A33" w:rsidRDefault="00AC5A33" w:rsidP="00AC5A33">
      <w:pPr>
        <w:tabs>
          <w:tab w:val="left" w:pos="794"/>
        </w:tabs>
        <w:spacing w:line="100" w:lineRule="atLeast"/>
        <w:ind w:left="397" w:hanging="397"/>
        <w:jc w:val="both"/>
      </w:pPr>
      <w:r>
        <w:t>10.</w:t>
      </w:r>
      <w:r>
        <w:tab/>
        <w:t>W razie odrzucenia reklamacji przez Wykonawcę, Zamawiający może złożyć wniosek o przeprowadzenie ekspertyzy przez niezależnych rzeczoznawców, wskazanych przez Strony.</w:t>
      </w:r>
    </w:p>
    <w:p w:rsidR="00AC5A33" w:rsidRPr="00D736FD" w:rsidRDefault="00AC5A33" w:rsidP="00AC5A33">
      <w:pPr>
        <w:tabs>
          <w:tab w:val="left" w:pos="794"/>
        </w:tabs>
        <w:spacing w:line="100" w:lineRule="atLeast"/>
        <w:ind w:left="397" w:hanging="397"/>
        <w:jc w:val="both"/>
      </w:pPr>
      <w:r>
        <w:t>11.</w:t>
      </w:r>
      <w:r>
        <w:tab/>
        <w:t>Jeżeli reklamacja Zamawiającego okaże się uzasadniona, Wykonawca dokona stosownej naprawy. Koszty związane z przeprowadzeniem ekspertyzy poniesie Wykonawca.</w:t>
      </w:r>
    </w:p>
    <w:p w:rsidR="00AC5A33" w:rsidRPr="00D736FD" w:rsidRDefault="00AC5A33" w:rsidP="00AC5A33">
      <w:pPr>
        <w:spacing w:line="100" w:lineRule="atLeast"/>
        <w:jc w:val="center"/>
        <w:rPr>
          <w:b/>
        </w:rPr>
      </w:pPr>
      <w:r w:rsidRPr="00D736FD">
        <w:rPr>
          <w:b/>
        </w:rPr>
        <w:t>§ 6.</w:t>
      </w:r>
    </w:p>
    <w:p w:rsidR="00AC5A33" w:rsidRPr="00D736FD" w:rsidRDefault="00AC5A33" w:rsidP="00AC5A33">
      <w:pPr>
        <w:pStyle w:val="Tekstpodstawowy"/>
        <w:tabs>
          <w:tab w:val="left" w:pos="319"/>
        </w:tabs>
        <w:spacing w:after="0"/>
        <w:ind w:left="319" w:hanging="319"/>
        <w:rPr>
          <w:rFonts w:ascii="Arial" w:hAnsi="Arial"/>
          <w:sz w:val="24"/>
          <w:szCs w:val="24"/>
        </w:rPr>
      </w:pPr>
      <w:r w:rsidRPr="00D736FD">
        <w:rPr>
          <w:rFonts w:ascii="Arial" w:hAnsi="Arial"/>
          <w:sz w:val="24"/>
          <w:szCs w:val="24"/>
        </w:rPr>
        <w:t xml:space="preserve">1. Zamawiający i </w:t>
      </w:r>
      <w:proofErr w:type="gramStart"/>
      <w:r w:rsidRPr="00D736FD">
        <w:rPr>
          <w:rFonts w:ascii="Arial" w:hAnsi="Arial"/>
          <w:sz w:val="24"/>
          <w:szCs w:val="24"/>
        </w:rPr>
        <w:t>Wykonawca  dopuszczają</w:t>
      </w:r>
      <w:proofErr w:type="gramEnd"/>
      <w:r w:rsidRPr="00D736FD">
        <w:rPr>
          <w:rFonts w:ascii="Arial" w:hAnsi="Arial"/>
          <w:sz w:val="24"/>
          <w:szCs w:val="24"/>
        </w:rPr>
        <w:t xml:space="preserve"> wprowadzenie zmian w umowie koniecznych ze  </w:t>
      </w:r>
      <w:r w:rsidRPr="00D736FD">
        <w:rPr>
          <w:rFonts w:ascii="Arial" w:hAnsi="Arial"/>
          <w:sz w:val="24"/>
          <w:szCs w:val="24"/>
        </w:rPr>
        <w:tab/>
        <w:t>względu na  przepisy prawa pod warunkiem, że cena netto oferowanych to</w:t>
      </w:r>
      <w:r>
        <w:rPr>
          <w:rFonts w:ascii="Arial" w:hAnsi="Arial"/>
          <w:sz w:val="24"/>
          <w:szCs w:val="24"/>
        </w:rPr>
        <w:t xml:space="preserve">warów nie ulegnie </w:t>
      </w:r>
      <w:r w:rsidRPr="00D736FD">
        <w:rPr>
          <w:rFonts w:ascii="Arial" w:hAnsi="Arial"/>
          <w:sz w:val="24"/>
          <w:szCs w:val="24"/>
        </w:rPr>
        <w:t>zwiększeniu.</w:t>
      </w:r>
    </w:p>
    <w:p w:rsidR="00AC5A33" w:rsidRDefault="00AC5A33" w:rsidP="00AC5A33">
      <w:pPr>
        <w:pStyle w:val="Tekstpodstawowy"/>
        <w:numPr>
          <w:ilvl w:val="0"/>
          <w:numId w:val="142"/>
        </w:numPr>
        <w:tabs>
          <w:tab w:val="left" w:pos="319"/>
        </w:tabs>
        <w:suppressAutoHyphens/>
        <w:spacing w:after="0" w:line="240" w:lineRule="auto"/>
        <w:ind w:left="0" w:firstLine="0"/>
        <w:rPr>
          <w:rFonts w:ascii="Arial" w:hAnsi="Arial"/>
          <w:sz w:val="24"/>
          <w:szCs w:val="24"/>
        </w:rPr>
      </w:pPr>
      <w:r w:rsidRPr="00D736FD">
        <w:rPr>
          <w:rFonts w:ascii="Arial" w:hAnsi="Arial"/>
          <w:sz w:val="24"/>
          <w:szCs w:val="24"/>
        </w:rPr>
        <w:t xml:space="preserve">Zamawiający </w:t>
      </w:r>
      <w:proofErr w:type="gramStart"/>
      <w:r w:rsidRPr="00D736FD">
        <w:rPr>
          <w:rFonts w:ascii="Arial" w:hAnsi="Arial"/>
          <w:sz w:val="24"/>
          <w:szCs w:val="24"/>
        </w:rPr>
        <w:t xml:space="preserve">i </w:t>
      </w:r>
      <w:r>
        <w:rPr>
          <w:rFonts w:ascii="Arial" w:hAnsi="Arial"/>
          <w:sz w:val="24"/>
          <w:szCs w:val="24"/>
        </w:rPr>
        <w:t xml:space="preserve"> </w:t>
      </w:r>
      <w:r w:rsidRPr="00D736FD">
        <w:rPr>
          <w:rFonts w:ascii="Arial" w:hAnsi="Arial"/>
          <w:sz w:val="24"/>
          <w:szCs w:val="24"/>
        </w:rPr>
        <w:t>Wykonawca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 w:rsidRPr="00D736FD">
        <w:rPr>
          <w:rFonts w:ascii="Arial" w:hAnsi="Arial"/>
          <w:sz w:val="24"/>
          <w:szCs w:val="24"/>
        </w:rPr>
        <w:t xml:space="preserve"> dopuszczają</w:t>
      </w:r>
      <w:r>
        <w:rPr>
          <w:rFonts w:ascii="Arial" w:hAnsi="Arial"/>
          <w:sz w:val="24"/>
          <w:szCs w:val="24"/>
        </w:rPr>
        <w:t xml:space="preserve"> </w:t>
      </w:r>
      <w:r w:rsidRPr="00D736FD">
        <w:rPr>
          <w:rFonts w:ascii="Arial" w:hAnsi="Arial"/>
          <w:sz w:val="24"/>
          <w:szCs w:val="24"/>
        </w:rPr>
        <w:t xml:space="preserve"> możliwość </w:t>
      </w:r>
      <w:r>
        <w:rPr>
          <w:rFonts w:ascii="Arial" w:hAnsi="Arial"/>
          <w:sz w:val="24"/>
          <w:szCs w:val="24"/>
        </w:rPr>
        <w:t xml:space="preserve"> </w:t>
      </w:r>
      <w:r w:rsidRPr="00D736FD">
        <w:rPr>
          <w:rFonts w:ascii="Arial" w:hAnsi="Arial"/>
          <w:sz w:val="24"/>
          <w:szCs w:val="24"/>
        </w:rPr>
        <w:t>zamiany</w:t>
      </w:r>
      <w:r>
        <w:rPr>
          <w:rFonts w:ascii="Arial" w:hAnsi="Arial"/>
          <w:sz w:val="24"/>
          <w:szCs w:val="24"/>
        </w:rPr>
        <w:t xml:space="preserve"> </w:t>
      </w:r>
      <w:r w:rsidRPr="00D736FD">
        <w:rPr>
          <w:rFonts w:ascii="Arial" w:hAnsi="Arial"/>
          <w:sz w:val="24"/>
          <w:szCs w:val="24"/>
        </w:rPr>
        <w:t xml:space="preserve"> urządzenia</w:t>
      </w:r>
      <w:r>
        <w:rPr>
          <w:rFonts w:ascii="Arial" w:hAnsi="Arial"/>
          <w:sz w:val="24"/>
          <w:szCs w:val="24"/>
        </w:rPr>
        <w:t xml:space="preserve"> </w:t>
      </w:r>
      <w:r w:rsidRPr="00D736FD">
        <w:rPr>
          <w:rFonts w:ascii="Arial" w:hAnsi="Arial"/>
          <w:sz w:val="24"/>
          <w:szCs w:val="24"/>
        </w:rPr>
        <w:t xml:space="preserve"> na </w:t>
      </w:r>
      <w:r>
        <w:rPr>
          <w:rFonts w:ascii="Arial" w:hAnsi="Arial"/>
          <w:sz w:val="24"/>
          <w:szCs w:val="24"/>
        </w:rPr>
        <w:t xml:space="preserve">  </w:t>
      </w:r>
      <w:r w:rsidRPr="00D736FD">
        <w:rPr>
          <w:rFonts w:ascii="Arial" w:hAnsi="Arial"/>
          <w:sz w:val="24"/>
          <w:szCs w:val="24"/>
        </w:rPr>
        <w:t xml:space="preserve">inne, </w:t>
      </w:r>
      <w:r>
        <w:rPr>
          <w:rFonts w:ascii="Arial" w:hAnsi="Arial"/>
          <w:sz w:val="24"/>
          <w:szCs w:val="24"/>
        </w:rPr>
        <w:t xml:space="preserve">     </w:t>
      </w:r>
    </w:p>
    <w:p w:rsidR="00AC5A33" w:rsidRDefault="00AC5A33" w:rsidP="00AC5A33">
      <w:pPr>
        <w:pStyle w:val="Tekstpodstawowy"/>
        <w:tabs>
          <w:tab w:val="left" w:pos="319"/>
        </w:tabs>
        <w:suppressAutoHyphens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 w:rsidRPr="00D736FD">
        <w:rPr>
          <w:rFonts w:ascii="Arial" w:hAnsi="Arial"/>
          <w:sz w:val="24"/>
          <w:szCs w:val="24"/>
        </w:rPr>
        <w:t xml:space="preserve">równoważne lub lepsze pod względem </w:t>
      </w:r>
      <w:proofErr w:type="gramStart"/>
      <w:r w:rsidRPr="00D736FD">
        <w:rPr>
          <w:rFonts w:ascii="Arial" w:hAnsi="Arial"/>
          <w:sz w:val="24"/>
          <w:szCs w:val="24"/>
        </w:rPr>
        <w:t>wymaganych  parametrów</w:t>
      </w:r>
      <w:proofErr w:type="gramEnd"/>
      <w:r w:rsidRPr="00D736FD">
        <w:rPr>
          <w:rFonts w:ascii="Arial" w:hAnsi="Arial"/>
          <w:sz w:val="24"/>
          <w:szCs w:val="24"/>
        </w:rPr>
        <w:t xml:space="preserve"> w razie wycofania z </w:t>
      </w:r>
      <w:r>
        <w:rPr>
          <w:rFonts w:ascii="Arial" w:hAnsi="Arial"/>
          <w:sz w:val="24"/>
          <w:szCs w:val="24"/>
        </w:rPr>
        <w:t xml:space="preserve"> </w:t>
      </w:r>
    </w:p>
    <w:p w:rsidR="00AC5A33" w:rsidRDefault="00AC5A33" w:rsidP="00AC5A33">
      <w:pPr>
        <w:pStyle w:val="Tekstpodstawowy"/>
        <w:tabs>
          <w:tab w:val="left" w:pos="319"/>
        </w:tabs>
        <w:suppressAutoHyphens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proofErr w:type="gramStart"/>
      <w:r w:rsidRPr="00D736FD">
        <w:rPr>
          <w:rFonts w:ascii="Arial" w:hAnsi="Arial"/>
          <w:sz w:val="24"/>
          <w:szCs w:val="24"/>
        </w:rPr>
        <w:t>produkcji</w:t>
      </w:r>
      <w:proofErr w:type="gramEnd"/>
      <w:r w:rsidRPr="00D736FD">
        <w:rPr>
          <w:rFonts w:ascii="Arial" w:hAnsi="Arial"/>
          <w:sz w:val="24"/>
          <w:szCs w:val="24"/>
        </w:rPr>
        <w:t xml:space="preserve"> lub dystrybucji lub w przypadku zaistnienia znaczących trudności w dostawie </w:t>
      </w:r>
      <w:r>
        <w:rPr>
          <w:rFonts w:ascii="Arial" w:hAnsi="Arial"/>
          <w:sz w:val="24"/>
          <w:szCs w:val="24"/>
        </w:rPr>
        <w:t xml:space="preserve"> </w:t>
      </w:r>
    </w:p>
    <w:p w:rsidR="00AC5A33" w:rsidRDefault="00AC5A33" w:rsidP="00AC5A33">
      <w:pPr>
        <w:pStyle w:val="Tekstpodstawowy"/>
        <w:tabs>
          <w:tab w:val="left" w:pos="319"/>
        </w:tabs>
        <w:suppressAutoHyphens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Pr="00D736FD">
        <w:rPr>
          <w:rFonts w:ascii="Arial" w:hAnsi="Arial"/>
          <w:sz w:val="24"/>
          <w:szCs w:val="24"/>
        </w:rPr>
        <w:t xml:space="preserve">z przyczyn obiektywnych nie leżących po stronie </w:t>
      </w:r>
      <w:proofErr w:type="gramStart"/>
      <w:r w:rsidRPr="00D736FD">
        <w:rPr>
          <w:rFonts w:ascii="Arial" w:hAnsi="Arial"/>
          <w:sz w:val="24"/>
          <w:szCs w:val="24"/>
        </w:rPr>
        <w:t>Wykonawcy  bez</w:t>
      </w:r>
      <w:proofErr w:type="gramEnd"/>
      <w:r w:rsidRPr="00D736FD">
        <w:rPr>
          <w:rFonts w:ascii="Arial" w:hAnsi="Arial"/>
          <w:sz w:val="24"/>
          <w:szCs w:val="24"/>
        </w:rPr>
        <w:t xml:space="preserve"> zmiany ceny brutto </w:t>
      </w:r>
      <w:r>
        <w:rPr>
          <w:rFonts w:ascii="Arial" w:hAnsi="Arial"/>
          <w:sz w:val="24"/>
          <w:szCs w:val="24"/>
        </w:rPr>
        <w:t xml:space="preserve"> </w:t>
      </w:r>
    </w:p>
    <w:p w:rsidR="00AC5A33" w:rsidRPr="00C618FD" w:rsidRDefault="00AC5A33" w:rsidP="00AC5A33">
      <w:pPr>
        <w:pStyle w:val="Tekstpodstawowy"/>
        <w:tabs>
          <w:tab w:val="left" w:pos="319"/>
        </w:tabs>
        <w:suppressAutoHyphens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proofErr w:type="gramStart"/>
      <w:r w:rsidRPr="00D736FD">
        <w:rPr>
          <w:rFonts w:ascii="Arial" w:hAnsi="Arial"/>
          <w:sz w:val="24"/>
          <w:szCs w:val="24"/>
        </w:rPr>
        <w:t>określonej  umowie</w:t>
      </w:r>
      <w:proofErr w:type="gramEnd"/>
      <w:r w:rsidRPr="00D736FD">
        <w:rPr>
          <w:rFonts w:ascii="Arial" w:hAnsi="Arial"/>
          <w:sz w:val="24"/>
          <w:szCs w:val="24"/>
        </w:rPr>
        <w:t>.</w:t>
      </w:r>
    </w:p>
    <w:p w:rsidR="002310DE" w:rsidRDefault="002310DE" w:rsidP="00AC5A33">
      <w:pPr>
        <w:spacing w:line="100" w:lineRule="atLeast"/>
        <w:jc w:val="center"/>
        <w:rPr>
          <w:b/>
        </w:rPr>
      </w:pPr>
    </w:p>
    <w:p w:rsidR="00AC5A33" w:rsidRPr="00D736FD" w:rsidRDefault="00AC5A33" w:rsidP="00AC5A33">
      <w:pPr>
        <w:spacing w:line="100" w:lineRule="atLeast"/>
        <w:jc w:val="center"/>
        <w:rPr>
          <w:b/>
        </w:rPr>
      </w:pPr>
      <w:r w:rsidRPr="00D736FD">
        <w:rPr>
          <w:b/>
        </w:rPr>
        <w:lastRenderedPageBreak/>
        <w:t>§ 7.</w:t>
      </w:r>
    </w:p>
    <w:p w:rsidR="00AC5A33" w:rsidRPr="00D736FD" w:rsidRDefault="00AC5A33" w:rsidP="00AC5A33">
      <w:pPr>
        <w:pStyle w:val="Tekstpodstawowy"/>
        <w:spacing w:after="0"/>
        <w:rPr>
          <w:sz w:val="24"/>
          <w:szCs w:val="24"/>
        </w:rPr>
      </w:pPr>
      <w:r w:rsidRPr="00D736FD">
        <w:rPr>
          <w:rFonts w:ascii="Arial" w:hAnsi="Arial"/>
          <w:sz w:val="24"/>
          <w:szCs w:val="24"/>
        </w:rPr>
        <w:t>Wszelkie zmiany postanowień umowy wymagają formy pisemnej pod rygorem nieważn</w:t>
      </w:r>
      <w:r w:rsidRPr="00D736FD">
        <w:rPr>
          <w:rFonts w:ascii="Arial" w:hAnsi="Arial"/>
          <w:sz w:val="24"/>
          <w:szCs w:val="24"/>
        </w:rPr>
        <w:t>o</w:t>
      </w:r>
      <w:r w:rsidRPr="00D736FD">
        <w:rPr>
          <w:rFonts w:ascii="Arial" w:hAnsi="Arial"/>
          <w:sz w:val="24"/>
          <w:szCs w:val="24"/>
        </w:rPr>
        <w:t>ści.</w:t>
      </w:r>
      <w:r w:rsidRPr="00D736FD">
        <w:rPr>
          <w:sz w:val="24"/>
          <w:szCs w:val="24"/>
        </w:rPr>
        <w:t xml:space="preserve"> </w:t>
      </w:r>
    </w:p>
    <w:p w:rsidR="00AC5A33" w:rsidRDefault="00AC5A33" w:rsidP="00AC5A33">
      <w:pPr>
        <w:spacing w:line="100" w:lineRule="atLeast"/>
        <w:jc w:val="center"/>
        <w:rPr>
          <w:b/>
        </w:rPr>
      </w:pPr>
      <w:r>
        <w:rPr>
          <w:b/>
        </w:rPr>
        <w:t>§ 8.</w:t>
      </w:r>
    </w:p>
    <w:p w:rsidR="00AC5A33" w:rsidRDefault="00AC5A33" w:rsidP="00AC5A33">
      <w:pPr>
        <w:spacing w:line="100" w:lineRule="atLeast"/>
        <w:ind w:left="397" w:hanging="397"/>
        <w:jc w:val="both"/>
      </w:pPr>
      <w:r>
        <w:t>1.</w:t>
      </w:r>
      <w:r>
        <w:tab/>
        <w:t>W razie opóźnienia w przekazaniu urządzenia do eksploatacji w terminie określonym w § 3. </w:t>
      </w:r>
      <w:proofErr w:type="gramStart"/>
      <w:r>
        <w:t>ust</w:t>
      </w:r>
      <w:proofErr w:type="gramEnd"/>
      <w:r>
        <w:t>. 1. umowy lub niewykonania naprawy gwarancyjnej w terminie określonym w § 5. ust. 7. umowy, Zamawiającemu przysługuje prawo naliczenia kary umownej w wysokości</w:t>
      </w:r>
      <w:proofErr w:type="gramStart"/>
      <w:r>
        <w:t xml:space="preserve"> 0,2 % ceny</w:t>
      </w:r>
      <w:proofErr w:type="gramEnd"/>
      <w:r>
        <w:t xml:space="preserve"> brutto urządzenia za każdy dzień opóźnienia. </w:t>
      </w:r>
    </w:p>
    <w:p w:rsidR="00AC5A33" w:rsidRPr="00D736FD" w:rsidRDefault="00AC5A33" w:rsidP="00AC5A33">
      <w:pPr>
        <w:ind w:left="360"/>
        <w:jc w:val="both"/>
        <w:rPr>
          <w:sz w:val="23"/>
          <w:szCs w:val="23"/>
        </w:rPr>
      </w:pPr>
      <w:r w:rsidRPr="00D736FD">
        <w:rPr>
          <w:sz w:val="23"/>
          <w:szCs w:val="23"/>
        </w:rPr>
        <w:t xml:space="preserve">Kara umowna za opóźnienia w wykonaniu naprawy gwarancyjnej nie będzie naliczana, jeśli Wykonawca zapewni aparat zastępczy na czas naprawy. </w:t>
      </w:r>
    </w:p>
    <w:p w:rsidR="00AC5A33" w:rsidRDefault="00AC5A33" w:rsidP="00AC5A33">
      <w:pPr>
        <w:spacing w:line="100" w:lineRule="atLeast"/>
        <w:ind w:left="397" w:hanging="397"/>
        <w:jc w:val="both"/>
      </w:pPr>
    </w:p>
    <w:p w:rsidR="00AC5A33" w:rsidRDefault="00AC5A33" w:rsidP="00AC5A33">
      <w:pPr>
        <w:spacing w:line="100" w:lineRule="atLeast"/>
        <w:ind w:left="397" w:hanging="397"/>
        <w:jc w:val="both"/>
      </w:pPr>
      <w:r>
        <w:t>2.  W przypadku nie wykonania zamówienia w terminie 100 dni od wyznaczonej daty dostawy tj. od dnia............................  Zamawiającemu przysługuje prawo do odstąpienia od umowy w terminie do dnia…………… i naliczenia Wykonawcy kary umownej w wysokości 20 % wartości niedostarczonego urządzenia (sprzętu).</w:t>
      </w:r>
    </w:p>
    <w:p w:rsidR="00AC5A33" w:rsidRDefault="00AC5A33" w:rsidP="00AC5A33">
      <w:pPr>
        <w:spacing w:line="100" w:lineRule="atLeast"/>
        <w:ind w:left="397" w:hanging="397"/>
        <w:jc w:val="both"/>
      </w:pPr>
      <w:r>
        <w:t xml:space="preserve">3. W przypadku nie wykonania w terminie przez Wykonawcę jego zobowiązań dotyczących naprawy, remontu, wymiany, przeglądu urządzeń Zamawiający ma również prawo do zlecenia wykonania tych prac innemu podmiotowi na koszt i ryzyko Wykonawcy. </w:t>
      </w:r>
    </w:p>
    <w:p w:rsidR="00AC5A33" w:rsidRDefault="00AC5A33" w:rsidP="00AC5A33">
      <w:pPr>
        <w:spacing w:line="100" w:lineRule="atLeast"/>
        <w:jc w:val="both"/>
      </w:pPr>
      <w:r>
        <w:t xml:space="preserve">4.  Zamawiający ma prawo żądać od Wykonawcy odszkodowania na zasadach ogólnych,    </w:t>
      </w:r>
    </w:p>
    <w:p w:rsidR="00AC5A33" w:rsidRDefault="00AC5A33" w:rsidP="00AC5A33">
      <w:pPr>
        <w:spacing w:line="100" w:lineRule="atLeast"/>
        <w:jc w:val="both"/>
      </w:pPr>
      <w:r>
        <w:t xml:space="preserve">     </w:t>
      </w:r>
      <w:proofErr w:type="gramStart"/>
      <w:r>
        <w:t>przewyższającego</w:t>
      </w:r>
      <w:proofErr w:type="gramEnd"/>
      <w:r>
        <w:t xml:space="preserve"> wysokość zastrzeżonej kary umownej.</w:t>
      </w:r>
    </w:p>
    <w:p w:rsidR="00AC5A33" w:rsidRDefault="00AC5A33" w:rsidP="00AC5A33">
      <w:pPr>
        <w:spacing w:line="100" w:lineRule="atLeast"/>
        <w:ind w:left="426" w:hanging="426"/>
        <w:jc w:val="both"/>
      </w:pPr>
      <w:r>
        <w:t xml:space="preserve">5. Odstąpienie od umowy, pozostaje bez wpływu na </w:t>
      </w:r>
      <w:proofErr w:type="gramStart"/>
      <w:r>
        <w:t>możliwość  żądania</w:t>
      </w:r>
      <w:proofErr w:type="gramEnd"/>
      <w:r>
        <w:t xml:space="preserve"> zapłaty kar     umownych.</w:t>
      </w:r>
    </w:p>
    <w:p w:rsidR="00AC5A33" w:rsidRDefault="00AC5A33" w:rsidP="00AC5A33">
      <w:pPr>
        <w:spacing w:line="100" w:lineRule="atLeast"/>
        <w:jc w:val="both"/>
      </w:pPr>
    </w:p>
    <w:p w:rsidR="00AC5A33" w:rsidRDefault="00AC5A33" w:rsidP="00AC5A33">
      <w:pPr>
        <w:spacing w:line="100" w:lineRule="atLeast"/>
        <w:jc w:val="center"/>
        <w:rPr>
          <w:b/>
        </w:rPr>
      </w:pPr>
      <w:r>
        <w:rPr>
          <w:b/>
        </w:rPr>
        <w:t>§ 9.</w:t>
      </w:r>
    </w:p>
    <w:p w:rsidR="00AC5A33" w:rsidRDefault="00AC5A33" w:rsidP="00AC5A33">
      <w:pPr>
        <w:spacing w:line="100" w:lineRule="atLeast"/>
        <w:jc w:val="both"/>
      </w:pPr>
      <w:r>
        <w:t xml:space="preserve">W </w:t>
      </w:r>
      <w:r w:rsidRPr="00A82A32">
        <w:t>przypadku niespłaconych zobowiązań Zamawiającego wobec Wykonawcy zakazuje się ich cesji</w:t>
      </w:r>
      <w:r>
        <w:t>.</w:t>
      </w:r>
    </w:p>
    <w:p w:rsidR="00AC5A33" w:rsidRDefault="00AC5A33" w:rsidP="00AC5A33">
      <w:pPr>
        <w:pStyle w:val="WW-Tekstpodstawowy3"/>
        <w:spacing w:line="100" w:lineRule="atLeast"/>
        <w:rPr>
          <w:rFonts w:ascii="Arial" w:hAnsi="Arial"/>
          <w:b w:val="0"/>
        </w:rPr>
      </w:pPr>
    </w:p>
    <w:p w:rsidR="00AC5A33" w:rsidRDefault="00AC5A33" w:rsidP="00AC5A33">
      <w:pPr>
        <w:spacing w:line="100" w:lineRule="atLeast"/>
        <w:jc w:val="center"/>
        <w:rPr>
          <w:b/>
        </w:rPr>
      </w:pPr>
      <w:r>
        <w:rPr>
          <w:b/>
        </w:rPr>
        <w:t>§ 10.</w:t>
      </w:r>
    </w:p>
    <w:p w:rsidR="00AC5A33" w:rsidRDefault="00AC5A33" w:rsidP="00AC5A33">
      <w:pPr>
        <w:pStyle w:val="WW-Tekstpodstawowy3"/>
        <w:spacing w:line="100" w:lineRule="atLeast"/>
        <w:rPr>
          <w:rFonts w:ascii="Arial" w:hAnsi="Arial"/>
          <w:b w:val="0"/>
        </w:rPr>
      </w:pPr>
      <w:r>
        <w:rPr>
          <w:rFonts w:ascii="Arial" w:hAnsi="Arial"/>
          <w:b w:val="0"/>
        </w:rPr>
        <w:t>W sprawach nieuregulowanych niniejszą umową mają zastosowanie przepisy Kodeksu Cywilnego.</w:t>
      </w:r>
    </w:p>
    <w:p w:rsidR="00AC5A33" w:rsidRDefault="00AC5A33" w:rsidP="00AC5A33">
      <w:pPr>
        <w:spacing w:line="100" w:lineRule="atLeast"/>
        <w:jc w:val="both"/>
      </w:pPr>
    </w:p>
    <w:p w:rsidR="00AC5A33" w:rsidRDefault="00AC5A33" w:rsidP="00AC5A33">
      <w:pPr>
        <w:spacing w:line="100" w:lineRule="atLeast"/>
        <w:jc w:val="center"/>
        <w:rPr>
          <w:b/>
        </w:rPr>
      </w:pPr>
      <w:r>
        <w:rPr>
          <w:b/>
        </w:rPr>
        <w:t>§ 11.</w:t>
      </w:r>
    </w:p>
    <w:p w:rsidR="00AC5A33" w:rsidRDefault="00AC5A33" w:rsidP="00AC5A33">
      <w:pPr>
        <w:spacing w:line="100" w:lineRule="atLeast"/>
        <w:jc w:val="both"/>
      </w:pPr>
      <w:r>
        <w:t>Ewentualne spory wynikające z realizacji niniejszej umowy będą rozstrzygane polubownie, a w razie niedojścia do ugody będą rozstrzygane przez sąd właściwy dla siedziby Zamawiającego.</w:t>
      </w:r>
    </w:p>
    <w:p w:rsidR="00AC5A33" w:rsidRDefault="00AC5A33" w:rsidP="00AC5A33">
      <w:pPr>
        <w:spacing w:line="100" w:lineRule="atLeast"/>
        <w:jc w:val="both"/>
      </w:pPr>
    </w:p>
    <w:p w:rsidR="00AC5A33" w:rsidRPr="00A119DA" w:rsidRDefault="00AC5A33" w:rsidP="00AC5A33">
      <w:pPr>
        <w:spacing w:line="100" w:lineRule="atLeast"/>
        <w:jc w:val="center"/>
        <w:rPr>
          <w:b/>
        </w:rPr>
      </w:pPr>
      <w:r>
        <w:rPr>
          <w:b/>
        </w:rPr>
        <w:t>§ 12.</w:t>
      </w:r>
    </w:p>
    <w:p w:rsidR="00AC5A33" w:rsidRPr="006F4289" w:rsidRDefault="00AC5A33" w:rsidP="00AC5A33">
      <w:pPr>
        <w:pStyle w:val="Tekstprzypisukocowego"/>
        <w:spacing w:before="0" w:line="240" w:lineRule="atLeast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</w:t>
      </w:r>
      <w:r w:rsidRPr="006F4289">
        <w:rPr>
          <w:rFonts w:ascii="Arial" w:hAnsi="Arial" w:cs="Arial"/>
        </w:rPr>
        <w:t>przypadku zmiany przez którąkolwiek ze Stron adresu, numeru telefonu lub faksu, p</w:t>
      </w:r>
      <w:r w:rsidRPr="006F4289">
        <w:rPr>
          <w:rFonts w:ascii="Arial" w:hAnsi="Arial" w:cs="Arial"/>
        </w:rPr>
        <w:t>o</w:t>
      </w:r>
      <w:r w:rsidRPr="006F4289">
        <w:rPr>
          <w:rFonts w:ascii="Arial" w:hAnsi="Arial" w:cs="Arial"/>
        </w:rPr>
        <w:t>wiadomi ona o tym fakcie drugą Stronę na piśmie. Powiadomienie takie nastąpi najpóźniej w dniu poprzedzającym taką zmianę. W przypadku braku powiadomienia o takiej zmianie – wysłanie korespondencji na dotychczasowy adres będzie uważane za skutecznie doręcz</w:t>
      </w:r>
      <w:r w:rsidRPr="006F4289">
        <w:rPr>
          <w:rFonts w:ascii="Arial" w:hAnsi="Arial" w:cs="Arial"/>
        </w:rPr>
        <w:t>o</w:t>
      </w:r>
      <w:r w:rsidRPr="006F4289">
        <w:rPr>
          <w:rFonts w:ascii="Arial" w:hAnsi="Arial" w:cs="Arial"/>
        </w:rPr>
        <w:t>ne.</w:t>
      </w:r>
    </w:p>
    <w:p w:rsidR="00AC5A33" w:rsidRPr="005244F1" w:rsidRDefault="00AC5A33" w:rsidP="00AC5A33">
      <w:pPr>
        <w:spacing w:line="100" w:lineRule="atLeast"/>
        <w:jc w:val="center"/>
        <w:rPr>
          <w:b/>
        </w:rPr>
      </w:pPr>
      <w:r>
        <w:rPr>
          <w:b/>
        </w:rPr>
        <w:t>§ 13.</w:t>
      </w:r>
    </w:p>
    <w:p w:rsidR="00AC5A33" w:rsidRDefault="00AC5A33" w:rsidP="00AC5A33">
      <w:pPr>
        <w:spacing w:line="100" w:lineRule="atLeast"/>
        <w:jc w:val="both"/>
      </w:pPr>
      <w:r>
        <w:t>Umowa została sporządzona w trzech jednobrzmiących egzemplarzach, z których jeden otrzymuje Wykonawca, a dwa Zamawiający.</w:t>
      </w:r>
    </w:p>
    <w:p w:rsidR="00AC5A33" w:rsidRDefault="00AC5A33" w:rsidP="00AC5A33">
      <w:pPr>
        <w:spacing w:line="100" w:lineRule="atLeast"/>
        <w:jc w:val="both"/>
      </w:pPr>
    </w:p>
    <w:p w:rsidR="00AC5A33" w:rsidRDefault="00AC5A33" w:rsidP="00AC5A33">
      <w:pPr>
        <w:spacing w:line="100" w:lineRule="atLeast"/>
        <w:jc w:val="center"/>
      </w:pPr>
    </w:p>
    <w:p w:rsidR="00AC5A33" w:rsidRDefault="00AC5A33" w:rsidP="00AC5A33">
      <w:pPr>
        <w:spacing w:line="100" w:lineRule="atLeast"/>
        <w:jc w:val="center"/>
      </w:pPr>
    </w:p>
    <w:p w:rsidR="00AC5A33" w:rsidRDefault="00AC5A33" w:rsidP="00AC5A33">
      <w:pPr>
        <w:spacing w:line="100" w:lineRule="atLeast"/>
        <w:jc w:val="center"/>
      </w:pPr>
      <w:proofErr w:type="gramStart"/>
      <w:r>
        <w:t xml:space="preserve">Zamawiający                                                  </w:t>
      </w:r>
      <w:proofErr w:type="gramEnd"/>
      <w:r>
        <w:t xml:space="preserve">                 Wykonawca</w:t>
      </w:r>
    </w:p>
    <w:p w:rsidR="006B7B50" w:rsidRDefault="006B7B50" w:rsidP="00AC5A33">
      <w:pPr>
        <w:spacing w:line="100" w:lineRule="atLeast"/>
        <w:jc w:val="center"/>
      </w:pPr>
    </w:p>
    <w:p w:rsidR="006B7B50" w:rsidRDefault="006B7B50" w:rsidP="00AC5A33">
      <w:pPr>
        <w:spacing w:line="100" w:lineRule="atLeast"/>
        <w:jc w:val="center"/>
      </w:pPr>
    </w:p>
    <w:p w:rsidR="006B7B50" w:rsidRDefault="006B7B50" w:rsidP="00AC5A33">
      <w:pPr>
        <w:spacing w:line="100" w:lineRule="atLeast"/>
        <w:jc w:val="center"/>
      </w:pPr>
    </w:p>
    <w:p w:rsidR="006B7B50" w:rsidRDefault="006B7B50" w:rsidP="00AC5A33">
      <w:pPr>
        <w:spacing w:line="100" w:lineRule="atLeast"/>
        <w:jc w:val="center"/>
      </w:pPr>
    </w:p>
    <w:p w:rsidR="00410A6A" w:rsidRPr="001B445B" w:rsidRDefault="00410A6A" w:rsidP="00410A6A">
      <w:pPr>
        <w:pStyle w:val="Textbody"/>
        <w:jc w:val="right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O</w:t>
      </w:r>
      <w:r w:rsidRPr="001B445B">
        <w:rPr>
          <w:rFonts w:ascii="Arial" w:hAnsi="Arial" w:cs="Arial"/>
          <w:iCs/>
          <w:sz w:val="20"/>
        </w:rPr>
        <w:t>gólne warunki umowy</w:t>
      </w:r>
    </w:p>
    <w:p w:rsidR="00410A6A" w:rsidRPr="001B445B" w:rsidRDefault="00410A6A" w:rsidP="00410A6A">
      <w:pPr>
        <w:pStyle w:val="Textbody"/>
        <w:jc w:val="right"/>
        <w:rPr>
          <w:rFonts w:ascii="Arial" w:hAnsi="Arial" w:cs="Arial"/>
          <w:iCs/>
          <w:sz w:val="20"/>
        </w:rPr>
      </w:pPr>
      <w:r w:rsidRPr="001B445B">
        <w:rPr>
          <w:rFonts w:ascii="Arial" w:hAnsi="Arial" w:cs="Arial"/>
          <w:iCs/>
          <w:sz w:val="20"/>
        </w:rPr>
        <w:t>Dotyczy</w:t>
      </w:r>
      <w:r>
        <w:rPr>
          <w:rFonts w:ascii="Arial" w:hAnsi="Arial" w:cs="Arial"/>
          <w:iCs/>
          <w:sz w:val="20"/>
        </w:rPr>
        <w:t xml:space="preserve"> urządzeń </w:t>
      </w:r>
      <w:proofErr w:type="gramStart"/>
      <w:r>
        <w:rPr>
          <w:rFonts w:ascii="Arial" w:hAnsi="Arial" w:cs="Arial"/>
          <w:iCs/>
          <w:sz w:val="20"/>
        </w:rPr>
        <w:t>i  oprogramowania</w:t>
      </w:r>
      <w:proofErr w:type="gramEnd"/>
      <w:r w:rsidRPr="001B445B">
        <w:rPr>
          <w:rFonts w:ascii="Arial" w:hAnsi="Arial" w:cs="Arial"/>
          <w:iCs/>
          <w:sz w:val="20"/>
        </w:rPr>
        <w:t xml:space="preserve"> </w:t>
      </w:r>
    </w:p>
    <w:p w:rsidR="00410A6A" w:rsidRDefault="00410A6A" w:rsidP="00410A6A">
      <w:pPr>
        <w:pStyle w:val="Textbody"/>
        <w:jc w:val="right"/>
        <w:rPr>
          <w:rFonts w:ascii="Arial" w:hAnsi="Arial" w:cs="Arial"/>
          <w:iCs/>
          <w:sz w:val="16"/>
          <w:szCs w:val="16"/>
        </w:rPr>
      </w:pPr>
    </w:p>
    <w:p w:rsidR="00410A6A" w:rsidRPr="0088762B" w:rsidRDefault="00410A6A" w:rsidP="00410A6A">
      <w:pPr>
        <w:pStyle w:val="NormalnyWeb"/>
        <w:widowControl w:val="0"/>
        <w:spacing w:before="0" w:after="0"/>
        <w:jc w:val="center"/>
        <w:rPr>
          <w:rFonts w:ascii="Arial" w:hAnsi="Arial"/>
          <w:b/>
          <w:bCs/>
        </w:rPr>
      </w:pPr>
      <w:r w:rsidRPr="0088762B">
        <w:rPr>
          <w:rFonts w:ascii="Arial" w:hAnsi="Arial"/>
          <w:b/>
          <w:bCs/>
        </w:rPr>
        <w:t xml:space="preserve">UMOWA nr </w:t>
      </w:r>
      <w:r>
        <w:rPr>
          <w:rFonts w:ascii="Arial" w:hAnsi="Arial"/>
          <w:b/>
          <w:bCs/>
        </w:rPr>
        <w:t xml:space="preserve">      20/2017</w:t>
      </w:r>
      <w:r w:rsidRPr="0088762B">
        <w:rPr>
          <w:rFonts w:ascii="Arial" w:hAnsi="Arial"/>
          <w:b/>
          <w:bCs/>
        </w:rPr>
        <w:t>/.....</w:t>
      </w:r>
    </w:p>
    <w:p w:rsidR="00410A6A" w:rsidRPr="0088762B" w:rsidRDefault="00410A6A" w:rsidP="00410A6A">
      <w:pPr>
        <w:pStyle w:val="NormalnyWeb"/>
        <w:widowControl w:val="0"/>
        <w:spacing w:before="0" w:after="0"/>
        <w:jc w:val="center"/>
        <w:rPr>
          <w:rFonts w:ascii="Arial" w:hAnsi="Arial"/>
          <w:b/>
          <w:bCs/>
        </w:rPr>
      </w:pPr>
      <w:proofErr w:type="gramStart"/>
      <w:r w:rsidRPr="0088762B">
        <w:rPr>
          <w:rFonts w:ascii="Arial" w:hAnsi="Arial"/>
          <w:b/>
          <w:bCs/>
        </w:rPr>
        <w:t>w</w:t>
      </w:r>
      <w:proofErr w:type="gramEnd"/>
      <w:r w:rsidRPr="0088762B">
        <w:rPr>
          <w:rFonts w:ascii="Arial" w:hAnsi="Arial"/>
          <w:b/>
          <w:bCs/>
        </w:rPr>
        <w:t xml:space="preserve"> sprawie zamówienia</w:t>
      </w:r>
      <w:r>
        <w:rPr>
          <w:rFonts w:ascii="Arial" w:hAnsi="Arial"/>
          <w:b/>
          <w:bCs/>
        </w:rPr>
        <w:t xml:space="preserve"> publicznego na dostawy </w:t>
      </w:r>
    </w:p>
    <w:p w:rsidR="00410A6A" w:rsidRPr="0088762B" w:rsidRDefault="00410A6A" w:rsidP="00410A6A">
      <w:pPr>
        <w:pStyle w:val="NormalnyWeb"/>
        <w:widowControl w:val="0"/>
        <w:spacing w:before="0" w:after="0"/>
        <w:jc w:val="both"/>
        <w:rPr>
          <w:rFonts w:ascii="Arial" w:hAnsi="Arial"/>
        </w:rPr>
      </w:pPr>
    </w:p>
    <w:p w:rsidR="00410A6A" w:rsidRPr="00B0304D" w:rsidRDefault="00410A6A" w:rsidP="00410A6A">
      <w:pPr>
        <w:pStyle w:val="NormalnyWeb"/>
        <w:widowControl w:val="0"/>
        <w:spacing w:before="0" w:after="0"/>
        <w:jc w:val="both"/>
        <w:rPr>
          <w:rFonts w:ascii="Arial" w:hAnsi="Arial" w:cs="Arial"/>
          <w:sz w:val="22"/>
          <w:szCs w:val="22"/>
        </w:rPr>
      </w:pPr>
      <w:r w:rsidRPr="00B0304D">
        <w:rPr>
          <w:rFonts w:ascii="Arial" w:hAnsi="Arial" w:cs="Arial"/>
          <w:sz w:val="22"/>
          <w:szCs w:val="22"/>
        </w:rPr>
        <w:t xml:space="preserve">zawarta w </w:t>
      </w:r>
      <w:proofErr w:type="gramStart"/>
      <w:r w:rsidRPr="00B0304D">
        <w:rPr>
          <w:rFonts w:ascii="Arial" w:hAnsi="Arial" w:cs="Arial"/>
          <w:sz w:val="22"/>
          <w:szCs w:val="22"/>
        </w:rPr>
        <w:t>dniu ........... r</w:t>
      </w:r>
      <w:proofErr w:type="gramEnd"/>
      <w:r w:rsidRPr="00B0304D">
        <w:rPr>
          <w:rFonts w:ascii="Arial" w:hAnsi="Arial" w:cs="Arial"/>
          <w:sz w:val="22"/>
          <w:szCs w:val="22"/>
        </w:rPr>
        <w:t>. w Warszawie w wyniku postępowania o udzielenie zamówienia publicznego prowadzonego w trybie przetargu nieograniczonego na podstawie art. 39. ustawy z dnia 29 stycznia 2004 r. Prawo zamówień publicznych (</w:t>
      </w:r>
      <w:proofErr w:type="spellStart"/>
      <w:r w:rsidRPr="00B0304D">
        <w:rPr>
          <w:rFonts w:ascii="Arial" w:hAnsi="Arial" w:cs="Arial"/>
          <w:sz w:val="22"/>
          <w:szCs w:val="22"/>
        </w:rPr>
        <w:t>Dz.U</w:t>
      </w:r>
      <w:proofErr w:type="spellEnd"/>
      <w:r w:rsidRPr="00B0304D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B0304D">
        <w:rPr>
          <w:rFonts w:ascii="Arial" w:hAnsi="Arial" w:cs="Arial"/>
          <w:sz w:val="22"/>
          <w:szCs w:val="22"/>
        </w:rPr>
        <w:t>nr</w:t>
      </w:r>
      <w:proofErr w:type="gramEnd"/>
      <w:r w:rsidRPr="00B0304D">
        <w:rPr>
          <w:rFonts w:ascii="Arial" w:hAnsi="Arial" w:cs="Arial"/>
          <w:sz w:val="22"/>
          <w:szCs w:val="22"/>
        </w:rPr>
        <w:t xml:space="preserve"> 19, poz. 177 z </w:t>
      </w:r>
      <w:proofErr w:type="spellStart"/>
      <w:r w:rsidRPr="00B0304D">
        <w:rPr>
          <w:rFonts w:ascii="Arial" w:hAnsi="Arial" w:cs="Arial"/>
          <w:sz w:val="22"/>
          <w:szCs w:val="22"/>
        </w:rPr>
        <w:t>późn</w:t>
      </w:r>
      <w:proofErr w:type="spellEnd"/>
      <w:r w:rsidRPr="00B0304D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B0304D">
        <w:rPr>
          <w:rFonts w:ascii="Arial" w:hAnsi="Arial" w:cs="Arial"/>
          <w:sz w:val="22"/>
          <w:szCs w:val="22"/>
        </w:rPr>
        <w:t>zm</w:t>
      </w:r>
      <w:proofErr w:type="gramEnd"/>
      <w:r w:rsidRPr="00B0304D">
        <w:rPr>
          <w:rFonts w:ascii="Arial" w:hAnsi="Arial" w:cs="Arial"/>
          <w:sz w:val="22"/>
          <w:szCs w:val="22"/>
        </w:rPr>
        <w:t>.), pomiędzy:</w:t>
      </w:r>
    </w:p>
    <w:p w:rsidR="00410A6A" w:rsidRPr="00B0304D" w:rsidRDefault="00410A6A" w:rsidP="00410A6A">
      <w:pPr>
        <w:pStyle w:val="NormalnyWeb"/>
        <w:widowControl w:val="0"/>
        <w:spacing w:before="0" w:after="0"/>
        <w:jc w:val="both"/>
        <w:rPr>
          <w:rFonts w:ascii="Arial" w:hAnsi="Arial" w:cs="Arial"/>
          <w:sz w:val="22"/>
          <w:szCs w:val="22"/>
        </w:rPr>
      </w:pPr>
      <w:r w:rsidRPr="00B0304D">
        <w:rPr>
          <w:rFonts w:ascii="Arial" w:hAnsi="Arial" w:cs="Arial"/>
          <w:sz w:val="22"/>
          <w:szCs w:val="22"/>
        </w:rPr>
        <w:t>Szpitalem Specjalistycznym im. Świętej Rodziny, Samodzielnym Publicznym Zakładem Opieki Zdrowotnej z siedzibą w Warszawie przy ul. Madalińskiego 25, nr kodu 02-544, wpisanym do rejestru prowadzonego przez Sąd Rejonowy dla M. St. Warszawy, XIII Wydział Gospodarczy Krajowego Rejestru Sądowego, pod numerem 0000080373, reprezentowanym przez</w:t>
      </w:r>
    </w:p>
    <w:p w:rsidR="00410A6A" w:rsidRPr="00B0304D" w:rsidRDefault="00410A6A" w:rsidP="00410A6A">
      <w:pPr>
        <w:pStyle w:val="NormalnyWeb"/>
        <w:widowControl w:val="0"/>
        <w:spacing w:before="0" w:after="0"/>
        <w:jc w:val="both"/>
        <w:rPr>
          <w:rFonts w:ascii="Arial" w:hAnsi="Arial" w:cs="Arial"/>
          <w:sz w:val="22"/>
          <w:szCs w:val="22"/>
        </w:rPr>
      </w:pPr>
      <w:r w:rsidRPr="00B0304D">
        <w:rPr>
          <w:rFonts w:ascii="Arial" w:hAnsi="Arial" w:cs="Arial"/>
          <w:sz w:val="22"/>
          <w:szCs w:val="22"/>
        </w:rPr>
        <w:t>Dyrektora Szpitala mgr inż. Marię Dziura</w:t>
      </w:r>
    </w:p>
    <w:p w:rsidR="00410A6A" w:rsidRPr="00AE682B" w:rsidRDefault="00410A6A" w:rsidP="00410A6A">
      <w:pPr>
        <w:pStyle w:val="NormalnyWeb"/>
        <w:widowControl w:val="0"/>
        <w:spacing w:before="0" w:after="0"/>
        <w:jc w:val="both"/>
        <w:rPr>
          <w:rFonts w:ascii="Arial" w:hAnsi="Arial" w:cs="Arial"/>
          <w:sz w:val="22"/>
          <w:szCs w:val="22"/>
        </w:rPr>
      </w:pPr>
      <w:proofErr w:type="gramStart"/>
      <w:r w:rsidRPr="00AE682B">
        <w:rPr>
          <w:rFonts w:ascii="Arial" w:hAnsi="Arial" w:cs="Arial"/>
          <w:sz w:val="22"/>
          <w:szCs w:val="22"/>
        </w:rPr>
        <w:t>zwanym</w:t>
      </w:r>
      <w:proofErr w:type="gramEnd"/>
      <w:r w:rsidRPr="00AE682B">
        <w:rPr>
          <w:rFonts w:ascii="Arial" w:hAnsi="Arial" w:cs="Arial"/>
          <w:sz w:val="22"/>
          <w:szCs w:val="22"/>
        </w:rPr>
        <w:t xml:space="preserve"> w dalszej części umowy Zamawiającym</w:t>
      </w:r>
    </w:p>
    <w:p w:rsidR="00410A6A" w:rsidRPr="00AE682B" w:rsidRDefault="00410A6A" w:rsidP="00410A6A">
      <w:pPr>
        <w:pStyle w:val="NormalnyWeb"/>
        <w:widowControl w:val="0"/>
        <w:spacing w:before="0" w:after="0"/>
        <w:jc w:val="both"/>
        <w:rPr>
          <w:rFonts w:ascii="Arial" w:hAnsi="Arial" w:cs="Arial"/>
          <w:sz w:val="22"/>
          <w:szCs w:val="22"/>
        </w:rPr>
      </w:pPr>
      <w:proofErr w:type="gramStart"/>
      <w:r w:rsidRPr="00AE682B">
        <w:rPr>
          <w:rFonts w:ascii="Arial" w:hAnsi="Arial" w:cs="Arial"/>
          <w:sz w:val="22"/>
          <w:szCs w:val="22"/>
        </w:rPr>
        <w:t xml:space="preserve">i ........................... </w:t>
      </w:r>
      <w:proofErr w:type="gramEnd"/>
      <w:r w:rsidRPr="00AE682B">
        <w:rPr>
          <w:rFonts w:ascii="Arial" w:hAnsi="Arial" w:cs="Arial"/>
          <w:sz w:val="22"/>
          <w:szCs w:val="22"/>
        </w:rPr>
        <w:t xml:space="preserve">z siedzibą </w:t>
      </w:r>
      <w:proofErr w:type="gramStart"/>
      <w:r w:rsidRPr="00AE682B">
        <w:rPr>
          <w:rFonts w:ascii="Arial" w:hAnsi="Arial" w:cs="Arial"/>
          <w:sz w:val="22"/>
          <w:szCs w:val="22"/>
        </w:rPr>
        <w:t xml:space="preserve">w ........., </w:t>
      </w:r>
      <w:proofErr w:type="gramEnd"/>
      <w:r w:rsidRPr="00AE682B">
        <w:rPr>
          <w:rFonts w:ascii="Arial" w:hAnsi="Arial" w:cs="Arial"/>
          <w:sz w:val="22"/>
          <w:szCs w:val="22"/>
        </w:rPr>
        <w:t xml:space="preserve">nr </w:t>
      </w:r>
      <w:proofErr w:type="gramStart"/>
      <w:r w:rsidRPr="00AE682B">
        <w:rPr>
          <w:rFonts w:ascii="Arial" w:hAnsi="Arial" w:cs="Arial"/>
          <w:sz w:val="22"/>
          <w:szCs w:val="22"/>
        </w:rPr>
        <w:t xml:space="preserve">kodu ........, </w:t>
      </w:r>
      <w:proofErr w:type="gramEnd"/>
      <w:r w:rsidRPr="00AE682B">
        <w:rPr>
          <w:rFonts w:ascii="Arial" w:hAnsi="Arial" w:cs="Arial"/>
          <w:sz w:val="22"/>
          <w:szCs w:val="22"/>
        </w:rPr>
        <w:t xml:space="preserve">wpisanym </w:t>
      </w:r>
      <w:proofErr w:type="gramStart"/>
      <w:r w:rsidRPr="00AE682B">
        <w:rPr>
          <w:rFonts w:ascii="Arial" w:hAnsi="Arial" w:cs="Arial"/>
          <w:sz w:val="22"/>
          <w:szCs w:val="22"/>
        </w:rPr>
        <w:t xml:space="preserve">do .......... </w:t>
      </w:r>
      <w:proofErr w:type="gramEnd"/>
      <w:r w:rsidRPr="00AE682B">
        <w:rPr>
          <w:rFonts w:ascii="Arial" w:hAnsi="Arial" w:cs="Arial"/>
          <w:sz w:val="22"/>
          <w:szCs w:val="22"/>
        </w:rPr>
        <w:t xml:space="preserve">pod </w:t>
      </w:r>
      <w:proofErr w:type="gramStart"/>
      <w:r w:rsidRPr="00AE682B">
        <w:rPr>
          <w:rFonts w:ascii="Arial" w:hAnsi="Arial" w:cs="Arial"/>
          <w:sz w:val="22"/>
          <w:szCs w:val="22"/>
        </w:rPr>
        <w:t xml:space="preserve">numerem ......... </w:t>
      </w:r>
      <w:proofErr w:type="gramEnd"/>
      <w:r w:rsidRPr="00AE682B">
        <w:rPr>
          <w:rFonts w:ascii="Arial" w:hAnsi="Arial" w:cs="Arial"/>
          <w:sz w:val="22"/>
          <w:szCs w:val="22"/>
        </w:rPr>
        <w:t xml:space="preserve">w </w:t>
      </w:r>
      <w:proofErr w:type="gramStart"/>
      <w:r w:rsidRPr="00AE682B">
        <w:rPr>
          <w:rFonts w:ascii="Arial" w:hAnsi="Arial" w:cs="Arial"/>
          <w:sz w:val="22"/>
          <w:szCs w:val="22"/>
        </w:rPr>
        <w:t>dniu ............., reprezentowanym</w:t>
      </w:r>
      <w:proofErr w:type="gramEnd"/>
      <w:r w:rsidRPr="00AE682B">
        <w:rPr>
          <w:rFonts w:ascii="Arial" w:hAnsi="Arial" w:cs="Arial"/>
          <w:sz w:val="22"/>
          <w:szCs w:val="22"/>
        </w:rPr>
        <w:t xml:space="preserve"> przez</w:t>
      </w:r>
    </w:p>
    <w:p w:rsidR="00410A6A" w:rsidRPr="00AE682B" w:rsidRDefault="00410A6A" w:rsidP="00410A6A">
      <w:pPr>
        <w:pStyle w:val="NormalnyWeb"/>
        <w:widowControl w:val="0"/>
        <w:spacing w:before="0" w:after="0"/>
        <w:jc w:val="both"/>
        <w:rPr>
          <w:rFonts w:ascii="Arial" w:hAnsi="Arial" w:cs="Arial"/>
          <w:sz w:val="22"/>
          <w:szCs w:val="22"/>
        </w:rPr>
      </w:pPr>
      <w:proofErr w:type="gramStart"/>
      <w:r w:rsidRPr="00AE682B">
        <w:rPr>
          <w:rFonts w:ascii="Arial" w:hAnsi="Arial" w:cs="Arial"/>
          <w:sz w:val="22"/>
          <w:szCs w:val="22"/>
        </w:rPr>
        <w:t>zwanym</w:t>
      </w:r>
      <w:proofErr w:type="gramEnd"/>
      <w:r w:rsidRPr="00AE682B">
        <w:rPr>
          <w:rFonts w:ascii="Arial" w:hAnsi="Arial" w:cs="Arial"/>
          <w:sz w:val="22"/>
          <w:szCs w:val="22"/>
        </w:rPr>
        <w:t xml:space="preserve"> w dalszej części umowy Wykonawcą,</w:t>
      </w:r>
    </w:p>
    <w:p w:rsidR="00410A6A" w:rsidRPr="00AE682B" w:rsidRDefault="00410A6A" w:rsidP="00410A6A">
      <w:pPr>
        <w:pStyle w:val="NormalnyWeb"/>
        <w:widowControl w:val="0"/>
        <w:spacing w:before="0" w:after="0"/>
        <w:jc w:val="both"/>
        <w:rPr>
          <w:rFonts w:ascii="Arial" w:hAnsi="Arial" w:cs="Arial"/>
          <w:sz w:val="22"/>
          <w:szCs w:val="22"/>
        </w:rPr>
      </w:pPr>
      <w:proofErr w:type="gramStart"/>
      <w:r w:rsidRPr="00AE682B">
        <w:rPr>
          <w:rFonts w:ascii="Arial" w:hAnsi="Arial" w:cs="Arial"/>
          <w:sz w:val="22"/>
          <w:szCs w:val="22"/>
        </w:rPr>
        <w:t>następującej</w:t>
      </w:r>
      <w:proofErr w:type="gramEnd"/>
      <w:r w:rsidRPr="00AE682B">
        <w:rPr>
          <w:rFonts w:ascii="Arial" w:hAnsi="Arial" w:cs="Arial"/>
          <w:sz w:val="22"/>
          <w:szCs w:val="22"/>
        </w:rPr>
        <w:t xml:space="preserve"> treści:</w:t>
      </w:r>
    </w:p>
    <w:p w:rsidR="00410A6A" w:rsidRPr="00AE682B" w:rsidRDefault="00410A6A" w:rsidP="00410A6A">
      <w:pPr>
        <w:spacing w:line="100" w:lineRule="atLeast"/>
        <w:jc w:val="both"/>
        <w:rPr>
          <w:rFonts w:cs="Arial"/>
          <w:sz w:val="22"/>
          <w:szCs w:val="22"/>
        </w:rPr>
      </w:pPr>
    </w:p>
    <w:p w:rsidR="00410A6A" w:rsidRPr="00AE682B" w:rsidRDefault="00410A6A" w:rsidP="00410A6A">
      <w:pPr>
        <w:spacing w:line="100" w:lineRule="atLeast"/>
        <w:jc w:val="center"/>
        <w:rPr>
          <w:rFonts w:cs="Arial"/>
          <w:b/>
          <w:sz w:val="22"/>
          <w:szCs w:val="22"/>
        </w:rPr>
      </w:pPr>
      <w:r w:rsidRPr="00AE682B">
        <w:rPr>
          <w:rFonts w:cs="Arial"/>
          <w:b/>
          <w:sz w:val="22"/>
          <w:szCs w:val="22"/>
        </w:rPr>
        <w:t>§ 1.</w:t>
      </w:r>
    </w:p>
    <w:p w:rsidR="00410A6A" w:rsidRPr="00AE682B" w:rsidRDefault="00410A6A" w:rsidP="00410A6A">
      <w:pPr>
        <w:spacing w:line="100" w:lineRule="atLeast"/>
        <w:jc w:val="both"/>
        <w:rPr>
          <w:rFonts w:cs="Arial"/>
          <w:sz w:val="22"/>
          <w:szCs w:val="22"/>
        </w:rPr>
      </w:pPr>
      <w:r w:rsidRPr="00AE682B">
        <w:rPr>
          <w:rFonts w:cs="Arial"/>
          <w:sz w:val="22"/>
          <w:szCs w:val="22"/>
        </w:rPr>
        <w:t>1.  Przedmiotem Umowy jest:</w:t>
      </w:r>
    </w:p>
    <w:p w:rsidR="00410A6A" w:rsidRPr="00AE682B" w:rsidRDefault="00410A6A" w:rsidP="00410A6A">
      <w:pPr>
        <w:spacing w:line="100" w:lineRule="atLeast"/>
        <w:ind w:left="426" w:hanging="426"/>
        <w:jc w:val="both"/>
        <w:rPr>
          <w:rFonts w:cs="Arial"/>
          <w:sz w:val="22"/>
          <w:szCs w:val="22"/>
        </w:rPr>
      </w:pPr>
      <w:proofErr w:type="gramStart"/>
      <w:r w:rsidRPr="00AE682B">
        <w:rPr>
          <w:rFonts w:cs="Arial"/>
          <w:sz w:val="22"/>
          <w:szCs w:val="22"/>
        </w:rPr>
        <w:t>a</w:t>
      </w:r>
      <w:proofErr w:type="gramEnd"/>
      <w:r w:rsidRPr="00AE682B">
        <w:rPr>
          <w:rFonts w:cs="Arial"/>
          <w:sz w:val="22"/>
          <w:szCs w:val="22"/>
        </w:rPr>
        <w:t>. Sprzedaż i dostarczenie do Zamawiającego</w:t>
      </w:r>
      <w:r>
        <w:rPr>
          <w:rFonts w:cs="Arial"/>
          <w:sz w:val="22"/>
          <w:szCs w:val="22"/>
        </w:rPr>
        <w:t xml:space="preserve"> </w:t>
      </w:r>
      <w:r w:rsidRPr="00AE682B">
        <w:rPr>
          <w:rFonts w:cs="Arial"/>
          <w:sz w:val="22"/>
          <w:szCs w:val="22"/>
        </w:rPr>
        <w:t xml:space="preserve">urządzeń wraz z </w:t>
      </w:r>
      <w:proofErr w:type="gramStart"/>
      <w:r w:rsidRPr="00AE682B">
        <w:rPr>
          <w:rFonts w:cs="Arial"/>
          <w:sz w:val="22"/>
          <w:szCs w:val="22"/>
        </w:rPr>
        <w:t>oprogramowaniem  do</w:t>
      </w:r>
      <w:proofErr w:type="gramEnd"/>
      <w:r w:rsidRPr="00AE682B">
        <w:rPr>
          <w:rFonts w:cs="Arial"/>
          <w:sz w:val="22"/>
          <w:szCs w:val="22"/>
        </w:rPr>
        <w:t xml:space="preserve"> </w:t>
      </w:r>
      <w:r w:rsidRPr="00AE682B">
        <w:rPr>
          <w:rFonts w:cs="Arial"/>
          <w:bCs/>
          <w:sz w:val="22"/>
          <w:szCs w:val="22"/>
        </w:rPr>
        <w:t>systemów holterowskich</w:t>
      </w:r>
      <w:r w:rsidRPr="00AE682B">
        <w:rPr>
          <w:rFonts w:cs="Arial"/>
          <w:sz w:val="22"/>
          <w:szCs w:val="22"/>
        </w:rPr>
        <w:t xml:space="preserve"> (według specyfikacji asortymentowo - cenowej określonej w Załączniku nr 1, będącym integralną częścią umowy oraz łącznie w ilościach opisanych w tym Załączniku.), </w:t>
      </w:r>
    </w:p>
    <w:p w:rsidR="00410A6A" w:rsidRDefault="00410A6A" w:rsidP="00410A6A">
      <w:pPr>
        <w:spacing w:line="100" w:lineRule="atLeast"/>
        <w:ind w:left="426" w:hanging="426"/>
        <w:jc w:val="both"/>
        <w:rPr>
          <w:rFonts w:cs="Arial"/>
          <w:sz w:val="22"/>
          <w:szCs w:val="22"/>
        </w:rPr>
      </w:pPr>
      <w:proofErr w:type="gramStart"/>
      <w:r w:rsidRPr="00AE682B">
        <w:rPr>
          <w:rFonts w:cs="Arial"/>
          <w:sz w:val="22"/>
          <w:szCs w:val="22"/>
        </w:rPr>
        <w:t>b</w:t>
      </w:r>
      <w:proofErr w:type="gramEnd"/>
      <w:r w:rsidRPr="00AE682B">
        <w:rPr>
          <w:rFonts w:cs="Arial"/>
          <w:sz w:val="22"/>
          <w:szCs w:val="22"/>
        </w:rPr>
        <w:t>. Udzielenie Zamawiającemu licencji na oprogramowanie, wykonanie prawidłowej instalacji i  konfiguracji dostarczonych urządzeń i oprogramowania.</w:t>
      </w:r>
    </w:p>
    <w:p w:rsidR="00410A6A" w:rsidRPr="00AE682B" w:rsidRDefault="00410A6A" w:rsidP="00410A6A">
      <w:pPr>
        <w:spacing w:line="100" w:lineRule="atLeast"/>
        <w:jc w:val="both"/>
        <w:rPr>
          <w:rFonts w:cs="Arial"/>
          <w:b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c</w:t>
      </w:r>
      <w:proofErr w:type="gramEnd"/>
      <w:r w:rsidRPr="00AE682B">
        <w:rPr>
          <w:rFonts w:cs="Arial"/>
          <w:sz w:val="22"/>
          <w:szCs w:val="22"/>
        </w:rPr>
        <w:t>. Przeprowadzenie szkolenia użytkowników</w:t>
      </w:r>
      <w:r>
        <w:rPr>
          <w:rFonts w:cs="Arial"/>
          <w:sz w:val="22"/>
          <w:szCs w:val="22"/>
        </w:rPr>
        <w:t>.</w:t>
      </w:r>
      <w:r w:rsidRPr="00AE682B">
        <w:rPr>
          <w:rFonts w:cs="Arial"/>
          <w:sz w:val="22"/>
          <w:szCs w:val="22"/>
        </w:rPr>
        <w:t xml:space="preserve"> </w:t>
      </w:r>
    </w:p>
    <w:p w:rsidR="00410A6A" w:rsidRPr="00AE682B" w:rsidRDefault="00410A6A" w:rsidP="00410A6A">
      <w:pPr>
        <w:suppressLineNumbers/>
        <w:tabs>
          <w:tab w:val="left" w:pos="284"/>
        </w:tabs>
        <w:spacing w:line="100" w:lineRule="atLeast"/>
        <w:ind w:left="284" w:hanging="284"/>
        <w:jc w:val="both"/>
        <w:rPr>
          <w:rFonts w:cs="Arial"/>
          <w:sz w:val="22"/>
          <w:szCs w:val="22"/>
        </w:rPr>
      </w:pPr>
      <w:r w:rsidRPr="00AE682B">
        <w:rPr>
          <w:rFonts w:cs="Arial"/>
          <w:sz w:val="22"/>
          <w:szCs w:val="22"/>
        </w:rPr>
        <w:t>2.</w:t>
      </w:r>
      <w:r w:rsidRPr="00AE682B">
        <w:rPr>
          <w:rFonts w:cs="Arial"/>
          <w:sz w:val="22"/>
          <w:szCs w:val="22"/>
        </w:rPr>
        <w:tab/>
        <w:t>Wykonawca oświadcza, że parametry techniczno - użytkowe urządzeń i ich wyposażenie oraz oprogramowanie są zgodne z ofertą złożoną na przetarg.</w:t>
      </w:r>
    </w:p>
    <w:p w:rsidR="00410A6A" w:rsidRPr="00AE682B" w:rsidRDefault="00410A6A" w:rsidP="00410A6A">
      <w:pPr>
        <w:suppressLineNumbers/>
        <w:tabs>
          <w:tab w:val="left" w:pos="794"/>
        </w:tabs>
        <w:spacing w:line="100" w:lineRule="atLeast"/>
        <w:ind w:left="397" w:hanging="397"/>
        <w:jc w:val="both"/>
        <w:rPr>
          <w:rFonts w:cs="Arial"/>
          <w:sz w:val="22"/>
          <w:szCs w:val="22"/>
        </w:rPr>
      </w:pPr>
    </w:p>
    <w:p w:rsidR="00410A6A" w:rsidRPr="00AE682B" w:rsidRDefault="00410A6A" w:rsidP="00410A6A">
      <w:pPr>
        <w:spacing w:line="100" w:lineRule="atLeast"/>
        <w:jc w:val="center"/>
        <w:rPr>
          <w:rFonts w:cs="Arial"/>
          <w:b/>
          <w:sz w:val="22"/>
          <w:szCs w:val="22"/>
        </w:rPr>
      </w:pPr>
      <w:r w:rsidRPr="00AE682B">
        <w:rPr>
          <w:rFonts w:cs="Arial"/>
          <w:b/>
          <w:sz w:val="22"/>
          <w:szCs w:val="22"/>
        </w:rPr>
        <w:t>§ 2.</w:t>
      </w:r>
    </w:p>
    <w:p w:rsidR="00410A6A" w:rsidRPr="00AE682B" w:rsidRDefault="00410A6A" w:rsidP="00410A6A">
      <w:pPr>
        <w:tabs>
          <w:tab w:val="left" w:pos="794"/>
        </w:tabs>
        <w:spacing w:line="100" w:lineRule="atLeast"/>
        <w:ind w:left="397" w:hanging="397"/>
        <w:jc w:val="both"/>
        <w:rPr>
          <w:rFonts w:cs="Arial"/>
          <w:sz w:val="22"/>
          <w:szCs w:val="22"/>
        </w:rPr>
      </w:pPr>
      <w:r w:rsidRPr="00AE682B">
        <w:rPr>
          <w:rFonts w:cs="Arial"/>
          <w:sz w:val="22"/>
          <w:szCs w:val="22"/>
        </w:rPr>
        <w:t>1.</w:t>
      </w:r>
      <w:r w:rsidRPr="00AE682B">
        <w:rPr>
          <w:rFonts w:cs="Arial"/>
          <w:sz w:val="22"/>
          <w:szCs w:val="22"/>
        </w:rPr>
        <w:tab/>
        <w:t xml:space="preserve">Cena netto urządzeń </w:t>
      </w:r>
      <w:proofErr w:type="gramStart"/>
      <w:r w:rsidRPr="00AE682B">
        <w:rPr>
          <w:rFonts w:cs="Arial"/>
          <w:sz w:val="22"/>
          <w:szCs w:val="22"/>
        </w:rPr>
        <w:t xml:space="preserve">wynosi ..... </w:t>
      </w:r>
      <w:proofErr w:type="gramEnd"/>
      <w:r w:rsidRPr="00AE682B">
        <w:rPr>
          <w:rFonts w:cs="Arial"/>
          <w:sz w:val="22"/>
          <w:szCs w:val="22"/>
        </w:rPr>
        <w:t xml:space="preserve">zł, </w:t>
      </w:r>
      <w:proofErr w:type="gramStart"/>
      <w:r w:rsidRPr="00AE682B">
        <w:rPr>
          <w:rFonts w:cs="Arial"/>
          <w:sz w:val="22"/>
          <w:szCs w:val="22"/>
        </w:rPr>
        <w:t xml:space="preserve">słownie ..... </w:t>
      </w:r>
      <w:proofErr w:type="gramEnd"/>
      <w:r w:rsidRPr="00AE682B">
        <w:rPr>
          <w:rFonts w:cs="Arial"/>
          <w:sz w:val="22"/>
          <w:szCs w:val="22"/>
        </w:rPr>
        <w:t xml:space="preserve">złotych, a cena brutto tych urządzeń </w:t>
      </w:r>
      <w:proofErr w:type="gramStart"/>
      <w:r w:rsidRPr="00AE682B">
        <w:rPr>
          <w:rFonts w:cs="Arial"/>
          <w:sz w:val="22"/>
          <w:szCs w:val="22"/>
        </w:rPr>
        <w:t xml:space="preserve">wynosi ..... </w:t>
      </w:r>
      <w:proofErr w:type="gramEnd"/>
      <w:r w:rsidRPr="00AE682B">
        <w:rPr>
          <w:rFonts w:cs="Arial"/>
          <w:sz w:val="22"/>
          <w:szCs w:val="22"/>
        </w:rPr>
        <w:t xml:space="preserve">zł, </w:t>
      </w:r>
      <w:proofErr w:type="gramStart"/>
      <w:r w:rsidRPr="00AE682B">
        <w:rPr>
          <w:rFonts w:cs="Arial"/>
          <w:sz w:val="22"/>
          <w:szCs w:val="22"/>
        </w:rPr>
        <w:t>słownie ..... złotych</w:t>
      </w:r>
      <w:proofErr w:type="gramEnd"/>
      <w:r w:rsidRPr="00AE682B">
        <w:rPr>
          <w:rFonts w:cs="Arial"/>
          <w:sz w:val="22"/>
          <w:szCs w:val="22"/>
        </w:rPr>
        <w:t>.</w:t>
      </w:r>
    </w:p>
    <w:p w:rsidR="00410A6A" w:rsidRPr="00AE682B" w:rsidRDefault="00410A6A" w:rsidP="00410A6A">
      <w:pPr>
        <w:tabs>
          <w:tab w:val="left" w:pos="794"/>
        </w:tabs>
        <w:spacing w:line="100" w:lineRule="atLeast"/>
        <w:ind w:left="397" w:hanging="397"/>
        <w:jc w:val="both"/>
        <w:rPr>
          <w:rFonts w:cs="Arial"/>
          <w:sz w:val="22"/>
          <w:szCs w:val="22"/>
        </w:rPr>
      </w:pPr>
      <w:r w:rsidRPr="00AE682B">
        <w:rPr>
          <w:rFonts w:cs="Arial"/>
          <w:sz w:val="22"/>
          <w:szCs w:val="22"/>
        </w:rPr>
        <w:t>2.</w:t>
      </w:r>
      <w:r w:rsidRPr="00AE682B">
        <w:rPr>
          <w:rFonts w:cs="Arial"/>
          <w:sz w:val="22"/>
          <w:szCs w:val="22"/>
        </w:rPr>
        <w:tab/>
        <w:t xml:space="preserve">Cena wymieniona w ust. 1. obejmuje urządzenia i </w:t>
      </w:r>
      <w:proofErr w:type="gramStart"/>
      <w:r w:rsidRPr="00AE682B">
        <w:rPr>
          <w:rFonts w:cs="Arial"/>
          <w:sz w:val="22"/>
          <w:szCs w:val="22"/>
        </w:rPr>
        <w:t>ich  wyposażenie</w:t>
      </w:r>
      <w:proofErr w:type="gramEnd"/>
      <w:r w:rsidRPr="00AE682B">
        <w:rPr>
          <w:rFonts w:cs="Arial"/>
          <w:sz w:val="22"/>
          <w:szCs w:val="22"/>
        </w:rPr>
        <w:t xml:space="preserve">, dostarczenie urządzeń do Zamawiającego i ich  instalację oraz </w:t>
      </w:r>
      <w:r>
        <w:rPr>
          <w:rFonts w:cs="Arial"/>
          <w:sz w:val="22"/>
          <w:szCs w:val="22"/>
        </w:rPr>
        <w:t xml:space="preserve">ich </w:t>
      </w:r>
      <w:r w:rsidRPr="00AE682B">
        <w:rPr>
          <w:rFonts w:cs="Arial"/>
          <w:sz w:val="22"/>
          <w:szCs w:val="22"/>
        </w:rPr>
        <w:t xml:space="preserve">uruchomienie </w:t>
      </w:r>
      <w:r>
        <w:rPr>
          <w:rFonts w:cs="Arial"/>
          <w:sz w:val="22"/>
          <w:szCs w:val="22"/>
        </w:rPr>
        <w:t>i oddanie</w:t>
      </w:r>
      <w:r w:rsidRPr="00AE682B">
        <w:rPr>
          <w:rFonts w:cs="Arial"/>
          <w:sz w:val="22"/>
          <w:szCs w:val="22"/>
        </w:rPr>
        <w:t xml:space="preserve"> do eksploatacji, przeszkolenie personelu Zamawiającego w zakresie prawidłowej eksploatacji i konserwacji urządzeń i Systemu.</w:t>
      </w:r>
    </w:p>
    <w:p w:rsidR="00410A6A" w:rsidRPr="00AE682B" w:rsidRDefault="00410A6A" w:rsidP="00410A6A">
      <w:pPr>
        <w:spacing w:line="100" w:lineRule="atLeast"/>
        <w:jc w:val="both"/>
        <w:rPr>
          <w:rFonts w:cs="Arial"/>
          <w:sz w:val="22"/>
          <w:szCs w:val="22"/>
        </w:rPr>
      </w:pPr>
    </w:p>
    <w:p w:rsidR="00410A6A" w:rsidRPr="00AE682B" w:rsidRDefault="00410A6A" w:rsidP="00410A6A">
      <w:pPr>
        <w:spacing w:line="100" w:lineRule="atLeast"/>
        <w:ind w:left="-142"/>
        <w:jc w:val="center"/>
        <w:rPr>
          <w:rFonts w:cs="Arial"/>
          <w:b/>
          <w:sz w:val="22"/>
          <w:szCs w:val="22"/>
        </w:rPr>
      </w:pPr>
      <w:r w:rsidRPr="00AE682B">
        <w:rPr>
          <w:rFonts w:cs="Arial"/>
          <w:b/>
          <w:sz w:val="22"/>
          <w:szCs w:val="22"/>
        </w:rPr>
        <w:t>§ 3.</w:t>
      </w:r>
    </w:p>
    <w:p w:rsidR="00410A6A" w:rsidRPr="00AE682B" w:rsidRDefault="00410A6A" w:rsidP="00410A6A">
      <w:pPr>
        <w:tabs>
          <w:tab w:val="left" w:pos="874"/>
        </w:tabs>
        <w:spacing w:line="100" w:lineRule="atLeast"/>
        <w:ind w:left="397" w:hanging="397"/>
        <w:jc w:val="both"/>
        <w:rPr>
          <w:rFonts w:cs="Arial"/>
          <w:sz w:val="22"/>
          <w:szCs w:val="22"/>
        </w:rPr>
      </w:pPr>
      <w:r w:rsidRPr="00AE682B">
        <w:rPr>
          <w:rFonts w:cs="Arial"/>
          <w:sz w:val="22"/>
          <w:szCs w:val="22"/>
        </w:rPr>
        <w:t>1.</w:t>
      </w:r>
      <w:r w:rsidRPr="00AE682B">
        <w:rPr>
          <w:rFonts w:cs="Arial"/>
          <w:sz w:val="22"/>
          <w:szCs w:val="22"/>
        </w:rPr>
        <w:tab/>
        <w:t xml:space="preserve">Wykonawca zobowiązuje się do dostarczenia urządzeń do siedziby Zamawiającego, montażu i uruchomienia ich przez serwis Wykonawcy, przeprowadzenia testów potwierdzających prawidłowość działania urządzeń zgodnie z obowiązującymi przepisami prawa, a także do przeszkolenia personelu Zamawiającego w zakresie prawidłowej obsługi, eksploatacji i konserwacji urządzeń oraz do przekazania Zamawiającemu urządzeń do eksploatacji razem z kompletem dokumentów wymienionych w ust. 4. w terminie do </w:t>
      </w:r>
      <w:proofErr w:type="gramStart"/>
      <w:r w:rsidRPr="00AE682B">
        <w:rPr>
          <w:rFonts w:cs="Arial"/>
          <w:sz w:val="22"/>
          <w:szCs w:val="22"/>
        </w:rPr>
        <w:t>dnia     … 2017 r</w:t>
      </w:r>
      <w:proofErr w:type="gramEnd"/>
      <w:r w:rsidRPr="00AE682B">
        <w:rPr>
          <w:rFonts w:cs="Arial"/>
          <w:sz w:val="22"/>
          <w:szCs w:val="22"/>
        </w:rPr>
        <w:t xml:space="preserve">. Montaż i uruchomienie dostarczanych urządzeń zasilanych elektrycznie i urządzeń elektronicznych, zostanie potwierdzone protokołem instalacji urządzenia, a oddanie </w:t>
      </w:r>
      <w:r>
        <w:rPr>
          <w:rFonts w:cs="Arial"/>
          <w:sz w:val="22"/>
          <w:szCs w:val="22"/>
        </w:rPr>
        <w:t xml:space="preserve">urządzeń </w:t>
      </w:r>
      <w:r w:rsidRPr="00AE682B">
        <w:rPr>
          <w:rFonts w:cs="Arial"/>
          <w:sz w:val="22"/>
          <w:szCs w:val="22"/>
        </w:rPr>
        <w:t>do eksploatacji zostanie potwierdzone protokołem zdawczo - odbiorczym.</w:t>
      </w:r>
    </w:p>
    <w:p w:rsidR="00410A6A" w:rsidRPr="002019B5" w:rsidRDefault="00410A6A" w:rsidP="00410A6A">
      <w:pPr>
        <w:pStyle w:val="NormalnyWeb"/>
        <w:widowControl w:val="0"/>
        <w:shd w:val="clear" w:color="auto" w:fill="FFFFFF"/>
        <w:spacing w:before="0" w:after="0"/>
        <w:ind w:left="397" w:hanging="397"/>
        <w:jc w:val="both"/>
        <w:rPr>
          <w:rFonts w:ascii="Arial" w:hAnsi="Arial" w:cs="Arial"/>
          <w:sz w:val="22"/>
          <w:szCs w:val="22"/>
        </w:rPr>
      </w:pPr>
      <w:r w:rsidRPr="00AE682B">
        <w:rPr>
          <w:rFonts w:ascii="Arial" w:hAnsi="Arial" w:cs="Arial"/>
          <w:sz w:val="22"/>
          <w:szCs w:val="22"/>
        </w:rPr>
        <w:t>2.</w:t>
      </w:r>
      <w:r w:rsidRPr="00AE682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Za termin oddania </w:t>
      </w:r>
      <w:proofErr w:type="gramStart"/>
      <w:r>
        <w:rPr>
          <w:rFonts w:ascii="Arial" w:hAnsi="Arial" w:cs="Arial"/>
          <w:sz w:val="22"/>
          <w:szCs w:val="22"/>
        </w:rPr>
        <w:t xml:space="preserve">urządzeń </w:t>
      </w:r>
      <w:r w:rsidRPr="00AE682B">
        <w:rPr>
          <w:rFonts w:ascii="Arial" w:hAnsi="Arial" w:cs="Arial"/>
          <w:sz w:val="22"/>
          <w:szCs w:val="22"/>
        </w:rPr>
        <w:t xml:space="preserve"> do</w:t>
      </w:r>
      <w:proofErr w:type="gramEnd"/>
      <w:r w:rsidRPr="00AE682B">
        <w:rPr>
          <w:rFonts w:ascii="Arial" w:hAnsi="Arial" w:cs="Arial"/>
          <w:sz w:val="22"/>
          <w:szCs w:val="22"/>
        </w:rPr>
        <w:t xml:space="preserve"> eksploatacji rozumie się datę podpisania protokołu zdawczo - odbiorczego przez Zamawiającego. Zamawiający ma prawo do odmowy podpisania protokołu, jeżeli </w:t>
      </w:r>
      <w:r>
        <w:rPr>
          <w:rFonts w:ascii="Arial" w:hAnsi="Arial" w:cs="Arial"/>
          <w:sz w:val="22"/>
          <w:szCs w:val="22"/>
        </w:rPr>
        <w:t xml:space="preserve">urządzenie </w:t>
      </w:r>
      <w:r w:rsidRPr="00AE682B">
        <w:rPr>
          <w:rFonts w:ascii="Arial" w:hAnsi="Arial" w:cs="Arial"/>
          <w:sz w:val="22"/>
          <w:szCs w:val="22"/>
        </w:rPr>
        <w:t>nie będzie funkcjonować prawidłowo w chwili</w:t>
      </w:r>
      <w:r w:rsidRPr="000F17BE">
        <w:rPr>
          <w:rFonts w:ascii="Arial" w:hAnsi="Arial" w:cs="Arial"/>
          <w:sz w:val="22"/>
          <w:szCs w:val="22"/>
        </w:rPr>
        <w:t xml:space="preserve"> przekazywania go do eksploatacji. W takim </w:t>
      </w:r>
      <w:proofErr w:type="gramStart"/>
      <w:r w:rsidRPr="000F17BE">
        <w:rPr>
          <w:rFonts w:ascii="Arial" w:hAnsi="Arial" w:cs="Arial"/>
          <w:sz w:val="22"/>
          <w:szCs w:val="22"/>
        </w:rPr>
        <w:t>przypadku  Wykonawca</w:t>
      </w:r>
      <w:proofErr w:type="gramEnd"/>
      <w:r w:rsidRPr="000F17BE">
        <w:rPr>
          <w:rFonts w:ascii="Arial" w:hAnsi="Arial" w:cs="Arial"/>
          <w:sz w:val="22"/>
          <w:szCs w:val="22"/>
        </w:rPr>
        <w:t xml:space="preserve"> - w terminie 7 dni roboczych -dokona koniecznych poprawek, zmian lub udzieli wiążących wyjaśnień w tej </w:t>
      </w:r>
      <w:r w:rsidRPr="002019B5">
        <w:rPr>
          <w:rFonts w:ascii="Arial" w:hAnsi="Arial" w:cs="Arial"/>
          <w:sz w:val="22"/>
          <w:szCs w:val="22"/>
        </w:rPr>
        <w:t xml:space="preserve">sprawie i zgłosi Przedmiot </w:t>
      </w:r>
      <w:r w:rsidRPr="002019B5">
        <w:rPr>
          <w:rFonts w:ascii="Arial" w:hAnsi="Arial" w:cs="Arial"/>
          <w:sz w:val="22"/>
          <w:szCs w:val="22"/>
        </w:rPr>
        <w:lastRenderedPageBreak/>
        <w:t>umowy do ponownego odbioru.</w:t>
      </w:r>
    </w:p>
    <w:p w:rsidR="00410A6A" w:rsidRPr="002019B5" w:rsidRDefault="00410A6A" w:rsidP="00410A6A">
      <w:pPr>
        <w:tabs>
          <w:tab w:val="left" w:pos="874"/>
        </w:tabs>
        <w:spacing w:line="100" w:lineRule="atLeast"/>
        <w:ind w:left="397" w:hanging="397"/>
        <w:jc w:val="both"/>
        <w:rPr>
          <w:rFonts w:cs="Arial"/>
          <w:sz w:val="22"/>
          <w:szCs w:val="22"/>
        </w:rPr>
      </w:pPr>
      <w:r w:rsidRPr="002019B5">
        <w:rPr>
          <w:rFonts w:cs="Arial"/>
          <w:sz w:val="22"/>
          <w:szCs w:val="22"/>
        </w:rPr>
        <w:t>3.</w:t>
      </w:r>
      <w:r w:rsidRPr="002019B5">
        <w:rPr>
          <w:rFonts w:cs="Arial"/>
          <w:sz w:val="22"/>
          <w:szCs w:val="22"/>
        </w:rPr>
        <w:tab/>
        <w:t xml:space="preserve">Wykonawca jest odpowiedzialny za terminową dostawę i prawidłowy montaż </w:t>
      </w:r>
      <w:proofErr w:type="gramStart"/>
      <w:r w:rsidRPr="002019B5">
        <w:rPr>
          <w:rFonts w:cs="Arial"/>
          <w:sz w:val="22"/>
          <w:szCs w:val="22"/>
        </w:rPr>
        <w:t>urządzeń  wraz</w:t>
      </w:r>
      <w:proofErr w:type="gramEnd"/>
      <w:r w:rsidRPr="002019B5">
        <w:rPr>
          <w:rFonts w:cs="Arial"/>
          <w:sz w:val="22"/>
          <w:szCs w:val="22"/>
        </w:rPr>
        <w:t xml:space="preserve"> z wyposażeniem, prawidłowe uruchomienie wszystkich ich </w:t>
      </w:r>
      <w:r>
        <w:rPr>
          <w:rFonts w:cs="Arial"/>
          <w:sz w:val="22"/>
          <w:szCs w:val="22"/>
        </w:rPr>
        <w:t xml:space="preserve">funkcji </w:t>
      </w:r>
      <w:r w:rsidRPr="002019B5">
        <w:rPr>
          <w:rFonts w:cs="Arial"/>
          <w:sz w:val="22"/>
          <w:szCs w:val="22"/>
        </w:rPr>
        <w:t>oraz przeszkolenie personelu Zamawiającego w zakresie prawidłowej obsługi, eksploatacji i konserwacji urządzeń i Systemu. Po zakończeniu szkolenia, Wykonawca sporządza protokół wraz z opisem jego zakresu. Protokół podpisują osoby szkolące i szkolone.</w:t>
      </w:r>
    </w:p>
    <w:p w:rsidR="00410A6A" w:rsidRPr="002019B5" w:rsidRDefault="00410A6A" w:rsidP="00410A6A">
      <w:pPr>
        <w:tabs>
          <w:tab w:val="left" w:pos="874"/>
        </w:tabs>
        <w:spacing w:line="100" w:lineRule="atLeast"/>
        <w:ind w:left="397" w:hanging="397"/>
        <w:jc w:val="both"/>
        <w:rPr>
          <w:rFonts w:cs="Arial"/>
          <w:sz w:val="22"/>
          <w:szCs w:val="22"/>
        </w:rPr>
      </w:pPr>
      <w:r w:rsidRPr="002019B5">
        <w:rPr>
          <w:rFonts w:cs="Arial"/>
          <w:sz w:val="22"/>
          <w:szCs w:val="22"/>
        </w:rPr>
        <w:t>4.</w:t>
      </w:r>
      <w:r w:rsidRPr="002019B5">
        <w:rPr>
          <w:rFonts w:cs="Arial"/>
          <w:sz w:val="22"/>
          <w:szCs w:val="22"/>
        </w:rPr>
        <w:tab/>
        <w:t>Urządzenia zostaną dostarczone Zamawiającemu razem z następującymi dokumentami:</w:t>
      </w:r>
    </w:p>
    <w:p w:rsidR="00410A6A" w:rsidRPr="002019B5" w:rsidRDefault="00410A6A" w:rsidP="00410A6A">
      <w:pPr>
        <w:spacing w:line="100" w:lineRule="atLeast"/>
        <w:jc w:val="both"/>
        <w:rPr>
          <w:rFonts w:cs="Arial"/>
          <w:sz w:val="22"/>
          <w:szCs w:val="22"/>
        </w:rPr>
      </w:pPr>
      <w:r w:rsidRPr="002019B5">
        <w:rPr>
          <w:rFonts w:cs="Arial"/>
          <w:sz w:val="22"/>
          <w:szCs w:val="22"/>
        </w:rPr>
        <w:t xml:space="preserve">4.1. Instrukcjami obsługi i konserwacji w pełnej wersji w języku polskim (forma </w:t>
      </w:r>
      <w:r w:rsidRPr="002019B5">
        <w:rPr>
          <w:rFonts w:cs="Arial"/>
          <w:sz w:val="22"/>
          <w:szCs w:val="22"/>
        </w:rPr>
        <w:tab/>
      </w:r>
      <w:proofErr w:type="gramStart"/>
      <w:r w:rsidRPr="002019B5">
        <w:rPr>
          <w:rFonts w:cs="Arial"/>
          <w:sz w:val="22"/>
          <w:szCs w:val="22"/>
        </w:rPr>
        <w:t xml:space="preserve">papierowa  </w:t>
      </w:r>
      <w:r w:rsidRPr="002019B5">
        <w:rPr>
          <w:rFonts w:cs="Arial"/>
          <w:sz w:val="22"/>
          <w:szCs w:val="22"/>
        </w:rPr>
        <w:tab/>
        <w:t>i</w:t>
      </w:r>
      <w:proofErr w:type="gramEnd"/>
      <w:r w:rsidRPr="002019B5">
        <w:rPr>
          <w:rFonts w:cs="Arial"/>
          <w:sz w:val="22"/>
          <w:szCs w:val="22"/>
        </w:rPr>
        <w:t xml:space="preserve"> elektroniczna). W instrukcjach muszą być zawarte informacje </w:t>
      </w:r>
      <w:r w:rsidRPr="002019B5">
        <w:rPr>
          <w:rFonts w:cs="Arial"/>
          <w:sz w:val="22"/>
          <w:szCs w:val="22"/>
        </w:rPr>
        <w:tab/>
        <w:t>dotyczące:</w:t>
      </w:r>
    </w:p>
    <w:p w:rsidR="00410A6A" w:rsidRPr="002019B5" w:rsidRDefault="00410A6A" w:rsidP="00410A6A">
      <w:pPr>
        <w:spacing w:line="100" w:lineRule="atLeast"/>
        <w:ind w:left="794" w:hanging="397"/>
        <w:jc w:val="both"/>
        <w:rPr>
          <w:rFonts w:cs="Arial"/>
          <w:sz w:val="22"/>
          <w:szCs w:val="22"/>
        </w:rPr>
      </w:pPr>
      <w:r w:rsidRPr="002019B5">
        <w:rPr>
          <w:rFonts w:cs="Arial"/>
          <w:sz w:val="22"/>
          <w:szCs w:val="22"/>
        </w:rPr>
        <w:t>a</w:t>
      </w:r>
      <w:proofErr w:type="gramStart"/>
      <w:r w:rsidRPr="002019B5">
        <w:rPr>
          <w:rFonts w:cs="Arial"/>
          <w:sz w:val="22"/>
          <w:szCs w:val="22"/>
        </w:rPr>
        <w:t>)</w:t>
      </w:r>
      <w:r w:rsidRPr="002019B5">
        <w:rPr>
          <w:rFonts w:cs="Arial"/>
          <w:sz w:val="22"/>
          <w:szCs w:val="22"/>
        </w:rPr>
        <w:tab/>
        <w:t>częstotliwości</w:t>
      </w:r>
      <w:proofErr w:type="gramEnd"/>
      <w:r w:rsidRPr="002019B5">
        <w:rPr>
          <w:rFonts w:cs="Arial"/>
          <w:sz w:val="22"/>
          <w:szCs w:val="22"/>
        </w:rPr>
        <w:t xml:space="preserve"> wykonywania okresowych przeglądów technicznych sprzętów zarówno w okresie gwarancji, jak i po okresie gwarancji zgodnie z zaleceniami producenta,</w:t>
      </w:r>
    </w:p>
    <w:p w:rsidR="00410A6A" w:rsidRPr="002019B5" w:rsidRDefault="00410A6A" w:rsidP="00410A6A">
      <w:pPr>
        <w:spacing w:line="100" w:lineRule="atLeast"/>
        <w:ind w:left="794" w:hanging="397"/>
        <w:jc w:val="both"/>
        <w:rPr>
          <w:rFonts w:cs="Arial"/>
          <w:sz w:val="22"/>
          <w:szCs w:val="22"/>
        </w:rPr>
      </w:pPr>
      <w:r w:rsidRPr="002019B5">
        <w:rPr>
          <w:rFonts w:cs="Arial"/>
          <w:sz w:val="22"/>
          <w:szCs w:val="22"/>
        </w:rPr>
        <w:t>b</w:t>
      </w:r>
      <w:proofErr w:type="gramStart"/>
      <w:r w:rsidRPr="002019B5">
        <w:rPr>
          <w:rFonts w:cs="Arial"/>
          <w:sz w:val="22"/>
          <w:szCs w:val="22"/>
        </w:rPr>
        <w:t>)</w:t>
      </w:r>
      <w:r w:rsidRPr="002019B5">
        <w:rPr>
          <w:rFonts w:cs="Arial"/>
          <w:sz w:val="22"/>
          <w:szCs w:val="22"/>
        </w:rPr>
        <w:tab/>
        <w:t>zakresu</w:t>
      </w:r>
      <w:proofErr w:type="gramEnd"/>
      <w:r w:rsidRPr="002019B5">
        <w:rPr>
          <w:rFonts w:cs="Arial"/>
          <w:sz w:val="22"/>
          <w:szCs w:val="22"/>
        </w:rPr>
        <w:t xml:space="preserve"> wykonywanych przeglądów ze szczególnym uwzględnieniem części zużywalnych, które podlegają wymianie w trakcie wykonywania przeglądów sprzętów,</w:t>
      </w:r>
    </w:p>
    <w:p w:rsidR="00410A6A" w:rsidRPr="002019B5" w:rsidRDefault="00410A6A" w:rsidP="00410A6A">
      <w:pPr>
        <w:spacing w:line="100" w:lineRule="atLeast"/>
        <w:ind w:left="794" w:hanging="397"/>
        <w:jc w:val="both"/>
        <w:rPr>
          <w:rFonts w:cs="Arial"/>
          <w:sz w:val="22"/>
          <w:szCs w:val="22"/>
        </w:rPr>
      </w:pPr>
      <w:r w:rsidRPr="002019B5">
        <w:rPr>
          <w:rFonts w:cs="Arial"/>
          <w:sz w:val="22"/>
          <w:szCs w:val="22"/>
        </w:rPr>
        <w:t>c</w:t>
      </w:r>
      <w:proofErr w:type="gramStart"/>
      <w:r w:rsidRPr="002019B5">
        <w:rPr>
          <w:rFonts w:cs="Arial"/>
          <w:sz w:val="22"/>
          <w:szCs w:val="22"/>
        </w:rPr>
        <w:t>)</w:t>
      </w:r>
      <w:r w:rsidRPr="002019B5">
        <w:rPr>
          <w:rFonts w:cs="Arial"/>
          <w:sz w:val="22"/>
          <w:szCs w:val="22"/>
        </w:rPr>
        <w:tab/>
        <w:t>listy</w:t>
      </w:r>
      <w:proofErr w:type="gramEnd"/>
      <w:r w:rsidRPr="002019B5">
        <w:rPr>
          <w:rFonts w:cs="Arial"/>
          <w:sz w:val="22"/>
          <w:szCs w:val="22"/>
        </w:rPr>
        <w:t xml:space="preserve"> dostawców części zamiennych lub materiałów zużywalnych i eksploatacyjnych,</w:t>
      </w:r>
    </w:p>
    <w:p w:rsidR="00410A6A" w:rsidRPr="002019B5" w:rsidRDefault="00410A6A" w:rsidP="00410A6A">
      <w:pPr>
        <w:spacing w:line="100" w:lineRule="atLeast"/>
        <w:ind w:left="794" w:hanging="397"/>
        <w:jc w:val="both"/>
        <w:rPr>
          <w:rFonts w:cs="Arial"/>
          <w:sz w:val="22"/>
          <w:szCs w:val="22"/>
        </w:rPr>
      </w:pPr>
      <w:r w:rsidRPr="002019B5">
        <w:rPr>
          <w:rFonts w:cs="Arial"/>
          <w:sz w:val="22"/>
          <w:szCs w:val="22"/>
        </w:rPr>
        <w:t>d</w:t>
      </w:r>
      <w:proofErr w:type="gramStart"/>
      <w:r w:rsidRPr="002019B5">
        <w:rPr>
          <w:rFonts w:cs="Arial"/>
          <w:sz w:val="22"/>
          <w:szCs w:val="22"/>
        </w:rPr>
        <w:t>)</w:t>
      </w:r>
      <w:r w:rsidRPr="002019B5">
        <w:rPr>
          <w:rFonts w:cs="Arial"/>
          <w:sz w:val="22"/>
          <w:szCs w:val="22"/>
        </w:rPr>
        <w:tab/>
        <w:t>informacje</w:t>
      </w:r>
      <w:proofErr w:type="gramEnd"/>
      <w:r w:rsidRPr="002019B5">
        <w:rPr>
          <w:rFonts w:cs="Arial"/>
          <w:sz w:val="22"/>
          <w:szCs w:val="22"/>
        </w:rPr>
        <w:t xml:space="preserve"> o wykazie czynności serwisowych wykonywanych samodzielnie przez użytkownika.</w:t>
      </w:r>
    </w:p>
    <w:p w:rsidR="00410A6A" w:rsidRPr="002019B5" w:rsidRDefault="00410A6A" w:rsidP="00410A6A">
      <w:pPr>
        <w:spacing w:line="100" w:lineRule="atLeast"/>
        <w:jc w:val="both"/>
        <w:rPr>
          <w:rFonts w:cs="Arial"/>
          <w:sz w:val="22"/>
          <w:szCs w:val="22"/>
        </w:rPr>
      </w:pPr>
      <w:r w:rsidRPr="002019B5">
        <w:rPr>
          <w:rFonts w:cs="Arial"/>
          <w:sz w:val="22"/>
          <w:szCs w:val="22"/>
        </w:rPr>
        <w:t xml:space="preserve"> 4.2. Kartami gwarancyjnymi, które określać będą:</w:t>
      </w:r>
    </w:p>
    <w:p w:rsidR="00410A6A" w:rsidRPr="002019B5" w:rsidRDefault="00410A6A" w:rsidP="00410A6A">
      <w:pPr>
        <w:spacing w:line="100" w:lineRule="atLeast"/>
        <w:ind w:left="794" w:hanging="397"/>
        <w:jc w:val="both"/>
        <w:rPr>
          <w:rFonts w:cs="Arial"/>
          <w:sz w:val="22"/>
          <w:szCs w:val="22"/>
        </w:rPr>
      </w:pPr>
      <w:r w:rsidRPr="002019B5">
        <w:rPr>
          <w:rFonts w:cs="Arial"/>
          <w:sz w:val="22"/>
          <w:szCs w:val="22"/>
        </w:rPr>
        <w:t>a</w:t>
      </w:r>
      <w:proofErr w:type="gramStart"/>
      <w:r w:rsidRPr="002019B5">
        <w:rPr>
          <w:rFonts w:cs="Arial"/>
          <w:sz w:val="22"/>
          <w:szCs w:val="22"/>
        </w:rPr>
        <w:t>)</w:t>
      </w:r>
      <w:r w:rsidRPr="002019B5">
        <w:rPr>
          <w:rFonts w:cs="Arial"/>
          <w:sz w:val="22"/>
          <w:szCs w:val="22"/>
        </w:rPr>
        <w:tab/>
        <w:t>terminy</w:t>
      </w:r>
      <w:proofErr w:type="gramEnd"/>
      <w:r w:rsidRPr="002019B5">
        <w:rPr>
          <w:rFonts w:cs="Arial"/>
          <w:sz w:val="22"/>
          <w:szCs w:val="22"/>
        </w:rPr>
        <w:t xml:space="preserve"> i warunki gwarancji zgodne z zapisami zawartymi w umowie i we właściwościach techniczno - użytkowych dla każdego wyszczególnionego w specyfikacji dostawy urządzenia i jego wyposażenia,</w:t>
      </w:r>
    </w:p>
    <w:p w:rsidR="00410A6A" w:rsidRPr="002019B5" w:rsidRDefault="00410A6A" w:rsidP="00410A6A">
      <w:pPr>
        <w:spacing w:line="100" w:lineRule="atLeast"/>
        <w:ind w:left="794" w:hanging="397"/>
        <w:jc w:val="both"/>
        <w:rPr>
          <w:rFonts w:cs="Arial"/>
          <w:sz w:val="22"/>
          <w:szCs w:val="22"/>
        </w:rPr>
      </w:pPr>
      <w:r w:rsidRPr="002019B5">
        <w:rPr>
          <w:rFonts w:cs="Arial"/>
          <w:sz w:val="22"/>
          <w:szCs w:val="22"/>
        </w:rPr>
        <w:t>b</w:t>
      </w:r>
      <w:proofErr w:type="gramStart"/>
      <w:r w:rsidRPr="002019B5">
        <w:rPr>
          <w:rFonts w:cs="Arial"/>
          <w:sz w:val="22"/>
          <w:szCs w:val="22"/>
        </w:rPr>
        <w:t>)</w:t>
      </w:r>
      <w:r w:rsidRPr="002019B5">
        <w:rPr>
          <w:rFonts w:cs="Arial"/>
          <w:sz w:val="22"/>
          <w:szCs w:val="22"/>
        </w:rPr>
        <w:tab/>
        <w:t>zasady</w:t>
      </w:r>
      <w:proofErr w:type="gramEnd"/>
      <w:r w:rsidRPr="002019B5">
        <w:rPr>
          <w:rFonts w:cs="Arial"/>
          <w:sz w:val="22"/>
          <w:szCs w:val="22"/>
        </w:rPr>
        <w:t xml:space="preserve"> świadczenia usług przez autoryzowany serwis w okresie gwarancji i wskazanie tego serwisu,</w:t>
      </w:r>
    </w:p>
    <w:p w:rsidR="00410A6A" w:rsidRPr="002019B5" w:rsidRDefault="00410A6A" w:rsidP="00410A6A">
      <w:pPr>
        <w:spacing w:line="100" w:lineRule="atLeast"/>
        <w:ind w:left="794" w:hanging="397"/>
        <w:jc w:val="both"/>
        <w:rPr>
          <w:rFonts w:cs="Arial"/>
          <w:sz w:val="22"/>
          <w:szCs w:val="22"/>
        </w:rPr>
      </w:pPr>
      <w:r w:rsidRPr="002019B5">
        <w:rPr>
          <w:rFonts w:cs="Arial"/>
          <w:sz w:val="22"/>
          <w:szCs w:val="22"/>
        </w:rPr>
        <w:t>c)</w:t>
      </w:r>
      <w:r w:rsidRPr="002019B5">
        <w:rPr>
          <w:rFonts w:cs="Arial"/>
          <w:sz w:val="22"/>
          <w:szCs w:val="22"/>
        </w:rPr>
        <w:tab/>
        <w:t xml:space="preserve">zasady świadczenia pogwarancyjnych usług serwisowych ze wskazaniem </w:t>
      </w:r>
      <w:proofErr w:type="gramStart"/>
      <w:r w:rsidRPr="002019B5">
        <w:rPr>
          <w:rFonts w:cs="Arial"/>
          <w:sz w:val="22"/>
          <w:szCs w:val="22"/>
        </w:rPr>
        <w:t>serwisu  dopuszczonego</w:t>
      </w:r>
      <w:proofErr w:type="gramEnd"/>
      <w:r w:rsidRPr="002019B5">
        <w:rPr>
          <w:rFonts w:cs="Arial"/>
          <w:sz w:val="22"/>
          <w:szCs w:val="22"/>
        </w:rPr>
        <w:t xml:space="preserve"> przez producenta.</w:t>
      </w:r>
    </w:p>
    <w:p w:rsidR="00410A6A" w:rsidRPr="002019B5" w:rsidRDefault="00410A6A" w:rsidP="00410A6A">
      <w:pPr>
        <w:tabs>
          <w:tab w:val="left" w:pos="543"/>
        </w:tabs>
        <w:spacing w:line="100" w:lineRule="atLeast"/>
        <w:ind w:left="397" w:hanging="397"/>
        <w:jc w:val="both"/>
        <w:rPr>
          <w:rFonts w:cs="Arial"/>
          <w:sz w:val="22"/>
          <w:szCs w:val="22"/>
        </w:rPr>
      </w:pPr>
      <w:r w:rsidRPr="002019B5">
        <w:rPr>
          <w:rFonts w:cs="Arial"/>
          <w:sz w:val="22"/>
          <w:szCs w:val="22"/>
        </w:rPr>
        <w:t xml:space="preserve">4.3. Kopiami certyfikatów i deklaracji zgodności. Do dokumentów </w:t>
      </w:r>
      <w:proofErr w:type="gramStart"/>
      <w:r w:rsidRPr="002019B5">
        <w:rPr>
          <w:rFonts w:cs="Arial"/>
          <w:sz w:val="22"/>
          <w:szCs w:val="22"/>
        </w:rPr>
        <w:t xml:space="preserve">wystawionych  </w:t>
      </w:r>
      <w:r w:rsidRPr="002019B5">
        <w:rPr>
          <w:rFonts w:cs="Arial"/>
          <w:sz w:val="22"/>
          <w:szCs w:val="22"/>
        </w:rPr>
        <w:tab/>
        <w:t>w</w:t>
      </w:r>
      <w:proofErr w:type="gramEnd"/>
      <w:r w:rsidRPr="002019B5">
        <w:rPr>
          <w:rFonts w:cs="Arial"/>
          <w:sz w:val="22"/>
          <w:szCs w:val="22"/>
        </w:rPr>
        <w:t xml:space="preserve"> językach obcych należy dołączyć tłumaczenie na język polski. Kopie dokumentów </w:t>
      </w:r>
      <w:r w:rsidRPr="002019B5">
        <w:rPr>
          <w:rFonts w:cs="Arial"/>
          <w:sz w:val="22"/>
          <w:szCs w:val="22"/>
        </w:rPr>
        <w:tab/>
        <w:t xml:space="preserve">muszą być potwierdzone za zgodność z oryginałem przez osobę podpisującą </w:t>
      </w:r>
      <w:r w:rsidRPr="002019B5">
        <w:rPr>
          <w:rFonts w:cs="Arial"/>
          <w:sz w:val="22"/>
          <w:szCs w:val="22"/>
        </w:rPr>
        <w:tab/>
        <w:t>umowę.</w:t>
      </w:r>
    </w:p>
    <w:p w:rsidR="00410A6A" w:rsidRPr="002019B5" w:rsidRDefault="00410A6A" w:rsidP="00410A6A">
      <w:pPr>
        <w:pStyle w:val="NormalnyWeb"/>
        <w:widowControl w:val="0"/>
        <w:numPr>
          <w:ilvl w:val="0"/>
          <w:numId w:val="144"/>
        </w:numPr>
        <w:shd w:val="clear" w:color="auto" w:fill="FFFFFF"/>
        <w:spacing w:before="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019B5">
        <w:rPr>
          <w:rFonts w:ascii="Arial" w:hAnsi="Arial" w:cs="Arial"/>
          <w:sz w:val="22"/>
          <w:szCs w:val="22"/>
        </w:rPr>
        <w:t xml:space="preserve">Wykonawca oświadcza, że posiada niezbędną wiedzę, środki techniczne i osobowe do wykonania Przedmiotu umowy oraz że uwzględni, przy wykonywaniu Przedmiotu umowy fakt, iż dostawa urządzeń oraz modernizacja Systemu będzie odbywało się w czynnym szpitalu, udzielającym całodobowo świadczeń zdrowotnych. </w:t>
      </w:r>
    </w:p>
    <w:p w:rsidR="00410A6A" w:rsidRPr="002019B5" w:rsidRDefault="00410A6A" w:rsidP="00410A6A">
      <w:pPr>
        <w:pStyle w:val="NormalnyWeb"/>
        <w:widowControl w:val="0"/>
        <w:numPr>
          <w:ilvl w:val="0"/>
          <w:numId w:val="144"/>
        </w:numPr>
        <w:shd w:val="clear" w:color="auto" w:fill="FFFFFF"/>
        <w:spacing w:before="0" w:after="0"/>
        <w:ind w:left="426"/>
        <w:jc w:val="both"/>
        <w:rPr>
          <w:rFonts w:ascii="Arial" w:hAnsi="Arial" w:cs="Arial"/>
          <w:sz w:val="22"/>
          <w:szCs w:val="22"/>
        </w:rPr>
      </w:pPr>
      <w:r w:rsidRPr="002019B5">
        <w:rPr>
          <w:rFonts w:ascii="Arial" w:hAnsi="Arial" w:cs="Arial"/>
          <w:sz w:val="22"/>
          <w:szCs w:val="22"/>
        </w:rPr>
        <w:t xml:space="preserve">Wykonawca oświadcza, że uzyskał wszelkie konieczne zgody właściwych osób i podmiotów trzecich na przeprowadzenie modernizacji </w:t>
      </w:r>
      <w:proofErr w:type="gramStart"/>
      <w:r w:rsidRPr="002019B5">
        <w:rPr>
          <w:rFonts w:ascii="Arial" w:hAnsi="Arial" w:cs="Arial"/>
          <w:sz w:val="22"/>
          <w:szCs w:val="22"/>
        </w:rPr>
        <w:t>Systemu  będącego</w:t>
      </w:r>
      <w:proofErr w:type="gramEnd"/>
      <w:r w:rsidRPr="002019B5">
        <w:rPr>
          <w:rFonts w:ascii="Arial" w:hAnsi="Arial" w:cs="Arial"/>
          <w:sz w:val="22"/>
          <w:szCs w:val="22"/>
        </w:rPr>
        <w:t xml:space="preserve"> w posiadaniu Zamawiającego. </w:t>
      </w:r>
    </w:p>
    <w:p w:rsidR="00410A6A" w:rsidRPr="002019B5" w:rsidRDefault="00410A6A" w:rsidP="00410A6A">
      <w:pPr>
        <w:pStyle w:val="NormalnyWeb"/>
        <w:widowControl w:val="0"/>
        <w:shd w:val="clear" w:color="auto" w:fill="FFFFFF"/>
        <w:spacing w:before="0" w:after="0"/>
        <w:ind w:left="397" w:hanging="397"/>
        <w:jc w:val="both"/>
        <w:rPr>
          <w:rFonts w:ascii="Arial" w:hAnsi="Arial" w:cs="Arial"/>
          <w:sz w:val="22"/>
          <w:szCs w:val="22"/>
        </w:rPr>
      </w:pPr>
      <w:r w:rsidRPr="002019B5">
        <w:rPr>
          <w:rFonts w:ascii="Arial" w:hAnsi="Arial" w:cs="Arial"/>
          <w:sz w:val="22"/>
          <w:szCs w:val="22"/>
        </w:rPr>
        <w:t>7. Wykonawca ponosi pełną odpowiedzialność wobec Zamawiającego i osób trzecich za wszelkie szkody powstałe w związku z nieprawidłową realizacją przez niego Umowy.</w:t>
      </w:r>
    </w:p>
    <w:p w:rsidR="00410A6A" w:rsidRPr="002019B5" w:rsidRDefault="00410A6A" w:rsidP="00410A6A">
      <w:pPr>
        <w:tabs>
          <w:tab w:val="left" w:pos="874"/>
        </w:tabs>
        <w:spacing w:line="100" w:lineRule="atLeast"/>
        <w:ind w:left="397" w:hanging="39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Pr="002019B5">
        <w:rPr>
          <w:rFonts w:cs="Arial"/>
          <w:sz w:val="22"/>
          <w:szCs w:val="22"/>
        </w:rPr>
        <w:t>.</w:t>
      </w:r>
      <w:r w:rsidRPr="002019B5">
        <w:rPr>
          <w:rFonts w:cs="Arial"/>
          <w:sz w:val="22"/>
          <w:szCs w:val="22"/>
        </w:rPr>
        <w:tab/>
        <w:t>Wykonawca ustali telefonicznie lub faksem z pracownikiem Działu Techniczno - Inwestycyjnego Zamawiającego - tel. /</w:t>
      </w:r>
      <w:proofErr w:type="spellStart"/>
      <w:r w:rsidRPr="002019B5">
        <w:rPr>
          <w:rFonts w:cs="Arial"/>
          <w:sz w:val="22"/>
          <w:szCs w:val="22"/>
        </w:rPr>
        <w:t>fax</w:t>
      </w:r>
      <w:proofErr w:type="spellEnd"/>
      <w:r w:rsidRPr="002019B5">
        <w:rPr>
          <w:rFonts w:cs="Arial"/>
          <w:sz w:val="22"/>
          <w:szCs w:val="22"/>
        </w:rPr>
        <w:t xml:space="preserve"> 22 4502205 termin dostarczenia, montażu i uruchomienia </w:t>
      </w:r>
      <w:proofErr w:type="gramStart"/>
      <w:r w:rsidRPr="002019B5">
        <w:rPr>
          <w:rFonts w:cs="Arial"/>
          <w:sz w:val="22"/>
          <w:szCs w:val="22"/>
        </w:rPr>
        <w:t>urządzeń  najpóźniej</w:t>
      </w:r>
      <w:proofErr w:type="gramEnd"/>
      <w:r w:rsidRPr="002019B5">
        <w:rPr>
          <w:rFonts w:cs="Arial"/>
          <w:sz w:val="22"/>
          <w:szCs w:val="22"/>
        </w:rPr>
        <w:t xml:space="preserve"> na 4 dni przed tym terminem.</w:t>
      </w:r>
    </w:p>
    <w:p w:rsidR="00410A6A" w:rsidRPr="002019B5" w:rsidRDefault="00410A6A" w:rsidP="00410A6A">
      <w:pPr>
        <w:spacing w:line="100" w:lineRule="atLeast"/>
        <w:jc w:val="both"/>
        <w:rPr>
          <w:rFonts w:cs="Arial"/>
          <w:sz w:val="22"/>
          <w:szCs w:val="22"/>
        </w:rPr>
      </w:pPr>
    </w:p>
    <w:p w:rsidR="00410A6A" w:rsidRPr="002019B5" w:rsidRDefault="00410A6A" w:rsidP="00410A6A">
      <w:pPr>
        <w:spacing w:line="100" w:lineRule="atLeast"/>
        <w:ind w:left="-142"/>
        <w:jc w:val="center"/>
        <w:rPr>
          <w:rFonts w:cs="Arial"/>
          <w:b/>
          <w:sz w:val="22"/>
          <w:szCs w:val="22"/>
        </w:rPr>
      </w:pPr>
      <w:r w:rsidRPr="002019B5">
        <w:rPr>
          <w:rFonts w:cs="Arial"/>
          <w:b/>
          <w:sz w:val="22"/>
          <w:szCs w:val="22"/>
        </w:rPr>
        <w:t>§ 4.</w:t>
      </w:r>
    </w:p>
    <w:p w:rsidR="00410A6A" w:rsidRPr="002019B5" w:rsidRDefault="00410A6A" w:rsidP="00410A6A">
      <w:pPr>
        <w:spacing w:line="100" w:lineRule="atLeast"/>
        <w:ind w:left="397" w:hanging="397"/>
        <w:jc w:val="both"/>
        <w:rPr>
          <w:rFonts w:cs="Arial"/>
          <w:sz w:val="22"/>
          <w:szCs w:val="22"/>
        </w:rPr>
      </w:pPr>
      <w:r w:rsidRPr="002019B5">
        <w:rPr>
          <w:rFonts w:cs="Arial"/>
          <w:sz w:val="22"/>
          <w:szCs w:val="22"/>
        </w:rPr>
        <w:t>1.</w:t>
      </w:r>
      <w:r w:rsidRPr="002019B5">
        <w:rPr>
          <w:rFonts w:cs="Arial"/>
          <w:sz w:val="22"/>
          <w:szCs w:val="22"/>
        </w:rPr>
        <w:tab/>
        <w:t>Należność za prawidłowe wykonanie Przedmiotu Umowy, Zamawiający opłaci jednorazowo w pełnej wysokości na podstawie faktury, przelewem na rachunek bankowy Wykonawcy, w </w:t>
      </w:r>
      <w:proofErr w:type="gramStart"/>
      <w:r w:rsidRPr="002019B5">
        <w:rPr>
          <w:rFonts w:cs="Arial"/>
          <w:sz w:val="22"/>
          <w:szCs w:val="22"/>
        </w:rPr>
        <w:t>terminie ............ dni</w:t>
      </w:r>
      <w:proofErr w:type="gramEnd"/>
      <w:r w:rsidRPr="002019B5">
        <w:rPr>
          <w:rFonts w:cs="Arial"/>
          <w:sz w:val="22"/>
          <w:szCs w:val="22"/>
        </w:rPr>
        <w:t xml:space="preserve"> od daty otrzymania prawidłowo wystawionej faktury. Warunkiem wystawienia faktury jest podpisanie przez strony protokołu zdawczo-odbiorczego po oddaniu </w:t>
      </w:r>
      <w:r>
        <w:rPr>
          <w:rFonts w:cs="Arial"/>
          <w:sz w:val="22"/>
          <w:szCs w:val="22"/>
        </w:rPr>
        <w:t xml:space="preserve">urządzeń </w:t>
      </w:r>
      <w:r w:rsidRPr="002019B5">
        <w:rPr>
          <w:rFonts w:cs="Arial"/>
          <w:sz w:val="22"/>
          <w:szCs w:val="22"/>
        </w:rPr>
        <w:t>do eksploatacji oraz zakończenie szkolenia potwierdzonego protokołem.</w:t>
      </w:r>
    </w:p>
    <w:p w:rsidR="00410A6A" w:rsidRPr="002019B5" w:rsidRDefault="00410A6A" w:rsidP="00410A6A">
      <w:pPr>
        <w:spacing w:line="100" w:lineRule="atLeast"/>
        <w:ind w:left="397" w:hanging="397"/>
        <w:jc w:val="both"/>
        <w:rPr>
          <w:rFonts w:cs="Arial"/>
          <w:sz w:val="22"/>
          <w:szCs w:val="22"/>
        </w:rPr>
      </w:pPr>
      <w:r w:rsidRPr="002019B5">
        <w:rPr>
          <w:rFonts w:cs="Arial"/>
          <w:sz w:val="22"/>
          <w:szCs w:val="22"/>
        </w:rPr>
        <w:t>2.</w:t>
      </w:r>
      <w:r w:rsidRPr="002019B5">
        <w:rPr>
          <w:rFonts w:cs="Arial"/>
          <w:sz w:val="22"/>
          <w:szCs w:val="22"/>
        </w:rPr>
        <w:tab/>
        <w:t xml:space="preserve">Jako datę zapłaty rozumie się datę obciążenia rachunku </w:t>
      </w:r>
      <w:proofErr w:type="gramStart"/>
      <w:r w:rsidRPr="002019B5">
        <w:rPr>
          <w:rFonts w:cs="Arial"/>
          <w:sz w:val="22"/>
          <w:szCs w:val="22"/>
        </w:rPr>
        <w:t>Zamawiającego.</w:t>
      </w:r>
      <w:proofErr w:type="gramEnd"/>
    </w:p>
    <w:p w:rsidR="00410A6A" w:rsidRPr="002019B5" w:rsidRDefault="00410A6A" w:rsidP="00410A6A">
      <w:pPr>
        <w:spacing w:line="100" w:lineRule="atLeast"/>
        <w:jc w:val="center"/>
        <w:rPr>
          <w:rFonts w:cs="Arial"/>
          <w:b/>
          <w:sz w:val="22"/>
          <w:szCs w:val="22"/>
        </w:rPr>
      </w:pPr>
      <w:r w:rsidRPr="002019B5">
        <w:rPr>
          <w:rFonts w:cs="Arial"/>
          <w:b/>
          <w:sz w:val="22"/>
          <w:szCs w:val="22"/>
        </w:rPr>
        <w:t>§ 5.</w:t>
      </w:r>
    </w:p>
    <w:p w:rsidR="00410A6A" w:rsidRPr="002019B5" w:rsidRDefault="00410A6A" w:rsidP="00410A6A">
      <w:pPr>
        <w:tabs>
          <w:tab w:val="left" w:pos="794"/>
        </w:tabs>
        <w:spacing w:line="100" w:lineRule="atLeast"/>
        <w:ind w:left="397" w:hanging="397"/>
        <w:jc w:val="both"/>
        <w:rPr>
          <w:rFonts w:cs="Arial"/>
          <w:sz w:val="22"/>
          <w:szCs w:val="22"/>
        </w:rPr>
      </w:pPr>
      <w:r w:rsidRPr="002019B5">
        <w:rPr>
          <w:rFonts w:cs="Arial"/>
          <w:sz w:val="22"/>
          <w:szCs w:val="22"/>
        </w:rPr>
        <w:t>1.</w:t>
      </w:r>
      <w:r w:rsidRPr="002019B5">
        <w:rPr>
          <w:rFonts w:cs="Arial"/>
          <w:sz w:val="22"/>
          <w:szCs w:val="22"/>
        </w:rPr>
        <w:tab/>
        <w:t>Wykonawca oświadcza, że dostarczone urządzenia będą fabrycznie nowe.</w:t>
      </w:r>
    </w:p>
    <w:p w:rsidR="00410A6A" w:rsidRPr="002019B5" w:rsidRDefault="00410A6A" w:rsidP="00410A6A">
      <w:pPr>
        <w:tabs>
          <w:tab w:val="left" w:pos="794"/>
        </w:tabs>
        <w:spacing w:line="100" w:lineRule="atLeast"/>
        <w:ind w:left="397" w:hanging="397"/>
        <w:jc w:val="both"/>
        <w:rPr>
          <w:rFonts w:cs="Arial"/>
          <w:sz w:val="22"/>
          <w:szCs w:val="22"/>
        </w:rPr>
      </w:pPr>
      <w:r w:rsidRPr="002019B5">
        <w:rPr>
          <w:rFonts w:cs="Arial"/>
          <w:sz w:val="22"/>
          <w:szCs w:val="22"/>
        </w:rPr>
        <w:t>2.</w:t>
      </w:r>
      <w:r w:rsidRPr="002019B5">
        <w:rPr>
          <w:rFonts w:cs="Arial"/>
          <w:sz w:val="22"/>
          <w:szCs w:val="22"/>
        </w:rPr>
        <w:tab/>
        <w:t>Dostarczone urządzenia mogą być rozpakowane, zmontowane, uruchomione i przetestowane jedynie przez przedstawicieli serwisu Wykonawcy. Przedstawiciel Zamawiającego może być obecny przy pracach przedstawicieli Wykonawcy. Wykonawca odpowiada za stwierdzone po rozpakowaniu opakowań fabrycznych braki ilościowe i jakościowe.</w:t>
      </w:r>
    </w:p>
    <w:p w:rsidR="00410A6A" w:rsidRPr="002019B5" w:rsidRDefault="00410A6A" w:rsidP="00410A6A">
      <w:pPr>
        <w:tabs>
          <w:tab w:val="left" w:pos="794"/>
        </w:tabs>
        <w:spacing w:line="100" w:lineRule="atLeast"/>
        <w:ind w:left="397" w:hanging="397"/>
        <w:jc w:val="both"/>
        <w:rPr>
          <w:rFonts w:cs="Arial"/>
          <w:sz w:val="22"/>
          <w:szCs w:val="22"/>
        </w:rPr>
      </w:pPr>
      <w:r w:rsidRPr="002019B5">
        <w:rPr>
          <w:rFonts w:cs="Arial"/>
          <w:sz w:val="22"/>
          <w:szCs w:val="22"/>
        </w:rPr>
        <w:t>3.</w:t>
      </w:r>
      <w:r w:rsidRPr="002019B5">
        <w:rPr>
          <w:rFonts w:cs="Arial"/>
          <w:sz w:val="22"/>
          <w:szCs w:val="22"/>
        </w:rPr>
        <w:tab/>
        <w:t xml:space="preserve">Wykonawca udziela na urządzenia i ich wyposażenie (według wyszczególnienia) ……….. </w:t>
      </w:r>
      <w:proofErr w:type="gramStart"/>
      <w:r w:rsidRPr="002019B5">
        <w:rPr>
          <w:rFonts w:cs="Arial"/>
          <w:sz w:val="22"/>
          <w:szCs w:val="22"/>
        </w:rPr>
        <w:t>miesięcznej</w:t>
      </w:r>
      <w:proofErr w:type="gramEnd"/>
      <w:r w:rsidRPr="002019B5">
        <w:rPr>
          <w:rFonts w:cs="Arial"/>
          <w:sz w:val="22"/>
          <w:szCs w:val="22"/>
        </w:rPr>
        <w:t xml:space="preserve"> gwarancji - licząc od daty podpisania protokołu zdawczo-odbiorczego oddania </w:t>
      </w:r>
      <w:r>
        <w:rPr>
          <w:rFonts w:cs="Arial"/>
          <w:sz w:val="22"/>
          <w:szCs w:val="22"/>
        </w:rPr>
        <w:t xml:space="preserve">urządzeń </w:t>
      </w:r>
      <w:r w:rsidRPr="002019B5">
        <w:rPr>
          <w:rFonts w:cs="Arial"/>
          <w:sz w:val="22"/>
          <w:szCs w:val="22"/>
        </w:rPr>
        <w:t xml:space="preserve">do eksploatacji. Gwarancja obejmuje wszystkie elementy urządzeń i </w:t>
      </w:r>
      <w:proofErr w:type="gramStart"/>
      <w:r w:rsidRPr="002019B5">
        <w:rPr>
          <w:rFonts w:cs="Arial"/>
          <w:sz w:val="22"/>
          <w:szCs w:val="22"/>
        </w:rPr>
        <w:t>ich  wyposażenia</w:t>
      </w:r>
      <w:proofErr w:type="gramEnd"/>
      <w:r w:rsidRPr="002019B5">
        <w:rPr>
          <w:rFonts w:cs="Arial"/>
          <w:sz w:val="22"/>
          <w:szCs w:val="22"/>
        </w:rPr>
        <w:t xml:space="preserve">. </w:t>
      </w:r>
    </w:p>
    <w:p w:rsidR="00410A6A" w:rsidRPr="002019B5" w:rsidRDefault="00410A6A" w:rsidP="00410A6A">
      <w:pPr>
        <w:tabs>
          <w:tab w:val="left" w:pos="794"/>
        </w:tabs>
        <w:spacing w:line="100" w:lineRule="atLeast"/>
        <w:ind w:left="397" w:hanging="397"/>
        <w:jc w:val="both"/>
        <w:rPr>
          <w:rFonts w:cs="Arial"/>
          <w:sz w:val="22"/>
          <w:szCs w:val="22"/>
        </w:rPr>
      </w:pPr>
      <w:r w:rsidRPr="002019B5">
        <w:rPr>
          <w:rFonts w:cs="Arial"/>
          <w:sz w:val="22"/>
          <w:szCs w:val="22"/>
        </w:rPr>
        <w:t>4.</w:t>
      </w:r>
      <w:r w:rsidRPr="002019B5">
        <w:rPr>
          <w:rFonts w:cs="Arial"/>
          <w:sz w:val="22"/>
          <w:szCs w:val="22"/>
        </w:rPr>
        <w:tab/>
        <w:t xml:space="preserve">W okresie gwarancji, Wykonawca zobowiązany jest do naprawy lub wymiany na nowe </w:t>
      </w:r>
      <w:r w:rsidRPr="002019B5">
        <w:rPr>
          <w:rFonts w:cs="Arial"/>
          <w:sz w:val="22"/>
          <w:szCs w:val="22"/>
        </w:rPr>
        <w:lastRenderedPageBreak/>
        <w:t>każdego z elementów lub podzespołów urządzenia, które uległy uszkodzeniu z przyczyn wad fabrycznych: konstrukcyjnych, produkcyjnych lub materiałowych.</w:t>
      </w:r>
    </w:p>
    <w:p w:rsidR="00410A6A" w:rsidRPr="002019B5" w:rsidRDefault="00410A6A" w:rsidP="00410A6A">
      <w:pPr>
        <w:tabs>
          <w:tab w:val="left" w:pos="794"/>
        </w:tabs>
        <w:spacing w:line="100" w:lineRule="atLeast"/>
        <w:ind w:left="397" w:hanging="397"/>
        <w:jc w:val="both"/>
        <w:rPr>
          <w:rFonts w:cs="Arial"/>
          <w:sz w:val="22"/>
          <w:szCs w:val="22"/>
        </w:rPr>
      </w:pPr>
      <w:r w:rsidRPr="002019B5">
        <w:rPr>
          <w:rFonts w:cs="Arial"/>
          <w:sz w:val="22"/>
          <w:szCs w:val="22"/>
        </w:rPr>
        <w:t>5.</w:t>
      </w:r>
      <w:r w:rsidRPr="002019B5">
        <w:rPr>
          <w:rFonts w:cs="Arial"/>
          <w:sz w:val="22"/>
          <w:szCs w:val="22"/>
        </w:rPr>
        <w:tab/>
        <w:t>W razie trzykrotnej naprawy lub wymiany w okresie gwarancji tego samego elementu lub podzespołu urządzenia lub elementu wyposażenia, Zamawiający może żądać od Wykonawcy wymiany urządzenia lub elementu wyposażenia na nowe, wolne od wad. W takim przypadku koszty wymiany urządzenia obciążają Wykonawcę.</w:t>
      </w:r>
    </w:p>
    <w:p w:rsidR="00410A6A" w:rsidRPr="002019B5" w:rsidRDefault="00410A6A" w:rsidP="00410A6A">
      <w:pPr>
        <w:tabs>
          <w:tab w:val="left" w:pos="794"/>
        </w:tabs>
        <w:spacing w:line="100" w:lineRule="atLeast"/>
        <w:ind w:left="397" w:hanging="397"/>
        <w:jc w:val="both"/>
        <w:rPr>
          <w:rFonts w:cs="Arial"/>
          <w:sz w:val="22"/>
          <w:szCs w:val="22"/>
        </w:rPr>
      </w:pPr>
      <w:r w:rsidRPr="002019B5">
        <w:rPr>
          <w:rFonts w:cs="Arial"/>
          <w:sz w:val="22"/>
          <w:szCs w:val="22"/>
        </w:rPr>
        <w:t>6.</w:t>
      </w:r>
      <w:r w:rsidRPr="002019B5">
        <w:rPr>
          <w:rFonts w:cs="Arial"/>
          <w:sz w:val="22"/>
          <w:szCs w:val="22"/>
        </w:rPr>
        <w:tab/>
        <w:t>Wykonawca nie ponosi odpowiedzialności za uszkodzenia spowodowane niestosowaniem się personelu Zamawiającego do postanowień instrukcji obsługi i konserwacji urządzenia oraz za uszkodzenia wynikłe z przyczyn losowych.</w:t>
      </w:r>
    </w:p>
    <w:p w:rsidR="00410A6A" w:rsidRPr="002019B5" w:rsidRDefault="00410A6A" w:rsidP="00410A6A">
      <w:pPr>
        <w:tabs>
          <w:tab w:val="left" w:pos="794"/>
        </w:tabs>
        <w:spacing w:line="100" w:lineRule="atLeast"/>
        <w:ind w:left="397" w:hanging="397"/>
        <w:jc w:val="both"/>
        <w:rPr>
          <w:rFonts w:cs="Arial"/>
          <w:sz w:val="22"/>
          <w:szCs w:val="22"/>
        </w:rPr>
      </w:pPr>
      <w:r w:rsidRPr="002019B5">
        <w:rPr>
          <w:rFonts w:cs="Arial"/>
          <w:sz w:val="22"/>
          <w:szCs w:val="22"/>
        </w:rPr>
        <w:t>7.</w:t>
      </w:r>
      <w:r w:rsidRPr="002019B5">
        <w:rPr>
          <w:rFonts w:cs="Arial"/>
          <w:sz w:val="22"/>
          <w:szCs w:val="22"/>
        </w:rPr>
        <w:tab/>
        <w:t>W okresie gwarancji, c</w:t>
      </w:r>
      <w:r w:rsidRPr="002019B5">
        <w:rPr>
          <w:rFonts w:cs="Arial"/>
          <w:color w:val="000000"/>
          <w:sz w:val="22"/>
          <w:szCs w:val="22"/>
        </w:rPr>
        <w:t xml:space="preserve">zas przystąpienia do naprawy przez </w:t>
      </w:r>
      <w:r w:rsidRPr="002019B5">
        <w:rPr>
          <w:rFonts w:cs="Arial"/>
          <w:sz w:val="22"/>
          <w:szCs w:val="22"/>
        </w:rPr>
        <w:t>Wykonawcę lub jego autoryzowany serwis, od zgłoszenia uszkodzenia ustala się na 24 godziny, a czas usunięcia uszkodzenia - ustala się na maksymalnie 14 dni, licząc od dnia zgłoszenia awarii przez Zamawiającego. Koszty dojazdu pokrywa Wykonawca. Okres gwarancji przedłuża się o czas upływający od zgłoszenia awarii do usunięcia uszkodzenia. Wykonawca zapewni urządzenia zastępcze na czas naprawy gwarancyjnej przekraczający 3 dni.</w:t>
      </w:r>
    </w:p>
    <w:p w:rsidR="00410A6A" w:rsidRPr="002019B5" w:rsidRDefault="00410A6A" w:rsidP="00410A6A">
      <w:pPr>
        <w:tabs>
          <w:tab w:val="left" w:pos="794"/>
        </w:tabs>
        <w:spacing w:line="100" w:lineRule="atLeast"/>
        <w:ind w:left="397" w:hanging="397"/>
        <w:jc w:val="both"/>
        <w:rPr>
          <w:rFonts w:cs="Arial"/>
          <w:sz w:val="22"/>
          <w:szCs w:val="22"/>
        </w:rPr>
      </w:pPr>
      <w:r w:rsidRPr="002019B5">
        <w:rPr>
          <w:rFonts w:cs="Arial"/>
          <w:sz w:val="22"/>
          <w:szCs w:val="22"/>
        </w:rPr>
        <w:t>8.</w:t>
      </w:r>
      <w:r w:rsidRPr="002019B5">
        <w:rPr>
          <w:rFonts w:cs="Arial"/>
          <w:sz w:val="22"/>
          <w:szCs w:val="22"/>
        </w:rPr>
        <w:tab/>
        <w:t xml:space="preserve">W okresie gwarancji Wykonawca zobowiązany jest do dokonywania okresowych bezpłatnych gwarancyjnych przeglądów technicznych </w:t>
      </w:r>
      <w:proofErr w:type="gramStart"/>
      <w:r w:rsidRPr="002019B5">
        <w:rPr>
          <w:rFonts w:cs="Arial"/>
          <w:sz w:val="22"/>
          <w:szCs w:val="22"/>
        </w:rPr>
        <w:t>urządzeń  i</w:t>
      </w:r>
      <w:proofErr w:type="gramEnd"/>
      <w:r w:rsidRPr="002019B5">
        <w:rPr>
          <w:rFonts w:cs="Arial"/>
          <w:sz w:val="22"/>
          <w:szCs w:val="22"/>
        </w:rPr>
        <w:t xml:space="preserve"> ich  wyposażenia oraz osprzętu, wraz z bezpłatnymi częściami zamiennymi i elementami zużywalnymi, które są zaliczane do wymiennego zestawu rocznego i ich bezpłatną wymianą oraz bezpłatnym dojazdem, w terminach i w zakresie wyznaczonych w instrukcji obsługi zgodnie z ofertą złożoną na przetarg i dokumentacją przy dostawie, nie rzadziej jednak, niż raz w roku. Zamawiający zobowiązuje się udostępnić urządzenia do przeglądu w terminie uzgodnionym z Wykonawcą lub jego autoryzowanym serwisem, oczekując jednocześnie, że w związku z bieżącą obsługą pacjentów, czynności serwisowe i naprawcze w jak najmniejszym stopniu będą utrudniały funkcjonowanie Szpitala. Koszty transportu sprzętu, którego przegląd lub naprawa będzie odbywać się poza siedzibą Szpitala pokrywa Wykonawca. Przeglądy, działania serwisowe i naprawcze muszą się </w:t>
      </w:r>
      <w:proofErr w:type="gramStart"/>
      <w:r w:rsidRPr="002019B5">
        <w:rPr>
          <w:rFonts w:cs="Arial"/>
          <w:sz w:val="22"/>
          <w:szCs w:val="22"/>
        </w:rPr>
        <w:t>odbywać  zgodnie</w:t>
      </w:r>
      <w:proofErr w:type="gramEnd"/>
      <w:r w:rsidRPr="002019B5">
        <w:rPr>
          <w:rFonts w:cs="Arial"/>
          <w:sz w:val="22"/>
          <w:szCs w:val="22"/>
        </w:rPr>
        <w:t xml:space="preserve"> z ustawą z dnia 20 maja 2010 r. o wyrobach medycznych ze szczególnym uwzględnieniem art. 90 ust. 3-5 tejże ustawy.</w:t>
      </w:r>
    </w:p>
    <w:p w:rsidR="00410A6A" w:rsidRPr="002019B5" w:rsidRDefault="00410A6A" w:rsidP="00410A6A">
      <w:pPr>
        <w:tabs>
          <w:tab w:val="left" w:pos="794"/>
        </w:tabs>
        <w:spacing w:line="100" w:lineRule="atLeast"/>
        <w:ind w:left="397" w:hanging="39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Pr="002019B5">
        <w:rPr>
          <w:rFonts w:cs="Arial"/>
          <w:sz w:val="22"/>
          <w:szCs w:val="22"/>
        </w:rPr>
        <w:t>.</w:t>
      </w:r>
      <w:r w:rsidRPr="002019B5">
        <w:rPr>
          <w:rFonts w:cs="Arial"/>
          <w:sz w:val="22"/>
          <w:szCs w:val="22"/>
        </w:rPr>
        <w:tab/>
        <w:t>Wykonawca gwarantuje minimum 10-letni okres pełnej, płatnej obsługi pogwarancyjnej, licząc od dnia upływu okresu gwarancji oraz dostępność do części zamiennych. Zamawiający będzie ponosił koszty przeglądów i napraw urządzeń po okresie gwarancji.</w:t>
      </w:r>
    </w:p>
    <w:p w:rsidR="00410A6A" w:rsidRPr="002019B5" w:rsidRDefault="00410A6A" w:rsidP="00410A6A">
      <w:pPr>
        <w:tabs>
          <w:tab w:val="left" w:pos="794"/>
        </w:tabs>
        <w:spacing w:line="100" w:lineRule="atLeast"/>
        <w:ind w:left="397" w:hanging="39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</w:t>
      </w:r>
      <w:r w:rsidRPr="002019B5">
        <w:rPr>
          <w:rFonts w:cs="Arial"/>
          <w:sz w:val="22"/>
          <w:szCs w:val="22"/>
        </w:rPr>
        <w:t>.</w:t>
      </w:r>
      <w:r w:rsidRPr="002019B5">
        <w:rPr>
          <w:rFonts w:cs="Arial"/>
          <w:sz w:val="22"/>
          <w:szCs w:val="22"/>
        </w:rPr>
        <w:tab/>
        <w:t>W razie odrzucenia reklamacji przez Wykonawcę, Zamawiający może złożyć wniosek o przeprowadzenie ekspertyzy przez niezależnych rzeczoznawców, wskazanych przez Strony.</w:t>
      </w:r>
    </w:p>
    <w:p w:rsidR="00410A6A" w:rsidRPr="002019B5" w:rsidRDefault="00410A6A" w:rsidP="00410A6A">
      <w:pPr>
        <w:tabs>
          <w:tab w:val="left" w:pos="794"/>
        </w:tabs>
        <w:spacing w:line="100" w:lineRule="atLeast"/>
        <w:ind w:left="397" w:hanging="397"/>
        <w:jc w:val="both"/>
        <w:rPr>
          <w:rFonts w:cs="Arial"/>
          <w:sz w:val="22"/>
          <w:szCs w:val="22"/>
        </w:rPr>
      </w:pPr>
      <w:r w:rsidRPr="002019B5">
        <w:rPr>
          <w:rFonts w:cs="Arial"/>
          <w:sz w:val="22"/>
          <w:szCs w:val="22"/>
        </w:rPr>
        <w:t>11.</w:t>
      </w:r>
      <w:r w:rsidRPr="002019B5">
        <w:rPr>
          <w:rFonts w:cs="Arial"/>
          <w:sz w:val="22"/>
          <w:szCs w:val="22"/>
        </w:rPr>
        <w:tab/>
        <w:t>Jeżeli reklamacja Zamawiającego okaże się uzasadniona, Wykonawca dokona stosownej naprawy. Koszty związane z przeprowadzeniem ekspertyzy poniesie Wykonawca.</w:t>
      </w:r>
    </w:p>
    <w:p w:rsidR="00410A6A" w:rsidRPr="002019B5" w:rsidRDefault="00410A6A" w:rsidP="00410A6A">
      <w:pPr>
        <w:pStyle w:val="Lista2"/>
        <w:suppressAutoHyphens w:val="0"/>
        <w:spacing w:line="220" w:lineRule="atLeast"/>
        <w:ind w:left="0" w:firstLine="0"/>
        <w:contextualSpacing w:val="0"/>
        <w:jc w:val="both"/>
        <w:rPr>
          <w:rFonts w:cs="Arial"/>
          <w:sz w:val="22"/>
          <w:szCs w:val="22"/>
        </w:rPr>
      </w:pPr>
    </w:p>
    <w:p w:rsidR="00410A6A" w:rsidRPr="002019B5" w:rsidRDefault="00410A6A" w:rsidP="00410A6A">
      <w:pPr>
        <w:pStyle w:val="NormalnyWeb"/>
        <w:widowControl w:val="0"/>
        <w:shd w:val="clear" w:color="auto" w:fill="FFFFFF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2019B5">
        <w:rPr>
          <w:rFonts w:ascii="Arial" w:hAnsi="Arial" w:cs="Arial"/>
          <w:b/>
          <w:bCs/>
          <w:sz w:val="22"/>
          <w:szCs w:val="22"/>
        </w:rPr>
        <w:t>§ 6.</w:t>
      </w:r>
    </w:p>
    <w:p w:rsidR="00410A6A" w:rsidRPr="002019B5" w:rsidRDefault="00410A6A" w:rsidP="00410A6A">
      <w:pPr>
        <w:pStyle w:val="NormalnyWeb"/>
        <w:widowControl w:val="0"/>
        <w:shd w:val="clear" w:color="auto" w:fill="FFFFFF"/>
        <w:spacing w:before="0" w:after="0"/>
        <w:ind w:left="397" w:hanging="397"/>
        <w:jc w:val="both"/>
        <w:rPr>
          <w:rFonts w:ascii="Arial" w:hAnsi="Arial" w:cs="Arial"/>
          <w:sz w:val="22"/>
          <w:szCs w:val="22"/>
        </w:rPr>
      </w:pPr>
      <w:r w:rsidRPr="002019B5">
        <w:rPr>
          <w:rFonts w:ascii="Arial" w:hAnsi="Arial" w:cs="Arial"/>
          <w:sz w:val="22"/>
          <w:szCs w:val="22"/>
        </w:rPr>
        <w:t>1.</w:t>
      </w:r>
      <w:r w:rsidRPr="002019B5">
        <w:rPr>
          <w:rFonts w:ascii="Arial" w:hAnsi="Arial" w:cs="Arial"/>
          <w:sz w:val="22"/>
          <w:szCs w:val="22"/>
        </w:rPr>
        <w:tab/>
        <w:t xml:space="preserve">Wykonawca zapewnia i gwarantuje, że do wszelkich systemów, elementów, materiałów, urządzeń i sprzętu składających się na Przedmiot umowy oraz jakimi posłuży się przy wykonywaniu Przedmiotu umowy - przysługują mu prawa umożliwiające jego wykonanie, tj. odpowiednio - autorskie prawa majątkowe do korzystania z Systemu i materiałów, udzielone Wykonawcy na podstawie odpowiednich licencji. Wykonawca oświadcza dalej, że korzystanie przez niego z Systemu i materiałów wskazanych wyżej oraz udzielenie wszelkich </w:t>
      </w:r>
      <w:proofErr w:type="gramStart"/>
      <w:r w:rsidRPr="002019B5">
        <w:rPr>
          <w:rFonts w:ascii="Arial" w:hAnsi="Arial" w:cs="Arial"/>
          <w:sz w:val="22"/>
          <w:szCs w:val="22"/>
        </w:rPr>
        <w:t>praw</w:t>
      </w:r>
      <w:proofErr w:type="gramEnd"/>
      <w:r w:rsidRPr="002019B5">
        <w:rPr>
          <w:rFonts w:ascii="Arial" w:hAnsi="Arial" w:cs="Arial"/>
          <w:sz w:val="22"/>
          <w:szCs w:val="22"/>
        </w:rPr>
        <w:t xml:space="preserve"> Zamawiającemu do ich wykorzystywania zgodnie z niniejszą umową - nie narusza oraz nie będzie naruszać praw autorskich osób trzecich. </w:t>
      </w:r>
    </w:p>
    <w:p w:rsidR="00410A6A" w:rsidRPr="002019B5" w:rsidRDefault="00410A6A" w:rsidP="00410A6A">
      <w:pPr>
        <w:pStyle w:val="NormalnyWeb"/>
        <w:widowControl w:val="0"/>
        <w:shd w:val="clear" w:color="auto" w:fill="FFFFFF"/>
        <w:spacing w:before="0" w:after="0"/>
        <w:ind w:left="397" w:hanging="397"/>
        <w:jc w:val="both"/>
        <w:rPr>
          <w:rFonts w:ascii="Arial" w:hAnsi="Arial" w:cs="Arial"/>
          <w:sz w:val="22"/>
          <w:szCs w:val="22"/>
        </w:rPr>
      </w:pPr>
      <w:r w:rsidRPr="002019B5">
        <w:rPr>
          <w:rFonts w:ascii="Arial" w:hAnsi="Arial" w:cs="Arial"/>
          <w:sz w:val="22"/>
          <w:szCs w:val="22"/>
        </w:rPr>
        <w:t>2.</w:t>
      </w:r>
      <w:r w:rsidRPr="002019B5">
        <w:rPr>
          <w:rFonts w:ascii="Arial" w:hAnsi="Arial" w:cs="Arial"/>
          <w:sz w:val="22"/>
          <w:szCs w:val="22"/>
        </w:rPr>
        <w:tab/>
        <w:t xml:space="preserve">Wykonawca oświadcza, że w przypadku wystąpienia przez osobę trzecią z roszczeniem przeciwko Zamawiającemu o zaprzestanie naruszeń praw autorskich tej osoby, zapewni uzyskanie dla Zamawiającego odpowiednich licencji na dalsze korzystanie z oprogramowania lub materiałów, do których rości sobie prawa osoba trzecia oraz pokryje wszelkie szkody jakie Zamawiający odniósł w wyniku zapłaty osobie trzeciej kwot należnych jej </w:t>
      </w:r>
      <w:proofErr w:type="gramStart"/>
      <w:r w:rsidRPr="002019B5">
        <w:rPr>
          <w:rFonts w:ascii="Arial" w:hAnsi="Arial" w:cs="Arial"/>
          <w:sz w:val="22"/>
          <w:szCs w:val="22"/>
        </w:rPr>
        <w:t>roszczeń. .</w:t>
      </w:r>
      <w:proofErr w:type="gramEnd"/>
    </w:p>
    <w:p w:rsidR="00410A6A" w:rsidRPr="002019B5" w:rsidRDefault="00410A6A" w:rsidP="00410A6A">
      <w:pPr>
        <w:pStyle w:val="NormalnyWeb"/>
        <w:widowControl w:val="0"/>
        <w:shd w:val="clear" w:color="auto" w:fill="FFFFFF"/>
        <w:spacing w:before="0" w:after="0"/>
        <w:ind w:left="397" w:hanging="397"/>
        <w:jc w:val="both"/>
        <w:rPr>
          <w:rFonts w:ascii="Arial" w:hAnsi="Arial" w:cs="Arial"/>
          <w:sz w:val="22"/>
          <w:szCs w:val="22"/>
        </w:rPr>
      </w:pPr>
      <w:r w:rsidRPr="002019B5">
        <w:rPr>
          <w:rFonts w:ascii="Arial" w:hAnsi="Arial" w:cs="Arial"/>
          <w:sz w:val="22"/>
          <w:szCs w:val="22"/>
        </w:rPr>
        <w:t>3.</w:t>
      </w:r>
      <w:r w:rsidRPr="002019B5">
        <w:rPr>
          <w:rFonts w:ascii="Arial" w:hAnsi="Arial" w:cs="Arial"/>
          <w:sz w:val="22"/>
          <w:szCs w:val="22"/>
        </w:rPr>
        <w:tab/>
        <w:t xml:space="preserve">Z chwilą podpisania protokołu zdawczo-odbiorczego po oddaniu Systemu do </w:t>
      </w:r>
      <w:proofErr w:type="gramStart"/>
      <w:r w:rsidRPr="002019B5">
        <w:rPr>
          <w:rFonts w:ascii="Arial" w:hAnsi="Arial" w:cs="Arial"/>
          <w:sz w:val="22"/>
          <w:szCs w:val="22"/>
        </w:rPr>
        <w:t>eksploatacji   oraz</w:t>
      </w:r>
      <w:proofErr w:type="gramEnd"/>
      <w:r w:rsidRPr="002019B5">
        <w:rPr>
          <w:rFonts w:ascii="Arial" w:hAnsi="Arial" w:cs="Arial"/>
          <w:sz w:val="22"/>
          <w:szCs w:val="22"/>
        </w:rPr>
        <w:t xml:space="preserve"> w ramach wynagrodzenia umownego - Wykonawca udziela Zamawiającemu bezterminowych licencji na korzystanie przez Zamawiającego z oprogramowania składającego się na System - na następujących polach eksploatacji:</w:t>
      </w:r>
    </w:p>
    <w:p w:rsidR="00410A6A" w:rsidRPr="002019B5" w:rsidRDefault="00410A6A" w:rsidP="00410A6A">
      <w:pPr>
        <w:pStyle w:val="NormalnyWeb"/>
        <w:widowControl w:val="0"/>
        <w:shd w:val="clear" w:color="auto" w:fill="FFFFFF"/>
        <w:spacing w:before="0" w:after="0"/>
        <w:ind w:left="794" w:hanging="397"/>
        <w:jc w:val="both"/>
        <w:rPr>
          <w:rFonts w:ascii="Arial" w:hAnsi="Arial" w:cs="Arial"/>
          <w:sz w:val="22"/>
          <w:szCs w:val="22"/>
        </w:rPr>
      </w:pPr>
      <w:r w:rsidRPr="002019B5">
        <w:rPr>
          <w:rFonts w:ascii="Arial" w:hAnsi="Arial" w:cs="Arial"/>
          <w:sz w:val="22"/>
          <w:szCs w:val="22"/>
        </w:rPr>
        <w:t>a</w:t>
      </w:r>
      <w:proofErr w:type="gramStart"/>
      <w:r w:rsidRPr="002019B5">
        <w:rPr>
          <w:rFonts w:ascii="Arial" w:hAnsi="Arial" w:cs="Arial"/>
          <w:sz w:val="22"/>
          <w:szCs w:val="22"/>
        </w:rPr>
        <w:t>)</w:t>
      </w:r>
      <w:r w:rsidRPr="002019B5">
        <w:rPr>
          <w:rFonts w:ascii="Arial" w:hAnsi="Arial" w:cs="Arial"/>
          <w:sz w:val="22"/>
          <w:szCs w:val="22"/>
        </w:rPr>
        <w:tab/>
        <w:t>Stosowanie</w:t>
      </w:r>
      <w:proofErr w:type="gramEnd"/>
      <w:r w:rsidRPr="002019B5">
        <w:rPr>
          <w:rFonts w:ascii="Arial" w:hAnsi="Arial" w:cs="Arial"/>
          <w:sz w:val="22"/>
          <w:szCs w:val="22"/>
        </w:rPr>
        <w:t>, wyświetlanie, przekazywanie i przechowywan</w:t>
      </w:r>
      <w:bookmarkStart w:id="0" w:name="_GoBack"/>
      <w:bookmarkEnd w:id="0"/>
      <w:r w:rsidRPr="002019B5">
        <w:rPr>
          <w:rFonts w:ascii="Arial" w:hAnsi="Arial" w:cs="Arial"/>
          <w:sz w:val="22"/>
          <w:szCs w:val="22"/>
        </w:rPr>
        <w:t>ie niezależnie od formatu, systemu lub standardu,</w:t>
      </w:r>
    </w:p>
    <w:p w:rsidR="00410A6A" w:rsidRPr="002019B5" w:rsidRDefault="00410A6A" w:rsidP="00410A6A">
      <w:pPr>
        <w:pStyle w:val="NormalnyWeb"/>
        <w:widowControl w:val="0"/>
        <w:shd w:val="clear" w:color="auto" w:fill="FFFFFF"/>
        <w:spacing w:before="0" w:after="0"/>
        <w:ind w:left="794" w:hanging="397"/>
        <w:jc w:val="both"/>
        <w:rPr>
          <w:rFonts w:ascii="Arial" w:hAnsi="Arial" w:cs="Arial"/>
          <w:sz w:val="22"/>
          <w:szCs w:val="22"/>
        </w:rPr>
      </w:pPr>
      <w:r w:rsidRPr="002019B5">
        <w:rPr>
          <w:rFonts w:ascii="Arial" w:hAnsi="Arial" w:cs="Arial"/>
          <w:sz w:val="22"/>
          <w:szCs w:val="22"/>
        </w:rPr>
        <w:t>b</w:t>
      </w:r>
      <w:proofErr w:type="gramStart"/>
      <w:r w:rsidRPr="002019B5">
        <w:rPr>
          <w:rFonts w:ascii="Arial" w:hAnsi="Arial" w:cs="Arial"/>
          <w:sz w:val="22"/>
          <w:szCs w:val="22"/>
        </w:rPr>
        <w:t>)</w:t>
      </w:r>
      <w:r w:rsidRPr="002019B5">
        <w:rPr>
          <w:rFonts w:ascii="Arial" w:hAnsi="Arial" w:cs="Arial"/>
          <w:sz w:val="22"/>
          <w:szCs w:val="22"/>
        </w:rPr>
        <w:tab/>
        <w:t>Trwałe</w:t>
      </w:r>
      <w:proofErr w:type="gramEnd"/>
      <w:r w:rsidRPr="002019B5">
        <w:rPr>
          <w:rFonts w:ascii="Arial" w:hAnsi="Arial" w:cs="Arial"/>
          <w:sz w:val="22"/>
          <w:szCs w:val="22"/>
        </w:rPr>
        <w:t xml:space="preserve"> lub czasowe utrwalanie lub zwielokrotnianie w całości lub w części, jakimikolwiek </w:t>
      </w:r>
      <w:r w:rsidRPr="002019B5">
        <w:rPr>
          <w:rFonts w:ascii="Arial" w:hAnsi="Arial" w:cs="Arial"/>
          <w:sz w:val="22"/>
          <w:szCs w:val="22"/>
        </w:rPr>
        <w:lastRenderedPageBreak/>
        <w:t>środkami i w jakiejkolwiek formie, niezależnie od formatu, systemu lub standardu, w tym wprowadzenie do pamięci komputera oraz trwałe lub czasowe utrwalanie lub zwielokrotnianie takich zapisów, włączając w to sporządzanie ich kopii,</w:t>
      </w:r>
    </w:p>
    <w:p w:rsidR="00410A6A" w:rsidRPr="002019B5" w:rsidRDefault="00410A6A" w:rsidP="00410A6A">
      <w:pPr>
        <w:pStyle w:val="NormalnyWeb"/>
        <w:widowControl w:val="0"/>
        <w:shd w:val="clear" w:color="auto" w:fill="FFFFFF"/>
        <w:spacing w:before="0" w:after="0"/>
        <w:ind w:left="794" w:hanging="397"/>
        <w:jc w:val="both"/>
        <w:rPr>
          <w:rFonts w:ascii="Arial" w:hAnsi="Arial" w:cs="Arial"/>
          <w:sz w:val="22"/>
          <w:szCs w:val="22"/>
        </w:rPr>
      </w:pPr>
      <w:r w:rsidRPr="002019B5">
        <w:rPr>
          <w:rFonts w:ascii="Arial" w:hAnsi="Arial" w:cs="Arial"/>
          <w:sz w:val="22"/>
          <w:szCs w:val="22"/>
        </w:rPr>
        <w:t>c</w:t>
      </w:r>
      <w:proofErr w:type="gramStart"/>
      <w:r w:rsidRPr="002019B5">
        <w:rPr>
          <w:rFonts w:ascii="Arial" w:hAnsi="Arial" w:cs="Arial"/>
          <w:sz w:val="22"/>
          <w:szCs w:val="22"/>
        </w:rPr>
        <w:t>)</w:t>
      </w:r>
      <w:r w:rsidRPr="002019B5">
        <w:rPr>
          <w:rFonts w:ascii="Arial" w:hAnsi="Arial" w:cs="Arial"/>
          <w:sz w:val="22"/>
          <w:szCs w:val="22"/>
        </w:rPr>
        <w:tab/>
        <w:t>Tworzenie</w:t>
      </w:r>
      <w:proofErr w:type="gramEnd"/>
      <w:r w:rsidRPr="002019B5">
        <w:rPr>
          <w:rFonts w:ascii="Arial" w:hAnsi="Arial" w:cs="Arial"/>
          <w:sz w:val="22"/>
          <w:szCs w:val="22"/>
        </w:rPr>
        <w:t xml:space="preserve"> nowych wersji i adaptacji (tłumaczenie, przystosowanie, zmianę układu lub jakiekolwiek inne zmiany),</w:t>
      </w:r>
    </w:p>
    <w:p w:rsidR="00410A6A" w:rsidRPr="002019B5" w:rsidRDefault="00410A6A" w:rsidP="00410A6A">
      <w:pPr>
        <w:pStyle w:val="NormalnyWeb"/>
        <w:widowControl w:val="0"/>
        <w:shd w:val="clear" w:color="auto" w:fill="FFFFFF"/>
        <w:spacing w:before="0" w:after="0"/>
        <w:ind w:left="794" w:hanging="397"/>
        <w:jc w:val="both"/>
        <w:rPr>
          <w:rFonts w:ascii="Arial" w:hAnsi="Arial" w:cs="Arial"/>
          <w:sz w:val="22"/>
          <w:szCs w:val="22"/>
        </w:rPr>
      </w:pPr>
      <w:r w:rsidRPr="002019B5">
        <w:rPr>
          <w:rFonts w:ascii="Arial" w:hAnsi="Arial" w:cs="Arial"/>
          <w:sz w:val="22"/>
          <w:szCs w:val="22"/>
        </w:rPr>
        <w:t>d</w:t>
      </w:r>
      <w:proofErr w:type="gramStart"/>
      <w:r w:rsidRPr="002019B5">
        <w:rPr>
          <w:rFonts w:ascii="Arial" w:hAnsi="Arial" w:cs="Arial"/>
          <w:sz w:val="22"/>
          <w:szCs w:val="22"/>
        </w:rPr>
        <w:t>)</w:t>
      </w:r>
      <w:r w:rsidRPr="002019B5">
        <w:rPr>
          <w:rFonts w:ascii="Arial" w:hAnsi="Arial" w:cs="Arial"/>
          <w:sz w:val="22"/>
          <w:szCs w:val="22"/>
        </w:rPr>
        <w:tab/>
        <w:t>Zezwolenie</w:t>
      </w:r>
      <w:proofErr w:type="gramEnd"/>
      <w:r w:rsidRPr="002019B5">
        <w:rPr>
          <w:rFonts w:ascii="Arial" w:hAnsi="Arial" w:cs="Arial"/>
          <w:sz w:val="22"/>
          <w:szCs w:val="22"/>
        </w:rPr>
        <w:t xml:space="preserve"> na tworzenie opracowań i przeróbek oraz rozporządzanie i korzystanie z takich opracowań na wszystkich polach eksploatacji określonych w niniejszej umowie.</w:t>
      </w:r>
    </w:p>
    <w:p w:rsidR="00410A6A" w:rsidRPr="002019B5" w:rsidRDefault="00410A6A" w:rsidP="00410A6A">
      <w:pPr>
        <w:pStyle w:val="NormalnyWeb"/>
        <w:widowControl w:val="0"/>
        <w:shd w:val="clear" w:color="auto" w:fill="FFFFFF"/>
        <w:spacing w:before="0" w:after="0"/>
        <w:ind w:left="397" w:hanging="397"/>
        <w:jc w:val="both"/>
        <w:rPr>
          <w:rFonts w:ascii="Arial" w:hAnsi="Arial" w:cs="Arial"/>
          <w:sz w:val="22"/>
          <w:szCs w:val="22"/>
        </w:rPr>
      </w:pPr>
      <w:r w:rsidRPr="002019B5">
        <w:rPr>
          <w:rFonts w:ascii="Arial" w:hAnsi="Arial" w:cs="Arial"/>
          <w:sz w:val="22"/>
          <w:szCs w:val="22"/>
        </w:rPr>
        <w:t>4.</w:t>
      </w:r>
      <w:r w:rsidRPr="002019B5">
        <w:rPr>
          <w:rFonts w:ascii="Arial" w:hAnsi="Arial" w:cs="Arial"/>
          <w:sz w:val="22"/>
          <w:szCs w:val="22"/>
        </w:rPr>
        <w:tab/>
        <w:t xml:space="preserve">Czynności podejmowane przez Zamawiającego w stosunku do oprogramowania, wymienione w art. 74 ust. 4 </w:t>
      </w:r>
      <w:proofErr w:type="spellStart"/>
      <w:r w:rsidRPr="002019B5">
        <w:rPr>
          <w:rFonts w:ascii="Arial" w:hAnsi="Arial" w:cs="Arial"/>
          <w:sz w:val="22"/>
          <w:szCs w:val="22"/>
        </w:rPr>
        <w:t>pkt</w:t>
      </w:r>
      <w:proofErr w:type="spellEnd"/>
      <w:r w:rsidRPr="002019B5">
        <w:rPr>
          <w:rFonts w:ascii="Arial" w:hAnsi="Arial" w:cs="Arial"/>
          <w:sz w:val="22"/>
          <w:szCs w:val="22"/>
        </w:rPr>
        <w:t xml:space="preserve"> 1 i 2 Ustawy o prawie autorskim i prawach pokrewnych nie wymagają zgody Wykonawcy w przypadku, gdy są niezbędne do korzystania z oprogramowania, zgodnie z jego przeznaczeniem, w tym czynności poprawiania błędów </w:t>
      </w:r>
      <w:r w:rsidRPr="002019B5">
        <w:rPr>
          <w:rFonts w:ascii="Arial" w:hAnsi="Arial" w:cs="Arial"/>
          <w:color w:val="000000"/>
          <w:sz w:val="22"/>
          <w:szCs w:val="22"/>
        </w:rPr>
        <w:t>przez osobę, która legalnie weszła w jego posiadanie.</w:t>
      </w:r>
    </w:p>
    <w:p w:rsidR="00410A6A" w:rsidRPr="002019B5" w:rsidRDefault="00410A6A" w:rsidP="00410A6A">
      <w:pPr>
        <w:pStyle w:val="NormalnyWeb"/>
        <w:widowControl w:val="0"/>
        <w:shd w:val="clear" w:color="auto" w:fill="FFFFFF"/>
        <w:spacing w:before="0" w:after="0"/>
        <w:ind w:left="397" w:hanging="397"/>
        <w:jc w:val="both"/>
        <w:rPr>
          <w:rFonts w:ascii="Arial" w:hAnsi="Arial" w:cs="Arial"/>
          <w:sz w:val="22"/>
          <w:szCs w:val="22"/>
        </w:rPr>
      </w:pPr>
      <w:r w:rsidRPr="002019B5">
        <w:rPr>
          <w:rFonts w:ascii="Arial" w:hAnsi="Arial" w:cs="Arial"/>
          <w:color w:val="000000"/>
          <w:sz w:val="22"/>
          <w:szCs w:val="22"/>
        </w:rPr>
        <w:t>5.</w:t>
      </w:r>
      <w:r w:rsidRPr="002019B5">
        <w:rPr>
          <w:rFonts w:ascii="Arial" w:hAnsi="Arial" w:cs="Arial"/>
          <w:color w:val="000000"/>
          <w:sz w:val="22"/>
          <w:szCs w:val="22"/>
        </w:rPr>
        <w:tab/>
      </w:r>
      <w:r w:rsidRPr="002019B5">
        <w:rPr>
          <w:rFonts w:ascii="Arial" w:hAnsi="Arial" w:cs="Arial"/>
          <w:sz w:val="22"/>
          <w:szCs w:val="22"/>
        </w:rPr>
        <w:t xml:space="preserve">Razem z przeniesieniem autorskich </w:t>
      </w:r>
      <w:proofErr w:type="gramStart"/>
      <w:r w:rsidRPr="002019B5">
        <w:rPr>
          <w:rFonts w:ascii="Arial" w:hAnsi="Arial" w:cs="Arial"/>
          <w:sz w:val="22"/>
          <w:szCs w:val="22"/>
        </w:rPr>
        <w:t>praw</w:t>
      </w:r>
      <w:proofErr w:type="gramEnd"/>
      <w:r w:rsidRPr="002019B5">
        <w:rPr>
          <w:rFonts w:ascii="Arial" w:hAnsi="Arial" w:cs="Arial"/>
          <w:sz w:val="22"/>
          <w:szCs w:val="22"/>
        </w:rPr>
        <w:t xml:space="preserve"> majątkowych na Zamawiającego przechodzi wyłączne prawo zezwalania na wykonywanie autorskiego prawa zależnego.</w:t>
      </w:r>
    </w:p>
    <w:p w:rsidR="00410A6A" w:rsidRPr="002019B5" w:rsidRDefault="00410A6A" w:rsidP="00410A6A">
      <w:pPr>
        <w:pStyle w:val="NormalnyWeb"/>
        <w:widowControl w:val="0"/>
        <w:shd w:val="clear" w:color="auto" w:fill="FFFFFF"/>
        <w:spacing w:before="0" w:after="0"/>
        <w:ind w:left="397" w:hanging="397"/>
        <w:jc w:val="both"/>
        <w:rPr>
          <w:rFonts w:ascii="Arial" w:hAnsi="Arial" w:cs="Arial"/>
          <w:sz w:val="22"/>
          <w:szCs w:val="22"/>
        </w:rPr>
      </w:pPr>
      <w:r w:rsidRPr="002019B5">
        <w:rPr>
          <w:rFonts w:ascii="Arial" w:hAnsi="Arial" w:cs="Arial"/>
          <w:sz w:val="22"/>
          <w:szCs w:val="22"/>
        </w:rPr>
        <w:t>6.</w:t>
      </w:r>
      <w:r w:rsidRPr="002019B5">
        <w:rPr>
          <w:rFonts w:ascii="Arial" w:hAnsi="Arial" w:cs="Arial"/>
          <w:sz w:val="22"/>
          <w:szCs w:val="22"/>
        </w:rPr>
        <w:tab/>
        <w:t xml:space="preserve">Wykonawca oświadcza, że dostarczone elementy </w:t>
      </w:r>
      <w:proofErr w:type="gramStart"/>
      <w:r w:rsidRPr="002019B5">
        <w:rPr>
          <w:rFonts w:ascii="Arial" w:hAnsi="Arial" w:cs="Arial"/>
          <w:sz w:val="22"/>
          <w:szCs w:val="22"/>
        </w:rPr>
        <w:t>Systemu  będą</w:t>
      </w:r>
      <w:proofErr w:type="gramEnd"/>
      <w:r w:rsidRPr="002019B5">
        <w:rPr>
          <w:rFonts w:ascii="Arial" w:hAnsi="Arial" w:cs="Arial"/>
          <w:sz w:val="22"/>
          <w:szCs w:val="22"/>
        </w:rPr>
        <w:t xml:space="preserve">  wolne od wad prawnych.</w:t>
      </w:r>
    </w:p>
    <w:p w:rsidR="00410A6A" w:rsidRPr="002019B5" w:rsidRDefault="00410A6A" w:rsidP="00410A6A">
      <w:pPr>
        <w:pStyle w:val="NormalnyWeb"/>
        <w:widowControl w:val="0"/>
        <w:shd w:val="clear" w:color="auto" w:fill="FFFFFF"/>
        <w:spacing w:before="0" w:after="0"/>
        <w:ind w:left="397" w:hanging="397"/>
        <w:jc w:val="both"/>
        <w:rPr>
          <w:rFonts w:ascii="Arial" w:hAnsi="Arial" w:cs="Arial"/>
          <w:sz w:val="22"/>
          <w:szCs w:val="22"/>
        </w:rPr>
      </w:pPr>
      <w:r w:rsidRPr="002019B5">
        <w:rPr>
          <w:rFonts w:ascii="Arial" w:hAnsi="Arial" w:cs="Arial"/>
          <w:sz w:val="22"/>
          <w:szCs w:val="22"/>
        </w:rPr>
        <w:t>7.</w:t>
      </w:r>
      <w:r w:rsidRPr="002019B5">
        <w:rPr>
          <w:rFonts w:ascii="Arial" w:hAnsi="Arial" w:cs="Arial"/>
          <w:sz w:val="22"/>
          <w:szCs w:val="22"/>
        </w:rPr>
        <w:tab/>
        <w:t>Zamawiający przyjmuje do wiadomości i akceptuje fakt, że Wykonawca nie jest uprawniony do dokonywania jakichkolwiek zmian w kodzie oprogramowania składającego się na System oraz nie jest uprawniony do składania jakichkolwiek zapewnień, co do funkcjonalności i charakterystyki oprogramowania systemowego - ponad zapewnienia zawarte w stosownej dokumentacji i informacjach producenta.</w:t>
      </w:r>
    </w:p>
    <w:p w:rsidR="00410A6A" w:rsidRPr="002019B5" w:rsidRDefault="00410A6A" w:rsidP="00410A6A">
      <w:pPr>
        <w:spacing w:line="100" w:lineRule="atLeast"/>
        <w:jc w:val="both"/>
        <w:rPr>
          <w:rFonts w:cs="Arial"/>
          <w:sz w:val="22"/>
          <w:szCs w:val="22"/>
        </w:rPr>
      </w:pPr>
      <w:r w:rsidRPr="002019B5">
        <w:rPr>
          <w:rFonts w:cs="Arial"/>
          <w:sz w:val="22"/>
          <w:szCs w:val="22"/>
        </w:rPr>
        <w:t>8.</w:t>
      </w:r>
      <w:r w:rsidRPr="002019B5">
        <w:rPr>
          <w:rFonts w:cs="Arial"/>
          <w:sz w:val="22"/>
          <w:szCs w:val="22"/>
        </w:rPr>
        <w:tab/>
        <w:t xml:space="preserve">W przypadku opublikowania przez Wykonawcę nowych rozwiązań z zakresu objętego Przedmiotem zamówienia, Wykonawca zobowiązuje się - na wyraźne życzenie Zamawiającego - wymienić oprogramowanie składające się na </w:t>
      </w:r>
      <w:proofErr w:type="gramStart"/>
      <w:r w:rsidRPr="002019B5">
        <w:rPr>
          <w:rFonts w:cs="Arial"/>
          <w:sz w:val="22"/>
          <w:szCs w:val="22"/>
        </w:rPr>
        <w:t>System  wraz</w:t>
      </w:r>
      <w:proofErr w:type="gramEnd"/>
      <w:r w:rsidRPr="002019B5">
        <w:rPr>
          <w:rFonts w:cs="Arial"/>
          <w:sz w:val="22"/>
          <w:szCs w:val="22"/>
        </w:rPr>
        <w:t xml:space="preserve"> z przeszkoleniem użytkowników Zamawiającego i uruchomić je u Zamawiającego - bez dodatkowego wynagrodzenia.</w:t>
      </w:r>
    </w:p>
    <w:p w:rsidR="00410A6A" w:rsidRPr="00B0304D" w:rsidRDefault="00410A6A" w:rsidP="00410A6A">
      <w:pPr>
        <w:spacing w:line="100" w:lineRule="atLeast"/>
        <w:jc w:val="both"/>
        <w:rPr>
          <w:rFonts w:cs="Arial"/>
          <w:b/>
          <w:sz w:val="22"/>
          <w:szCs w:val="22"/>
        </w:rPr>
      </w:pPr>
    </w:p>
    <w:p w:rsidR="00410A6A" w:rsidRPr="005150C8" w:rsidRDefault="00410A6A" w:rsidP="00410A6A">
      <w:pPr>
        <w:spacing w:line="100" w:lineRule="atLeast"/>
        <w:jc w:val="center"/>
        <w:rPr>
          <w:rFonts w:cs="Arial"/>
          <w:b/>
          <w:sz w:val="22"/>
          <w:szCs w:val="22"/>
        </w:rPr>
      </w:pPr>
      <w:r w:rsidRPr="005150C8">
        <w:rPr>
          <w:rFonts w:cs="Arial"/>
          <w:b/>
          <w:sz w:val="22"/>
          <w:szCs w:val="22"/>
        </w:rPr>
        <w:t>§ 7.</w:t>
      </w:r>
    </w:p>
    <w:p w:rsidR="00410A6A" w:rsidRPr="005150C8" w:rsidRDefault="00410A6A" w:rsidP="00410A6A">
      <w:pPr>
        <w:pStyle w:val="Tekstpodstawowy"/>
        <w:tabs>
          <w:tab w:val="left" w:pos="319"/>
        </w:tabs>
        <w:spacing w:after="0"/>
        <w:ind w:left="319" w:hanging="319"/>
        <w:rPr>
          <w:rFonts w:ascii="Arial" w:hAnsi="Arial" w:cs="Arial"/>
        </w:rPr>
      </w:pPr>
      <w:r w:rsidRPr="005150C8">
        <w:rPr>
          <w:rFonts w:ascii="Arial" w:hAnsi="Arial" w:cs="Arial"/>
        </w:rPr>
        <w:t xml:space="preserve">1. Zamawiający i </w:t>
      </w:r>
      <w:proofErr w:type="gramStart"/>
      <w:r w:rsidRPr="005150C8">
        <w:rPr>
          <w:rFonts w:ascii="Arial" w:hAnsi="Arial" w:cs="Arial"/>
        </w:rPr>
        <w:t>Wykonawca  dopuszczają</w:t>
      </w:r>
      <w:proofErr w:type="gramEnd"/>
      <w:r w:rsidRPr="005150C8">
        <w:rPr>
          <w:rFonts w:ascii="Arial" w:hAnsi="Arial" w:cs="Arial"/>
        </w:rPr>
        <w:t xml:space="preserve"> wprowadzenie zmian w umowie koniecznych ze  </w:t>
      </w:r>
      <w:r w:rsidRPr="005150C8">
        <w:rPr>
          <w:rFonts w:ascii="Arial" w:hAnsi="Arial" w:cs="Arial"/>
        </w:rPr>
        <w:tab/>
        <w:t>względu na  przepisy prawa pod warunkiem, że cena netto oferowanych towarów i usług nie ulegnie zwiększeniu.</w:t>
      </w:r>
    </w:p>
    <w:p w:rsidR="00410A6A" w:rsidRPr="005150C8" w:rsidRDefault="00410A6A" w:rsidP="00410A6A">
      <w:pPr>
        <w:pStyle w:val="Tekstpodstawowy"/>
        <w:numPr>
          <w:ilvl w:val="1"/>
          <w:numId w:val="143"/>
        </w:numPr>
        <w:tabs>
          <w:tab w:val="clear" w:pos="720"/>
          <w:tab w:val="left" w:pos="319"/>
          <w:tab w:val="left" w:pos="9638"/>
        </w:tabs>
        <w:suppressAutoHyphens/>
        <w:spacing w:after="0" w:line="240" w:lineRule="auto"/>
        <w:ind w:left="426" w:hanging="426"/>
        <w:rPr>
          <w:rFonts w:ascii="Arial" w:hAnsi="Arial" w:cs="Arial"/>
        </w:rPr>
      </w:pPr>
      <w:r w:rsidRPr="005150C8">
        <w:rPr>
          <w:rFonts w:ascii="Arial" w:hAnsi="Arial" w:cs="Arial"/>
        </w:rPr>
        <w:t xml:space="preserve">Zamawiający </w:t>
      </w:r>
      <w:proofErr w:type="gramStart"/>
      <w:r w:rsidRPr="005150C8">
        <w:rPr>
          <w:rFonts w:ascii="Arial" w:hAnsi="Arial" w:cs="Arial"/>
        </w:rPr>
        <w:t>i  Wykonawca</w:t>
      </w:r>
      <w:proofErr w:type="gramEnd"/>
      <w:r w:rsidRPr="005150C8">
        <w:rPr>
          <w:rFonts w:ascii="Arial" w:hAnsi="Arial" w:cs="Arial"/>
        </w:rPr>
        <w:t xml:space="preserve">  dopuszczają  możliwość  zamiany  urządzeń   na   inne,      </w:t>
      </w:r>
      <w:r>
        <w:rPr>
          <w:rFonts w:ascii="Arial" w:hAnsi="Arial" w:cs="Arial"/>
        </w:rPr>
        <w:t xml:space="preserve"> </w:t>
      </w:r>
      <w:r w:rsidRPr="005150C8">
        <w:rPr>
          <w:rFonts w:ascii="Arial" w:hAnsi="Arial" w:cs="Arial"/>
        </w:rPr>
        <w:t xml:space="preserve">równoważne lub lepsze pod względem wymaganych  parametrów w razie wycofania z   produkcji lub dystrybucji lub w przypadku zaistnienia znaczących trudności w dostawie  z przyczyn obiektywnych nie leżących po stronie Wykonawcy  bez zmiany ceny brutto  </w:t>
      </w:r>
    </w:p>
    <w:p w:rsidR="00410A6A" w:rsidRPr="005150C8" w:rsidRDefault="00410A6A" w:rsidP="00410A6A">
      <w:pPr>
        <w:pStyle w:val="Tekstpodstawowy"/>
        <w:tabs>
          <w:tab w:val="left" w:pos="319"/>
        </w:tabs>
        <w:spacing w:after="0"/>
        <w:ind w:right="-1"/>
        <w:rPr>
          <w:rFonts w:ascii="Arial" w:hAnsi="Arial" w:cs="Arial"/>
        </w:rPr>
      </w:pPr>
      <w:r w:rsidRPr="005150C8">
        <w:rPr>
          <w:rFonts w:ascii="Arial" w:hAnsi="Arial" w:cs="Arial"/>
        </w:rPr>
        <w:t xml:space="preserve">     </w:t>
      </w:r>
      <w:proofErr w:type="gramStart"/>
      <w:r w:rsidRPr="005150C8">
        <w:rPr>
          <w:rFonts w:ascii="Arial" w:hAnsi="Arial" w:cs="Arial"/>
        </w:rPr>
        <w:t>określonej  umowie</w:t>
      </w:r>
      <w:proofErr w:type="gramEnd"/>
      <w:r w:rsidRPr="005150C8">
        <w:rPr>
          <w:rFonts w:ascii="Arial" w:hAnsi="Arial" w:cs="Arial"/>
        </w:rPr>
        <w:t>.</w:t>
      </w:r>
    </w:p>
    <w:p w:rsidR="00410A6A" w:rsidRPr="005150C8" w:rsidRDefault="00410A6A" w:rsidP="00410A6A">
      <w:pPr>
        <w:tabs>
          <w:tab w:val="left" w:pos="930"/>
          <w:tab w:val="center" w:pos="4819"/>
        </w:tabs>
        <w:spacing w:line="100" w:lineRule="atLeast"/>
        <w:ind w:right="-1"/>
        <w:jc w:val="both"/>
        <w:rPr>
          <w:rFonts w:cs="Arial"/>
          <w:b/>
          <w:sz w:val="22"/>
          <w:szCs w:val="22"/>
        </w:rPr>
      </w:pPr>
      <w:r w:rsidRPr="005150C8">
        <w:rPr>
          <w:rFonts w:cs="Arial"/>
          <w:b/>
          <w:sz w:val="22"/>
          <w:szCs w:val="22"/>
        </w:rPr>
        <w:tab/>
      </w:r>
      <w:r w:rsidRPr="005150C8">
        <w:rPr>
          <w:rFonts w:cs="Arial"/>
          <w:b/>
          <w:sz w:val="22"/>
          <w:szCs w:val="22"/>
        </w:rPr>
        <w:tab/>
        <w:t>§ 8.</w:t>
      </w:r>
    </w:p>
    <w:p w:rsidR="00410A6A" w:rsidRPr="00CD65B4" w:rsidRDefault="00410A6A" w:rsidP="00410A6A">
      <w:pPr>
        <w:pStyle w:val="Tekstpodstawowy"/>
        <w:spacing w:after="0"/>
        <w:rPr>
          <w:rFonts w:ascii="Arial" w:hAnsi="Arial" w:cs="Arial"/>
        </w:rPr>
      </w:pPr>
      <w:r w:rsidRPr="00CD65B4">
        <w:rPr>
          <w:rFonts w:ascii="Arial" w:hAnsi="Arial" w:cs="Arial"/>
        </w:rPr>
        <w:t xml:space="preserve">Wszelkie zmiany postanowień umowy wymagają formy pisemnej pod rygorem nieważności. </w:t>
      </w:r>
    </w:p>
    <w:p w:rsidR="00410A6A" w:rsidRPr="00CD65B4" w:rsidRDefault="00410A6A" w:rsidP="00410A6A">
      <w:pPr>
        <w:spacing w:line="100" w:lineRule="atLeast"/>
        <w:jc w:val="center"/>
        <w:rPr>
          <w:rFonts w:cs="Arial"/>
          <w:b/>
          <w:sz w:val="22"/>
          <w:szCs w:val="22"/>
        </w:rPr>
      </w:pPr>
      <w:r w:rsidRPr="00CD65B4">
        <w:rPr>
          <w:rFonts w:cs="Arial"/>
          <w:b/>
          <w:sz w:val="22"/>
          <w:szCs w:val="22"/>
        </w:rPr>
        <w:t>§ 9.</w:t>
      </w:r>
    </w:p>
    <w:p w:rsidR="00410A6A" w:rsidRPr="00CD65B4" w:rsidRDefault="00410A6A" w:rsidP="00410A6A">
      <w:pPr>
        <w:spacing w:line="100" w:lineRule="atLeast"/>
        <w:ind w:left="397" w:hanging="397"/>
        <w:jc w:val="both"/>
        <w:rPr>
          <w:rFonts w:cs="Arial"/>
          <w:sz w:val="22"/>
          <w:szCs w:val="22"/>
        </w:rPr>
      </w:pPr>
      <w:r w:rsidRPr="00CD65B4">
        <w:rPr>
          <w:rFonts w:cs="Arial"/>
          <w:sz w:val="22"/>
          <w:szCs w:val="22"/>
        </w:rPr>
        <w:t>1.</w:t>
      </w:r>
      <w:r w:rsidRPr="00CD65B4">
        <w:rPr>
          <w:rFonts w:cs="Arial"/>
          <w:sz w:val="22"/>
          <w:szCs w:val="22"/>
        </w:rPr>
        <w:tab/>
        <w:t>W razie opóźnienia w przekazaniu urządzeń do eksploatacji w terminie określonym w § 3. </w:t>
      </w:r>
      <w:proofErr w:type="gramStart"/>
      <w:r w:rsidRPr="00CD65B4">
        <w:rPr>
          <w:rFonts w:cs="Arial"/>
          <w:sz w:val="22"/>
          <w:szCs w:val="22"/>
        </w:rPr>
        <w:t>ust</w:t>
      </w:r>
      <w:proofErr w:type="gramEnd"/>
      <w:r w:rsidRPr="00CD65B4">
        <w:rPr>
          <w:rFonts w:cs="Arial"/>
          <w:sz w:val="22"/>
          <w:szCs w:val="22"/>
        </w:rPr>
        <w:t>. 1. umowy lub niewykonania naprawy gwarancyjnej w terminie określonym w § 5. ust. 7. umowy, Zamawiającemu przysługuje prawo naliczenia kary umownej w wysokości</w:t>
      </w:r>
      <w:proofErr w:type="gramStart"/>
      <w:r w:rsidRPr="00CD65B4">
        <w:rPr>
          <w:rFonts w:cs="Arial"/>
          <w:sz w:val="22"/>
          <w:szCs w:val="22"/>
        </w:rPr>
        <w:t xml:space="preserve"> 0,2 % brutto</w:t>
      </w:r>
      <w:proofErr w:type="gramEnd"/>
      <w:r w:rsidRPr="00CD65B4">
        <w:rPr>
          <w:rFonts w:cs="Arial"/>
          <w:sz w:val="22"/>
          <w:szCs w:val="22"/>
        </w:rPr>
        <w:t xml:space="preserve"> wynagrodzenia netto Wykonawcy za każdy dzień opóźnienia. </w:t>
      </w:r>
    </w:p>
    <w:p w:rsidR="00410A6A" w:rsidRPr="00CD65B4" w:rsidRDefault="00410A6A" w:rsidP="00410A6A">
      <w:pPr>
        <w:ind w:left="360"/>
        <w:jc w:val="both"/>
        <w:rPr>
          <w:rFonts w:cs="Arial"/>
          <w:sz w:val="22"/>
          <w:szCs w:val="22"/>
        </w:rPr>
      </w:pPr>
      <w:r w:rsidRPr="00CD65B4">
        <w:rPr>
          <w:rFonts w:cs="Arial"/>
          <w:sz w:val="22"/>
          <w:szCs w:val="22"/>
        </w:rPr>
        <w:t xml:space="preserve">Kara umowna za opóźnienia w wykonaniu naprawy gwarancyjnej nie będzie naliczana, jeśli Wykonawca zapewni </w:t>
      </w:r>
      <w:proofErr w:type="gramStart"/>
      <w:r w:rsidRPr="00CD65B4">
        <w:rPr>
          <w:rFonts w:cs="Arial"/>
          <w:sz w:val="22"/>
          <w:szCs w:val="22"/>
        </w:rPr>
        <w:t>sprzęt  zastępczy</w:t>
      </w:r>
      <w:proofErr w:type="gramEnd"/>
      <w:r w:rsidRPr="00CD65B4">
        <w:rPr>
          <w:rFonts w:cs="Arial"/>
          <w:sz w:val="22"/>
          <w:szCs w:val="22"/>
        </w:rPr>
        <w:t xml:space="preserve"> na czas naprawy. </w:t>
      </w:r>
    </w:p>
    <w:p w:rsidR="00410A6A" w:rsidRPr="00CD65B4" w:rsidRDefault="00410A6A" w:rsidP="00410A6A">
      <w:pPr>
        <w:spacing w:line="100" w:lineRule="atLeast"/>
        <w:ind w:left="397" w:hanging="397"/>
        <w:jc w:val="both"/>
        <w:rPr>
          <w:rFonts w:cs="Arial"/>
          <w:sz w:val="22"/>
          <w:szCs w:val="22"/>
        </w:rPr>
      </w:pPr>
      <w:r w:rsidRPr="00CD65B4">
        <w:rPr>
          <w:rFonts w:cs="Arial"/>
          <w:sz w:val="22"/>
          <w:szCs w:val="22"/>
        </w:rPr>
        <w:t xml:space="preserve">2.  W przypadku nie wykonania Przedmiotu </w:t>
      </w:r>
      <w:proofErr w:type="gramStart"/>
      <w:r w:rsidRPr="00CD65B4">
        <w:rPr>
          <w:rFonts w:cs="Arial"/>
          <w:sz w:val="22"/>
          <w:szCs w:val="22"/>
        </w:rPr>
        <w:t>Umowy  w</w:t>
      </w:r>
      <w:proofErr w:type="gramEnd"/>
      <w:r w:rsidRPr="00CD65B4">
        <w:rPr>
          <w:rFonts w:cs="Arial"/>
          <w:sz w:val="22"/>
          <w:szCs w:val="22"/>
        </w:rPr>
        <w:t xml:space="preserve"> terminie 100 dni od wyznaczonej daty dostawy tj. do  dnia............................  Zamawiającemu przysługuje prawo do odstąpienia od umowy w terminie do dnia…………… i naliczenia Wykonawcy kary umownej w wysokości 20 % wartości wynagrodzenia netto Wykonawcy.</w:t>
      </w:r>
    </w:p>
    <w:p w:rsidR="00410A6A" w:rsidRPr="00CD65B4" w:rsidRDefault="00410A6A" w:rsidP="00410A6A">
      <w:pPr>
        <w:spacing w:line="100" w:lineRule="atLeast"/>
        <w:ind w:left="397" w:hanging="397"/>
        <w:jc w:val="both"/>
        <w:rPr>
          <w:rFonts w:cs="Arial"/>
          <w:sz w:val="22"/>
          <w:szCs w:val="22"/>
        </w:rPr>
      </w:pPr>
      <w:r w:rsidRPr="00CD65B4">
        <w:rPr>
          <w:rFonts w:cs="Arial"/>
          <w:sz w:val="22"/>
          <w:szCs w:val="22"/>
        </w:rPr>
        <w:t xml:space="preserve"> 3. W przypadku nie wykonania w terminie przez Wykonawcę jego zobowiązań umownych dotyczących </w:t>
      </w:r>
      <w:proofErr w:type="gramStart"/>
      <w:r w:rsidRPr="00CD65B4">
        <w:rPr>
          <w:rFonts w:cs="Arial"/>
          <w:sz w:val="22"/>
          <w:szCs w:val="22"/>
        </w:rPr>
        <w:t>naprawy,  wymiany</w:t>
      </w:r>
      <w:proofErr w:type="gramEnd"/>
      <w:r w:rsidRPr="00CD65B4">
        <w:rPr>
          <w:rFonts w:cs="Arial"/>
          <w:sz w:val="22"/>
          <w:szCs w:val="22"/>
        </w:rPr>
        <w:t xml:space="preserve">, przeglądu urządzeń, Zamawiający ma  prawo do zlecenia wykonania tych prac innemu podmiotowi na koszt i ryzyko Wykonawcy. </w:t>
      </w:r>
    </w:p>
    <w:p w:rsidR="00410A6A" w:rsidRPr="00CD65B4" w:rsidRDefault="00410A6A" w:rsidP="00410A6A">
      <w:pPr>
        <w:spacing w:line="100" w:lineRule="atLeast"/>
        <w:jc w:val="both"/>
        <w:rPr>
          <w:rFonts w:cs="Arial"/>
          <w:sz w:val="22"/>
          <w:szCs w:val="22"/>
        </w:rPr>
      </w:pPr>
      <w:r w:rsidRPr="00CD65B4">
        <w:rPr>
          <w:rFonts w:cs="Arial"/>
          <w:sz w:val="22"/>
          <w:szCs w:val="22"/>
        </w:rPr>
        <w:t xml:space="preserve">4.  Zamawiający ma prawo żądać od Wykonawcy odszkodowania na zasadach ogólnych,    </w:t>
      </w:r>
    </w:p>
    <w:p w:rsidR="00410A6A" w:rsidRPr="00CD65B4" w:rsidRDefault="00410A6A" w:rsidP="00410A6A">
      <w:pPr>
        <w:spacing w:line="100" w:lineRule="atLeast"/>
        <w:jc w:val="both"/>
        <w:rPr>
          <w:rFonts w:cs="Arial"/>
          <w:sz w:val="22"/>
          <w:szCs w:val="22"/>
        </w:rPr>
      </w:pPr>
      <w:r w:rsidRPr="00CD65B4">
        <w:rPr>
          <w:rFonts w:cs="Arial"/>
          <w:sz w:val="22"/>
          <w:szCs w:val="22"/>
        </w:rPr>
        <w:t xml:space="preserve">     </w:t>
      </w:r>
      <w:proofErr w:type="gramStart"/>
      <w:r w:rsidRPr="00CD65B4">
        <w:rPr>
          <w:rFonts w:cs="Arial"/>
          <w:sz w:val="22"/>
          <w:szCs w:val="22"/>
        </w:rPr>
        <w:t>przewyższającego</w:t>
      </w:r>
      <w:proofErr w:type="gramEnd"/>
      <w:r w:rsidRPr="00CD65B4">
        <w:rPr>
          <w:rFonts w:cs="Arial"/>
          <w:sz w:val="22"/>
          <w:szCs w:val="22"/>
        </w:rPr>
        <w:t xml:space="preserve"> wysokość zastrzeżonej kary umownej.</w:t>
      </w:r>
    </w:p>
    <w:p w:rsidR="00410A6A" w:rsidRPr="00CD65B4" w:rsidRDefault="00410A6A" w:rsidP="00410A6A">
      <w:pPr>
        <w:spacing w:line="100" w:lineRule="atLeast"/>
        <w:ind w:left="426" w:hanging="426"/>
        <w:jc w:val="both"/>
        <w:rPr>
          <w:rFonts w:cs="Arial"/>
          <w:sz w:val="22"/>
          <w:szCs w:val="22"/>
        </w:rPr>
      </w:pPr>
      <w:r w:rsidRPr="00CD65B4">
        <w:rPr>
          <w:rFonts w:cs="Arial"/>
          <w:sz w:val="22"/>
          <w:szCs w:val="22"/>
        </w:rPr>
        <w:t xml:space="preserve">5. Odstąpienie od umowy, pozostaje bez wpływu na </w:t>
      </w:r>
      <w:proofErr w:type="gramStart"/>
      <w:r w:rsidRPr="00CD65B4">
        <w:rPr>
          <w:rFonts w:cs="Arial"/>
          <w:sz w:val="22"/>
          <w:szCs w:val="22"/>
        </w:rPr>
        <w:t>możliwość  żądania</w:t>
      </w:r>
      <w:proofErr w:type="gramEnd"/>
      <w:r w:rsidRPr="00CD65B4">
        <w:rPr>
          <w:rFonts w:cs="Arial"/>
          <w:sz w:val="22"/>
          <w:szCs w:val="22"/>
        </w:rPr>
        <w:t xml:space="preserve"> zapłaty kar     umownych.</w:t>
      </w:r>
    </w:p>
    <w:p w:rsidR="00410A6A" w:rsidRPr="00CD65B4" w:rsidRDefault="00410A6A" w:rsidP="00410A6A">
      <w:pPr>
        <w:spacing w:line="100" w:lineRule="atLeast"/>
        <w:jc w:val="both"/>
        <w:rPr>
          <w:rFonts w:cs="Arial"/>
          <w:sz w:val="22"/>
          <w:szCs w:val="22"/>
        </w:rPr>
      </w:pPr>
    </w:p>
    <w:p w:rsidR="00410A6A" w:rsidRPr="00CD65B4" w:rsidRDefault="00410A6A" w:rsidP="00410A6A">
      <w:pPr>
        <w:spacing w:line="100" w:lineRule="atLeast"/>
        <w:jc w:val="center"/>
        <w:rPr>
          <w:rFonts w:cs="Arial"/>
          <w:b/>
          <w:sz w:val="22"/>
          <w:szCs w:val="22"/>
        </w:rPr>
      </w:pPr>
      <w:r w:rsidRPr="00CD65B4">
        <w:rPr>
          <w:rFonts w:cs="Arial"/>
          <w:b/>
          <w:sz w:val="22"/>
          <w:szCs w:val="22"/>
        </w:rPr>
        <w:t>§ 10.</w:t>
      </w:r>
    </w:p>
    <w:p w:rsidR="00410A6A" w:rsidRPr="00CD65B4" w:rsidRDefault="00410A6A" w:rsidP="00410A6A">
      <w:pPr>
        <w:spacing w:line="100" w:lineRule="atLeast"/>
        <w:jc w:val="both"/>
        <w:rPr>
          <w:rFonts w:cs="Arial"/>
          <w:sz w:val="22"/>
          <w:szCs w:val="22"/>
        </w:rPr>
      </w:pPr>
      <w:r w:rsidRPr="00CD65B4">
        <w:rPr>
          <w:rFonts w:cs="Arial"/>
          <w:sz w:val="22"/>
          <w:szCs w:val="22"/>
        </w:rPr>
        <w:t xml:space="preserve">W przypadku niespłaconych zobowiązań Zamawiającego wobec Wykonawcy zakazuje się ich </w:t>
      </w:r>
      <w:r w:rsidRPr="00CD65B4">
        <w:rPr>
          <w:rFonts w:cs="Arial"/>
          <w:sz w:val="22"/>
          <w:szCs w:val="22"/>
        </w:rPr>
        <w:lastRenderedPageBreak/>
        <w:t>cesji.</w:t>
      </w:r>
    </w:p>
    <w:p w:rsidR="00410A6A" w:rsidRPr="00CD65B4" w:rsidRDefault="00410A6A" w:rsidP="00410A6A">
      <w:pPr>
        <w:spacing w:line="100" w:lineRule="atLeast"/>
        <w:jc w:val="center"/>
        <w:rPr>
          <w:rFonts w:cs="Arial"/>
          <w:b/>
          <w:sz w:val="22"/>
          <w:szCs w:val="22"/>
        </w:rPr>
      </w:pPr>
      <w:r w:rsidRPr="00CD65B4">
        <w:rPr>
          <w:rFonts w:cs="Arial"/>
          <w:b/>
          <w:sz w:val="22"/>
          <w:szCs w:val="22"/>
        </w:rPr>
        <w:t>§ 11.</w:t>
      </w:r>
    </w:p>
    <w:p w:rsidR="00410A6A" w:rsidRPr="00CD65B4" w:rsidRDefault="00410A6A" w:rsidP="00410A6A">
      <w:pPr>
        <w:pStyle w:val="WW-Tekstpodstawowy3"/>
        <w:spacing w:line="100" w:lineRule="atLeast"/>
        <w:rPr>
          <w:rFonts w:ascii="Arial" w:hAnsi="Arial" w:cs="Arial"/>
          <w:b w:val="0"/>
          <w:sz w:val="22"/>
          <w:szCs w:val="22"/>
        </w:rPr>
      </w:pPr>
      <w:r w:rsidRPr="00CD65B4">
        <w:rPr>
          <w:rFonts w:ascii="Arial" w:hAnsi="Arial" w:cs="Arial"/>
          <w:b w:val="0"/>
          <w:sz w:val="22"/>
          <w:szCs w:val="22"/>
        </w:rPr>
        <w:t>W sprawach nieuregulowanych niniejszą umową mają zastosowanie przepisy Kodeksu Cywilnego.</w:t>
      </w:r>
    </w:p>
    <w:p w:rsidR="00410A6A" w:rsidRPr="00CD65B4" w:rsidRDefault="00410A6A" w:rsidP="00410A6A">
      <w:pPr>
        <w:spacing w:line="100" w:lineRule="atLeast"/>
        <w:jc w:val="center"/>
        <w:rPr>
          <w:rFonts w:cs="Arial"/>
          <w:b/>
          <w:sz w:val="22"/>
          <w:szCs w:val="22"/>
        </w:rPr>
      </w:pPr>
      <w:r w:rsidRPr="00CD65B4">
        <w:rPr>
          <w:rFonts w:cs="Arial"/>
          <w:b/>
          <w:sz w:val="22"/>
          <w:szCs w:val="22"/>
        </w:rPr>
        <w:t>§ 12.</w:t>
      </w:r>
    </w:p>
    <w:p w:rsidR="00410A6A" w:rsidRPr="00CD65B4" w:rsidRDefault="00410A6A" w:rsidP="00410A6A">
      <w:pPr>
        <w:spacing w:line="100" w:lineRule="atLeast"/>
        <w:jc w:val="both"/>
        <w:rPr>
          <w:rFonts w:cs="Arial"/>
          <w:sz w:val="22"/>
          <w:szCs w:val="22"/>
        </w:rPr>
      </w:pPr>
      <w:r w:rsidRPr="00CD65B4">
        <w:rPr>
          <w:rFonts w:cs="Arial"/>
          <w:sz w:val="22"/>
          <w:szCs w:val="22"/>
        </w:rPr>
        <w:t>Ewentualne spory wynikające z realizacji niniejszej umowy będą rozstrzygane polubownie, a w razie niedojścia do ugody będą rozstrzygane przez sąd właściwy dla siedziby Zamawiającego.</w:t>
      </w:r>
    </w:p>
    <w:p w:rsidR="00410A6A" w:rsidRPr="00CD65B4" w:rsidRDefault="00410A6A" w:rsidP="00410A6A">
      <w:pPr>
        <w:pStyle w:val="NormalnyWeb"/>
        <w:widowControl w:val="0"/>
        <w:shd w:val="clear" w:color="auto" w:fill="FFFFFF"/>
        <w:spacing w:before="0" w:after="0"/>
        <w:ind w:left="6"/>
        <w:jc w:val="center"/>
        <w:rPr>
          <w:rFonts w:ascii="Arial" w:hAnsi="Arial" w:cs="Arial"/>
          <w:b/>
          <w:bCs/>
          <w:sz w:val="22"/>
          <w:szCs w:val="22"/>
        </w:rPr>
      </w:pPr>
    </w:p>
    <w:p w:rsidR="00410A6A" w:rsidRPr="00CD65B4" w:rsidRDefault="00410A6A" w:rsidP="00410A6A">
      <w:pPr>
        <w:pStyle w:val="NormalnyWeb"/>
        <w:widowControl w:val="0"/>
        <w:shd w:val="clear" w:color="auto" w:fill="FFFFFF"/>
        <w:spacing w:before="0" w:after="0"/>
        <w:ind w:left="6"/>
        <w:jc w:val="center"/>
        <w:rPr>
          <w:rFonts w:ascii="Arial" w:hAnsi="Arial" w:cs="Arial"/>
          <w:b/>
          <w:bCs/>
          <w:sz w:val="22"/>
          <w:szCs w:val="22"/>
        </w:rPr>
      </w:pPr>
      <w:r w:rsidRPr="00CD65B4">
        <w:rPr>
          <w:rFonts w:ascii="Arial" w:hAnsi="Arial" w:cs="Arial"/>
          <w:b/>
          <w:bCs/>
          <w:sz w:val="22"/>
          <w:szCs w:val="22"/>
        </w:rPr>
        <w:t>§ 13.</w:t>
      </w:r>
    </w:p>
    <w:p w:rsidR="00410A6A" w:rsidRPr="00CD65B4" w:rsidRDefault="00410A6A" w:rsidP="00410A6A">
      <w:pPr>
        <w:widowControl/>
        <w:numPr>
          <w:ilvl w:val="0"/>
          <w:numId w:val="137"/>
        </w:numPr>
        <w:suppressAutoHyphens w:val="0"/>
        <w:autoSpaceDN/>
        <w:ind w:left="426" w:hanging="357"/>
        <w:jc w:val="both"/>
        <w:textAlignment w:val="auto"/>
        <w:rPr>
          <w:rFonts w:eastAsia="Times New Roman" w:cs="Arial"/>
          <w:sz w:val="22"/>
          <w:szCs w:val="22"/>
        </w:rPr>
      </w:pPr>
      <w:r w:rsidRPr="00CD65B4">
        <w:rPr>
          <w:rFonts w:eastAsia="Times New Roman" w:cs="Arial"/>
          <w:sz w:val="22"/>
          <w:szCs w:val="22"/>
        </w:rPr>
        <w:t xml:space="preserve">Zamawiający oświadcza, że jest Administratorem Danych Osobowych i przetwarza dane osób </w:t>
      </w:r>
      <w:proofErr w:type="gramStart"/>
      <w:r w:rsidRPr="00CD65B4">
        <w:rPr>
          <w:rFonts w:eastAsia="Times New Roman" w:cs="Arial"/>
          <w:sz w:val="22"/>
          <w:szCs w:val="22"/>
        </w:rPr>
        <w:t>fizycznych,  w</w:t>
      </w:r>
      <w:proofErr w:type="gramEnd"/>
      <w:r w:rsidRPr="00CD65B4">
        <w:rPr>
          <w:rFonts w:eastAsia="Times New Roman" w:cs="Arial"/>
          <w:sz w:val="22"/>
          <w:szCs w:val="22"/>
        </w:rPr>
        <w:t xml:space="preserve"> rozumieniu Ustawy z dnia 29 sierpnia 1997 r. o ochronie danych osobowych (tekst jedn. Dz. U. </w:t>
      </w:r>
      <w:proofErr w:type="gramStart"/>
      <w:r w:rsidRPr="00CD65B4">
        <w:rPr>
          <w:rFonts w:eastAsia="Times New Roman" w:cs="Arial"/>
          <w:sz w:val="22"/>
          <w:szCs w:val="22"/>
        </w:rPr>
        <w:t>z</w:t>
      </w:r>
      <w:proofErr w:type="gramEnd"/>
      <w:r w:rsidRPr="00CD65B4">
        <w:rPr>
          <w:rFonts w:eastAsia="Times New Roman" w:cs="Arial"/>
          <w:sz w:val="22"/>
          <w:szCs w:val="22"/>
        </w:rPr>
        <w:t xml:space="preserve"> 2016 r., poz. 992 z </w:t>
      </w:r>
      <w:proofErr w:type="spellStart"/>
      <w:r w:rsidRPr="00CD65B4">
        <w:rPr>
          <w:rFonts w:eastAsia="Times New Roman" w:cs="Arial"/>
          <w:sz w:val="22"/>
          <w:szCs w:val="22"/>
        </w:rPr>
        <w:t>późn</w:t>
      </w:r>
      <w:proofErr w:type="spellEnd"/>
      <w:r w:rsidRPr="00CD65B4">
        <w:rPr>
          <w:rFonts w:eastAsia="Times New Roman" w:cs="Arial"/>
          <w:sz w:val="22"/>
          <w:szCs w:val="22"/>
        </w:rPr>
        <w:t xml:space="preserve">. </w:t>
      </w:r>
      <w:proofErr w:type="gramStart"/>
      <w:r w:rsidRPr="00CD65B4">
        <w:rPr>
          <w:rFonts w:eastAsia="Times New Roman" w:cs="Arial"/>
          <w:sz w:val="22"/>
          <w:szCs w:val="22"/>
        </w:rPr>
        <w:t>zm</w:t>
      </w:r>
      <w:proofErr w:type="gramEnd"/>
      <w:r w:rsidRPr="00CD65B4">
        <w:rPr>
          <w:rFonts w:eastAsia="Times New Roman" w:cs="Arial"/>
          <w:sz w:val="22"/>
          <w:szCs w:val="22"/>
        </w:rPr>
        <w:t xml:space="preserve">.). </w:t>
      </w:r>
    </w:p>
    <w:p w:rsidR="00410A6A" w:rsidRPr="00CD65B4" w:rsidRDefault="00410A6A" w:rsidP="00410A6A">
      <w:pPr>
        <w:widowControl/>
        <w:numPr>
          <w:ilvl w:val="0"/>
          <w:numId w:val="137"/>
        </w:numPr>
        <w:suppressAutoHyphens w:val="0"/>
        <w:autoSpaceDN/>
        <w:ind w:left="426" w:hanging="357"/>
        <w:jc w:val="both"/>
        <w:textAlignment w:val="auto"/>
        <w:rPr>
          <w:rFonts w:eastAsia="Times New Roman" w:cs="Arial"/>
          <w:sz w:val="22"/>
          <w:szCs w:val="22"/>
        </w:rPr>
      </w:pPr>
      <w:r w:rsidRPr="00CD65B4">
        <w:rPr>
          <w:rFonts w:eastAsia="Times New Roman" w:cs="Arial"/>
          <w:sz w:val="22"/>
          <w:szCs w:val="22"/>
        </w:rPr>
        <w:t>Zamawiający powierza Wykonawcy, w trybie art. 31 Ustawy o ochronie danych osobowych, przetwarzanie danych osobowych w zakresie i celu związanym z wykonywaniem niniejszej Umowy. Dane osobowe stanowią informacje poufne.</w:t>
      </w:r>
    </w:p>
    <w:p w:rsidR="00410A6A" w:rsidRPr="00CD65B4" w:rsidRDefault="00410A6A" w:rsidP="00410A6A">
      <w:pPr>
        <w:widowControl/>
        <w:numPr>
          <w:ilvl w:val="0"/>
          <w:numId w:val="137"/>
        </w:numPr>
        <w:suppressAutoHyphens w:val="0"/>
        <w:autoSpaceDN/>
        <w:spacing w:after="120"/>
        <w:ind w:left="426" w:hanging="357"/>
        <w:jc w:val="both"/>
        <w:textAlignment w:val="auto"/>
        <w:rPr>
          <w:rFonts w:eastAsia="Times New Roman" w:cs="Arial"/>
          <w:sz w:val="22"/>
          <w:szCs w:val="22"/>
        </w:rPr>
      </w:pPr>
      <w:r w:rsidRPr="00CD65B4">
        <w:rPr>
          <w:rFonts w:eastAsia="Times New Roman" w:cs="Arial"/>
          <w:sz w:val="22"/>
          <w:szCs w:val="22"/>
        </w:rPr>
        <w:t>Wykonawca oświadcza, że jego systemy informatyczne spełniają wymogi, jakimi powinny o</w:t>
      </w:r>
      <w:r w:rsidRPr="00CD65B4">
        <w:rPr>
          <w:rFonts w:eastAsia="Times New Roman" w:cs="Arial"/>
          <w:sz w:val="22"/>
          <w:szCs w:val="22"/>
        </w:rPr>
        <w:t>d</w:t>
      </w:r>
      <w:r w:rsidRPr="00CD65B4">
        <w:rPr>
          <w:rFonts w:eastAsia="Times New Roman" w:cs="Arial"/>
          <w:sz w:val="22"/>
          <w:szCs w:val="22"/>
        </w:rPr>
        <w:t xml:space="preserve">powiadać urządzenia i systemy informatyczne, służące do przetwarzania danych osobowych oraz, że przy wykonywaniu Umowy, będzie w pełni stosował się do przepisów ww. Ustawy i zobowiązuje się do zachowania w tajemnicy uzyskanych danych i </w:t>
      </w:r>
      <w:proofErr w:type="gramStart"/>
      <w:r w:rsidRPr="00CD65B4">
        <w:rPr>
          <w:rFonts w:eastAsia="Times New Roman" w:cs="Arial"/>
          <w:sz w:val="22"/>
          <w:szCs w:val="22"/>
        </w:rPr>
        <w:t>informacji,  również</w:t>
      </w:r>
      <w:proofErr w:type="gramEnd"/>
      <w:r w:rsidRPr="00CD65B4">
        <w:rPr>
          <w:rFonts w:eastAsia="Times New Roman" w:cs="Arial"/>
          <w:sz w:val="22"/>
          <w:szCs w:val="22"/>
        </w:rPr>
        <w:t xml:space="preserve"> w prz</w:t>
      </w:r>
      <w:r w:rsidRPr="00CD65B4">
        <w:rPr>
          <w:rFonts w:eastAsia="Times New Roman" w:cs="Arial"/>
          <w:sz w:val="22"/>
          <w:szCs w:val="22"/>
        </w:rPr>
        <w:t>y</w:t>
      </w:r>
      <w:r w:rsidRPr="00CD65B4">
        <w:rPr>
          <w:rFonts w:eastAsia="Times New Roman" w:cs="Arial"/>
          <w:sz w:val="22"/>
          <w:szCs w:val="22"/>
        </w:rPr>
        <w:t>padku powierzenia - w trybie art. 31 Ustawy o ochronie danych osobowych - realizacji części prac podmiotowi  trzeciemu. Wykonawca ponosi pełną odpowiedzialność za przestrzeganie przepisów Ustawy o ochronie danych osobowych przy wykonywaniu niniejszej Umowy.</w:t>
      </w:r>
    </w:p>
    <w:p w:rsidR="00410A6A" w:rsidRPr="00CD65B4" w:rsidRDefault="00410A6A" w:rsidP="00410A6A">
      <w:pPr>
        <w:spacing w:line="100" w:lineRule="atLeast"/>
        <w:jc w:val="both"/>
        <w:rPr>
          <w:rFonts w:cs="Arial"/>
          <w:sz w:val="22"/>
          <w:szCs w:val="22"/>
        </w:rPr>
      </w:pPr>
    </w:p>
    <w:p w:rsidR="00410A6A" w:rsidRPr="00CD65B4" w:rsidRDefault="00410A6A" w:rsidP="00410A6A">
      <w:pPr>
        <w:spacing w:line="100" w:lineRule="atLeast"/>
        <w:jc w:val="center"/>
        <w:rPr>
          <w:rFonts w:cs="Arial"/>
          <w:b/>
          <w:sz w:val="22"/>
          <w:szCs w:val="22"/>
        </w:rPr>
      </w:pPr>
      <w:r w:rsidRPr="00CD65B4">
        <w:rPr>
          <w:rFonts w:cs="Arial"/>
          <w:b/>
          <w:sz w:val="22"/>
          <w:szCs w:val="22"/>
        </w:rPr>
        <w:t>§ 14.</w:t>
      </w:r>
    </w:p>
    <w:p w:rsidR="00410A6A" w:rsidRPr="00CD65B4" w:rsidRDefault="00410A6A" w:rsidP="00410A6A">
      <w:pPr>
        <w:pStyle w:val="Tekstprzypisukocowego"/>
        <w:spacing w:before="0" w:line="240" w:lineRule="atLeast"/>
        <w:ind w:left="0" w:firstLine="0"/>
        <w:rPr>
          <w:rFonts w:ascii="Arial" w:hAnsi="Arial" w:cs="Arial"/>
          <w:sz w:val="22"/>
          <w:szCs w:val="22"/>
        </w:rPr>
      </w:pPr>
      <w:r w:rsidRPr="00CD65B4">
        <w:rPr>
          <w:rFonts w:ascii="Arial" w:hAnsi="Arial" w:cs="Arial"/>
          <w:sz w:val="22"/>
          <w:szCs w:val="22"/>
        </w:rPr>
        <w:t>W przypadku zmiany przez którąkolwiek ze Stron adresu, numeru telefonu lub faksu, powiadomi ona o tym fakcie drugą Stronę na piśmie. Powiadomienie takie nastąpi najpóźniej w dniu poprzedzającym taką zmianę. W przypadku braku powiadomienia o takiej zmianie – wysłanie korespondencji na d</w:t>
      </w:r>
      <w:r w:rsidRPr="00CD65B4">
        <w:rPr>
          <w:rFonts w:ascii="Arial" w:hAnsi="Arial" w:cs="Arial"/>
          <w:sz w:val="22"/>
          <w:szCs w:val="22"/>
        </w:rPr>
        <w:t>o</w:t>
      </w:r>
      <w:r w:rsidRPr="00CD65B4">
        <w:rPr>
          <w:rFonts w:ascii="Arial" w:hAnsi="Arial" w:cs="Arial"/>
          <w:sz w:val="22"/>
          <w:szCs w:val="22"/>
        </w:rPr>
        <w:t>tychczasowy adres będzie uważane za skutecznie doręczone.</w:t>
      </w:r>
    </w:p>
    <w:p w:rsidR="00410A6A" w:rsidRPr="00CD65B4" w:rsidRDefault="00410A6A" w:rsidP="00410A6A">
      <w:pPr>
        <w:spacing w:line="100" w:lineRule="atLeast"/>
        <w:jc w:val="center"/>
        <w:rPr>
          <w:rFonts w:cs="Arial"/>
          <w:b/>
          <w:sz w:val="22"/>
          <w:szCs w:val="22"/>
        </w:rPr>
      </w:pPr>
      <w:r w:rsidRPr="00CD65B4">
        <w:rPr>
          <w:rFonts w:cs="Arial"/>
          <w:b/>
          <w:sz w:val="22"/>
          <w:szCs w:val="22"/>
        </w:rPr>
        <w:t>§ 15.</w:t>
      </w:r>
    </w:p>
    <w:p w:rsidR="00410A6A" w:rsidRPr="00CD65B4" w:rsidRDefault="00410A6A" w:rsidP="00410A6A">
      <w:pPr>
        <w:spacing w:line="100" w:lineRule="atLeast"/>
        <w:jc w:val="both"/>
        <w:rPr>
          <w:rFonts w:cs="Arial"/>
          <w:sz w:val="22"/>
          <w:szCs w:val="22"/>
        </w:rPr>
      </w:pPr>
      <w:r w:rsidRPr="00CD65B4">
        <w:rPr>
          <w:rFonts w:cs="Arial"/>
          <w:sz w:val="22"/>
          <w:szCs w:val="22"/>
        </w:rPr>
        <w:t>Umowa została sporządzona w trzech jednobrzmiących egzemplarzach, z których jeden otrzymuje Wykonawca, a dwa Zamawiający.</w:t>
      </w:r>
    </w:p>
    <w:p w:rsidR="00410A6A" w:rsidRPr="00CD65B4" w:rsidRDefault="00410A6A" w:rsidP="00410A6A">
      <w:pPr>
        <w:spacing w:line="100" w:lineRule="atLeast"/>
        <w:jc w:val="both"/>
        <w:rPr>
          <w:rFonts w:cs="Arial"/>
          <w:sz w:val="22"/>
          <w:szCs w:val="22"/>
        </w:rPr>
      </w:pPr>
    </w:p>
    <w:p w:rsidR="00410A6A" w:rsidRPr="00CD65B4" w:rsidRDefault="00410A6A" w:rsidP="00410A6A">
      <w:pPr>
        <w:spacing w:line="100" w:lineRule="atLeast"/>
        <w:jc w:val="center"/>
        <w:rPr>
          <w:rFonts w:cs="Arial"/>
          <w:sz w:val="22"/>
          <w:szCs w:val="22"/>
        </w:rPr>
      </w:pPr>
    </w:p>
    <w:p w:rsidR="00410A6A" w:rsidRPr="00CD65B4" w:rsidRDefault="00410A6A" w:rsidP="00410A6A">
      <w:pPr>
        <w:spacing w:line="100" w:lineRule="atLeast"/>
        <w:rPr>
          <w:rFonts w:cs="Arial"/>
          <w:sz w:val="22"/>
          <w:szCs w:val="22"/>
        </w:rPr>
      </w:pPr>
    </w:p>
    <w:p w:rsidR="00410A6A" w:rsidRPr="00CD65B4" w:rsidRDefault="00410A6A" w:rsidP="00410A6A">
      <w:pPr>
        <w:spacing w:line="100" w:lineRule="atLeast"/>
        <w:jc w:val="center"/>
        <w:rPr>
          <w:rFonts w:cs="Arial"/>
          <w:sz w:val="22"/>
          <w:szCs w:val="22"/>
        </w:rPr>
      </w:pPr>
      <w:proofErr w:type="gramStart"/>
      <w:r w:rsidRPr="00CD65B4">
        <w:rPr>
          <w:rFonts w:cs="Arial"/>
          <w:sz w:val="22"/>
          <w:szCs w:val="22"/>
        </w:rPr>
        <w:t xml:space="preserve">Zamawiający                                                  </w:t>
      </w:r>
      <w:proofErr w:type="gramEnd"/>
      <w:r w:rsidRPr="00CD65B4">
        <w:rPr>
          <w:rFonts w:cs="Arial"/>
          <w:sz w:val="22"/>
          <w:szCs w:val="22"/>
        </w:rPr>
        <w:t xml:space="preserve">                 Wykonawca</w:t>
      </w:r>
    </w:p>
    <w:p w:rsidR="00410A6A" w:rsidRDefault="00410A6A" w:rsidP="00410A6A">
      <w:pPr>
        <w:spacing w:line="100" w:lineRule="atLeast"/>
      </w:pPr>
    </w:p>
    <w:p w:rsidR="00410A6A" w:rsidRDefault="00410A6A" w:rsidP="00410A6A">
      <w:pPr>
        <w:spacing w:line="100" w:lineRule="atLeast"/>
      </w:pPr>
    </w:p>
    <w:p w:rsidR="000801E9" w:rsidRDefault="000801E9" w:rsidP="00A119DA">
      <w:pPr>
        <w:rPr>
          <w:rFonts w:cs="Arial"/>
        </w:rPr>
      </w:pPr>
    </w:p>
    <w:sectPr w:rsidR="000801E9" w:rsidSect="00304F24">
      <w:footerReference w:type="default" r:id="rId8"/>
      <w:pgSz w:w="11906" w:h="16838"/>
      <w:pgMar w:top="1134" w:right="1134" w:bottom="1105" w:left="1134" w:header="708" w:footer="82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072" w:rsidRDefault="00566072" w:rsidP="00304F24">
      <w:r>
        <w:separator/>
      </w:r>
    </w:p>
  </w:endnote>
  <w:endnote w:type="continuationSeparator" w:id="0">
    <w:p w:rsidR="00566072" w:rsidRDefault="00566072" w:rsidP="003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, Arial"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Droid Sans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umberland, 'Courier New'">
    <w:charset w:val="00"/>
    <w:family w:val="modern"/>
    <w:pitch w:val="default"/>
    <w:sig w:usb0="00000000" w:usb1="00000000" w:usb2="00000000" w:usb3="00000000" w:csb0="00000000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A2" w:rsidRDefault="0053552D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025" type="#_x0000_t202" style="position:absolute;margin-left:463.2pt;margin-top:.05pt;width:18.15pt;height:10.85pt;z-index:-251658752;visibility:visible;mso-wrap-style:none" stroked="f">
          <v:textbox style="mso-rotate-with-shape:t" inset="0,0,0,0">
            <w:txbxContent>
              <w:p w:rsidR="00E645A2" w:rsidRDefault="0053552D">
                <w:pPr>
                  <w:pStyle w:val="Footer"/>
                  <w:jc w:val="right"/>
                </w:pPr>
                <w:r>
                  <w:rPr>
                    <w:rStyle w:val="PageNumber"/>
                  </w:rPr>
                  <w:fldChar w:fldCharType="begin"/>
                </w:r>
                <w:r w:rsidR="00E645A2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2310DE">
                  <w:rPr>
                    <w:rStyle w:val="PageNumber"/>
                    <w:noProof/>
                  </w:rPr>
                  <w:t>7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072" w:rsidRDefault="00566072" w:rsidP="00304F24">
      <w:r w:rsidRPr="00304F24">
        <w:rPr>
          <w:color w:val="000000"/>
        </w:rPr>
        <w:separator/>
      </w:r>
    </w:p>
  </w:footnote>
  <w:footnote w:type="continuationSeparator" w:id="0">
    <w:p w:rsidR="00566072" w:rsidRDefault="00566072" w:rsidP="003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519A0518"/>
    <w:name w:val="WW8Num3"/>
    <w:lvl w:ilvl="0">
      <w:start w:val="8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2634"/>
        </w:tabs>
        <w:ind w:left="2634" w:hanging="360"/>
      </w:pPr>
    </w:lvl>
    <w:lvl w:ilvl="1">
      <w:start w:val="1"/>
      <w:numFmt w:val="decimal"/>
      <w:lvlText w:val="%2."/>
      <w:lvlJc w:val="left"/>
      <w:pPr>
        <w:tabs>
          <w:tab w:val="num" w:pos="2994"/>
        </w:tabs>
        <w:ind w:left="2994" w:hanging="360"/>
      </w:pPr>
    </w:lvl>
    <w:lvl w:ilvl="2">
      <w:start w:val="1"/>
      <w:numFmt w:val="decimal"/>
      <w:lvlText w:val="%3."/>
      <w:lvlJc w:val="left"/>
      <w:pPr>
        <w:tabs>
          <w:tab w:val="num" w:pos="3354"/>
        </w:tabs>
        <w:ind w:left="3354" w:hanging="360"/>
      </w:pPr>
    </w:lvl>
    <w:lvl w:ilvl="3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</w:lvl>
    <w:lvl w:ilvl="4">
      <w:start w:val="1"/>
      <w:numFmt w:val="decimal"/>
      <w:lvlText w:val="%5."/>
      <w:lvlJc w:val="left"/>
      <w:pPr>
        <w:tabs>
          <w:tab w:val="num" w:pos="4074"/>
        </w:tabs>
        <w:ind w:left="4074" w:hanging="360"/>
      </w:pPr>
    </w:lvl>
    <w:lvl w:ilvl="5">
      <w:start w:val="1"/>
      <w:numFmt w:val="decimal"/>
      <w:lvlText w:val="%6."/>
      <w:lvlJc w:val="left"/>
      <w:pPr>
        <w:tabs>
          <w:tab w:val="num" w:pos="4434"/>
        </w:tabs>
        <w:ind w:left="4434" w:hanging="360"/>
      </w:pPr>
    </w:lvl>
    <w:lvl w:ilvl="6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>
      <w:start w:val="1"/>
      <w:numFmt w:val="decimal"/>
      <w:lvlText w:val="%8."/>
      <w:lvlJc w:val="left"/>
      <w:pPr>
        <w:tabs>
          <w:tab w:val="num" w:pos="5154"/>
        </w:tabs>
        <w:ind w:left="5154" w:hanging="360"/>
      </w:pPr>
    </w:lvl>
    <w:lvl w:ilvl="8">
      <w:start w:val="1"/>
      <w:numFmt w:val="decimal"/>
      <w:lvlText w:val="%9."/>
      <w:lvlJc w:val="left"/>
      <w:pPr>
        <w:tabs>
          <w:tab w:val="num" w:pos="5514"/>
        </w:tabs>
        <w:ind w:left="5514" w:hanging="360"/>
      </w:pPr>
    </w:lvl>
  </w:abstractNum>
  <w:abstractNum w:abstractNumId="4">
    <w:nsid w:val="00000008"/>
    <w:multiLevelType w:val="multilevel"/>
    <w:tmpl w:val="00000008"/>
    <w:name w:val="RTF_Num 21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</w:lvl>
  </w:abstractNum>
  <w:abstractNum w:abstractNumId="5">
    <w:nsid w:val="00000009"/>
    <w:multiLevelType w:val="multilevel"/>
    <w:tmpl w:val="00000009"/>
    <w:name w:val="RTF_Num 2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6">
    <w:nsid w:val="0000000A"/>
    <w:multiLevelType w:val="multilevel"/>
    <w:tmpl w:val="0000000A"/>
    <w:name w:val="RTF_Num 39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7">
    <w:nsid w:val="012E603B"/>
    <w:multiLevelType w:val="multilevel"/>
    <w:tmpl w:val="16143F96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8">
    <w:nsid w:val="020D4D83"/>
    <w:multiLevelType w:val="multilevel"/>
    <w:tmpl w:val="A44431F2"/>
    <w:styleLink w:val="WWNum37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0273360E"/>
    <w:multiLevelType w:val="multilevel"/>
    <w:tmpl w:val="D8F4B6FA"/>
    <w:styleLink w:val="WWNum5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3672F71"/>
    <w:multiLevelType w:val="multilevel"/>
    <w:tmpl w:val="79DEACC4"/>
    <w:styleLink w:val="WWNum89"/>
    <w:lvl w:ilvl="0">
      <w:numFmt w:val="bullet"/>
      <w:lvlText w:val=""/>
      <w:lvlJc w:val="left"/>
      <w:rPr>
        <w:rFonts w:cs="OpenSymbol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11">
    <w:nsid w:val="037B452D"/>
    <w:multiLevelType w:val="multilevel"/>
    <w:tmpl w:val="3D66CAA2"/>
    <w:styleLink w:val="WWNum6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03992346"/>
    <w:multiLevelType w:val="multilevel"/>
    <w:tmpl w:val="BCB619FE"/>
    <w:styleLink w:val="WW8Num2"/>
    <w:lvl w:ilvl="0">
      <w:start w:val="1"/>
      <w:numFmt w:val="none"/>
      <w:pStyle w:val="Heading9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03F57468"/>
    <w:multiLevelType w:val="multilevel"/>
    <w:tmpl w:val="20769428"/>
    <w:styleLink w:val="WWNum79"/>
    <w:lvl w:ilvl="0">
      <w:start w:val="1"/>
      <w:numFmt w:val="decimal"/>
      <w:lvlText w:val="%1."/>
      <w:lvlJc w:val="left"/>
    </w:lvl>
    <w:lvl w:ilvl="1">
      <w:numFmt w:val="bullet"/>
      <w:lvlText w:val="-"/>
      <w:lvlJc w:val="left"/>
      <w:rPr>
        <w:rFonts w:eastAsia="Calibri" w:cs="Calibri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040B429C"/>
    <w:multiLevelType w:val="multilevel"/>
    <w:tmpl w:val="48F44366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5">
    <w:nsid w:val="04167E1A"/>
    <w:multiLevelType w:val="multilevel"/>
    <w:tmpl w:val="FA2877B8"/>
    <w:styleLink w:val="WWNum74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6">
    <w:nsid w:val="05134AE6"/>
    <w:multiLevelType w:val="multilevel"/>
    <w:tmpl w:val="36AE232C"/>
    <w:styleLink w:val="WWNum5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054C54F5"/>
    <w:multiLevelType w:val="multilevel"/>
    <w:tmpl w:val="0CDCD5B6"/>
    <w:styleLink w:val="WWNum6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054F5147"/>
    <w:multiLevelType w:val="multilevel"/>
    <w:tmpl w:val="B4906B8E"/>
    <w:styleLink w:val="WWNum8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9">
    <w:nsid w:val="0636786F"/>
    <w:multiLevelType w:val="multilevel"/>
    <w:tmpl w:val="16143F96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0">
    <w:nsid w:val="078A78DC"/>
    <w:multiLevelType w:val="multilevel"/>
    <w:tmpl w:val="C832C966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0893110F"/>
    <w:multiLevelType w:val="hybridMultilevel"/>
    <w:tmpl w:val="B43027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8131EF"/>
    <w:multiLevelType w:val="multilevel"/>
    <w:tmpl w:val="D8E68A10"/>
    <w:styleLink w:val="WWNum92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0A907AB5"/>
    <w:multiLevelType w:val="multilevel"/>
    <w:tmpl w:val="9424A5E8"/>
    <w:styleLink w:val="WWNum104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0B334CA4"/>
    <w:multiLevelType w:val="multilevel"/>
    <w:tmpl w:val="D99831A2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0DB9356D"/>
    <w:multiLevelType w:val="multilevel"/>
    <w:tmpl w:val="C24A0F2E"/>
    <w:styleLink w:val="WWNum4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0E546403"/>
    <w:multiLevelType w:val="multilevel"/>
    <w:tmpl w:val="3F286652"/>
    <w:styleLink w:val="WWNum5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10471C79"/>
    <w:multiLevelType w:val="multilevel"/>
    <w:tmpl w:val="2F6E12D6"/>
    <w:styleLink w:val="WWNum9"/>
    <w:lvl w:ilvl="0">
      <w:numFmt w:val="bullet"/>
      <w:lvlText w:val=""/>
      <w:lvlJc w:val="left"/>
    </w:lvl>
    <w:lvl w:ilvl="1">
      <w:numFmt w:val="bullet"/>
      <w:lvlText w:val="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8">
    <w:nsid w:val="10D603F8"/>
    <w:multiLevelType w:val="hybridMultilevel"/>
    <w:tmpl w:val="9D845D18"/>
    <w:lvl w:ilvl="0" w:tplc="1A5A53C2">
      <w:start w:val="1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2795391"/>
    <w:multiLevelType w:val="multilevel"/>
    <w:tmpl w:val="31CE1370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12810024"/>
    <w:multiLevelType w:val="multilevel"/>
    <w:tmpl w:val="3134F648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13A250F7"/>
    <w:multiLevelType w:val="multilevel"/>
    <w:tmpl w:val="A8E872A8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13AF564E"/>
    <w:multiLevelType w:val="multilevel"/>
    <w:tmpl w:val="92EE61FE"/>
    <w:styleLink w:val="WWNum7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15156F1A"/>
    <w:multiLevelType w:val="multilevel"/>
    <w:tmpl w:val="3556A844"/>
    <w:styleLink w:val="WWNum14"/>
    <w:lvl w:ilvl="0">
      <w:start w:val="1"/>
      <w:numFmt w:val="lowerLetter"/>
      <w:lvlText w:val="%1."/>
      <w:lvlJc w:val="left"/>
    </w:lvl>
    <w:lvl w:ilvl="1">
      <w:start w:val="1"/>
      <w:numFmt w:val="lowerRoman"/>
      <w:lvlText w:val="%2."/>
      <w:lvlJc w:val="righ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151B6DD7"/>
    <w:multiLevelType w:val="multilevel"/>
    <w:tmpl w:val="60287108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15FE777A"/>
    <w:multiLevelType w:val="multilevel"/>
    <w:tmpl w:val="C388E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36">
    <w:nsid w:val="17042C4D"/>
    <w:multiLevelType w:val="multilevel"/>
    <w:tmpl w:val="8AB0ED10"/>
    <w:styleLink w:val="WWNum2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7">
    <w:nsid w:val="190C09D6"/>
    <w:multiLevelType w:val="hybridMultilevel"/>
    <w:tmpl w:val="1EFC1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8A7505"/>
    <w:multiLevelType w:val="multilevel"/>
    <w:tmpl w:val="161EDECC"/>
    <w:styleLink w:val="WWNum33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1A171781"/>
    <w:multiLevelType w:val="multilevel"/>
    <w:tmpl w:val="E4205718"/>
    <w:styleLink w:val="WWNum6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1D311A5A"/>
    <w:multiLevelType w:val="hybridMultilevel"/>
    <w:tmpl w:val="24C05986"/>
    <w:lvl w:ilvl="0" w:tplc="1A5A53C2">
      <w:start w:val="1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E961ABF"/>
    <w:multiLevelType w:val="multilevel"/>
    <w:tmpl w:val="9096427E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1ECE0B70"/>
    <w:multiLevelType w:val="hybridMultilevel"/>
    <w:tmpl w:val="0C32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ECE0CB1"/>
    <w:multiLevelType w:val="multilevel"/>
    <w:tmpl w:val="216EDB32"/>
    <w:styleLink w:val="WWNum1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4">
    <w:nsid w:val="1F622C73"/>
    <w:multiLevelType w:val="multilevel"/>
    <w:tmpl w:val="CD4680E0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5">
    <w:nsid w:val="2054605B"/>
    <w:multiLevelType w:val="multilevel"/>
    <w:tmpl w:val="951615D0"/>
    <w:styleLink w:val="WWNum46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6">
    <w:nsid w:val="213C2B10"/>
    <w:multiLevelType w:val="multilevel"/>
    <w:tmpl w:val="A5A8929A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7">
    <w:nsid w:val="214C171A"/>
    <w:multiLevelType w:val="multilevel"/>
    <w:tmpl w:val="C7ACB0B8"/>
    <w:styleLink w:val="WWNum102"/>
    <w:lvl w:ilvl="0">
      <w:numFmt w:val="bullet"/>
      <w:lvlText w:val="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8">
    <w:nsid w:val="22B1264C"/>
    <w:multiLevelType w:val="multilevel"/>
    <w:tmpl w:val="E430C86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-"/>
      <w:lvlJc w:val="left"/>
      <w:rPr>
        <w:rFonts w:eastAsia="Times New Roman" w:cs="Tahoma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22B94149"/>
    <w:multiLevelType w:val="multilevel"/>
    <w:tmpl w:val="8904D098"/>
    <w:styleLink w:val="WWNum6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23035EC8"/>
    <w:multiLevelType w:val="hybridMultilevel"/>
    <w:tmpl w:val="D2604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30D4F6D"/>
    <w:multiLevelType w:val="multilevel"/>
    <w:tmpl w:val="7C1E21B0"/>
    <w:styleLink w:val="WWNum95"/>
    <w:lvl w:ilvl="0">
      <w:numFmt w:val="bullet"/>
      <w:lvlText w:val=""/>
      <w:lvlJc w:val="left"/>
    </w:lvl>
    <w:lvl w:ilvl="1">
      <w:start w:val="1"/>
      <w:numFmt w:val="lowerRoman"/>
      <w:lvlText w:val="%2."/>
      <w:lvlJc w:val="righ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23467661"/>
    <w:multiLevelType w:val="multilevel"/>
    <w:tmpl w:val="74CC3914"/>
    <w:styleLink w:val="WWNum59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3">
    <w:nsid w:val="262C1B82"/>
    <w:multiLevelType w:val="multilevel"/>
    <w:tmpl w:val="EBEA2F96"/>
    <w:styleLink w:val="WWNum4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26DE513F"/>
    <w:multiLevelType w:val="multilevel"/>
    <w:tmpl w:val="514C6682"/>
    <w:styleLink w:val="WWNum43"/>
    <w:lvl w:ilvl="0">
      <w:numFmt w:val="bullet"/>
      <w:lvlText w:val="-"/>
      <w:lvlJc w:val="left"/>
      <w:rPr>
        <w:rFonts w:eastAsia="Times New Roman" w:cs="Tahom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5">
    <w:nsid w:val="26FB2B9C"/>
    <w:multiLevelType w:val="hybridMultilevel"/>
    <w:tmpl w:val="F6687F02"/>
    <w:lvl w:ilvl="0" w:tplc="B7D867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27936531"/>
    <w:multiLevelType w:val="multilevel"/>
    <w:tmpl w:val="B9A0C912"/>
    <w:styleLink w:val="WWNum9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7">
    <w:nsid w:val="27D139AA"/>
    <w:multiLevelType w:val="multilevel"/>
    <w:tmpl w:val="D902A030"/>
    <w:styleLink w:val="WWNum7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29056C55"/>
    <w:multiLevelType w:val="multilevel"/>
    <w:tmpl w:val="9B0EE298"/>
    <w:styleLink w:val="WWNum99"/>
    <w:lvl w:ilvl="0">
      <w:numFmt w:val="bullet"/>
      <w:lvlText w:val=""/>
      <w:lvlJc w:val="left"/>
    </w:lvl>
    <w:lvl w:ilvl="1">
      <w:start w:val="1"/>
      <w:numFmt w:val="lowerRoman"/>
      <w:lvlText w:val="%2."/>
      <w:lvlJc w:val="righ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2927673E"/>
    <w:multiLevelType w:val="multilevel"/>
    <w:tmpl w:val="E264BCFA"/>
    <w:styleLink w:val="WWNum97"/>
    <w:lvl w:ilvl="0">
      <w:numFmt w:val="bullet"/>
      <w:lvlText w:val=""/>
      <w:lvlJc w:val="left"/>
    </w:lvl>
    <w:lvl w:ilvl="1">
      <w:start w:val="1"/>
      <w:numFmt w:val="lowerRoman"/>
      <w:lvlText w:val="%2."/>
      <w:lvlJc w:val="righ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29683471"/>
    <w:multiLevelType w:val="multilevel"/>
    <w:tmpl w:val="1C30B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61">
    <w:nsid w:val="2B5D4406"/>
    <w:multiLevelType w:val="multilevel"/>
    <w:tmpl w:val="DE8E6AEC"/>
    <w:styleLink w:val="WWNum6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2C027658"/>
    <w:multiLevelType w:val="multilevel"/>
    <w:tmpl w:val="A9CC8234"/>
    <w:styleLink w:val="WWNum7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2D7D43EE"/>
    <w:multiLevelType w:val="multilevel"/>
    <w:tmpl w:val="8AAA2CD4"/>
    <w:styleLink w:val="WWNum15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2DA9677C"/>
    <w:multiLevelType w:val="hybridMultilevel"/>
    <w:tmpl w:val="BF5E0882"/>
    <w:lvl w:ilvl="0" w:tplc="65A8508C">
      <w:start w:val="1"/>
      <w:numFmt w:val="bullet"/>
      <w:lvlText w:val=""/>
      <w:lvlJc w:val="left"/>
      <w:pPr>
        <w:ind w:left="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65">
    <w:nsid w:val="2E5124CE"/>
    <w:multiLevelType w:val="multilevel"/>
    <w:tmpl w:val="45E60D60"/>
    <w:styleLink w:val="WWNum107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6">
    <w:nsid w:val="3150069F"/>
    <w:multiLevelType w:val="multilevel"/>
    <w:tmpl w:val="4790CBFE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7">
    <w:nsid w:val="32791A76"/>
    <w:multiLevelType w:val="multilevel"/>
    <w:tmpl w:val="89027AF0"/>
    <w:styleLink w:val="WWNum80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8">
    <w:nsid w:val="32E53212"/>
    <w:multiLevelType w:val="multilevel"/>
    <w:tmpl w:val="57FA7900"/>
    <w:styleLink w:val="WWNum98"/>
    <w:lvl w:ilvl="0">
      <w:start w:val="1"/>
      <w:numFmt w:val="lowerLetter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>
    <w:nsid w:val="34014406"/>
    <w:multiLevelType w:val="multilevel"/>
    <w:tmpl w:val="CE7CEB0E"/>
    <w:styleLink w:val="WWNum6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0">
    <w:nsid w:val="375210B2"/>
    <w:multiLevelType w:val="multilevel"/>
    <w:tmpl w:val="3D7652EA"/>
    <w:styleLink w:val="WWNum7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>
    <w:nsid w:val="37A900A7"/>
    <w:multiLevelType w:val="multilevel"/>
    <w:tmpl w:val="80BC49A2"/>
    <w:styleLink w:val="WWNum8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>
    <w:nsid w:val="37CF36C8"/>
    <w:multiLevelType w:val="multilevel"/>
    <w:tmpl w:val="B2B67402"/>
    <w:styleLink w:val="WWNum90"/>
    <w:lvl w:ilvl="0">
      <w:numFmt w:val="bullet"/>
      <w:lvlText w:val=""/>
      <w:lvlJc w:val="left"/>
      <w:rPr>
        <w:rFonts w:cs="OpenSymbol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73">
    <w:nsid w:val="386957A0"/>
    <w:multiLevelType w:val="multilevel"/>
    <w:tmpl w:val="AC62C6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-"/>
      <w:lvlJc w:val="left"/>
      <w:rPr>
        <w:rFonts w:eastAsia="Times New Roman" w:cs="Tahoma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>
    <w:nsid w:val="39D73F86"/>
    <w:multiLevelType w:val="multilevel"/>
    <w:tmpl w:val="6332F566"/>
    <w:styleLink w:val="WW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>
    <w:nsid w:val="3A8F4154"/>
    <w:multiLevelType w:val="multilevel"/>
    <w:tmpl w:val="D7C2D30A"/>
    <w:styleLink w:val="WWNum21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6">
    <w:nsid w:val="3AA7606E"/>
    <w:multiLevelType w:val="multilevel"/>
    <w:tmpl w:val="55FE801A"/>
    <w:lvl w:ilvl="0">
      <w:start w:val="1"/>
      <w:numFmt w:val="lowerLetter"/>
      <w:lvlText w:val="%1)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77">
    <w:nsid w:val="3C803FC3"/>
    <w:multiLevelType w:val="multilevel"/>
    <w:tmpl w:val="A500882A"/>
    <w:styleLink w:val="WWNum100"/>
    <w:lvl w:ilvl="0">
      <w:start w:val="1"/>
      <w:numFmt w:val="lowerLetter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8">
    <w:nsid w:val="3DF059EE"/>
    <w:multiLevelType w:val="multilevel"/>
    <w:tmpl w:val="924CE666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>
    <w:nsid w:val="3E574830"/>
    <w:multiLevelType w:val="hybridMultilevel"/>
    <w:tmpl w:val="9B023220"/>
    <w:lvl w:ilvl="0" w:tplc="064E31F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0">
    <w:nsid w:val="3E812C43"/>
    <w:multiLevelType w:val="multilevel"/>
    <w:tmpl w:val="89A04B40"/>
    <w:styleLink w:val="WWNum7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1">
    <w:nsid w:val="408C76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40C21972"/>
    <w:multiLevelType w:val="multilevel"/>
    <w:tmpl w:val="D180BDC2"/>
    <w:styleLink w:val="WWNum8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3">
    <w:nsid w:val="41E410FD"/>
    <w:multiLevelType w:val="multilevel"/>
    <w:tmpl w:val="ED94E1E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numFmt w:val="bullet"/>
      <w:lvlText w:val="-"/>
      <w:lvlJc w:val="left"/>
      <w:rPr>
        <w:rFonts w:eastAsia="Times New Roman" w:cs="Tahoma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4">
    <w:nsid w:val="42D46FAB"/>
    <w:multiLevelType w:val="multilevel"/>
    <w:tmpl w:val="A80204F4"/>
    <w:styleLink w:val="WWNum42"/>
    <w:lvl w:ilvl="0">
      <w:numFmt w:val="bullet"/>
      <w:lvlText w:val=""/>
      <w:lvlJc w:val="left"/>
    </w:lvl>
    <w:lvl w:ilvl="1">
      <w:numFmt w:val="bullet"/>
      <w:lvlText w:val="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5">
    <w:nsid w:val="43183723"/>
    <w:multiLevelType w:val="multilevel"/>
    <w:tmpl w:val="0C4AE54E"/>
    <w:styleLink w:val="WWNum8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6">
    <w:nsid w:val="432A653C"/>
    <w:multiLevelType w:val="multilevel"/>
    <w:tmpl w:val="07163C92"/>
    <w:styleLink w:val="WWNum4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7">
    <w:nsid w:val="46B97304"/>
    <w:multiLevelType w:val="multilevel"/>
    <w:tmpl w:val="61DA7B2E"/>
    <w:styleLink w:val="WWNum108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8">
    <w:nsid w:val="48AD6660"/>
    <w:multiLevelType w:val="multilevel"/>
    <w:tmpl w:val="8696995C"/>
    <w:styleLink w:val="WWNum51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9">
    <w:nsid w:val="498C4F0B"/>
    <w:multiLevelType w:val="multilevel"/>
    <w:tmpl w:val="4956DB16"/>
    <w:styleLink w:val="WWNum6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0">
    <w:nsid w:val="4AC5257F"/>
    <w:multiLevelType w:val="multilevel"/>
    <w:tmpl w:val="6152169E"/>
    <w:styleLink w:val="WWNum1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1">
    <w:nsid w:val="4BE010B3"/>
    <w:multiLevelType w:val="multilevel"/>
    <w:tmpl w:val="98F0D9BE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2">
    <w:nsid w:val="4CE24B4E"/>
    <w:multiLevelType w:val="multilevel"/>
    <w:tmpl w:val="16143F96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93">
    <w:nsid w:val="4DEC1DE3"/>
    <w:multiLevelType w:val="multilevel"/>
    <w:tmpl w:val="7B8E566E"/>
    <w:styleLink w:val="WWNum53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4">
    <w:nsid w:val="5138168D"/>
    <w:multiLevelType w:val="multilevel"/>
    <w:tmpl w:val="B3B48CD8"/>
    <w:styleLink w:val="WWNum5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5">
    <w:nsid w:val="51AF6A19"/>
    <w:multiLevelType w:val="multilevel"/>
    <w:tmpl w:val="0DD60C62"/>
    <w:styleLink w:val="WWNum88"/>
    <w:lvl w:ilvl="0">
      <w:numFmt w:val="bullet"/>
      <w:lvlText w:val=""/>
      <w:lvlJc w:val="left"/>
      <w:rPr>
        <w:rFonts w:cs="OpenSymbol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96">
    <w:nsid w:val="53593EF9"/>
    <w:multiLevelType w:val="hybridMultilevel"/>
    <w:tmpl w:val="3AAE8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40F1A6A"/>
    <w:multiLevelType w:val="multilevel"/>
    <w:tmpl w:val="1F9A9E00"/>
    <w:styleLink w:val="WWNum5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8">
    <w:nsid w:val="541E3D82"/>
    <w:multiLevelType w:val="hybridMultilevel"/>
    <w:tmpl w:val="67C8F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4354A3B"/>
    <w:multiLevelType w:val="multilevel"/>
    <w:tmpl w:val="E592C21C"/>
    <w:styleLink w:val="WWNum2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0">
    <w:nsid w:val="54FF7DC9"/>
    <w:multiLevelType w:val="hybridMultilevel"/>
    <w:tmpl w:val="2E2815CA"/>
    <w:lvl w:ilvl="0" w:tplc="6CDCA5F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6641111"/>
    <w:multiLevelType w:val="hybridMultilevel"/>
    <w:tmpl w:val="9ABA7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6AC4A51"/>
    <w:multiLevelType w:val="multilevel"/>
    <w:tmpl w:val="B970AAD4"/>
    <w:styleLink w:val="WWNum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3">
    <w:nsid w:val="57872C84"/>
    <w:multiLevelType w:val="multilevel"/>
    <w:tmpl w:val="048003AA"/>
    <w:styleLink w:val="WWNum6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4">
    <w:nsid w:val="583528EB"/>
    <w:multiLevelType w:val="multilevel"/>
    <w:tmpl w:val="CE9AA88A"/>
    <w:styleLink w:val="WWNum86"/>
    <w:lvl w:ilvl="0">
      <w:numFmt w:val="bullet"/>
      <w:lvlText w:val=""/>
      <w:lvlJc w:val="left"/>
      <w:rPr>
        <w:rFonts w:cs="OpenSymbol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105">
    <w:nsid w:val="5A2A388D"/>
    <w:multiLevelType w:val="multilevel"/>
    <w:tmpl w:val="51885704"/>
    <w:styleLink w:val="WWNum20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6">
    <w:nsid w:val="5AA37993"/>
    <w:multiLevelType w:val="multilevel"/>
    <w:tmpl w:val="B08A203A"/>
    <w:styleLink w:val="WWNum1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7">
    <w:nsid w:val="5B186EF3"/>
    <w:multiLevelType w:val="multilevel"/>
    <w:tmpl w:val="6D385EB0"/>
    <w:styleLink w:val="WWNum5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8">
    <w:nsid w:val="5B4B2503"/>
    <w:multiLevelType w:val="multilevel"/>
    <w:tmpl w:val="403A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9">
    <w:nsid w:val="5B911528"/>
    <w:multiLevelType w:val="multilevel"/>
    <w:tmpl w:val="8E06E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0">
    <w:nsid w:val="5C945E5E"/>
    <w:multiLevelType w:val="multilevel"/>
    <w:tmpl w:val="0BA86A04"/>
    <w:styleLink w:val="WWNum65"/>
    <w:lvl w:ilvl="0">
      <w:numFmt w:val="bullet"/>
      <w:lvlText w:val="-"/>
      <w:lvlJc w:val="left"/>
    </w:lvl>
    <w:lvl w:ilvl="1">
      <w:numFmt w:val="bullet"/>
      <w:lvlText w:val="-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1">
    <w:nsid w:val="5DF4323B"/>
    <w:multiLevelType w:val="multilevel"/>
    <w:tmpl w:val="98789A5A"/>
    <w:styleLink w:val="WWNum31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2">
    <w:nsid w:val="5E5E0783"/>
    <w:multiLevelType w:val="multilevel"/>
    <w:tmpl w:val="D15A0A8A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3">
    <w:nsid w:val="5E6A44F8"/>
    <w:multiLevelType w:val="multilevel"/>
    <w:tmpl w:val="1FFC5182"/>
    <w:styleLink w:val="WWNum7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4">
    <w:nsid w:val="5FE100BB"/>
    <w:multiLevelType w:val="multilevel"/>
    <w:tmpl w:val="6EAC51C4"/>
    <w:styleLink w:val="WWNum35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5">
    <w:nsid w:val="621E72E7"/>
    <w:multiLevelType w:val="multilevel"/>
    <w:tmpl w:val="BB86960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>
    <w:nsid w:val="63673909"/>
    <w:multiLevelType w:val="multilevel"/>
    <w:tmpl w:val="788E73C8"/>
    <w:styleLink w:val="WWNum2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7">
    <w:nsid w:val="63B84DC9"/>
    <w:multiLevelType w:val="hybridMultilevel"/>
    <w:tmpl w:val="811EC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501293E"/>
    <w:multiLevelType w:val="multilevel"/>
    <w:tmpl w:val="B18E066A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9">
    <w:nsid w:val="65301E34"/>
    <w:multiLevelType w:val="multilevel"/>
    <w:tmpl w:val="9F04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3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65A7718F"/>
    <w:multiLevelType w:val="multilevel"/>
    <w:tmpl w:val="80EC67CA"/>
    <w:styleLink w:val="WWNum96"/>
    <w:lvl w:ilvl="0">
      <w:start w:val="1"/>
      <w:numFmt w:val="lowerLetter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1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684A3EA5"/>
    <w:multiLevelType w:val="multilevel"/>
    <w:tmpl w:val="120C98AC"/>
    <w:styleLink w:val="WWNum50"/>
    <w:lvl w:ilvl="0">
      <w:numFmt w:val="bullet"/>
      <w:lvlText w:val="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3">
    <w:nsid w:val="68F3019C"/>
    <w:multiLevelType w:val="hybridMultilevel"/>
    <w:tmpl w:val="D67AC7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>
    <w:nsid w:val="698B43F5"/>
    <w:multiLevelType w:val="hybridMultilevel"/>
    <w:tmpl w:val="827A2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A643A73"/>
    <w:multiLevelType w:val="multilevel"/>
    <w:tmpl w:val="3740F29E"/>
    <w:styleLink w:val="WWNum39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6">
    <w:nsid w:val="6BC953CB"/>
    <w:multiLevelType w:val="multilevel"/>
    <w:tmpl w:val="9DA65824"/>
    <w:styleLink w:val="WWNum91"/>
    <w:lvl w:ilvl="0">
      <w:numFmt w:val="bullet"/>
      <w:lvlText w:val=""/>
      <w:lvlJc w:val="left"/>
      <w:rPr>
        <w:rFonts w:cs="OpenSymbol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127">
    <w:nsid w:val="6CB4054B"/>
    <w:multiLevelType w:val="hybridMultilevel"/>
    <w:tmpl w:val="67721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FAD0FC5"/>
    <w:multiLevelType w:val="multilevel"/>
    <w:tmpl w:val="416ADFF8"/>
    <w:styleLink w:val="WWNum7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9">
    <w:nsid w:val="6FFF6766"/>
    <w:multiLevelType w:val="multilevel"/>
    <w:tmpl w:val="25B614E0"/>
    <w:styleLink w:val="WWNum10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0">
    <w:nsid w:val="71B744A7"/>
    <w:multiLevelType w:val="multilevel"/>
    <w:tmpl w:val="E6CEF88C"/>
    <w:styleLink w:val="WWNum87"/>
    <w:lvl w:ilvl="0">
      <w:numFmt w:val="bullet"/>
      <w:lvlText w:val=""/>
      <w:lvlJc w:val="left"/>
      <w:rPr>
        <w:rFonts w:cs="OpenSymbol"/>
      </w:rPr>
    </w:lvl>
    <w:lvl w:ilvl="1">
      <w:numFmt w:val="bullet"/>
      <w:lvlText w:val="◦"/>
      <w:lvlJc w:val="left"/>
      <w:rPr>
        <w:rFonts w:cs="OpenSymbol"/>
      </w:rPr>
    </w:lvl>
    <w:lvl w:ilvl="2">
      <w:numFmt w:val="bullet"/>
      <w:lvlText w:val="▪"/>
      <w:lvlJc w:val="left"/>
      <w:rPr>
        <w:rFonts w:cs="OpenSymbol"/>
      </w:rPr>
    </w:lvl>
    <w:lvl w:ilvl="3">
      <w:numFmt w:val="bullet"/>
      <w:lvlText w:val=""/>
      <w:lvlJc w:val="left"/>
      <w:rPr>
        <w:rFonts w:cs="OpenSymbol"/>
      </w:rPr>
    </w:lvl>
    <w:lvl w:ilvl="4">
      <w:numFmt w:val="bullet"/>
      <w:lvlText w:val="◦"/>
      <w:lvlJc w:val="left"/>
      <w:rPr>
        <w:rFonts w:cs="OpenSymbol"/>
      </w:rPr>
    </w:lvl>
    <w:lvl w:ilvl="5">
      <w:numFmt w:val="bullet"/>
      <w:lvlText w:val="▪"/>
      <w:lvlJc w:val="left"/>
      <w:rPr>
        <w:rFonts w:cs="OpenSymbol"/>
      </w:rPr>
    </w:lvl>
    <w:lvl w:ilvl="6">
      <w:numFmt w:val="bullet"/>
      <w:lvlText w:val=""/>
      <w:lvlJc w:val="left"/>
      <w:rPr>
        <w:rFonts w:cs="OpenSymbol"/>
      </w:rPr>
    </w:lvl>
    <w:lvl w:ilvl="7">
      <w:numFmt w:val="bullet"/>
      <w:lvlText w:val="◦"/>
      <w:lvlJc w:val="left"/>
      <w:rPr>
        <w:rFonts w:cs="OpenSymbol"/>
      </w:rPr>
    </w:lvl>
    <w:lvl w:ilvl="8">
      <w:numFmt w:val="bullet"/>
      <w:lvlText w:val="▪"/>
      <w:lvlJc w:val="left"/>
      <w:rPr>
        <w:rFonts w:cs="OpenSymbol"/>
      </w:rPr>
    </w:lvl>
  </w:abstractNum>
  <w:abstractNum w:abstractNumId="131">
    <w:nsid w:val="72FB4D75"/>
    <w:multiLevelType w:val="multilevel"/>
    <w:tmpl w:val="8DE61232"/>
    <w:styleLink w:val="WWNum10"/>
    <w:lvl w:ilvl="0">
      <w:numFmt w:val="bullet"/>
      <w:lvlText w:val="-"/>
      <w:lvlJc w:val="left"/>
      <w:rPr>
        <w:rFonts w:eastAsia="Times New Roman" w:cs="Tahom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2">
    <w:nsid w:val="74773C18"/>
    <w:multiLevelType w:val="multilevel"/>
    <w:tmpl w:val="3E6885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3">
    <w:nsid w:val="74E956CB"/>
    <w:multiLevelType w:val="hybridMultilevel"/>
    <w:tmpl w:val="043E1A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>
    <w:nsid w:val="76294C51"/>
    <w:multiLevelType w:val="multilevel"/>
    <w:tmpl w:val="EC18F668"/>
    <w:styleLink w:val="WWNum6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5">
    <w:nsid w:val="784F3B75"/>
    <w:multiLevelType w:val="multilevel"/>
    <w:tmpl w:val="8910B352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6">
    <w:nsid w:val="786224E9"/>
    <w:multiLevelType w:val="multilevel"/>
    <w:tmpl w:val="506A4F26"/>
    <w:styleLink w:val="WWNum93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7">
    <w:nsid w:val="78714E10"/>
    <w:multiLevelType w:val="hybridMultilevel"/>
    <w:tmpl w:val="A14C5354"/>
    <w:lvl w:ilvl="0" w:tplc="1E842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88A225F"/>
    <w:multiLevelType w:val="multilevel"/>
    <w:tmpl w:val="93664F0C"/>
    <w:styleLink w:val="WWNum7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9">
    <w:nsid w:val="78A231E6"/>
    <w:multiLevelType w:val="multilevel"/>
    <w:tmpl w:val="FB28B012"/>
    <w:styleLink w:val="WWNum11"/>
    <w:lvl w:ilvl="0">
      <w:numFmt w:val="bullet"/>
      <w:lvlText w:val="-"/>
      <w:lvlJc w:val="left"/>
      <w:rPr>
        <w:rFonts w:eastAsia="Times New Roman" w:cs="Tahom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0">
    <w:nsid w:val="793D702B"/>
    <w:multiLevelType w:val="multilevel"/>
    <w:tmpl w:val="077EBEBE"/>
    <w:styleLink w:val="WWNum10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eastAsia="Calibri" w:cs="Times New Roman"/>
      </w:rPr>
    </w:lvl>
    <w:lvl w:ilvl="2">
      <w:start w:val="11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1">
    <w:nsid w:val="797C5E27"/>
    <w:multiLevelType w:val="hybridMultilevel"/>
    <w:tmpl w:val="C630B0E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A170B35"/>
    <w:multiLevelType w:val="hybridMultilevel"/>
    <w:tmpl w:val="52DA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A5902F9"/>
    <w:multiLevelType w:val="multilevel"/>
    <w:tmpl w:val="523C222E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4">
    <w:nsid w:val="7A875C56"/>
    <w:multiLevelType w:val="hybridMultilevel"/>
    <w:tmpl w:val="2B4E9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BB063C4"/>
    <w:multiLevelType w:val="multilevel"/>
    <w:tmpl w:val="3844E42E"/>
    <w:styleLink w:val="WWNum41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6">
    <w:nsid w:val="7C32633F"/>
    <w:multiLevelType w:val="multilevel"/>
    <w:tmpl w:val="438A7838"/>
    <w:styleLink w:val="WWNum5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7">
    <w:nsid w:val="7E9333BA"/>
    <w:multiLevelType w:val="multilevel"/>
    <w:tmpl w:val="455AE606"/>
    <w:styleLink w:val="WWNum10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15"/>
  </w:num>
  <w:num w:numId="2">
    <w:abstractNumId w:val="12"/>
  </w:num>
  <w:num w:numId="3">
    <w:abstractNumId w:val="85"/>
  </w:num>
  <w:num w:numId="4">
    <w:abstractNumId w:val="95"/>
  </w:num>
  <w:num w:numId="5">
    <w:abstractNumId w:val="74"/>
  </w:num>
  <w:num w:numId="6">
    <w:abstractNumId w:val="10"/>
  </w:num>
  <w:num w:numId="7">
    <w:abstractNumId w:val="72"/>
  </w:num>
  <w:num w:numId="8">
    <w:abstractNumId w:val="126"/>
  </w:num>
  <w:num w:numId="9">
    <w:abstractNumId w:val="130"/>
  </w:num>
  <w:num w:numId="10">
    <w:abstractNumId w:val="104"/>
  </w:num>
  <w:num w:numId="11">
    <w:abstractNumId w:val="43"/>
  </w:num>
  <w:num w:numId="12">
    <w:abstractNumId w:val="106"/>
  </w:num>
  <w:num w:numId="13">
    <w:abstractNumId w:val="105"/>
  </w:num>
  <w:num w:numId="14">
    <w:abstractNumId w:val="90"/>
  </w:num>
  <w:num w:numId="15">
    <w:abstractNumId w:val="24"/>
  </w:num>
  <w:num w:numId="16">
    <w:abstractNumId w:val="75"/>
  </w:num>
  <w:num w:numId="17">
    <w:abstractNumId w:val="99"/>
  </w:num>
  <w:num w:numId="18">
    <w:abstractNumId w:val="63"/>
  </w:num>
  <w:num w:numId="19">
    <w:abstractNumId w:val="33"/>
  </w:num>
  <w:num w:numId="20">
    <w:abstractNumId w:val="129"/>
  </w:num>
  <w:num w:numId="21">
    <w:abstractNumId w:val="65"/>
  </w:num>
  <w:num w:numId="22">
    <w:abstractNumId w:val="87"/>
  </w:num>
  <w:num w:numId="23">
    <w:abstractNumId w:val="14"/>
  </w:num>
  <w:num w:numId="24">
    <w:abstractNumId w:val="36"/>
  </w:num>
  <w:num w:numId="25">
    <w:abstractNumId w:val="31"/>
  </w:num>
  <w:num w:numId="26">
    <w:abstractNumId w:val="34"/>
  </w:num>
  <w:num w:numId="27">
    <w:abstractNumId w:val="116"/>
  </w:num>
  <w:num w:numId="28">
    <w:abstractNumId w:val="30"/>
  </w:num>
  <w:num w:numId="29">
    <w:abstractNumId w:val="111"/>
  </w:num>
  <w:num w:numId="30">
    <w:abstractNumId w:val="145"/>
  </w:num>
  <w:num w:numId="31">
    <w:abstractNumId w:val="41"/>
  </w:num>
  <w:num w:numId="32">
    <w:abstractNumId w:val="38"/>
  </w:num>
  <w:num w:numId="33">
    <w:abstractNumId w:val="143"/>
  </w:num>
  <w:num w:numId="34">
    <w:abstractNumId w:val="114"/>
  </w:num>
  <w:num w:numId="35">
    <w:abstractNumId w:val="29"/>
  </w:num>
  <w:num w:numId="36">
    <w:abstractNumId w:val="8"/>
  </w:num>
  <w:num w:numId="37">
    <w:abstractNumId w:val="91"/>
  </w:num>
  <w:num w:numId="38">
    <w:abstractNumId w:val="125"/>
  </w:num>
  <w:num w:numId="39">
    <w:abstractNumId w:val="66"/>
  </w:num>
  <w:num w:numId="40">
    <w:abstractNumId w:val="48"/>
  </w:num>
  <w:num w:numId="41">
    <w:abstractNumId w:val="46"/>
  </w:num>
  <w:num w:numId="42">
    <w:abstractNumId w:val="84"/>
  </w:num>
  <w:num w:numId="43">
    <w:abstractNumId w:val="54"/>
  </w:num>
  <w:num w:numId="44">
    <w:abstractNumId w:val="139"/>
  </w:num>
  <w:num w:numId="45">
    <w:abstractNumId w:val="44"/>
  </w:num>
  <w:num w:numId="46">
    <w:abstractNumId w:val="107"/>
  </w:num>
  <w:num w:numId="47">
    <w:abstractNumId w:val="135"/>
  </w:num>
  <w:num w:numId="48">
    <w:abstractNumId w:val="118"/>
  </w:num>
  <w:num w:numId="49">
    <w:abstractNumId w:val="73"/>
  </w:num>
  <w:num w:numId="50">
    <w:abstractNumId w:val="17"/>
  </w:num>
  <w:num w:numId="51">
    <w:abstractNumId w:val="69"/>
  </w:num>
  <w:num w:numId="52">
    <w:abstractNumId w:val="11"/>
  </w:num>
  <w:num w:numId="53">
    <w:abstractNumId w:val="39"/>
  </w:num>
  <w:num w:numId="54">
    <w:abstractNumId w:val="103"/>
  </w:num>
  <w:num w:numId="55">
    <w:abstractNumId w:val="134"/>
  </w:num>
  <w:num w:numId="56">
    <w:abstractNumId w:val="110"/>
  </w:num>
  <w:num w:numId="57">
    <w:abstractNumId w:val="89"/>
  </w:num>
  <w:num w:numId="58">
    <w:abstractNumId w:val="61"/>
  </w:num>
  <w:num w:numId="59">
    <w:abstractNumId w:val="80"/>
  </w:num>
  <w:num w:numId="60">
    <w:abstractNumId w:val="32"/>
  </w:num>
  <w:num w:numId="61">
    <w:abstractNumId w:val="128"/>
  </w:num>
  <w:num w:numId="62">
    <w:abstractNumId w:val="138"/>
  </w:num>
  <w:num w:numId="63">
    <w:abstractNumId w:val="15"/>
  </w:num>
  <w:num w:numId="64">
    <w:abstractNumId w:val="57"/>
  </w:num>
  <w:num w:numId="65">
    <w:abstractNumId w:val="113"/>
  </w:num>
  <w:num w:numId="66">
    <w:abstractNumId w:val="70"/>
  </w:num>
  <w:num w:numId="67">
    <w:abstractNumId w:val="62"/>
  </w:num>
  <w:num w:numId="68">
    <w:abstractNumId w:val="78"/>
  </w:num>
  <w:num w:numId="69">
    <w:abstractNumId w:val="86"/>
  </w:num>
  <w:num w:numId="70">
    <w:abstractNumId w:val="45"/>
  </w:num>
  <w:num w:numId="71">
    <w:abstractNumId w:val="53"/>
  </w:num>
  <w:num w:numId="72">
    <w:abstractNumId w:val="25"/>
  </w:num>
  <w:num w:numId="73">
    <w:abstractNumId w:val="112"/>
  </w:num>
  <w:num w:numId="74">
    <w:abstractNumId w:val="122"/>
  </w:num>
  <w:num w:numId="75">
    <w:abstractNumId w:val="88"/>
  </w:num>
  <w:num w:numId="76">
    <w:abstractNumId w:val="16"/>
  </w:num>
  <w:num w:numId="77">
    <w:abstractNumId w:val="93"/>
  </w:num>
  <w:num w:numId="78">
    <w:abstractNumId w:val="26"/>
  </w:num>
  <w:num w:numId="79">
    <w:abstractNumId w:val="146"/>
  </w:num>
  <w:num w:numId="80">
    <w:abstractNumId w:val="94"/>
  </w:num>
  <w:num w:numId="81">
    <w:abstractNumId w:val="97"/>
  </w:num>
  <w:num w:numId="82">
    <w:abstractNumId w:val="9"/>
  </w:num>
  <w:num w:numId="83">
    <w:abstractNumId w:val="52"/>
  </w:num>
  <w:num w:numId="84">
    <w:abstractNumId w:val="49"/>
  </w:num>
  <w:num w:numId="85">
    <w:abstractNumId w:val="140"/>
  </w:num>
  <w:num w:numId="86">
    <w:abstractNumId w:val="23"/>
  </w:num>
  <w:num w:numId="87">
    <w:abstractNumId w:val="47"/>
  </w:num>
  <w:num w:numId="88">
    <w:abstractNumId w:val="20"/>
  </w:num>
  <w:num w:numId="89">
    <w:abstractNumId w:val="147"/>
  </w:num>
  <w:num w:numId="90">
    <w:abstractNumId w:val="13"/>
  </w:num>
  <w:num w:numId="91">
    <w:abstractNumId w:val="67"/>
  </w:num>
  <w:num w:numId="92">
    <w:abstractNumId w:val="102"/>
  </w:num>
  <w:num w:numId="93">
    <w:abstractNumId w:val="18"/>
  </w:num>
  <w:num w:numId="94">
    <w:abstractNumId w:val="82"/>
  </w:num>
  <w:num w:numId="95">
    <w:abstractNumId w:val="71"/>
  </w:num>
  <w:num w:numId="96">
    <w:abstractNumId w:val="56"/>
  </w:num>
  <w:num w:numId="97">
    <w:abstractNumId w:val="51"/>
  </w:num>
  <w:num w:numId="98">
    <w:abstractNumId w:val="120"/>
  </w:num>
  <w:num w:numId="99">
    <w:abstractNumId w:val="59"/>
  </w:num>
  <w:num w:numId="100">
    <w:abstractNumId w:val="68"/>
  </w:num>
  <w:num w:numId="101">
    <w:abstractNumId w:val="58"/>
  </w:num>
  <w:num w:numId="102">
    <w:abstractNumId w:val="77"/>
  </w:num>
  <w:num w:numId="103">
    <w:abstractNumId w:val="27"/>
  </w:num>
  <w:num w:numId="104">
    <w:abstractNumId w:val="131"/>
  </w:num>
  <w:num w:numId="105">
    <w:abstractNumId w:val="83"/>
  </w:num>
  <w:num w:numId="106">
    <w:abstractNumId w:val="22"/>
  </w:num>
  <w:num w:numId="107">
    <w:abstractNumId w:val="136"/>
  </w:num>
  <w:num w:numId="108">
    <w:abstractNumId w:val="124"/>
  </w:num>
  <w:num w:numId="109">
    <w:abstractNumId w:val="123"/>
  </w:num>
  <w:num w:numId="110">
    <w:abstractNumId w:val="81"/>
  </w:num>
  <w:num w:numId="111">
    <w:abstractNumId w:val="96"/>
  </w:num>
  <w:num w:numId="112">
    <w:abstractNumId w:val="133"/>
  </w:num>
  <w:num w:numId="113">
    <w:abstractNumId w:val="144"/>
  </w:num>
  <w:num w:numId="114">
    <w:abstractNumId w:val="127"/>
  </w:num>
  <w:num w:numId="115">
    <w:abstractNumId w:val="42"/>
  </w:num>
  <w:num w:numId="116">
    <w:abstractNumId w:val="142"/>
  </w:num>
  <w:num w:numId="117">
    <w:abstractNumId w:val="50"/>
  </w:num>
  <w:num w:numId="118">
    <w:abstractNumId w:val="101"/>
  </w:num>
  <w:num w:numId="119">
    <w:abstractNumId w:val="40"/>
  </w:num>
  <w:num w:numId="120">
    <w:abstractNumId w:val="28"/>
  </w:num>
  <w:num w:numId="121">
    <w:abstractNumId w:val="121"/>
  </w:num>
  <w:num w:numId="122">
    <w:abstractNumId w:val="100"/>
  </w:num>
  <w:num w:numId="123">
    <w:abstractNumId w:val="98"/>
  </w:num>
  <w:num w:numId="1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64"/>
  </w:num>
  <w:num w:numId="126">
    <w:abstractNumId w:val="79"/>
  </w:num>
  <w:num w:numId="127">
    <w:abstractNumId w:val="55"/>
  </w:num>
  <w:num w:numId="128">
    <w:abstractNumId w:val="1"/>
  </w:num>
  <w:num w:numId="129">
    <w:abstractNumId w:val="119"/>
  </w:num>
  <w:num w:numId="130">
    <w:abstractNumId w:val="108"/>
  </w:num>
  <w:num w:numId="131">
    <w:abstractNumId w:val="60"/>
  </w:num>
  <w:num w:numId="132">
    <w:abstractNumId w:val="19"/>
  </w:num>
  <w:num w:numId="133">
    <w:abstractNumId w:val="7"/>
  </w:num>
  <w:num w:numId="134">
    <w:abstractNumId w:val="76"/>
  </w:num>
  <w:num w:numId="135">
    <w:abstractNumId w:val="92"/>
  </w:num>
  <w:num w:numId="136">
    <w:abstractNumId w:val="35"/>
  </w:num>
  <w:num w:numId="137">
    <w:abstractNumId w:val="137"/>
  </w:num>
  <w:num w:numId="138">
    <w:abstractNumId w:val="21"/>
  </w:num>
  <w:num w:numId="139">
    <w:abstractNumId w:val="117"/>
  </w:num>
  <w:num w:numId="140">
    <w:abstractNumId w:val="109"/>
  </w:num>
  <w:num w:numId="141">
    <w:abstractNumId w:val="132"/>
  </w:num>
  <w:num w:numId="142">
    <w:abstractNumId w:val="3"/>
  </w:num>
  <w:num w:numId="143">
    <w:abstractNumId w:val="2"/>
  </w:num>
  <w:num w:numId="144">
    <w:abstractNumId w:val="141"/>
  </w:num>
  <w:numIdMacAtCleanup w:val="1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9"/>
  <w:autoHyphenation/>
  <w:hyphenationZone w:val="425"/>
  <w:characterSpacingControl w:val="doNotCompress"/>
  <w:hdrShapeDefaults>
    <o:shapedefaults v:ext="edit" spidmax="1044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4F24"/>
    <w:rsid w:val="000050DB"/>
    <w:rsid w:val="0001075E"/>
    <w:rsid w:val="00016390"/>
    <w:rsid w:val="0002577E"/>
    <w:rsid w:val="00025F34"/>
    <w:rsid w:val="0003016E"/>
    <w:rsid w:val="00046483"/>
    <w:rsid w:val="000478CF"/>
    <w:rsid w:val="00053302"/>
    <w:rsid w:val="000772A1"/>
    <w:rsid w:val="000779D1"/>
    <w:rsid w:val="000801E9"/>
    <w:rsid w:val="0008526F"/>
    <w:rsid w:val="00097E46"/>
    <w:rsid w:val="000A4222"/>
    <w:rsid w:val="000A4A09"/>
    <w:rsid w:val="000A754E"/>
    <w:rsid w:val="000A7BD7"/>
    <w:rsid w:val="000A7EEE"/>
    <w:rsid w:val="000B4B09"/>
    <w:rsid w:val="000B57DF"/>
    <w:rsid w:val="000B78DB"/>
    <w:rsid w:val="000D01D8"/>
    <w:rsid w:val="000D06AA"/>
    <w:rsid w:val="000D4BCA"/>
    <w:rsid w:val="000D6ED7"/>
    <w:rsid w:val="000E5AD1"/>
    <w:rsid w:val="000F2E3D"/>
    <w:rsid w:val="00102D12"/>
    <w:rsid w:val="00103E95"/>
    <w:rsid w:val="001071B0"/>
    <w:rsid w:val="00107F1C"/>
    <w:rsid w:val="00125E07"/>
    <w:rsid w:val="0013137C"/>
    <w:rsid w:val="00135456"/>
    <w:rsid w:val="00137923"/>
    <w:rsid w:val="00143246"/>
    <w:rsid w:val="00146C80"/>
    <w:rsid w:val="001545AF"/>
    <w:rsid w:val="00155743"/>
    <w:rsid w:val="001619A2"/>
    <w:rsid w:val="0016316C"/>
    <w:rsid w:val="001676CF"/>
    <w:rsid w:val="001701DC"/>
    <w:rsid w:val="00171922"/>
    <w:rsid w:val="00181B99"/>
    <w:rsid w:val="001826D9"/>
    <w:rsid w:val="00185584"/>
    <w:rsid w:val="001925E3"/>
    <w:rsid w:val="0019313A"/>
    <w:rsid w:val="00195621"/>
    <w:rsid w:val="001A31F1"/>
    <w:rsid w:val="001B185E"/>
    <w:rsid w:val="001B413E"/>
    <w:rsid w:val="001C127A"/>
    <w:rsid w:val="001C278F"/>
    <w:rsid w:val="001C420A"/>
    <w:rsid w:val="001D1730"/>
    <w:rsid w:val="001D4157"/>
    <w:rsid w:val="001D535C"/>
    <w:rsid w:val="001E208D"/>
    <w:rsid w:val="001E3DA4"/>
    <w:rsid w:val="001E7A6E"/>
    <w:rsid w:val="001F3234"/>
    <w:rsid w:val="001F3286"/>
    <w:rsid w:val="001F4A40"/>
    <w:rsid w:val="00203D18"/>
    <w:rsid w:val="00204B6E"/>
    <w:rsid w:val="002130DB"/>
    <w:rsid w:val="00221C6E"/>
    <w:rsid w:val="00221F82"/>
    <w:rsid w:val="00222C78"/>
    <w:rsid w:val="002235F5"/>
    <w:rsid w:val="00223D52"/>
    <w:rsid w:val="002245B7"/>
    <w:rsid w:val="002310DE"/>
    <w:rsid w:val="002336EB"/>
    <w:rsid w:val="00233F5E"/>
    <w:rsid w:val="0025301C"/>
    <w:rsid w:val="00253218"/>
    <w:rsid w:val="00253C48"/>
    <w:rsid w:val="002651CC"/>
    <w:rsid w:val="002838E7"/>
    <w:rsid w:val="00283AAC"/>
    <w:rsid w:val="00290673"/>
    <w:rsid w:val="002933BC"/>
    <w:rsid w:val="00296228"/>
    <w:rsid w:val="002A01CE"/>
    <w:rsid w:val="002B2DD1"/>
    <w:rsid w:val="002B5051"/>
    <w:rsid w:val="002C6CD4"/>
    <w:rsid w:val="002D077C"/>
    <w:rsid w:val="002D1F88"/>
    <w:rsid w:val="002D29CE"/>
    <w:rsid w:val="002E234D"/>
    <w:rsid w:val="002E2CC7"/>
    <w:rsid w:val="002F3F35"/>
    <w:rsid w:val="002F700A"/>
    <w:rsid w:val="002F7558"/>
    <w:rsid w:val="00302195"/>
    <w:rsid w:val="00304F24"/>
    <w:rsid w:val="00305CC6"/>
    <w:rsid w:val="00310238"/>
    <w:rsid w:val="00315A36"/>
    <w:rsid w:val="0032663A"/>
    <w:rsid w:val="003358D5"/>
    <w:rsid w:val="00335D36"/>
    <w:rsid w:val="00340270"/>
    <w:rsid w:val="00343CC2"/>
    <w:rsid w:val="003455A4"/>
    <w:rsid w:val="00345812"/>
    <w:rsid w:val="0034642F"/>
    <w:rsid w:val="00352B93"/>
    <w:rsid w:val="00352D5F"/>
    <w:rsid w:val="00362894"/>
    <w:rsid w:val="00370A37"/>
    <w:rsid w:val="00371079"/>
    <w:rsid w:val="00375106"/>
    <w:rsid w:val="00375E62"/>
    <w:rsid w:val="003841A4"/>
    <w:rsid w:val="003849DC"/>
    <w:rsid w:val="00394B2B"/>
    <w:rsid w:val="00395AA5"/>
    <w:rsid w:val="003A3EB5"/>
    <w:rsid w:val="003A6F0D"/>
    <w:rsid w:val="003B0CC8"/>
    <w:rsid w:val="003C0AB1"/>
    <w:rsid w:val="003C5EEC"/>
    <w:rsid w:val="003C68E1"/>
    <w:rsid w:val="003C6DEF"/>
    <w:rsid w:val="003C7278"/>
    <w:rsid w:val="003D0B89"/>
    <w:rsid w:val="003D23F1"/>
    <w:rsid w:val="003D40E7"/>
    <w:rsid w:val="003D4135"/>
    <w:rsid w:val="003D5D7A"/>
    <w:rsid w:val="003D6742"/>
    <w:rsid w:val="003D6A2F"/>
    <w:rsid w:val="003D73AE"/>
    <w:rsid w:val="003D7C77"/>
    <w:rsid w:val="003E4336"/>
    <w:rsid w:val="003E53A3"/>
    <w:rsid w:val="003F5659"/>
    <w:rsid w:val="003F5DED"/>
    <w:rsid w:val="004054ED"/>
    <w:rsid w:val="00410A6A"/>
    <w:rsid w:val="00415F8E"/>
    <w:rsid w:val="00420BE2"/>
    <w:rsid w:val="004220A1"/>
    <w:rsid w:val="00434D7E"/>
    <w:rsid w:val="00435F57"/>
    <w:rsid w:val="00441A92"/>
    <w:rsid w:val="004451FA"/>
    <w:rsid w:val="00457496"/>
    <w:rsid w:val="00457B85"/>
    <w:rsid w:val="00461566"/>
    <w:rsid w:val="004656B5"/>
    <w:rsid w:val="00466F2F"/>
    <w:rsid w:val="0046756E"/>
    <w:rsid w:val="00480C93"/>
    <w:rsid w:val="00493123"/>
    <w:rsid w:val="004A5F48"/>
    <w:rsid w:val="004B25EA"/>
    <w:rsid w:val="004B5F45"/>
    <w:rsid w:val="004D2224"/>
    <w:rsid w:val="004F55A8"/>
    <w:rsid w:val="0050183A"/>
    <w:rsid w:val="00501A63"/>
    <w:rsid w:val="00513B93"/>
    <w:rsid w:val="0051749A"/>
    <w:rsid w:val="00521D91"/>
    <w:rsid w:val="005244F1"/>
    <w:rsid w:val="00526738"/>
    <w:rsid w:val="00527F4F"/>
    <w:rsid w:val="0053323F"/>
    <w:rsid w:val="0053552D"/>
    <w:rsid w:val="00537C0C"/>
    <w:rsid w:val="00544798"/>
    <w:rsid w:val="00546BAC"/>
    <w:rsid w:val="005510CE"/>
    <w:rsid w:val="005541D1"/>
    <w:rsid w:val="00557DA8"/>
    <w:rsid w:val="005613DE"/>
    <w:rsid w:val="00566072"/>
    <w:rsid w:val="00570D1C"/>
    <w:rsid w:val="005737B4"/>
    <w:rsid w:val="00573F17"/>
    <w:rsid w:val="005768CF"/>
    <w:rsid w:val="00581515"/>
    <w:rsid w:val="005825D2"/>
    <w:rsid w:val="005842B1"/>
    <w:rsid w:val="00592FA0"/>
    <w:rsid w:val="00595E46"/>
    <w:rsid w:val="005A3CBB"/>
    <w:rsid w:val="005A4054"/>
    <w:rsid w:val="005D7774"/>
    <w:rsid w:val="005E4004"/>
    <w:rsid w:val="005E511A"/>
    <w:rsid w:val="00600505"/>
    <w:rsid w:val="006026EE"/>
    <w:rsid w:val="00610E75"/>
    <w:rsid w:val="006113B3"/>
    <w:rsid w:val="00611B89"/>
    <w:rsid w:val="006148F6"/>
    <w:rsid w:val="00615ABE"/>
    <w:rsid w:val="00615FBD"/>
    <w:rsid w:val="00616A9A"/>
    <w:rsid w:val="00621AE6"/>
    <w:rsid w:val="00625859"/>
    <w:rsid w:val="006338CD"/>
    <w:rsid w:val="00633D1B"/>
    <w:rsid w:val="00642C63"/>
    <w:rsid w:val="006510D9"/>
    <w:rsid w:val="00655B8E"/>
    <w:rsid w:val="006609ED"/>
    <w:rsid w:val="00670640"/>
    <w:rsid w:val="00671091"/>
    <w:rsid w:val="006728EE"/>
    <w:rsid w:val="00683FD6"/>
    <w:rsid w:val="00686120"/>
    <w:rsid w:val="006934EB"/>
    <w:rsid w:val="0069624A"/>
    <w:rsid w:val="006A3DE0"/>
    <w:rsid w:val="006A5D6C"/>
    <w:rsid w:val="006B56D8"/>
    <w:rsid w:val="006B5FAA"/>
    <w:rsid w:val="006B7B50"/>
    <w:rsid w:val="006C4803"/>
    <w:rsid w:val="006C717C"/>
    <w:rsid w:val="006C7FD1"/>
    <w:rsid w:val="006D19A8"/>
    <w:rsid w:val="006D3BB8"/>
    <w:rsid w:val="006D5755"/>
    <w:rsid w:val="006D6B4A"/>
    <w:rsid w:val="006E5DE7"/>
    <w:rsid w:val="00700682"/>
    <w:rsid w:val="007028FB"/>
    <w:rsid w:val="00707ADD"/>
    <w:rsid w:val="00714BFC"/>
    <w:rsid w:val="00715E39"/>
    <w:rsid w:val="007206FA"/>
    <w:rsid w:val="007211B9"/>
    <w:rsid w:val="007326C2"/>
    <w:rsid w:val="00737E12"/>
    <w:rsid w:val="00743FC5"/>
    <w:rsid w:val="00750346"/>
    <w:rsid w:val="007616C6"/>
    <w:rsid w:val="007630A1"/>
    <w:rsid w:val="0078305A"/>
    <w:rsid w:val="007979C3"/>
    <w:rsid w:val="007A4E1E"/>
    <w:rsid w:val="007B45E2"/>
    <w:rsid w:val="007D20E6"/>
    <w:rsid w:val="007D4B34"/>
    <w:rsid w:val="007E5A13"/>
    <w:rsid w:val="007E611E"/>
    <w:rsid w:val="007F2362"/>
    <w:rsid w:val="007F347E"/>
    <w:rsid w:val="007F753F"/>
    <w:rsid w:val="00807DA3"/>
    <w:rsid w:val="00810FC8"/>
    <w:rsid w:val="00823698"/>
    <w:rsid w:val="00823BC8"/>
    <w:rsid w:val="00826650"/>
    <w:rsid w:val="00843415"/>
    <w:rsid w:val="00845693"/>
    <w:rsid w:val="00847D8F"/>
    <w:rsid w:val="00860C47"/>
    <w:rsid w:val="008646AF"/>
    <w:rsid w:val="00867607"/>
    <w:rsid w:val="00870A56"/>
    <w:rsid w:val="008779D0"/>
    <w:rsid w:val="008878D2"/>
    <w:rsid w:val="00890629"/>
    <w:rsid w:val="00892D8B"/>
    <w:rsid w:val="00895A57"/>
    <w:rsid w:val="00897007"/>
    <w:rsid w:val="008A3CB5"/>
    <w:rsid w:val="008B001E"/>
    <w:rsid w:val="008B3DFE"/>
    <w:rsid w:val="008B47F9"/>
    <w:rsid w:val="008B5F8E"/>
    <w:rsid w:val="008B62D9"/>
    <w:rsid w:val="008C05A5"/>
    <w:rsid w:val="008C255C"/>
    <w:rsid w:val="008C7C32"/>
    <w:rsid w:val="008D2133"/>
    <w:rsid w:val="008D3925"/>
    <w:rsid w:val="008E245E"/>
    <w:rsid w:val="008E4AA1"/>
    <w:rsid w:val="008E4D94"/>
    <w:rsid w:val="008F1ECE"/>
    <w:rsid w:val="00900A0F"/>
    <w:rsid w:val="0090137D"/>
    <w:rsid w:val="009024AA"/>
    <w:rsid w:val="009276CA"/>
    <w:rsid w:val="00931AC3"/>
    <w:rsid w:val="00937814"/>
    <w:rsid w:val="00940E83"/>
    <w:rsid w:val="009417F3"/>
    <w:rsid w:val="0094506D"/>
    <w:rsid w:val="009465DF"/>
    <w:rsid w:val="00953204"/>
    <w:rsid w:val="009708D8"/>
    <w:rsid w:val="00972352"/>
    <w:rsid w:val="0098076D"/>
    <w:rsid w:val="009A2122"/>
    <w:rsid w:val="009A30B5"/>
    <w:rsid w:val="009A7946"/>
    <w:rsid w:val="009C2F9F"/>
    <w:rsid w:val="009C3B4D"/>
    <w:rsid w:val="009C68EA"/>
    <w:rsid w:val="009D11BE"/>
    <w:rsid w:val="009D1919"/>
    <w:rsid w:val="009D41CD"/>
    <w:rsid w:val="009D5B75"/>
    <w:rsid w:val="009E3D6B"/>
    <w:rsid w:val="009E6488"/>
    <w:rsid w:val="009F10F8"/>
    <w:rsid w:val="009F3C13"/>
    <w:rsid w:val="009F5629"/>
    <w:rsid w:val="00A00F8B"/>
    <w:rsid w:val="00A02790"/>
    <w:rsid w:val="00A062F7"/>
    <w:rsid w:val="00A06357"/>
    <w:rsid w:val="00A10DF2"/>
    <w:rsid w:val="00A119DA"/>
    <w:rsid w:val="00A12920"/>
    <w:rsid w:val="00A15004"/>
    <w:rsid w:val="00A15605"/>
    <w:rsid w:val="00A25A0C"/>
    <w:rsid w:val="00A2758A"/>
    <w:rsid w:val="00A27C8C"/>
    <w:rsid w:val="00A304EE"/>
    <w:rsid w:val="00A3190A"/>
    <w:rsid w:val="00A33712"/>
    <w:rsid w:val="00A44110"/>
    <w:rsid w:val="00A523DF"/>
    <w:rsid w:val="00A67615"/>
    <w:rsid w:val="00A74C20"/>
    <w:rsid w:val="00A859D1"/>
    <w:rsid w:val="00A90800"/>
    <w:rsid w:val="00A9292F"/>
    <w:rsid w:val="00A95D10"/>
    <w:rsid w:val="00A9607F"/>
    <w:rsid w:val="00A974F7"/>
    <w:rsid w:val="00AA3024"/>
    <w:rsid w:val="00AB30D0"/>
    <w:rsid w:val="00AB4B0E"/>
    <w:rsid w:val="00AB7466"/>
    <w:rsid w:val="00AC5A33"/>
    <w:rsid w:val="00AD2D67"/>
    <w:rsid w:val="00AD64E6"/>
    <w:rsid w:val="00AE1985"/>
    <w:rsid w:val="00AE3FDB"/>
    <w:rsid w:val="00AE61BA"/>
    <w:rsid w:val="00AE6C4A"/>
    <w:rsid w:val="00AF64E1"/>
    <w:rsid w:val="00B06000"/>
    <w:rsid w:val="00B10850"/>
    <w:rsid w:val="00B116F5"/>
    <w:rsid w:val="00B27F22"/>
    <w:rsid w:val="00B30AF7"/>
    <w:rsid w:val="00B333D9"/>
    <w:rsid w:val="00B34903"/>
    <w:rsid w:val="00B34917"/>
    <w:rsid w:val="00B34AB7"/>
    <w:rsid w:val="00B44A2A"/>
    <w:rsid w:val="00B5096D"/>
    <w:rsid w:val="00B537BB"/>
    <w:rsid w:val="00B54961"/>
    <w:rsid w:val="00B56E8E"/>
    <w:rsid w:val="00B83549"/>
    <w:rsid w:val="00B84C97"/>
    <w:rsid w:val="00B85A45"/>
    <w:rsid w:val="00B874F1"/>
    <w:rsid w:val="00B9287D"/>
    <w:rsid w:val="00B92BA7"/>
    <w:rsid w:val="00BA0BD9"/>
    <w:rsid w:val="00BA19EA"/>
    <w:rsid w:val="00BB5A65"/>
    <w:rsid w:val="00BB5EEB"/>
    <w:rsid w:val="00BC11FD"/>
    <w:rsid w:val="00BC1414"/>
    <w:rsid w:val="00BC24D3"/>
    <w:rsid w:val="00BC4E7A"/>
    <w:rsid w:val="00BC515F"/>
    <w:rsid w:val="00BC6C94"/>
    <w:rsid w:val="00BD292E"/>
    <w:rsid w:val="00BD2F69"/>
    <w:rsid w:val="00BD6681"/>
    <w:rsid w:val="00BE088A"/>
    <w:rsid w:val="00BE2F59"/>
    <w:rsid w:val="00BE632A"/>
    <w:rsid w:val="00BF55EF"/>
    <w:rsid w:val="00BF5AC8"/>
    <w:rsid w:val="00BF5CFF"/>
    <w:rsid w:val="00C001A5"/>
    <w:rsid w:val="00C0305A"/>
    <w:rsid w:val="00C069F6"/>
    <w:rsid w:val="00C07597"/>
    <w:rsid w:val="00C1242B"/>
    <w:rsid w:val="00C228B2"/>
    <w:rsid w:val="00C23E9D"/>
    <w:rsid w:val="00C344EF"/>
    <w:rsid w:val="00C4036A"/>
    <w:rsid w:val="00C43D10"/>
    <w:rsid w:val="00C644CB"/>
    <w:rsid w:val="00C7132A"/>
    <w:rsid w:val="00C75A40"/>
    <w:rsid w:val="00C76849"/>
    <w:rsid w:val="00C7778F"/>
    <w:rsid w:val="00C83CF7"/>
    <w:rsid w:val="00C84401"/>
    <w:rsid w:val="00C84C67"/>
    <w:rsid w:val="00C84D49"/>
    <w:rsid w:val="00C85552"/>
    <w:rsid w:val="00C9055D"/>
    <w:rsid w:val="00C91022"/>
    <w:rsid w:val="00C9165D"/>
    <w:rsid w:val="00C96BA3"/>
    <w:rsid w:val="00CA1EEA"/>
    <w:rsid w:val="00CA5432"/>
    <w:rsid w:val="00CB3DDD"/>
    <w:rsid w:val="00CC2DAC"/>
    <w:rsid w:val="00CC3661"/>
    <w:rsid w:val="00CC422F"/>
    <w:rsid w:val="00CC4D49"/>
    <w:rsid w:val="00CC5481"/>
    <w:rsid w:val="00CD1C25"/>
    <w:rsid w:val="00CD7E0F"/>
    <w:rsid w:val="00CE004F"/>
    <w:rsid w:val="00CE21ED"/>
    <w:rsid w:val="00CE631C"/>
    <w:rsid w:val="00CE755A"/>
    <w:rsid w:val="00CF3903"/>
    <w:rsid w:val="00CF450A"/>
    <w:rsid w:val="00D07F56"/>
    <w:rsid w:val="00D13ECA"/>
    <w:rsid w:val="00D217EF"/>
    <w:rsid w:val="00D23C06"/>
    <w:rsid w:val="00D26388"/>
    <w:rsid w:val="00D34201"/>
    <w:rsid w:val="00D35285"/>
    <w:rsid w:val="00D35865"/>
    <w:rsid w:val="00D37408"/>
    <w:rsid w:val="00D37973"/>
    <w:rsid w:val="00D37A14"/>
    <w:rsid w:val="00D5232D"/>
    <w:rsid w:val="00D5417D"/>
    <w:rsid w:val="00D54233"/>
    <w:rsid w:val="00D578B3"/>
    <w:rsid w:val="00D579F1"/>
    <w:rsid w:val="00D57F9E"/>
    <w:rsid w:val="00D60B0F"/>
    <w:rsid w:val="00D716FF"/>
    <w:rsid w:val="00D736FD"/>
    <w:rsid w:val="00D815AC"/>
    <w:rsid w:val="00D852D4"/>
    <w:rsid w:val="00DA7CBC"/>
    <w:rsid w:val="00DB1AB6"/>
    <w:rsid w:val="00DB5393"/>
    <w:rsid w:val="00DB5AD5"/>
    <w:rsid w:val="00DB7C20"/>
    <w:rsid w:val="00DC06D0"/>
    <w:rsid w:val="00DD60C5"/>
    <w:rsid w:val="00DE002E"/>
    <w:rsid w:val="00DE5606"/>
    <w:rsid w:val="00DF0F8C"/>
    <w:rsid w:val="00DF15CC"/>
    <w:rsid w:val="00DF5016"/>
    <w:rsid w:val="00E01893"/>
    <w:rsid w:val="00E02EE8"/>
    <w:rsid w:val="00E04990"/>
    <w:rsid w:val="00E05229"/>
    <w:rsid w:val="00E11B25"/>
    <w:rsid w:val="00E12630"/>
    <w:rsid w:val="00E171C1"/>
    <w:rsid w:val="00E24057"/>
    <w:rsid w:val="00E2649C"/>
    <w:rsid w:val="00E315D3"/>
    <w:rsid w:val="00E32F6F"/>
    <w:rsid w:val="00E35BF8"/>
    <w:rsid w:val="00E4326C"/>
    <w:rsid w:val="00E439FD"/>
    <w:rsid w:val="00E5045A"/>
    <w:rsid w:val="00E52249"/>
    <w:rsid w:val="00E52E7B"/>
    <w:rsid w:val="00E54D3A"/>
    <w:rsid w:val="00E61B07"/>
    <w:rsid w:val="00E62A4C"/>
    <w:rsid w:val="00E631A1"/>
    <w:rsid w:val="00E63A40"/>
    <w:rsid w:val="00E645A2"/>
    <w:rsid w:val="00E65AB6"/>
    <w:rsid w:val="00E84E49"/>
    <w:rsid w:val="00E86C19"/>
    <w:rsid w:val="00E876E4"/>
    <w:rsid w:val="00E9058B"/>
    <w:rsid w:val="00E90BC0"/>
    <w:rsid w:val="00E91726"/>
    <w:rsid w:val="00E926B8"/>
    <w:rsid w:val="00EA2335"/>
    <w:rsid w:val="00EA462C"/>
    <w:rsid w:val="00EA5AFC"/>
    <w:rsid w:val="00EB056F"/>
    <w:rsid w:val="00EB15A8"/>
    <w:rsid w:val="00EB4E4D"/>
    <w:rsid w:val="00EC1FED"/>
    <w:rsid w:val="00EC5E81"/>
    <w:rsid w:val="00ED155D"/>
    <w:rsid w:val="00ED727D"/>
    <w:rsid w:val="00ED7E84"/>
    <w:rsid w:val="00EE607C"/>
    <w:rsid w:val="00EF5730"/>
    <w:rsid w:val="00EF6629"/>
    <w:rsid w:val="00F01C69"/>
    <w:rsid w:val="00F02D2B"/>
    <w:rsid w:val="00F031DA"/>
    <w:rsid w:val="00F05075"/>
    <w:rsid w:val="00F120C7"/>
    <w:rsid w:val="00F173DA"/>
    <w:rsid w:val="00F17F04"/>
    <w:rsid w:val="00F20ECA"/>
    <w:rsid w:val="00F21466"/>
    <w:rsid w:val="00F26995"/>
    <w:rsid w:val="00F273F2"/>
    <w:rsid w:val="00F35899"/>
    <w:rsid w:val="00F430CD"/>
    <w:rsid w:val="00F4450A"/>
    <w:rsid w:val="00F53B86"/>
    <w:rsid w:val="00F55938"/>
    <w:rsid w:val="00F571F3"/>
    <w:rsid w:val="00F57D70"/>
    <w:rsid w:val="00F6499A"/>
    <w:rsid w:val="00F67F5E"/>
    <w:rsid w:val="00F7015F"/>
    <w:rsid w:val="00F72408"/>
    <w:rsid w:val="00F7292F"/>
    <w:rsid w:val="00F74565"/>
    <w:rsid w:val="00F76195"/>
    <w:rsid w:val="00F775F7"/>
    <w:rsid w:val="00F822DA"/>
    <w:rsid w:val="00F908FD"/>
    <w:rsid w:val="00F92FE8"/>
    <w:rsid w:val="00FA03D9"/>
    <w:rsid w:val="00FA05C3"/>
    <w:rsid w:val="00FA357E"/>
    <w:rsid w:val="00FA6575"/>
    <w:rsid w:val="00FA6918"/>
    <w:rsid w:val="00FB1AC9"/>
    <w:rsid w:val="00FC024D"/>
    <w:rsid w:val="00FC2389"/>
    <w:rsid w:val="00FD4FD1"/>
    <w:rsid w:val="00FD61F1"/>
    <w:rsid w:val="00FD6479"/>
    <w:rsid w:val="00FE3D12"/>
    <w:rsid w:val="00FE4430"/>
    <w:rsid w:val="00FF1F29"/>
    <w:rsid w:val="00FF2725"/>
    <w:rsid w:val="00FF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9DC"/>
  </w:style>
  <w:style w:type="paragraph" w:styleId="Nagwek1">
    <w:name w:val="heading 1"/>
    <w:basedOn w:val="Normalny"/>
    <w:next w:val="Normalny"/>
    <w:link w:val="Nagwek1Znak"/>
    <w:uiPriority w:val="9"/>
    <w:qFormat/>
    <w:rsid w:val="005E511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5B75"/>
    <w:pPr>
      <w:widowControl/>
      <w:suppressAutoHyphens w:val="0"/>
      <w:autoSpaceDN/>
      <w:spacing w:before="320" w:line="360" w:lineRule="auto"/>
      <w:textAlignment w:val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0DB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4F24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">
    <w:name w:val="Header"/>
    <w:basedOn w:val="Standard"/>
    <w:next w:val="Textbody"/>
    <w:rsid w:val="00304F2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304F24"/>
    <w:pPr>
      <w:jc w:val="both"/>
    </w:pPr>
    <w:rPr>
      <w:i/>
      <w:sz w:val="24"/>
      <w:lang w:eastAsia="pl-PL"/>
    </w:rPr>
  </w:style>
  <w:style w:type="paragraph" w:styleId="Lista">
    <w:name w:val="List"/>
    <w:basedOn w:val="Textbody"/>
    <w:rsid w:val="00304F24"/>
    <w:rPr>
      <w:rFonts w:ascii="Arial" w:hAnsi="Arial" w:cs="Tahoma"/>
    </w:rPr>
  </w:style>
  <w:style w:type="paragraph" w:customStyle="1" w:styleId="Caption">
    <w:name w:val="Caption"/>
    <w:basedOn w:val="Standard"/>
    <w:rsid w:val="00304F2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304F24"/>
    <w:pPr>
      <w:suppressLineNumbers/>
    </w:pPr>
    <w:rPr>
      <w:rFonts w:ascii="Arial" w:hAnsi="Arial" w:cs="Tahoma"/>
    </w:rPr>
  </w:style>
  <w:style w:type="paragraph" w:customStyle="1" w:styleId="Heading1">
    <w:name w:val="Heading 1"/>
    <w:basedOn w:val="Standard"/>
    <w:next w:val="Standard"/>
    <w:rsid w:val="00304F24"/>
    <w:pPr>
      <w:keepNext/>
      <w:ind w:left="120"/>
      <w:jc w:val="both"/>
    </w:pPr>
    <w:rPr>
      <w:b/>
      <w:sz w:val="24"/>
      <w:lang w:eastAsia="pl-PL"/>
    </w:rPr>
  </w:style>
  <w:style w:type="paragraph" w:customStyle="1" w:styleId="Heading2">
    <w:name w:val="Heading 2"/>
    <w:basedOn w:val="Standard"/>
    <w:next w:val="Standard"/>
    <w:rsid w:val="00304F24"/>
    <w:pPr>
      <w:keepNext/>
      <w:ind w:left="1920"/>
    </w:pPr>
    <w:rPr>
      <w:b/>
      <w:sz w:val="24"/>
      <w:lang w:eastAsia="pl-PL"/>
    </w:rPr>
  </w:style>
  <w:style w:type="paragraph" w:customStyle="1" w:styleId="Heading3">
    <w:name w:val="Heading 3"/>
    <w:basedOn w:val="Standard"/>
    <w:next w:val="Standard"/>
    <w:rsid w:val="00304F24"/>
    <w:pPr>
      <w:keepNext/>
      <w:ind w:left="567" w:right="851"/>
      <w:jc w:val="both"/>
    </w:pPr>
    <w:rPr>
      <w:b/>
      <w:sz w:val="28"/>
      <w:lang w:eastAsia="pl-PL"/>
    </w:rPr>
  </w:style>
  <w:style w:type="paragraph" w:customStyle="1" w:styleId="Heading4">
    <w:name w:val="Heading 4"/>
    <w:basedOn w:val="Standard"/>
    <w:next w:val="Standard"/>
    <w:rsid w:val="00304F24"/>
    <w:pPr>
      <w:keepNext/>
      <w:spacing w:before="240" w:after="60"/>
    </w:pPr>
    <w:rPr>
      <w:b/>
      <w:sz w:val="28"/>
      <w:lang w:eastAsia="pl-PL"/>
    </w:rPr>
  </w:style>
  <w:style w:type="paragraph" w:customStyle="1" w:styleId="Heading5">
    <w:name w:val="Heading 5"/>
    <w:basedOn w:val="Standard"/>
    <w:next w:val="Standard"/>
    <w:rsid w:val="00304F24"/>
    <w:pPr>
      <w:keepNext/>
    </w:pPr>
    <w:rPr>
      <w:sz w:val="28"/>
      <w:lang w:eastAsia="pl-PL"/>
    </w:rPr>
  </w:style>
  <w:style w:type="paragraph" w:customStyle="1" w:styleId="Heading6">
    <w:name w:val="Heading 6"/>
    <w:basedOn w:val="Standard"/>
    <w:next w:val="Standard"/>
    <w:rsid w:val="00304F24"/>
    <w:pPr>
      <w:keepNext/>
      <w:ind w:left="1418"/>
      <w:jc w:val="both"/>
    </w:pPr>
    <w:rPr>
      <w:sz w:val="28"/>
      <w:lang w:eastAsia="pl-PL"/>
    </w:rPr>
  </w:style>
  <w:style w:type="paragraph" w:customStyle="1" w:styleId="Heading7">
    <w:name w:val="Heading 7"/>
    <w:basedOn w:val="Standard"/>
    <w:next w:val="Standard"/>
    <w:rsid w:val="00304F24"/>
    <w:pPr>
      <w:keepNext/>
      <w:jc w:val="both"/>
    </w:pPr>
    <w:rPr>
      <w:sz w:val="28"/>
      <w:lang w:eastAsia="pl-PL"/>
    </w:rPr>
  </w:style>
  <w:style w:type="paragraph" w:customStyle="1" w:styleId="Heading8">
    <w:name w:val="Heading 8"/>
    <w:basedOn w:val="Standard"/>
    <w:next w:val="Standard"/>
    <w:rsid w:val="00304F24"/>
    <w:pPr>
      <w:spacing w:before="240" w:after="60"/>
    </w:pPr>
    <w:rPr>
      <w:i/>
      <w:sz w:val="24"/>
      <w:lang w:eastAsia="pl-PL"/>
    </w:rPr>
  </w:style>
  <w:style w:type="paragraph" w:customStyle="1" w:styleId="Heading9">
    <w:name w:val="Heading 9"/>
    <w:basedOn w:val="Standard"/>
    <w:next w:val="Standard"/>
    <w:rsid w:val="00304F24"/>
    <w:pPr>
      <w:keepNext/>
      <w:numPr>
        <w:numId w:val="2"/>
      </w:numPr>
      <w:jc w:val="right"/>
    </w:pPr>
    <w:rPr>
      <w:b/>
      <w:i/>
      <w:sz w:val="28"/>
      <w:lang w:eastAsia="pl-PL"/>
    </w:rPr>
  </w:style>
  <w:style w:type="paragraph" w:customStyle="1" w:styleId="Textbodyindent">
    <w:name w:val="Text body indent"/>
    <w:basedOn w:val="Standard"/>
    <w:rsid w:val="00304F24"/>
    <w:pPr>
      <w:ind w:firstLine="60"/>
      <w:jc w:val="both"/>
    </w:pPr>
    <w:rPr>
      <w:sz w:val="28"/>
      <w:lang w:eastAsia="pl-PL"/>
    </w:rPr>
  </w:style>
  <w:style w:type="paragraph" w:customStyle="1" w:styleId="Footer">
    <w:name w:val="Footer"/>
    <w:basedOn w:val="Standard"/>
    <w:rsid w:val="00304F24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  <w:rsid w:val="00304F24"/>
  </w:style>
  <w:style w:type="paragraph" w:styleId="Tytu">
    <w:name w:val="Title"/>
    <w:basedOn w:val="Header"/>
    <w:next w:val="Podtytu"/>
    <w:rsid w:val="00304F24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Header"/>
    <w:next w:val="Textbody"/>
    <w:rsid w:val="00304F24"/>
    <w:pPr>
      <w:jc w:val="center"/>
    </w:pPr>
    <w:rPr>
      <w:i/>
      <w:iCs/>
    </w:rPr>
  </w:style>
  <w:style w:type="paragraph" w:customStyle="1" w:styleId="WW-Tytu">
    <w:name w:val="WW-Tytuł"/>
    <w:basedOn w:val="Standard"/>
    <w:next w:val="Textbody"/>
    <w:rsid w:val="00304F24"/>
    <w:pPr>
      <w:keepNext/>
      <w:spacing w:before="240" w:after="120"/>
    </w:pPr>
    <w:rPr>
      <w:rFonts w:ascii="Albany, Arial" w:eastAsia="HG Mincho Light J" w:hAnsi="Albany, Arial" w:cs="Albany, Arial"/>
      <w:sz w:val="28"/>
    </w:rPr>
  </w:style>
  <w:style w:type="paragraph" w:customStyle="1" w:styleId="WW-Tekstpodstawowy3">
    <w:name w:val="WW-Tekst podstawowy 3"/>
    <w:basedOn w:val="Standard"/>
    <w:rsid w:val="00304F24"/>
    <w:pPr>
      <w:jc w:val="both"/>
    </w:pPr>
    <w:rPr>
      <w:b/>
      <w:sz w:val="24"/>
      <w:lang w:eastAsia="pl-PL"/>
    </w:rPr>
  </w:style>
  <w:style w:type="paragraph" w:customStyle="1" w:styleId="WW-Tekstpodstawowywcity2">
    <w:name w:val="WW-Tekst podstawowy wcięty 2"/>
    <w:basedOn w:val="Standard"/>
    <w:rsid w:val="00304F24"/>
    <w:pPr>
      <w:ind w:left="284" w:hanging="284"/>
      <w:jc w:val="both"/>
    </w:pPr>
    <w:rPr>
      <w:sz w:val="24"/>
      <w:lang w:eastAsia="pl-PL"/>
    </w:rPr>
  </w:style>
  <w:style w:type="paragraph" w:customStyle="1" w:styleId="WW-Tekstpodstawowywcity3">
    <w:name w:val="WW-Tekst podstawowy wcięty 3"/>
    <w:basedOn w:val="Standard"/>
    <w:rsid w:val="00304F24"/>
    <w:pPr>
      <w:tabs>
        <w:tab w:val="left" w:pos="284"/>
        <w:tab w:val="left" w:pos="851"/>
      </w:tabs>
      <w:ind w:left="851" w:hanging="851"/>
      <w:jc w:val="both"/>
    </w:pPr>
    <w:rPr>
      <w:sz w:val="24"/>
    </w:rPr>
  </w:style>
  <w:style w:type="paragraph" w:customStyle="1" w:styleId="WW-Tekstpodstawowy2">
    <w:name w:val="WW-Tekst podstawowy 2"/>
    <w:basedOn w:val="Standard"/>
    <w:rsid w:val="00304F24"/>
    <w:pPr>
      <w:jc w:val="both"/>
    </w:pPr>
    <w:rPr>
      <w:sz w:val="24"/>
    </w:rPr>
  </w:style>
  <w:style w:type="paragraph" w:customStyle="1" w:styleId="WW-Zawartoramki">
    <w:name w:val="WW-Zawartość ramki"/>
    <w:basedOn w:val="Textbody"/>
    <w:rsid w:val="00304F24"/>
  </w:style>
  <w:style w:type="paragraph" w:customStyle="1" w:styleId="Textbodyuser">
    <w:name w:val="Text body (user)"/>
    <w:basedOn w:val="Standard"/>
    <w:rsid w:val="00304F24"/>
    <w:pPr>
      <w:widowControl w:val="0"/>
      <w:jc w:val="both"/>
    </w:pPr>
    <w:rPr>
      <w:rFonts w:ascii="Arial" w:hAnsi="Arial" w:cs="Arial"/>
      <w:i/>
    </w:rPr>
  </w:style>
  <w:style w:type="paragraph" w:customStyle="1" w:styleId="TableContents">
    <w:name w:val="Table Contents"/>
    <w:basedOn w:val="Standard"/>
    <w:rsid w:val="00304F24"/>
    <w:pPr>
      <w:widowControl w:val="0"/>
      <w:suppressLineNumbers/>
    </w:pPr>
    <w:rPr>
      <w:rFonts w:ascii="Arial" w:eastAsia="Droid Sans" w:hAnsi="Arial" w:cs="Lohit Hindi"/>
      <w:sz w:val="24"/>
      <w:szCs w:val="24"/>
    </w:rPr>
  </w:style>
  <w:style w:type="paragraph" w:styleId="Akapitzlist">
    <w:name w:val="List Paragraph"/>
    <w:basedOn w:val="Standard"/>
    <w:link w:val="AkapitzlistZnak"/>
    <w:qFormat/>
    <w:rsid w:val="00304F24"/>
    <w:pPr>
      <w:ind w:left="720"/>
    </w:pPr>
  </w:style>
  <w:style w:type="paragraph" w:customStyle="1" w:styleId="Tabelapozycja">
    <w:name w:val="Tabela pozycja"/>
    <w:basedOn w:val="Standard"/>
    <w:rsid w:val="00304F24"/>
    <w:rPr>
      <w:rFonts w:ascii="Arial" w:eastAsia="MS Outlook" w:hAnsi="Arial"/>
    </w:rPr>
  </w:style>
  <w:style w:type="paragraph" w:styleId="Wcicienormalne">
    <w:name w:val="Normal Indent"/>
    <w:basedOn w:val="Standard"/>
    <w:rsid w:val="00304F24"/>
    <w:pPr>
      <w:widowControl w:val="0"/>
      <w:ind w:left="720"/>
    </w:pPr>
    <w:rPr>
      <w:lang w:val="en-US"/>
    </w:rPr>
  </w:style>
  <w:style w:type="paragraph" w:customStyle="1" w:styleId="TableHeading">
    <w:name w:val="Table Heading"/>
    <w:basedOn w:val="TableContents"/>
    <w:rsid w:val="00304F24"/>
    <w:pPr>
      <w:jc w:val="center"/>
    </w:pPr>
    <w:rPr>
      <w:b/>
      <w:bCs/>
    </w:rPr>
  </w:style>
  <w:style w:type="paragraph" w:styleId="NormalnyWeb">
    <w:name w:val="Normal (Web)"/>
    <w:basedOn w:val="Standard"/>
    <w:uiPriority w:val="99"/>
    <w:rsid w:val="00304F24"/>
    <w:pPr>
      <w:spacing w:before="28" w:after="119"/>
    </w:pPr>
    <w:rPr>
      <w:sz w:val="24"/>
      <w:szCs w:val="24"/>
      <w:lang w:eastAsia="pl-PL"/>
    </w:rPr>
  </w:style>
  <w:style w:type="character" w:customStyle="1" w:styleId="Absatz-Standardschriftart">
    <w:name w:val="Absatz-Standardschriftart"/>
    <w:rsid w:val="00304F24"/>
  </w:style>
  <w:style w:type="character" w:customStyle="1" w:styleId="WW-Absatz-Standardschriftart">
    <w:name w:val="WW-Absatz-Standardschriftart"/>
    <w:rsid w:val="00304F24"/>
  </w:style>
  <w:style w:type="character" w:customStyle="1" w:styleId="WW-Absatz-Standardschriftart1">
    <w:name w:val="WW-Absatz-Standardschriftart1"/>
    <w:rsid w:val="00304F24"/>
  </w:style>
  <w:style w:type="character" w:customStyle="1" w:styleId="FootnoteSymbol">
    <w:name w:val="Footnote Symbol"/>
    <w:rsid w:val="00304F24"/>
  </w:style>
  <w:style w:type="character" w:customStyle="1" w:styleId="WW-Domylnaczcionkaakapitu">
    <w:name w:val="WW-Domyślna czcionka akapitu"/>
    <w:rsid w:val="00304F24"/>
  </w:style>
  <w:style w:type="character" w:customStyle="1" w:styleId="PageNumber">
    <w:name w:val="Page Number"/>
    <w:basedOn w:val="WW-Domylnaczcionkaakapitu"/>
    <w:rsid w:val="00304F24"/>
  </w:style>
  <w:style w:type="character" w:customStyle="1" w:styleId="EndnoteSymbol">
    <w:name w:val="Endnote Symbol"/>
    <w:rsid w:val="00304F24"/>
  </w:style>
  <w:style w:type="character" w:customStyle="1" w:styleId="UserEntry">
    <w:name w:val="User Entry"/>
    <w:rsid w:val="00304F24"/>
    <w:rPr>
      <w:rFonts w:ascii="Courier New" w:eastAsia="Courier New" w:hAnsi="Courier New" w:cs="Courier New"/>
    </w:rPr>
  </w:style>
  <w:style w:type="character" w:customStyle="1" w:styleId="WW8Num2z0">
    <w:name w:val="WW8Num2z0"/>
    <w:rsid w:val="00304F24"/>
    <w:rPr>
      <w:rFonts w:ascii="Arial" w:eastAsia="Cumberland, 'Courier New'" w:hAnsi="Arial" w:cs="Arial"/>
    </w:rPr>
  </w:style>
  <w:style w:type="character" w:customStyle="1" w:styleId="WW-Absatz-Standardschriftart11">
    <w:name w:val="WW-Absatz-Standardschriftart11"/>
    <w:rsid w:val="00304F24"/>
  </w:style>
  <w:style w:type="character" w:customStyle="1" w:styleId="WW-Absatz-Standardschriftart111">
    <w:name w:val="WW-Absatz-Standardschriftart111"/>
    <w:rsid w:val="00304F24"/>
  </w:style>
  <w:style w:type="character" w:customStyle="1" w:styleId="WW-Absatz-Standardschriftart1111">
    <w:name w:val="WW-Absatz-Standardschriftart1111"/>
    <w:rsid w:val="00304F24"/>
  </w:style>
  <w:style w:type="character" w:customStyle="1" w:styleId="WW-Absatz-Standardschriftart11111">
    <w:name w:val="WW-Absatz-Standardschriftart11111"/>
    <w:rsid w:val="00304F24"/>
  </w:style>
  <w:style w:type="character" w:customStyle="1" w:styleId="WW-Absatz-Standardschriftart111111">
    <w:name w:val="WW-Absatz-Standardschriftart111111"/>
    <w:rsid w:val="00304F24"/>
  </w:style>
  <w:style w:type="character" w:customStyle="1" w:styleId="WW-Absatz-Standardschriftart1111111">
    <w:name w:val="WW-Absatz-Standardschriftart1111111"/>
    <w:rsid w:val="00304F24"/>
  </w:style>
  <w:style w:type="character" w:customStyle="1" w:styleId="WW-WW8Num2z0">
    <w:name w:val="WW-WW8Num2z0"/>
    <w:rsid w:val="00304F24"/>
    <w:rPr>
      <w:rFonts w:ascii="Symbol" w:hAnsi="Symbol" w:cs="Symbol"/>
    </w:rPr>
  </w:style>
  <w:style w:type="character" w:customStyle="1" w:styleId="WW8Num6z0">
    <w:name w:val="WW8Num6z0"/>
    <w:rsid w:val="00304F24"/>
    <w:rPr>
      <w:rFonts w:ascii="Symbol" w:hAnsi="Symbol" w:cs="Symbol"/>
    </w:rPr>
  </w:style>
  <w:style w:type="character" w:customStyle="1" w:styleId="WW8Num7z0">
    <w:name w:val="WW8Num7z0"/>
    <w:rsid w:val="00304F24"/>
    <w:rPr>
      <w:rFonts w:ascii="Times New Roman" w:hAnsi="Times New Roman" w:cs="Times New Roman"/>
      <w:b/>
      <w:i w:val="0"/>
      <w:sz w:val="28"/>
      <w:u w:val="none"/>
    </w:rPr>
  </w:style>
  <w:style w:type="character" w:customStyle="1" w:styleId="WW8Num8z0">
    <w:name w:val="WW8Num8z0"/>
    <w:rsid w:val="00304F24"/>
    <w:rPr>
      <w:b/>
      <w:sz w:val="28"/>
    </w:rPr>
  </w:style>
  <w:style w:type="character" w:customStyle="1" w:styleId="WW8Num25z0">
    <w:name w:val="WW8Num25z0"/>
    <w:rsid w:val="00304F24"/>
    <w:rPr>
      <w:rFonts w:ascii="Symbol" w:hAnsi="Symbol" w:cs="Symbol"/>
    </w:rPr>
  </w:style>
  <w:style w:type="character" w:customStyle="1" w:styleId="WW8Num28z0">
    <w:name w:val="WW8Num28z0"/>
    <w:rsid w:val="00304F24"/>
    <w:rPr>
      <w:i w:val="0"/>
    </w:rPr>
  </w:style>
  <w:style w:type="character" w:customStyle="1" w:styleId="WW8Num47z0">
    <w:name w:val="WW8Num47z0"/>
    <w:rsid w:val="00304F24"/>
    <w:rPr>
      <w:rFonts w:ascii="Symbol" w:hAnsi="Symbol" w:cs="Symbol"/>
    </w:rPr>
  </w:style>
  <w:style w:type="character" w:customStyle="1" w:styleId="WW8Num57z0">
    <w:name w:val="WW8Num57z0"/>
    <w:rsid w:val="00304F24"/>
    <w:rPr>
      <w:rFonts w:ascii="Symbol" w:hAnsi="Symbol" w:cs="Symbol"/>
    </w:rPr>
  </w:style>
  <w:style w:type="character" w:customStyle="1" w:styleId="WW8Num58z0">
    <w:name w:val="WW8Num58z0"/>
    <w:rsid w:val="00304F24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61z0">
    <w:name w:val="WW8Num61z0"/>
    <w:rsid w:val="00304F24"/>
    <w:rPr>
      <w:b/>
      <w:sz w:val="28"/>
    </w:rPr>
  </w:style>
  <w:style w:type="character" w:customStyle="1" w:styleId="WW8Num93z0">
    <w:name w:val="WW8Num93z0"/>
    <w:rsid w:val="00304F24"/>
    <w:rPr>
      <w:b/>
      <w:sz w:val="28"/>
    </w:rPr>
  </w:style>
  <w:style w:type="character" w:customStyle="1" w:styleId="WW8Num123z0">
    <w:name w:val="WW8Num123z0"/>
    <w:rsid w:val="00304F24"/>
    <w:rPr>
      <w:b/>
      <w:sz w:val="28"/>
    </w:rPr>
  </w:style>
  <w:style w:type="character" w:customStyle="1" w:styleId="WW8Num129z0">
    <w:name w:val="WW8Num129z0"/>
    <w:rsid w:val="00304F24"/>
    <w:rPr>
      <w:rFonts w:ascii="Symbol" w:hAnsi="Symbol" w:cs="Symbol"/>
    </w:rPr>
  </w:style>
  <w:style w:type="character" w:customStyle="1" w:styleId="WW8Num151z0">
    <w:name w:val="WW8Num151z0"/>
    <w:rsid w:val="00304F24"/>
    <w:rPr>
      <w:b/>
      <w:sz w:val="28"/>
    </w:rPr>
  </w:style>
  <w:style w:type="character" w:customStyle="1" w:styleId="WW8Num154z0">
    <w:name w:val="WW8Num154z0"/>
    <w:rsid w:val="00304F24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61z0">
    <w:name w:val="WW8Num161z0"/>
    <w:rsid w:val="00304F24"/>
    <w:rPr>
      <w:b/>
      <w:sz w:val="28"/>
    </w:rPr>
  </w:style>
  <w:style w:type="character" w:customStyle="1" w:styleId="WW8Num166z0">
    <w:name w:val="WW8Num166z0"/>
    <w:rsid w:val="00304F24"/>
    <w:rPr>
      <w:rFonts w:ascii="Symbol" w:hAnsi="Symbol" w:cs="Symbol"/>
    </w:rPr>
  </w:style>
  <w:style w:type="character" w:customStyle="1" w:styleId="WW8Num167z0">
    <w:name w:val="WW8Num167z0"/>
    <w:rsid w:val="00304F24"/>
    <w:rPr>
      <w:rFonts w:ascii="Symbol" w:hAnsi="Symbol" w:cs="Symbol"/>
    </w:rPr>
  </w:style>
  <w:style w:type="character" w:customStyle="1" w:styleId="WW8Num172z0">
    <w:name w:val="WW8Num172z0"/>
    <w:rsid w:val="00304F24"/>
    <w:rPr>
      <w:b/>
      <w:sz w:val="28"/>
    </w:rPr>
  </w:style>
  <w:style w:type="character" w:customStyle="1" w:styleId="WW8Num175z0">
    <w:name w:val="WW8Num175z0"/>
    <w:rsid w:val="00304F24"/>
    <w:rPr>
      <w:b/>
      <w:sz w:val="28"/>
    </w:rPr>
  </w:style>
  <w:style w:type="character" w:customStyle="1" w:styleId="WW8Num184z0">
    <w:name w:val="WW8Num184z0"/>
    <w:rsid w:val="00304F24"/>
    <w:rPr>
      <w:rFonts w:ascii="Symbol" w:hAnsi="Symbol" w:cs="Symbol"/>
    </w:rPr>
  </w:style>
  <w:style w:type="character" w:customStyle="1" w:styleId="WW8Num185z0">
    <w:name w:val="WW8Num185z0"/>
    <w:rsid w:val="00304F24"/>
    <w:rPr>
      <w:b/>
      <w:sz w:val="28"/>
    </w:rPr>
  </w:style>
  <w:style w:type="character" w:customStyle="1" w:styleId="WW8Num189z0">
    <w:name w:val="WW8Num189z0"/>
    <w:rsid w:val="00304F24"/>
    <w:rPr>
      <w:rFonts w:ascii="Symbol" w:hAnsi="Symbol" w:cs="Symbol"/>
    </w:rPr>
  </w:style>
  <w:style w:type="character" w:customStyle="1" w:styleId="WW8Num190z0">
    <w:name w:val="WW8Num190z0"/>
    <w:rsid w:val="00304F24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04z0">
    <w:name w:val="WW8Num204z0"/>
    <w:rsid w:val="00304F24"/>
    <w:rPr>
      <w:rFonts w:ascii="Symbol" w:hAnsi="Symbol" w:cs="Symbol"/>
    </w:rPr>
  </w:style>
  <w:style w:type="character" w:customStyle="1" w:styleId="WW8Num205z0">
    <w:name w:val="WW8Num205z0"/>
    <w:rsid w:val="00304F24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17z0">
    <w:name w:val="WW8Num217z0"/>
    <w:rsid w:val="00304F24"/>
    <w:rPr>
      <w:b/>
      <w:sz w:val="28"/>
    </w:rPr>
  </w:style>
  <w:style w:type="character" w:customStyle="1" w:styleId="WW8Num230z0">
    <w:name w:val="WW8Num230z0"/>
    <w:rsid w:val="00304F24"/>
    <w:rPr>
      <w:rFonts w:ascii="Times New Roman" w:hAnsi="Times New Roman" w:cs="Times New Roman"/>
      <w:b/>
      <w:i w:val="0"/>
      <w:sz w:val="28"/>
      <w:u w:val="none"/>
    </w:rPr>
  </w:style>
  <w:style w:type="character" w:customStyle="1" w:styleId="WW8NumSt3z0">
    <w:name w:val="WW8NumSt3z0"/>
    <w:rsid w:val="00304F24"/>
    <w:rPr>
      <w:rFonts w:ascii="Symbol" w:hAnsi="Symbol" w:cs="Symbol"/>
    </w:rPr>
  </w:style>
  <w:style w:type="character" w:customStyle="1" w:styleId="WW8NumSt8z0">
    <w:name w:val="WW8NumSt8z0"/>
    <w:rsid w:val="00304F24"/>
    <w:rPr>
      <w:rFonts w:ascii="Symbol" w:hAnsi="Symbol" w:cs="Symbol"/>
    </w:rPr>
  </w:style>
  <w:style w:type="character" w:customStyle="1" w:styleId="WW8NumSt127z0">
    <w:name w:val="WW8NumSt127z0"/>
    <w:rsid w:val="00304F24"/>
    <w:rPr>
      <w:rFonts w:ascii="Symbol" w:hAnsi="Symbol" w:cs="Symbol"/>
    </w:rPr>
  </w:style>
  <w:style w:type="character" w:customStyle="1" w:styleId="WW8NumSt128z0">
    <w:name w:val="WW8NumSt128z0"/>
    <w:rsid w:val="00304F24"/>
    <w:rPr>
      <w:rFonts w:ascii="Symbol" w:hAnsi="Symbol" w:cs="Symbol"/>
    </w:rPr>
  </w:style>
  <w:style w:type="character" w:customStyle="1" w:styleId="WW8NumSt132z0">
    <w:name w:val="WW8NumSt132z0"/>
    <w:rsid w:val="00304F24"/>
    <w:rPr>
      <w:rFonts w:ascii="Symbol" w:hAnsi="Symbol" w:cs="Symbol"/>
    </w:rPr>
  </w:style>
  <w:style w:type="character" w:customStyle="1" w:styleId="WW8NumSt133z0">
    <w:name w:val="WW8NumSt133z0"/>
    <w:rsid w:val="00304F24"/>
    <w:rPr>
      <w:rFonts w:ascii="Symbol" w:hAnsi="Symbol" w:cs="Symbol"/>
    </w:rPr>
  </w:style>
  <w:style w:type="character" w:customStyle="1" w:styleId="Symbolwypunktowania">
    <w:name w:val="Symbol wypunktowania"/>
    <w:rsid w:val="00304F24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WW-Symbolwypunktowania">
    <w:name w:val="WW-Symbol wypunktowania"/>
    <w:rsid w:val="00304F24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WW-Symbolwypunktowania1">
    <w:name w:val="WW-Symbol wypunktowania1"/>
    <w:rsid w:val="00304F24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WW-Symbolwypunktowania11">
    <w:name w:val="WW-Symbol wypunktowania11"/>
    <w:rsid w:val="00304F24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WW-Symbolwypunktowania111">
    <w:name w:val="WW-Symbol wypunktowania111"/>
    <w:rsid w:val="00304F24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WW-Symbolwypunktowania1111">
    <w:name w:val="WW-Symbol wypunktowania1111"/>
    <w:rsid w:val="00304F24"/>
    <w:rPr>
      <w:rFonts w:ascii="StarSymbol, 'Arial Unicode MS'" w:eastAsia="StarSymbol, 'Arial Unicode MS'" w:hAnsi="StarSymbol, 'Arial Unicode MS'" w:cs="StarSymbol, 'Arial Unicode MS'"/>
      <w:sz w:val="18"/>
    </w:rPr>
  </w:style>
  <w:style w:type="character" w:customStyle="1" w:styleId="WW-Wpisuytkownika">
    <w:name w:val="WW-Wpis użytkownika"/>
    <w:rsid w:val="00304F24"/>
    <w:rPr>
      <w:rFonts w:ascii="Cumberland, 'Courier New'" w:eastAsia="Cumberland, 'Courier New'" w:hAnsi="Cumberland, 'Courier New'" w:cs="Cumberland, 'Courier New'"/>
    </w:rPr>
  </w:style>
  <w:style w:type="character" w:customStyle="1" w:styleId="WW-Wpisuytkownika1">
    <w:name w:val="WW-Wpis użytkownika1"/>
    <w:rsid w:val="00304F24"/>
    <w:rPr>
      <w:rFonts w:ascii="Cumberland, 'Courier New'" w:eastAsia="Cumberland, 'Courier New'" w:hAnsi="Cumberland, 'Courier New'" w:cs="Cumberland, 'Courier New'"/>
    </w:rPr>
  </w:style>
  <w:style w:type="character" w:customStyle="1" w:styleId="WW-Wpisuytkownika11">
    <w:name w:val="WW-Wpis użytkownika11"/>
    <w:rsid w:val="00304F24"/>
    <w:rPr>
      <w:rFonts w:ascii="Cumberland, 'Courier New'" w:eastAsia="Cumberland, 'Courier New'" w:hAnsi="Cumberland, 'Courier New'" w:cs="Cumberland, 'Courier New'"/>
    </w:rPr>
  </w:style>
  <w:style w:type="character" w:customStyle="1" w:styleId="WW-Wpisuytkownika111">
    <w:name w:val="WW-Wpis użytkownika111"/>
    <w:rsid w:val="00304F24"/>
    <w:rPr>
      <w:rFonts w:ascii="Cumberland, 'Courier New'" w:eastAsia="Cumberland, 'Courier New'" w:hAnsi="Cumberland, 'Courier New'" w:cs="Cumberland, 'Courier New'"/>
    </w:rPr>
  </w:style>
  <w:style w:type="character" w:customStyle="1" w:styleId="WW-Wpisuytkownika1111">
    <w:name w:val="WW-Wpis użytkownika1111"/>
    <w:rsid w:val="00304F24"/>
    <w:rPr>
      <w:rFonts w:ascii="Cumberland, 'Courier New'" w:eastAsia="Cumberland, 'Courier New'" w:hAnsi="Cumberland, 'Courier New'" w:cs="Cumberland, 'Courier New'"/>
    </w:rPr>
  </w:style>
  <w:style w:type="character" w:customStyle="1" w:styleId="WW-Wpisuytkownika11111">
    <w:name w:val="WW-Wpis użytkownika11111"/>
    <w:rsid w:val="00304F24"/>
    <w:rPr>
      <w:rFonts w:ascii="Cumberland, 'Courier New'" w:eastAsia="Cumberland, 'Courier New'" w:hAnsi="Cumberland, 'Courier New'" w:cs="Cumberland, 'Courier New'"/>
    </w:rPr>
  </w:style>
  <w:style w:type="character" w:customStyle="1" w:styleId="WW-WW8Num2z01">
    <w:name w:val="WW-WW8Num2z01"/>
    <w:rsid w:val="00304F24"/>
    <w:rPr>
      <w:rFonts w:ascii="Arial" w:eastAsia="Cumberland, 'Courier New'" w:hAnsi="Arial" w:cs="Arial"/>
    </w:rPr>
  </w:style>
  <w:style w:type="character" w:customStyle="1" w:styleId="WW-WW8Num2z011">
    <w:name w:val="WW-WW8Num2z011"/>
    <w:rsid w:val="00304F24"/>
    <w:rPr>
      <w:rFonts w:ascii="Arial" w:eastAsia="Cumberland, 'Courier New'" w:hAnsi="Arial" w:cs="Arial"/>
    </w:rPr>
  </w:style>
  <w:style w:type="character" w:customStyle="1" w:styleId="WW-WW8Num2z02">
    <w:name w:val="WW-WW8Num2z02"/>
    <w:rsid w:val="00304F24"/>
    <w:rPr>
      <w:rFonts w:ascii="Arial" w:eastAsia="Cumberland, 'Courier New'" w:hAnsi="Arial" w:cs="Arial"/>
    </w:rPr>
  </w:style>
  <w:style w:type="character" w:customStyle="1" w:styleId="WW-WW8Num2z03">
    <w:name w:val="WW-WW8Num2z03"/>
    <w:rsid w:val="00304F24"/>
    <w:rPr>
      <w:rFonts w:ascii="Arial" w:eastAsia="Cumberland, 'Courier New'" w:hAnsi="Arial" w:cs="Arial"/>
    </w:rPr>
  </w:style>
  <w:style w:type="character" w:customStyle="1" w:styleId="WW-WW8Num2z04">
    <w:name w:val="WW-WW8Num2z04"/>
    <w:rsid w:val="00304F24"/>
    <w:rPr>
      <w:rFonts w:ascii="Arial" w:eastAsia="Cumberland, 'Courier New'" w:hAnsi="Arial" w:cs="Arial"/>
    </w:rPr>
  </w:style>
  <w:style w:type="character" w:customStyle="1" w:styleId="NumberingSymbols">
    <w:name w:val="Numbering Symbols"/>
    <w:rsid w:val="00304F24"/>
    <w:rPr>
      <w:b w:val="0"/>
      <w:bCs w:val="0"/>
      <w:i w:val="0"/>
      <w:iCs w:val="0"/>
    </w:rPr>
  </w:style>
  <w:style w:type="character" w:customStyle="1" w:styleId="ListLabel4">
    <w:name w:val="ListLabel 4"/>
    <w:rsid w:val="00304F24"/>
    <w:rPr>
      <w:rFonts w:cs="OpenSymbol"/>
    </w:rPr>
  </w:style>
  <w:style w:type="character" w:customStyle="1" w:styleId="ListLabel2">
    <w:name w:val="ListLabel 2"/>
    <w:rsid w:val="00304F24"/>
    <w:rPr>
      <w:rFonts w:cs="Courier New"/>
    </w:rPr>
  </w:style>
  <w:style w:type="character" w:customStyle="1" w:styleId="ListLabel1">
    <w:name w:val="ListLabel 1"/>
    <w:rsid w:val="00304F24"/>
    <w:rPr>
      <w:rFonts w:eastAsia="Times New Roman" w:cs="Tahoma"/>
    </w:rPr>
  </w:style>
  <w:style w:type="character" w:customStyle="1" w:styleId="Internetlink">
    <w:name w:val="Internet link"/>
    <w:rsid w:val="00304F24"/>
    <w:rPr>
      <w:color w:val="000080"/>
      <w:u w:val="single"/>
    </w:rPr>
  </w:style>
  <w:style w:type="character" w:customStyle="1" w:styleId="ListLabel5">
    <w:name w:val="ListLabel 5"/>
    <w:rsid w:val="00304F24"/>
    <w:rPr>
      <w:rFonts w:eastAsia="Calibri" w:cs="Times New Roman"/>
    </w:rPr>
  </w:style>
  <w:style w:type="character" w:customStyle="1" w:styleId="ListLabel3">
    <w:name w:val="ListLabel 3"/>
    <w:rsid w:val="00304F24"/>
    <w:rPr>
      <w:rFonts w:eastAsia="Calibri" w:cs="Calibri"/>
    </w:rPr>
  </w:style>
  <w:style w:type="character" w:customStyle="1" w:styleId="pointnormal">
    <w:name w:val="point_normal"/>
    <w:rsid w:val="00304F24"/>
  </w:style>
  <w:style w:type="numbering" w:customStyle="1" w:styleId="WW8Num1">
    <w:name w:val="WW8Num1"/>
    <w:basedOn w:val="Bezlisty"/>
    <w:rsid w:val="00304F24"/>
    <w:pPr>
      <w:numPr>
        <w:numId w:val="1"/>
      </w:numPr>
    </w:pPr>
  </w:style>
  <w:style w:type="numbering" w:customStyle="1" w:styleId="WW8Num2">
    <w:name w:val="WW8Num2"/>
    <w:basedOn w:val="Bezlisty"/>
    <w:rsid w:val="00304F24"/>
    <w:pPr>
      <w:numPr>
        <w:numId w:val="2"/>
      </w:numPr>
    </w:pPr>
  </w:style>
  <w:style w:type="numbering" w:customStyle="1" w:styleId="WWNum85">
    <w:name w:val="WWNum85"/>
    <w:basedOn w:val="Bezlisty"/>
    <w:rsid w:val="00304F24"/>
    <w:pPr>
      <w:numPr>
        <w:numId w:val="3"/>
      </w:numPr>
    </w:pPr>
  </w:style>
  <w:style w:type="numbering" w:customStyle="1" w:styleId="WWNum88">
    <w:name w:val="WWNum88"/>
    <w:basedOn w:val="Bezlisty"/>
    <w:rsid w:val="00304F24"/>
    <w:pPr>
      <w:numPr>
        <w:numId w:val="4"/>
      </w:numPr>
    </w:pPr>
  </w:style>
  <w:style w:type="numbering" w:customStyle="1" w:styleId="WWNum2">
    <w:name w:val="WWNum2"/>
    <w:basedOn w:val="Bezlisty"/>
    <w:rsid w:val="00304F24"/>
    <w:pPr>
      <w:numPr>
        <w:numId w:val="5"/>
      </w:numPr>
    </w:pPr>
  </w:style>
  <w:style w:type="numbering" w:customStyle="1" w:styleId="WWNum89">
    <w:name w:val="WWNum89"/>
    <w:basedOn w:val="Bezlisty"/>
    <w:rsid w:val="00304F24"/>
    <w:pPr>
      <w:numPr>
        <w:numId w:val="6"/>
      </w:numPr>
    </w:pPr>
  </w:style>
  <w:style w:type="numbering" w:customStyle="1" w:styleId="WWNum90">
    <w:name w:val="WWNum90"/>
    <w:basedOn w:val="Bezlisty"/>
    <w:rsid w:val="00304F24"/>
    <w:pPr>
      <w:numPr>
        <w:numId w:val="7"/>
      </w:numPr>
    </w:pPr>
  </w:style>
  <w:style w:type="numbering" w:customStyle="1" w:styleId="WWNum91">
    <w:name w:val="WWNum91"/>
    <w:basedOn w:val="Bezlisty"/>
    <w:rsid w:val="00304F24"/>
    <w:pPr>
      <w:numPr>
        <w:numId w:val="8"/>
      </w:numPr>
    </w:pPr>
  </w:style>
  <w:style w:type="numbering" w:customStyle="1" w:styleId="WWNum87">
    <w:name w:val="WWNum87"/>
    <w:basedOn w:val="Bezlisty"/>
    <w:rsid w:val="00304F24"/>
    <w:pPr>
      <w:numPr>
        <w:numId w:val="9"/>
      </w:numPr>
    </w:pPr>
  </w:style>
  <w:style w:type="numbering" w:customStyle="1" w:styleId="WWNum86">
    <w:name w:val="WWNum86"/>
    <w:basedOn w:val="Bezlisty"/>
    <w:rsid w:val="00304F24"/>
    <w:pPr>
      <w:numPr>
        <w:numId w:val="10"/>
      </w:numPr>
    </w:pPr>
  </w:style>
  <w:style w:type="numbering" w:customStyle="1" w:styleId="WWNum17">
    <w:name w:val="WWNum17"/>
    <w:basedOn w:val="Bezlisty"/>
    <w:rsid w:val="00304F24"/>
    <w:pPr>
      <w:numPr>
        <w:numId w:val="11"/>
      </w:numPr>
    </w:pPr>
  </w:style>
  <w:style w:type="numbering" w:customStyle="1" w:styleId="WWNum16">
    <w:name w:val="WWNum16"/>
    <w:basedOn w:val="Bezlisty"/>
    <w:rsid w:val="00304F24"/>
    <w:pPr>
      <w:numPr>
        <w:numId w:val="12"/>
      </w:numPr>
    </w:pPr>
  </w:style>
  <w:style w:type="numbering" w:customStyle="1" w:styleId="WWNum20">
    <w:name w:val="WWNum20"/>
    <w:basedOn w:val="Bezlisty"/>
    <w:rsid w:val="00304F24"/>
    <w:pPr>
      <w:numPr>
        <w:numId w:val="13"/>
      </w:numPr>
    </w:pPr>
  </w:style>
  <w:style w:type="numbering" w:customStyle="1" w:styleId="WWNum18">
    <w:name w:val="WWNum18"/>
    <w:basedOn w:val="Bezlisty"/>
    <w:rsid w:val="00304F24"/>
    <w:pPr>
      <w:numPr>
        <w:numId w:val="14"/>
      </w:numPr>
    </w:pPr>
  </w:style>
  <w:style w:type="numbering" w:customStyle="1" w:styleId="WWNum19">
    <w:name w:val="WWNum19"/>
    <w:basedOn w:val="Bezlisty"/>
    <w:rsid w:val="00304F24"/>
    <w:pPr>
      <w:numPr>
        <w:numId w:val="15"/>
      </w:numPr>
    </w:pPr>
  </w:style>
  <w:style w:type="numbering" w:customStyle="1" w:styleId="WWNum21">
    <w:name w:val="WWNum21"/>
    <w:basedOn w:val="Bezlisty"/>
    <w:rsid w:val="00304F24"/>
    <w:pPr>
      <w:numPr>
        <w:numId w:val="16"/>
      </w:numPr>
    </w:pPr>
  </w:style>
  <w:style w:type="numbering" w:customStyle="1" w:styleId="WWNum22">
    <w:name w:val="WWNum22"/>
    <w:basedOn w:val="Bezlisty"/>
    <w:rsid w:val="00304F24"/>
    <w:pPr>
      <w:numPr>
        <w:numId w:val="17"/>
      </w:numPr>
    </w:pPr>
  </w:style>
  <w:style w:type="numbering" w:customStyle="1" w:styleId="WWNum15">
    <w:name w:val="WWNum15"/>
    <w:basedOn w:val="Bezlisty"/>
    <w:rsid w:val="00304F24"/>
    <w:pPr>
      <w:numPr>
        <w:numId w:val="18"/>
      </w:numPr>
    </w:pPr>
  </w:style>
  <w:style w:type="numbering" w:customStyle="1" w:styleId="WWNum14">
    <w:name w:val="WWNum14"/>
    <w:basedOn w:val="Bezlisty"/>
    <w:rsid w:val="00304F24"/>
    <w:pPr>
      <w:numPr>
        <w:numId w:val="19"/>
      </w:numPr>
    </w:pPr>
  </w:style>
  <w:style w:type="numbering" w:customStyle="1" w:styleId="WWNum106">
    <w:name w:val="WWNum106"/>
    <w:basedOn w:val="Bezlisty"/>
    <w:rsid w:val="00304F24"/>
    <w:pPr>
      <w:numPr>
        <w:numId w:val="20"/>
      </w:numPr>
    </w:pPr>
  </w:style>
  <w:style w:type="numbering" w:customStyle="1" w:styleId="WWNum107">
    <w:name w:val="WWNum107"/>
    <w:basedOn w:val="Bezlisty"/>
    <w:rsid w:val="00304F24"/>
    <w:pPr>
      <w:numPr>
        <w:numId w:val="21"/>
      </w:numPr>
    </w:pPr>
  </w:style>
  <w:style w:type="numbering" w:customStyle="1" w:styleId="WWNum108">
    <w:name w:val="WWNum108"/>
    <w:basedOn w:val="Bezlisty"/>
    <w:rsid w:val="00304F24"/>
    <w:pPr>
      <w:numPr>
        <w:numId w:val="22"/>
      </w:numPr>
    </w:pPr>
  </w:style>
  <w:style w:type="numbering" w:customStyle="1" w:styleId="WWNum25">
    <w:name w:val="WWNum25"/>
    <w:basedOn w:val="Bezlisty"/>
    <w:rsid w:val="00304F24"/>
    <w:pPr>
      <w:numPr>
        <w:numId w:val="23"/>
      </w:numPr>
    </w:pPr>
  </w:style>
  <w:style w:type="numbering" w:customStyle="1" w:styleId="WWNum26">
    <w:name w:val="WWNum26"/>
    <w:basedOn w:val="Bezlisty"/>
    <w:rsid w:val="00304F24"/>
    <w:pPr>
      <w:numPr>
        <w:numId w:val="24"/>
      </w:numPr>
    </w:pPr>
  </w:style>
  <w:style w:type="numbering" w:customStyle="1" w:styleId="WWNum27">
    <w:name w:val="WWNum27"/>
    <w:basedOn w:val="Bezlisty"/>
    <w:rsid w:val="00304F24"/>
    <w:pPr>
      <w:numPr>
        <w:numId w:val="25"/>
      </w:numPr>
    </w:pPr>
  </w:style>
  <w:style w:type="numbering" w:customStyle="1" w:styleId="WWNum28">
    <w:name w:val="WWNum28"/>
    <w:basedOn w:val="Bezlisty"/>
    <w:rsid w:val="00304F24"/>
    <w:pPr>
      <w:numPr>
        <w:numId w:val="26"/>
      </w:numPr>
    </w:pPr>
  </w:style>
  <w:style w:type="numbering" w:customStyle="1" w:styleId="WWNum29">
    <w:name w:val="WWNum29"/>
    <w:basedOn w:val="Bezlisty"/>
    <w:rsid w:val="00304F24"/>
    <w:pPr>
      <w:numPr>
        <w:numId w:val="27"/>
      </w:numPr>
    </w:pPr>
  </w:style>
  <w:style w:type="numbering" w:customStyle="1" w:styleId="WWNum30">
    <w:name w:val="WWNum30"/>
    <w:basedOn w:val="Bezlisty"/>
    <w:rsid w:val="00304F24"/>
    <w:pPr>
      <w:numPr>
        <w:numId w:val="28"/>
      </w:numPr>
    </w:pPr>
  </w:style>
  <w:style w:type="numbering" w:customStyle="1" w:styleId="WWNum31">
    <w:name w:val="WWNum31"/>
    <w:basedOn w:val="Bezlisty"/>
    <w:rsid w:val="00304F24"/>
    <w:pPr>
      <w:numPr>
        <w:numId w:val="29"/>
      </w:numPr>
    </w:pPr>
  </w:style>
  <w:style w:type="numbering" w:customStyle="1" w:styleId="WWNum41">
    <w:name w:val="WWNum41"/>
    <w:basedOn w:val="Bezlisty"/>
    <w:rsid w:val="00304F24"/>
    <w:pPr>
      <w:numPr>
        <w:numId w:val="30"/>
      </w:numPr>
    </w:pPr>
  </w:style>
  <w:style w:type="numbering" w:customStyle="1" w:styleId="WWNum32">
    <w:name w:val="WWNum32"/>
    <w:basedOn w:val="Bezlisty"/>
    <w:rsid w:val="00304F24"/>
    <w:pPr>
      <w:numPr>
        <w:numId w:val="31"/>
      </w:numPr>
    </w:pPr>
  </w:style>
  <w:style w:type="numbering" w:customStyle="1" w:styleId="WWNum33">
    <w:name w:val="WWNum33"/>
    <w:basedOn w:val="Bezlisty"/>
    <w:rsid w:val="00304F24"/>
    <w:pPr>
      <w:numPr>
        <w:numId w:val="32"/>
      </w:numPr>
    </w:pPr>
  </w:style>
  <w:style w:type="numbering" w:customStyle="1" w:styleId="WWNum34">
    <w:name w:val="WWNum34"/>
    <w:basedOn w:val="Bezlisty"/>
    <w:rsid w:val="00304F24"/>
    <w:pPr>
      <w:numPr>
        <w:numId w:val="33"/>
      </w:numPr>
    </w:pPr>
  </w:style>
  <w:style w:type="numbering" w:customStyle="1" w:styleId="WWNum35">
    <w:name w:val="WWNum35"/>
    <w:basedOn w:val="Bezlisty"/>
    <w:rsid w:val="00304F24"/>
    <w:pPr>
      <w:numPr>
        <w:numId w:val="34"/>
      </w:numPr>
    </w:pPr>
  </w:style>
  <w:style w:type="numbering" w:customStyle="1" w:styleId="WWNum36">
    <w:name w:val="WWNum36"/>
    <w:basedOn w:val="Bezlisty"/>
    <w:rsid w:val="00304F24"/>
    <w:pPr>
      <w:numPr>
        <w:numId w:val="35"/>
      </w:numPr>
    </w:pPr>
  </w:style>
  <w:style w:type="numbering" w:customStyle="1" w:styleId="WWNum37">
    <w:name w:val="WWNum37"/>
    <w:basedOn w:val="Bezlisty"/>
    <w:rsid w:val="00304F24"/>
    <w:pPr>
      <w:numPr>
        <w:numId w:val="36"/>
      </w:numPr>
    </w:pPr>
  </w:style>
  <w:style w:type="numbering" w:customStyle="1" w:styleId="WWNum38">
    <w:name w:val="WWNum38"/>
    <w:basedOn w:val="Bezlisty"/>
    <w:rsid w:val="00304F24"/>
    <w:pPr>
      <w:numPr>
        <w:numId w:val="37"/>
      </w:numPr>
    </w:pPr>
  </w:style>
  <w:style w:type="numbering" w:customStyle="1" w:styleId="WWNum39">
    <w:name w:val="WWNum39"/>
    <w:basedOn w:val="Bezlisty"/>
    <w:rsid w:val="00304F24"/>
    <w:pPr>
      <w:numPr>
        <w:numId w:val="38"/>
      </w:numPr>
    </w:pPr>
  </w:style>
  <w:style w:type="numbering" w:customStyle="1" w:styleId="WWNum40">
    <w:name w:val="WWNum40"/>
    <w:basedOn w:val="Bezlisty"/>
    <w:rsid w:val="00304F24"/>
    <w:pPr>
      <w:numPr>
        <w:numId w:val="39"/>
      </w:numPr>
    </w:pPr>
  </w:style>
  <w:style w:type="numbering" w:customStyle="1" w:styleId="WWNum3">
    <w:name w:val="WWNum3"/>
    <w:basedOn w:val="Bezlisty"/>
    <w:rsid w:val="00304F24"/>
    <w:pPr>
      <w:numPr>
        <w:numId w:val="40"/>
      </w:numPr>
    </w:pPr>
  </w:style>
  <w:style w:type="numbering" w:customStyle="1" w:styleId="WWNum8">
    <w:name w:val="WWNum8"/>
    <w:basedOn w:val="Bezlisty"/>
    <w:rsid w:val="00304F24"/>
    <w:pPr>
      <w:numPr>
        <w:numId w:val="41"/>
      </w:numPr>
    </w:pPr>
  </w:style>
  <w:style w:type="numbering" w:customStyle="1" w:styleId="WWNum42">
    <w:name w:val="WWNum42"/>
    <w:basedOn w:val="Bezlisty"/>
    <w:rsid w:val="00304F24"/>
    <w:pPr>
      <w:numPr>
        <w:numId w:val="42"/>
      </w:numPr>
    </w:pPr>
  </w:style>
  <w:style w:type="numbering" w:customStyle="1" w:styleId="WWNum43">
    <w:name w:val="WWNum43"/>
    <w:basedOn w:val="Bezlisty"/>
    <w:rsid w:val="00304F24"/>
    <w:pPr>
      <w:numPr>
        <w:numId w:val="43"/>
      </w:numPr>
    </w:pPr>
  </w:style>
  <w:style w:type="numbering" w:customStyle="1" w:styleId="WWNum11">
    <w:name w:val="WWNum11"/>
    <w:basedOn w:val="Bezlisty"/>
    <w:rsid w:val="00304F24"/>
    <w:pPr>
      <w:numPr>
        <w:numId w:val="44"/>
      </w:numPr>
    </w:pPr>
  </w:style>
  <w:style w:type="numbering" w:customStyle="1" w:styleId="WWNum4">
    <w:name w:val="WWNum4"/>
    <w:basedOn w:val="Bezlisty"/>
    <w:rsid w:val="00304F24"/>
    <w:pPr>
      <w:numPr>
        <w:numId w:val="45"/>
      </w:numPr>
    </w:pPr>
  </w:style>
  <w:style w:type="numbering" w:customStyle="1" w:styleId="WWNum5">
    <w:name w:val="WWNum5"/>
    <w:basedOn w:val="Bezlisty"/>
    <w:rsid w:val="00304F24"/>
    <w:pPr>
      <w:numPr>
        <w:numId w:val="46"/>
      </w:numPr>
    </w:pPr>
  </w:style>
  <w:style w:type="numbering" w:customStyle="1" w:styleId="WWNum7">
    <w:name w:val="WWNum7"/>
    <w:basedOn w:val="Bezlisty"/>
    <w:rsid w:val="00304F24"/>
    <w:pPr>
      <w:numPr>
        <w:numId w:val="47"/>
      </w:numPr>
    </w:pPr>
  </w:style>
  <w:style w:type="numbering" w:customStyle="1" w:styleId="WWNum6">
    <w:name w:val="WWNum6"/>
    <w:basedOn w:val="Bezlisty"/>
    <w:rsid w:val="00304F24"/>
    <w:pPr>
      <w:numPr>
        <w:numId w:val="48"/>
      </w:numPr>
    </w:pPr>
  </w:style>
  <w:style w:type="numbering" w:customStyle="1" w:styleId="WWNum12">
    <w:name w:val="WWNum12"/>
    <w:basedOn w:val="Bezlisty"/>
    <w:rsid w:val="00304F24"/>
    <w:pPr>
      <w:numPr>
        <w:numId w:val="49"/>
      </w:numPr>
    </w:pPr>
  </w:style>
  <w:style w:type="numbering" w:customStyle="1" w:styleId="WWNum61">
    <w:name w:val="WWNum61"/>
    <w:basedOn w:val="Bezlisty"/>
    <w:rsid w:val="00304F24"/>
    <w:pPr>
      <w:numPr>
        <w:numId w:val="50"/>
      </w:numPr>
    </w:pPr>
  </w:style>
  <w:style w:type="numbering" w:customStyle="1" w:styleId="WWNum63">
    <w:name w:val="WWNum63"/>
    <w:basedOn w:val="Bezlisty"/>
    <w:rsid w:val="00304F24"/>
    <w:pPr>
      <w:numPr>
        <w:numId w:val="51"/>
      </w:numPr>
    </w:pPr>
  </w:style>
  <w:style w:type="numbering" w:customStyle="1" w:styleId="WWNum64">
    <w:name w:val="WWNum64"/>
    <w:basedOn w:val="Bezlisty"/>
    <w:rsid w:val="00304F24"/>
    <w:pPr>
      <w:numPr>
        <w:numId w:val="52"/>
      </w:numPr>
    </w:pPr>
  </w:style>
  <w:style w:type="numbering" w:customStyle="1" w:styleId="WWNum62">
    <w:name w:val="WWNum62"/>
    <w:basedOn w:val="Bezlisty"/>
    <w:rsid w:val="00304F24"/>
    <w:pPr>
      <w:numPr>
        <w:numId w:val="53"/>
      </w:numPr>
    </w:pPr>
  </w:style>
  <w:style w:type="numbering" w:customStyle="1" w:styleId="WWNum66">
    <w:name w:val="WWNum66"/>
    <w:basedOn w:val="Bezlisty"/>
    <w:rsid w:val="00304F24"/>
    <w:pPr>
      <w:numPr>
        <w:numId w:val="54"/>
      </w:numPr>
    </w:pPr>
  </w:style>
  <w:style w:type="numbering" w:customStyle="1" w:styleId="WWNum67">
    <w:name w:val="WWNum67"/>
    <w:basedOn w:val="Bezlisty"/>
    <w:rsid w:val="00304F24"/>
    <w:pPr>
      <w:numPr>
        <w:numId w:val="55"/>
      </w:numPr>
    </w:pPr>
  </w:style>
  <w:style w:type="numbering" w:customStyle="1" w:styleId="WWNum65">
    <w:name w:val="WWNum65"/>
    <w:basedOn w:val="Bezlisty"/>
    <w:rsid w:val="00304F24"/>
    <w:pPr>
      <w:numPr>
        <w:numId w:val="56"/>
      </w:numPr>
    </w:pPr>
  </w:style>
  <w:style w:type="numbering" w:customStyle="1" w:styleId="WWNum68">
    <w:name w:val="WWNum68"/>
    <w:basedOn w:val="Bezlisty"/>
    <w:rsid w:val="00304F24"/>
    <w:pPr>
      <w:numPr>
        <w:numId w:val="57"/>
      </w:numPr>
    </w:pPr>
  </w:style>
  <w:style w:type="numbering" w:customStyle="1" w:styleId="WWNum69">
    <w:name w:val="WWNum69"/>
    <w:basedOn w:val="Bezlisty"/>
    <w:rsid w:val="00304F24"/>
    <w:pPr>
      <w:numPr>
        <w:numId w:val="58"/>
      </w:numPr>
    </w:pPr>
  </w:style>
  <w:style w:type="numbering" w:customStyle="1" w:styleId="WWNum70">
    <w:name w:val="WWNum70"/>
    <w:basedOn w:val="Bezlisty"/>
    <w:rsid w:val="00304F24"/>
    <w:pPr>
      <w:numPr>
        <w:numId w:val="59"/>
      </w:numPr>
    </w:pPr>
  </w:style>
  <w:style w:type="numbering" w:customStyle="1" w:styleId="WWNum71">
    <w:name w:val="WWNum71"/>
    <w:basedOn w:val="Bezlisty"/>
    <w:rsid w:val="00304F24"/>
    <w:pPr>
      <w:numPr>
        <w:numId w:val="60"/>
      </w:numPr>
    </w:pPr>
  </w:style>
  <w:style w:type="numbering" w:customStyle="1" w:styleId="WWNum72">
    <w:name w:val="WWNum72"/>
    <w:basedOn w:val="Bezlisty"/>
    <w:rsid w:val="00304F24"/>
    <w:pPr>
      <w:numPr>
        <w:numId w:val="61"/>
      </w:numPr>
    </w:pPr>
  </w:style>
  <w:style w:type="numbering" w:customStyle="1" w:styleId="WWNum73">
    <w:name w:val="WWNum73"/>
    <w:basedOn w:val="Bezlisty"/>
    <w:rsid w:val="00304F24"/>
    <w:pPr>
      <w:numPr>
        <w:numId w:val="62"/>
      </w:numPr>
    </w:pPr>
  </w:style>
  <w:style w:type="numbering" w:customStyle="1" w:styleId="WWNum74">
    <w:name w:val="WWNum74"/>
    <w:basedOn w:val="Bezlisty"/>
    <w:rsid w:val="00304F24"/>
    <w:pPr>
      <w:numPr>
        <w:numId w:val="63"/>
      </w:numPr>
    </w:pPr>
  </w:style>
  <w:style w:type="numbering" w:customStyle="1" w:styleId="WWNum75">
    <w:name w:val="WWNum75"/>
    <w:basedOn w:val="Bezlisty"/>
    <w:rsid w:val="00304F24"/>
    <w:pPr>
      <w:numPr>
        <w:numId w:val="64"/>
      </w:numPr>
    </w:pPr>
  </w:style>
  <w:style w:type="numbering" w:customStyle="1" w:styleId="WWNum76">
    <w:name w:val="WWNum76"/>
    <w:basedOn w:val="Bezlisty"/>
    <w:rsid w:val="00304F24"/>
    <w:pPr>
      <w:numPr>
        <w:numId w:val="65"/>
      </w:numPr>
    </w:pPr>
  </w:style>
  <w:style w:type="numbering" w:customStyle="1" w:styleId="WWNum77">
    <w:name w:val="WWNum77"/>
    <w:basedOn w:val="Bezlisty"/>
    <w:rsid w:val="00304F24"/>
    <w:pPr>
      <w:numPr>
        <w:numId w:val="66"/>
      </w:numPr>
    </w:pPr>
  </w:style>
  <w:style w:type="numbering" w:customStyle="1" w:styleId="WWNum78">
    <w:name w:val="WWNum78"/>
    <w:basedOn w:val="Bezlisty"/>
    <w:rsid w:val="00304F24"/>
    <w:pPr>
      <w:numPr>
        <w:numId w:val="67"/>
      </w:numPr>
    </w:pPr>
  </w:style>
  <w:style w:type="numbering" w:customStyle="1" w:styleId="WWNum45">
    <w:name w:val="WWNum45"/>
    <w:basedOn w:val="Bezlisty"/>
    <w:rsid w:val="00304F24"/>
    <w:pPr>
      <w:numPr>
        <w:numId w:val="68"/>
      </w:numPr>
    </w:pPr>
  </w:style>
  <w:style w:type="numbering" w:customStyle="1" w:styleId="WWNum47">
    <w:name w:val="WWNum47"/>
    <w:basedOn w:val="Bezlisty"/>
    <w:rsid w:val="00304F24"/>
    <w:pPr>
      <w:numPr>
        <w:numId w:val="69"/>
      </w:numPr>
    </w:pPr>
  </w:style>
  <w:style w:type="numbering" w:customStyle="1" w:styleId="WWNum46">
    <w:name w:val="WWNum46"/>
    <w:basedOn w:val="Bezlisty"/>
    <w:rsid w:val="00304F24"/>
    <w:pPr>
      <w:numPr>
        <w:numId w:val="70"/>
      </w:numPr>
    </w:pPr>
  </w:style>
  <w:style w:type="numbering" w:customStyle="1" w:styleId="WWNum48">
    <w:name w:val="WWNum48"/>
    <w:basedOn w:val="Bezlisty"/>
    <w:rsid w:val="00304F24"/>
    <w:pPr>
      <w:numPr>
        <w:numId w:val="71"/>
      </w:numPr>
    </w:pPr>
  </w:style>
  <w:style w:type="numbering" w:customStyle="1" w:styleId="WWNum49">
    <w:name w:val="WWNum49"/>
    <w:basedOn w:val="Bezlisty"/>
    <w:rsid w:val="00304F24"/>
    <w:pPr>
      <w:numPr>
        <w:numId w:val="72"/>
      </w:numPr>
    </w:pPr>
  </w:style>
  <w:style w:type="numbering" w:customStyle="1" w:styleId="WWNum44">
    <w:name w:val="WWNum44"/>
    <w:basedOn w:val="Bezlisty"/>
    <w:rsid w:val="00304F24"/>
    <w:pPr>
      <w:numPr>
        <w:numId w:val="73"/>
      </w:numPr>
    </w:pPr>
  </w:style>
  <w:style w:type="numbering" w:customStyle="1" w:styleId="WWNum50">
    <w:name w:val="WWNum50"/>
    <w:basedOn w:val="Bezlisty"/>
    <w:rsid w:val="00304F24"/>
    <w:pPr>
      <w:numPr>
        <w:numId w:val="74"/>
      </w:numPr>
    </w:pPr>
  </w:style>
  <w:style w:type="numbering" w:customStyle="1" w:styleId="WWNum51">
    <w:name w:val="WWNum51"/>
    <w:basedOn w:val="Bezlisty"/>
    <w:rsid w:val="00304F24"/>
    <w:pPr>
      <w:numPr>
        <w:numId w:val="75"/>
      </w:numPr>
    </w:pPr>
  </w:style>
  <w:style w:type="numbering" w:customStyle="1" w:styleId="WWNum52">
    <w:name w:val="WWNum52"/>
    <w:basedOn w:val="Bezlisty"/>
    <w:rsid w:val="00304F24"/>
    <w:pPr>
      <w:numPr>
        <w:numId w:val="76"/>
      </w:numPr>
    </w:pPr>
  </w:style>
  <w:style w:type="numbering" w:customStyle="1" w:styleId="WWNum53">
    <w:name w:val="WWNum53"/>
    <w:basedOn w:val="Bezlisty"/>
    <w:rsid w:val="00304F24"/>
    <w:pPr>
      <w:numPr>
        <w:numId w:val="77"/>
      </w:numPr>
    </w:pPr>
  </w:style>
  <w:style w:type="numbering" w:customStyle="1" w:styleId="WWNum54">
    <w:name w:val="WWNum54"/>
    <w:basedOn w:val="Bezlisty"/>
    <w:rsid w:val="00304F24"/>
    <w:pPr>
      <w:numPr>
        <w:numId w:val="78"/>
      </w:numPr>
    </w:pPr>
  </w:style>
  <w:style w:type="numbering" w:customStyle="1" w:styleId="WWNum55">
    <w:name w:val="WWNum55"/>
    <w:basedOn w:val="Bezlisty"/>
    <w:rsid w:val="00304F24"/>
    <w:pPr>
      <w:numPr>
        <w:numId w:val="79"/>
      </w:numPr>
    </w:pPr>
  </w:style>
  <w:style w:type="numbering" w:customStyle="1" w:styleId="WWNum56">
    <w:name w:val="WWNum56"/>
    <w:basedOn w:val="Bezlisty"/>
    <w:rsid w:val="00304F24"/>
    <w:pPr>
      <w:numPr>
        <w:numId w:val="80"/>
      </w:numPr>
    </w:pPr>
  </w:style>
  <w:style w:type="numbering" w:customStyle="1" w:styleId="WWNum57">
    <w:name w:val="WWNum57"/>
    <w:basedOn w:val="Bezlisty"/>
    <w:rsid w:val="00304F24"/>
    <w:pPr>
      <w:numPr>
        <w:numId w:val="81"/>
      </w:numPr>
    </w:pPr>
  </w:style>
  <w:style w:type="numbering" w:customStyle="1" w:styleId="WWNum58">
    <w:name w:val="WWNum58"/>
    <w:basedOn w:val="Bezlisty"/>
    <w:rsid w:val="00304F24"/>
    <w:pPr>
      <w:numPr>
        <w:numId w:val="82"/>
      </w:numPr>
    </w:pPr>
  </w:style>
  <w:style w:type="numbering" w:customStyle="1" w:styleId="WWNum59">
    <w:name w:val="WWNum59"/>
    <w:basedOn w:val="Bezlisty"/>
    <w:rsid w:val="00304F24"/>
    <w:pPr>
      <w:numPr>
        <w:numId w:val="83"/>
      </w:numPr>
    </w:pPr>
  </w:style>
  <w:style w:type="numbering" w:customStyle="1" w:styleId="WWNum60">
    <w:name w:val="WWNum60"/>
    <w:basedOn w:val="Bezlisty"/>
    <w:rsid w:val="00304F24"/>
    <w:pPr>
      <w:numPr>
        <w:numId w:val="84"/>
      </w:numPr>
    </w:pPr>
  </w:style>
  <w:style w:type="numbering" w:customStyle="1" w:styleId="WWNum101">
    <w:name w:val="WWNum101"/>
    <w:basedOn w:val="Bezlisty"/>
    <w:rsid w:val="00304F24"/>
    <w:pPr>
      <w:numPr>
        <w:numId w:val="85"/>
      </w:numPr>
    </w:pPr>
  </w:style>
  <w:style w:type="numbering" w:customStyle="1" w:styleId="WWNum104">
    <w:name w:val="WWNum104"/>
    <w:basedOn w:val="Bezlisty"/>
    <w:rsid w:val="00304F24"/>
    <w:pPr>
      <w:numPr>
        <w:numId w:val="86"/>
      </w:numPr>
    </w:pPr>
  </w:style>
  <w:style w:type="numbering" w:customStyle="1" w:styleId="WWNum102">
    <w:name w:val="WWNum102"/>
    <w:basedOn w:val="Bezlisty"/>
    <w:rsid w:val="00304F24"/>
    <w:pPr>
      <w:numPr>
        <w:numId w:val="87"/>
      </w:numPr>
    </w:pPr>
  </w:style>
  <w:style w:type="numbering" w:customStyle="1" w:styleId="WWNum103">
    <w:name w:val="WWNum103"/>
    <w:basedOn w:val="Bezlisty"/>
    <w:rsid w:val="00304F24"/>
    <w:pPr>
      <w:numPr>
        <w:numId w:val="88"/>
      </w:numPr>
    </w:pPr>
  </w:style>
  <w:style w:type="numbering" w:customStyle="1" w:styleId="WWNum105">
    <w:name w:val="WWNum105"/>
    <w:basedOn w:val="Bezlisty"/>
    <w:rsid w:val="00304F24"/>
    <w:pPr>
      <w:numPr>
        <w:numId w:val="89"/>
      </w:numPr>
    </w:pPr>
  </w:style>
  <w:style w:type="numbering" w:customStyle="1" w:styleId="WWNum79">
    <w:name w:val="WWNum79"/>
    <w:basedOn w:val="Bezlisty"/>
    <w:rsid w:val="00304F24"/>
    <w:pPr>
      <w:numPr>
        <w:numId w:val="90"/>
      </w:numPr>
    </w:pPr>
  </w:style>
  <w:style w:type="numbering" w:customStyle="1" w:styleId="WWNum80">
    <w:name w:val="WWNum80"/>
    <w:basedOn w:val="Bezlisty"/>
    <w:rsid w:val="00304F24"/>
    <w:pPr>
      <w:numPr>
        <w:numId w:val="91"/>
      </w:numPr>
    </w:pPr>
  </w:style>
  <w:style w:type="numbering" w:customStyle="1" w:styleId="WWNum81">
    <w:name w:val="WWNum81"/>
    <w:basedOn w:val="Bezlisty"/>
    <w:rsid w:val="00304F24"/>
    <w:pPr>
      <w:numPr>
        <w:numId w:val="92"/>
      </w:numPr>
    </w:pPr>
  </w:style>
  <w:style w:type="numbering" w:customStyle="1" w:styleId="WWNum82">
    <w:name w:val="WWNum82"/>
    <w:basedOn w:val="Bezlisty"/>
    <w:rsid w:val="00304F24"/>
    <w:pPr>
      <w:numPr>
        <w:numId w:val="93"/>
      </w:numPr>
    </w:pPr>
  </w:style>
  <w:style w:type="numbering" w:customStyle="1" w:styleId="WWNum83">
    <w:name w:val="WWNum83"/>
    <w:basedOn w:val="Bezlisty"/>
    <w:rsid w:val="00304F24"/>
    <w:pPr>
      <w:numPr>
        <w:numId w:val="94"/>
      </w:numPr>
    </w:pPr>
  </w:style>
  <w:style w:type="numbering" w:customStyle="1" w:styleId="WWNum84">
    <w:name w:val="WWNum84"/>
    <w:basedOn w:val="Bezlisty"/>
    <w:rsid w:val="00304F24"/>
    <w:pPr>
      <w:numPr>
        <w:numId w:val="95"/>
      </w:numPr>
    </w:pPr>
  </w:style>
  <w:style w:type="numbering" w:customStyle="1" w:styleId="WWNum94">
    <w:name w:val="WWNum94"/>
    <w:basedOn w:val="Bezlisty"/>
    <w:rsid w:val="00304F24"/>
    <w:pPr>
      <w:numPr>
        <w:numId w:val="96"/>
      </w:numPr>
    </w:pPr>
  </w:style>
  <w:style w:type="numbering" w:customStyle="1" w:styleId="WWNum95">
    <w:name w:val="WWNum95"/>
    <w:basedOn w:val="Bezlisty"/>
    <w:rsid w:val="00304F24"/>
    <w:pPr>
      <w:numPr>
        <w:numId w:val="97"/>
      </w:numPr>
    </w:pPr>
  </w:style>
  <w:style w:type="numbering" w:customStyle="1" w:styleId="WWNum96">
    <w:name w:val="WWNum96"/>
    <w:basedOn w:val="Bezlisty"/>
    <w:rsid w:val="00304F24"/>
    <w:pPr>
      <w:numPr>
        <w:numId w:val="98"/>
      </w:numPr>
    </w:pPr>
  </w:style>
  <w:style w:type="numbering" w:customStyle="1" w:styleId="WWNum97">
    <w:name w:val="WWNum97"/>
    <w:basedOn w:val="Bezlisty"/>
    <w:rsid w:val="00304F24"/>
    <w:pPr>
      <w:numPr>
        <w:numId w:val="99"/>
      </w:numPr>
    </w:pPr>
  </w:style>
  <w:style w:type="numbering" w:customStyle="1" w:styleId="WWNum98">
    <w:name w:val="WWNum98"/>
    <w:basedOn w:val="Bezlisty"/>
    <w:rsid w:val="00304F24"/>
    <w:pPr>
      <w:numPr>
        <w:numId w:val="100"/>
      </w:numPr>
    </w:pPr>
  </w:style>
  <w:style w:type="numbering" w:customStyle="1" w:styleId="WWNum99">
    <w:name w:val="WWNum99"/>
    <w:basedOn w:val="Bezlisty"/>
    <w:rsid w:val="00304F24"/>
    <w:pPr>
      <w:numPr>
        <w:numId w:val="101"/>
      </w:numPr>
    </w:pPr>
  </w:style>
  <w:style w:type="numbering" w:customStyle="1" w:styleId="WWNum100">
    <w:name w:val="WWNum100"/>
    <w:basedOn w:val="Bezlisty"/>
    <w:rsid w:val="00304F24"/>
    <w:pPr>
      <w:numPr>
        <w:numId w:val="102"/>
      </w:numPr>
    </w:pPr>
  </w:style>
  <w:style w:type="numbering" w:customStyle="1" w:styleId="WWNum9">
    <w:name w:val="WWNum9"/>
    <w:basedOn w:val="Bezlisty"/>
    <w:rsid w:val="00304F24"/>
    <w:pPr>
      <w:numPr>
        <w:numId w:val="103"/>
      </w:numPr>
    </w:pPr>
  </w:style>
  <w:style w:type="numbering" w:customStyle="1" w:styleId="WWNum10">
    <w:name w:val="WWNum10"/>
    <w:basedOn w:val="Bezlisty"/>
    <w:rsid w:val="00304F24"/>
    <w:pPr>
      <w:numPr>
        <w:numId w:val="104"/>
      </w:numPr>
    </w:pPr>
  </w:style>
  <w:style w:type="numbering" w:customStyle="1" w:styleId="WWNum13">
    <w:name w:val="WWNum13"/>
    <w:basedOn w:val="Bezlisty"/>
    <w:rsid w:val="00304F24"/>
    <w:pPr>
      <w:numPr>
        <w:numId w:val="105"/>
      </w:numPr>
    </w:pPr>
  </w:style>
  <w:style w:type="numbering" w:customStyle="1" w:styleId="WWNum92">
    <w:name w:val="WWNum92"/>
    <w:basedOn w:val="Bezlisty"/>
    <w:rsid w:val="00304F24"/>
    <w:pPr>
      <w:numPr>
        <w:numId w:val="106"/>
      </w:numPr>
    </w:pPr>
  </w:style>
  <w:style w:type="numbering" w:customStyle="1" w:styleId="WWNum93">
    <w:name w:val="WWNum93"/>
    <w:basedOn w:val="Bezlisty"/>
    <w:rsid w:val="00304F24"/>
    <w:pPr>
      <w:numPr>
        <w:numId w:val="107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304F2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04F24"/>
    <w:rPr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9D5B75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0D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0DB"/>
    <w:rPr>
      <w:rFonts w:ascii="Tahoma" w:hAnsi="Tahoma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30DB"/>
    <w:rPr>
      <w:rFonts w:asciiTheme="majorHAnsi" w:eastAsiaTheme="majorEastAsia" w:hAnsiTheme="majorHAnsi"/>
      <w:b/>
      <w:bCs/>
      <w:color w:val="4F81BD" w:themeColor="accent1"/>
      <w:szCs w:val="21"/>
    </w:rPr>
  </w:style>
  <w:style w:type="table" w:customStyle="1" w:styleId="GridTable1LightAccent2">
    <w:name w:val="Grid Table 1 Light Accent 2"/>
    <w:basedOn w:val="Standardowy"/>
    <w:uiPriority w:val="46"/>
    <w:rsid w:val="002130DB"/>
    <w:pPr>
      <w:widowControl/>
      <w:suppressAutoHyphens w:val="0"/>
      <w:autoSpaceDN/>
      <w:spacing w:after="240" w:line="480" w:lineRule="auto"/>
      <w:ind w:firstLine="3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link w:val="Akapitzlist"/>
    <w:uiPriority w:val="34"/>
    <w:locked/>
    <w:rsid w:val="00570D1C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E511A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table" w:styleId="Tabela-Siatka">
    <w:name w:val="Table Grid"/>
    <w:basedOn w:val="Standardowy"/>
    <w:uiPriority w:val="59"/>
    <w:rsid w:val="003D6A2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ny"/>
    <w:rsid w:val="0051749A"/>
    <w:pPr>
      <w:autoSpaceDN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12">
    <w:name w:val="A12"/>
    <w:rsid w:val="0051749A"/>
    <w:rPr>
      <w:rFonts w:ascii="HelveticaNeueLT Std Lt" w:hAnsi="HelveticaNeueLT Std Lt" w:cs="HelveticaNeueLT Std Lt" w:hint="default"/>
      <w:color w:val="000000"/>
      <w:sz w:val="14"/>
      <w:szCs w:val="14"/>
    </w:rPr>
  </w:style>
  <w:style w:type="character" w:customStyle="1" w:styleId="apple-converted-space">
    <w:name w:val="apple-converted-space"/>
    <w:basedOn w:val="Domylnaczcionkaakapitu"/>
    <w:rsid w:val="004054ED"/>
  </w:style>
  <w:style w:type="paragraph" w:customStyle="1" w:styleId="Nagwek21">
    <w:name w:val="Nagłówek 21"/>
    <w:basedOn w:val="Standard"/>
    <w:next w:val="Standard"/>
    <w:rsid w:val="00FB1AC9"/>
    <w:pPr>
      <w:keepNext/>
      <w:ind w:left="1920"/>
    </w:pPr>
    <w:rPr>
      <w:b/>
      <w:sz w:val="24"/>
      <w:lang w:eastAsia="pl-PL"/>
    </w:rPr>
  </w:style>
  <w:style w:type="character" w:styleId="Hipercze">
    <w:name w:val="Hyperlink"/>
    <w:rsid w:val="00FB1AC9"/>
    <w:rPr>
      <w:color w:val="0000FF"/>
      <w:u w:val="single"/>
    </w:rPr>
  </w:style>
  <w:style w:type="table" w:customStyle="1" w:styleId="Tabelasiatki1jasnaakcent21">
    <w:name w:val="Tabela siatki 1 — jasna — akcent 21"/>
    <w:basedOn w:val="Standardowy"/>
    <w:uiPriority w:val="46"/>
    <w:rsid w:val="00375106"/>
    <w:pPr>
      <w:widowControl/>
      <w:suppressAutoHyphens w:val="0"/>
      <w:autoSpaceDN/>
      <w:spacing w:after="240" w:line="480" w:lineRule="auto"/>
      <w:ind w:firstLine="3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75106"/>
    <w:rPr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0A754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0A754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odstawowy">
    <w:name w:val="Body Text"/>
    <w:aliases w:val="body text"/>
    <w:basedOn w:val="Normalny"/>
    <w:link w:val="TekstpodstawowyZnak"/>
    <w:uiPriority w:val="1"/>
    <w:qFormat/>
    <w:rsid w:val="006934EB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1"/>
    <w:rsid w:val="006934EB"/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customStyle="1" w:styleId="Default">
    <w:name w:val="Default"/>
    <w:basedOn w:val="Standard"/>
    <w:rsid w:val="00223D52"/>
    <w:pPr>
      <w:widowControl w:val="0"/>
      <w:autoSpaceDE w:val="0"/>
    </w:pPr>
    <w:rPr>
      <w:rFonts w:ascii="Open Sans" w:eastAsia="Open Sans" w:hAnsi="Open Sans" w:cs="Open Sans"/>
      <w:color w:val="000000"/>
      <w:sz w:val="24"/>
      <w:szCs w:val="24"/>
    </w:rPr>
  </w:style>
  <w:style w:type="character" w:customStyle="1" w:styleId="WW8Num1z2">
    <w:name w:val="WW8Num1z2"/>
    <w:rsid w:val="00EF5730"/>
  </w:style>
  <w:style w:type="paragraph" w:styleId="Nagwek">
    <w:name w:val="header"/>
    <w:basedOn w:val="Normalny"/>
    <w:link w:val="NagwekZnak"/>
    <w:uiPriority w:val="99"/>
    <w:semiHidden/>
    <w:unhideWhenUsed/>
    <w:rsid w:val="00ED155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155D"/>
    <w:rPr>
      <w:szCs w:val="21"/>
    </w:rPr>
  </w:style>
  <w:style w:type="paragraph" w:styleId="Lista3">
    <w:name w:val="List 3"/>
    <w:basedOn w:val="Normalny"/>
    <w:uiPriority w:val="99"/>
    <w:unhideWhenUsed/>
    <w:rsid w:val="000801E9"/>
    <w:pPr>
      <w:ind w:left="849" w:hanging="283"/>
      <w:contextualSpacing/>
    </w:pPr>
    <w:rPr>
      <w:szCs w:val="21"/>
    </w:rPr>
  </w:style>
  <w:style w:type="paragraph" w:styleId="Lista2">
    <w:name w:val="List 2"/>
    <w:basedOn w:val="Normalny"/>
    <w:uiPriority w:val="99"/>
    <w:unhideWhenUsed/>
    <w:rsid w:val="000801E9"/>
    <w:pPr>
      <w:ind w:left="566" w:hanging="283"/>
      <w:contextualSpacing/>
    </w:pPr>
    <w:rPr>
      <w:szCs w:val="21"/>
    </w:rPr>
  </w:style>
  <w:style w:type="paragraph" w:customStyle="1" w:styleId="Nagwek10">
    <w:name w:val="Nagłówek1"/>
    <w:basedOn w:val="Standard"/>
    <w:next w:val="Textbody"/>
    <w:rsid w:val="000801E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rsid w:val="000801E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agwek11">
    <w:name w:val="Nagłówek 11"/>
    <w:basedOn w:val="Standard"/>
    <w:next w:val="Standard"/>
    <w:rsid w:val="000801E9"/>
    <w:pPr>
      <w:keepNext/>
      <w:ind w:left="120"/>
      <w:jc w:val="both"/>
    </w:pPr>
    <w:rPr>
      <w:b/>
      <w:sz w:val="24"/>
      <w:lang w:eastAsia="pl-PL"/>
    </w:rPr>
  </w:style>
  <w:style w:type="paragraph" w:customStyle="1" w:styleId="Nagwek31">
    <w:name w:val="Nagłówek 31"/>
    <w:basedOn w:val="Standard"/>
    <w:next w:val="Standard"/>
    <w:rsid w:val="000801E9"/>
    <w:pPr>
      <w:keepNext/>
      <w:ind w:left="567" w:right="851"/>
      <w:jc w:val="both"/>
    </w:pPr>
    <w:rPr>
      <w:b/>
      <w:sz w:val="28"/>
      <w:lang w:eastAsia="pl-PL"/>
    </w:rPr>
  </w:style>
  <w:style w:type="paragraph" w:customStyle="1" w:styleId="Nagwek41">
    <w:name w:val="Nagłówek 41"/>
    <w:basedOn w:val="Standard"/>
    <w:next w:val="Standard"/>
    <w:rsid w:val="000801E9"/>
    <w:pPr>
      <w:keepNext/>
      <w:spacing w:before="240" w:after="60"/>
    </w:pPr>
    <w:rPr>
      <w:b/>
      <w:sz w:val="28"/>
      <w:lang w:eastAsia="pl-PL"/>
    </w:rPr>
  </w:style>
  <w:style w:type="paragraph" w:customStyle="1" w:styleId="Nagwek51">
    <w:name w:val="Nagłówek 51"/>
    <w:basedOn w:val="Standard"/>
    <w:next w:val="Standard"/>
    <w:rsid w:val="000801E9"/>
    <w:pPr>
      <w:keepNext/>
    </w:pPr>
    <w:rPr>
      <w:sz w:val="28"/>
      <w:lang w:eastAsia="pl-PL"/>
    </w:rPr>
  </w:style>
  <w:style w:type="paragraph" w:customStyle="1" w:styleId="Nagwek61">
    <w:name w:val="Nagłówek 61"/>
    <w:basedOn w:val="Standard"/>
    <w:next w:val="Standard"/>
    <w:rsid w:val="000801E9"/>
    <w:pPr>
      <w:keepNext/>
      <w:ind w:left="1418"/>
      <w:jc w:val="both"/>
    </w:pPr>
    <w:rPr>
      <w:sz w:val="28"/>
      <w:lang w:eastAsia="pl-PL"/>
    </w:rPr>
  </w:style>
  <w:style w:type="paragraph" w:customStyle="1" w:styleId="Nagwek71">
    <w:name w:val="Nagłówek 71"/>
    <w:basedOn w:val="Standard"/>
    <w:next w:val="Standard"/>
    <w:rsid w:val="000801E9"/>
    <w:pPr>
      <w:keepNext/>
      <w:jc w:val="both"/>
    </w:pPr>
    <w:rPr>
      <w:sz w:val="28"/>
      <w:lang w:eastAsia="pl-PL"/>
    </w:rPr>
  </w:style>
  <w:style w:type="paragraph" w:customStyle="1" w:styleId="Nagwek81">
    <w:name w:val="Nagłówek 81"/>
    <w:basedOn w:val="Standard"/>
    <w:next w:val="Standard"/>
    <w:rsid w:val="000801E9"/>
    <w:pPr>
      <w:spacing w:before="240" w:after="60"/>
    </w:pPr>
    <w:rPr>
      <w:i/>
      <w:sz w:val="24"/>
      <w:lang w:eastAsia="pl-PL"/>
    </w:rPr>
  </w:style>
  <w:style w:type="paragraph" w:customStyle="1" w:styleId="Nagwek91">
    <w:name w:val="Nagłówek 91"/>
    <w:basedOn w:val="Standard"/>
    <w:next w:val="Standard"/>
    <w:rsid w:val="000801E9"/>
    <w:pPr>
      <w:keepNext/>
      <w:jc w:val="right"/>
    </w:pPr>
    <w:rPr>
      <w:b/>
      <w:i/>
      <w:sz w:val="28"/>
      <w:lang w:eastAsia="pl-PL"/>
    </w:rPr>
  </w:style>
  <w:style w:type="paragraph" w:customStyle="1" w:styleId="Stopka1">
    <w:name w:val="Stopka1"/>
    <w:basedOn w:val="Standard"/>
    <w:rsid w:val="000801E9"/>
    <w:pPr>
      <w:tabs>
        <w:tab w:val="center" w:pos="4536"/>
        <w:tab w:val="right" w:pos="9072"/>
      </w:tabs>
    </w:pPr>
  </w:style>
  <w:style w:type="character" w:customStyle="1" w:styleId="Numerstrony1">
    <w:name w:val="Numer strony1"/>
    <w:basedOn w:val="WW-Domylnaczcionkaakapitu"/>
    <w:rsid w:val="000801E9"/>
  </w:style>
  <w:style w:type="character" w:customStyle="1" w:styleId="highlight">
    <w:name w:val="highlight"/>
    <w:rsid w:val="000801E9"/>
  </w:style>
  <w:style w:type="paragraph" w:styleId="Tekstprzypisukocowego">
    <w:name w:val="endnote text"/>
    <w:basedOn w:val="Normalny"/>
    <w:link w:val="TekstprzypisukocowegoZnak"/>
    <w:semiHidden/>
    <w:rsid w:val="000801E9"/>
    <w:pPr>
      <w:widowControl/>
      <w:suppressAutoHyphens w:val="0"/>
      <w:autoSpaceDN/>
      <w:spacing w:before="120"/>
      <w:ind w:left="1418" w:hanging="709"/>
      <w:jc w:val="both"/>
      <w:textAlignment w:val="auto"/>
    </w:pPr>
    <w:rPr>
      <w:rFonts w:ascii="Times New Roman" w:eastAsia="Times New Roman" w:hAnsi="Times New Roman" w:cs="Times New Roman"/>
      <w:spacing w:val="-2"/>
      <w:kern w:val="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801E9"/>
    <w:rPr>
      <w:rFonts w:ascii="Times New Roman" w:eastAsia="Times New Roman" w:hAnsi="Times New Roman" w:cs="Times New Roman"/>
      <w:spacing w:val="-2"/>
      <w:kern w:val="0"/>
      <w:szCs w:val="20"/>
      <w:lang w:eastAsia="en-US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1E9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1E9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1E9"/>
    <w:rPr>
      <w:b/>
      <w:bCs/>
    </w:rPr>
  </w:style>
  <w:style w:type="character" w:customStyle="1" w:styleId="Znakiprzypiswkocowych">
    <w:name w:val="Znaki przypisów końcowych"/>
    <w:rsid w:val="00046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CD25D-5A96-4D28-8389-44DA0648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9942</Words>
  <Characters>59658</Characters>
  <Application>Microsoft Office Word</Application>
  <DocSecurity>0</DocSecurity>
  <Lines>497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leki - tekst</vt:lpstr>
    </vt:vector>
  </TitlesOfParts>
  <Company/>
  <LinksUpToDate>false</LinksUpToDate>
  <CharactersWithSpaces>69462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leki - tekst</dc:title>
  <dc:creator>none</dc:creator>
  <cp:lastModifiedBy>GRAŻYNA</cp:lastModifiedBy>
  <cp:revision>5</cp:revision>
  <cp:lastPrinted>2017-07-20T12:03:00Z</cp:lastPrinted>
  <dcterms:created xsi:type="dcterms:W3CDTF">2017-07-24T11:26:00Z</dcterms:created>
  <dcterms:modified xsi:type="dcterms:W3CDTF">2017-07-24T11:31:00Z</dcterms:modified>
</cp:coreProperties>
</file>