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F24" w:rsidRDefault="00A27C8C">
      <w:pPr>
        <w:pStyle w:val="Textbody"/>
        <w:jc w:val="center"/>
        <w:rPr>
          <w:rFonts w:ascii="Arial" w:hAnsi="Arial"/>
        </w:rPr>
      </w:pPr>
      <w:r>
        <w:rPr>
          <w:rFonts w:ascii="Arial" w:hAnsi="Arial" w:cs="Arial"/>
          <w:b/>
          <w:i w:val="0"/>
          <w:szCs w:val="24"/>
        </w:rPr>
        <w:t>SZPITAL SPECJALISTYCZNY IM. ŚWIĘTEJ RODZINY</w:t>
      </w:r>
    </w:p>
    <w:p w:rsidR="00304F24" w:rsidRDefault="00A27C8C">
      <w:pPr>
        <w:pStyle w:val="Textbody"/>
        <w:jc w:val="center"/>
        <w:rPr>
          <w:rFonts w:ascii="Arial" w:hAnsi="Arial" w:cs="Arial"/>
          <w:b/>
          <w:i w:val="0"/>
          <w:szCs w:val="24"/>
        </w:rPr>
      </w:pPr>
      <w:r>
        <w:rPr>
          <w:rFonts w:ascii="Arial" w:hAnsi="Arial" w:cs="Arial"/>
          <w:b/>
          <w:i w:val="0"/>
          <w:szCs w:val="24"/>
        </w:rPr>
        <w:t>SAMODZIELNY PUBLICZNY ZAKŁAD OPIEKI ZDROWOTNEJ</w:t>
      </w:r>
    </w:p>
    <w:p w:rsidR="00304F24" w:rsidRDefault="00A27C8C">
      <w:pPr>
        <w:pStyle w:val="Textbody"/>
        <w:jc w:val="center"/>
        <w:rPr>
          <w:rFonts w:ascii="Arial" w:hAnsi="Arial" w:cs="Arial"/>
          <w:b/>
          <w:i w:val="0"/>
          <w:szCs w:val="24"/>
        </w:rPr>
      </w:pPr>
      <w:r>
        <w:rPr>
          <w:rFonts w:ascii="Arial" w:hAnsi="Arial" w:cs="Arial"/>
          <w:b/>
          <w:i w:val="0"/>
          <w:szCs w:val="24"/>
        </w:rPr>
        <w:t xml:space="preserve">02-544 WARSZAWA, UL. </w:t>
      </w:r>
      <w:r w:rsidR="00DE002E">
        <w:rPr>
          <w:rFonts w:ascii="Arial" w:hAnsi="Arial" w:cs="Arial"/>
          <w:b/>
          <w:i w:val="0"/>
          <w:szCs w:val="24"/>
        </w:rPr>
        <w:t xml:space="preserve">A. J. </w:t>
      </w:r>
      <w:r>
        <w:rPr>
          <w:rFonts w:ascii="Arial" w:hAnsi="Arial" w:cs="Arial"/>
          <w:b/>
          <w:i w:val="0"/>
          <w:szCs w:val="24"/>
        </w:rPr>
        <w:t>MADALIŃSKIEGO 25</w:t>
      </w:r>
    </w:p>
    <w:p w:rsidR="00304F24" w:rsidRDefault="00304F24">
      <w:pPr>
        <w:pStyle w:val="Textbody"/>
        <w:rPr>
          <w:rFonts w:ascii="Arial" w:hAnsi="Arial" w:cs="Arial"/>
          <w:i w:val="0"/>
        </w:rPr>
      </w:pPr>
    </w:p>
    <w:p w:rsidR="00304F24" w:rsidRDefault="00304F24">
      <w:pPr>
        <w:pStyle w:val="Textbody"/>
        <w:rPr>
          <w:rFonts w:ascii="Arial" w:hAnsi="Arial" w:cs="Arial"/>
          <w:i w:val="0"/>
        </w:rPr>
      </w:pPr>
    </w:p>
    <w:p w:rsidR="00304F24" w:rsidRDefault="00304F24">
      <w:pPr>
        <w:pStyle w:val="Textbody"/>
        <w:rPr>
          <w:rFonts w:ascii="Arial" w:hAnsi="Arial" w:cs="Arial"/>
          <w:i w:val="0"/>
        </w:rPr>
      </w:pPr>
    </w:p>
    <w:p w:rsidR="00304F24" w:rsidRDefault="00304F24">
      <w:pPr>
        <w:pStyle w:val="Textbody"/>
        <w:rPr>
          <w:rFonts w:ascii="Arial" w:hAnsi="Arial" w:cs="Arial"/>
          <w:i w:val="0"/>
        </w:rPr>
      </w:pPr>
    </w:p>
    <w:p w:rsidR="00304F24" w:rsidRDefault="00304F24">
      <w:pPr>
        <w:pStyle w:val="Textbody"/>
        <w:rPr>
          <w:rFonts w:ascii="Arial" w:hAnsi="Arial" w:cs="Arial"/>
          <w:i w:val="0"/>
        </w:rPr>
      </w:pPr>
    </w:p>
    <w:p w:rsidR="00304F24" w:rsidRDefault="00304F24">
      <w:pPr>
        <w:pStyle w:val="Textbody"/>
        <w:rPr>
          <w:rFonts w:ascii="Arial" w:hAnsi="Arial" w:cs="Arial"/>
          <w:i w:val="0"/>
        </w:rPr>
      </w:pPr>
    </w:p>
    <w:p w:rsidR="00304F24" w:rsidRDefault="00304F24">
      <w:pPr>
        <w:pStyle w:val="Textbody"/>
        <w:rPr>
          <w:rFonts w:ascii="Arial" w:hAnsi="Arial" w:cs="Arial"/>
          <w:i w:val="0"/>
        </w:rPr>
      </w:pPr>
    </w:p>
    <w:p w:rsidR="00304F24" w:rsidRDefault="00304F24">
      <w:pPr>
        <w:pStyle w:val="Textbody"/>
        <w:rPr>
          <w:rFonts w:ascii="Arial" w:hAnsi="Arial" w:cs="Arial"/>
          <w:i w:val="0"/>
        </w:rPr>
      </w:pPr>
    </w:p>
    <w:p w:rsidR="00304F24" w:rsidRDefault="00A27C8C">
      <w:pPr>
        <w:pStyle w:val="Textbody"/>
        <w:jc w:val="center"/>
        <w:rPr>
          <w:rFonts w:ascii="Arial" w:hAnsi="Arial" w:cs="Arial"/>
          <w:b/>
          <w:i w:val="0"/>
          <w:szCs w:val="24"/>
        </w:rPr>
      </w:pPr>
      <w:r>
        <w:rPr>
          <w:rFonts w:ascii="Arial" w:hAnsi="Arial" w:cs="Arial"/>
          <w:b/>
          <w:i w:val="0"/>
          <w:szCs w:val="24"/>
        </w:rPr>
        <w:t>SPECYFIKACJA ISTOTNYCH WARUNKÓW ZAMÓWIENIA</w:t>
      </w:r>
    </w:p>
    <w:p w:rsidR="00304F24" w:rsidRDefault="00304F24">
      <w:pPr>
        <w:pStyle w:val="Textbody"/>
        <w:rPr>
          <w:rFonts w:ascii="Arial" w:hAnsi="Arial" w:cs="Arial"/>
          <w:i w:val="0"/>
        </w:rPr>
      </w:pPr>
    </w:p>
    <w:p w:rsidR="00304F24" w:rsidRDefault="00304F24">
      <w:pPr>
        <w:pStyle w:val="Textbody"/>
        <w:rPr>
          <w:rFonts w:ascii="Arial" w:hAnsi="Arial" w:cs="Arial"/>
          <w:i w:val="0"/>
        </w:rPr>
      </w:pPr>
    </w:p>
    <w:p w:rsidR="00304F24" w:rsidRDefault="00304F24">
      <w:pPr>
        <w:pStyle w:val="Textbody"/>
        <w:rPr>
          <w:rFonts w:ascii="Arial" w:hAnsi="Arial" w:cs="Arial"/>
          <w:i w:val="0"/>
        </w:rPr>
      </w:pPr>
    </w:p>
    <w:p w:rsidR="00304F24" w:rsidRPr="00F6499A" w:rsidRDefault="00A27C8C" w:rsidP="00A27C8C">
      <w:pPr>
        <w:widowControl/>
        <w:suppressAutoHyphens w:val="0"/>
        <w:autoSpaceDE w:val="0"/>
        <w:adjustRightInd w:val="0"/>
        <w:textAlignment w:val="auto"/>
        <w:rPr>
          <w:rFonts w:cs="Arial"/>
          <w:b/>
          <w:i/>
        </w:rPr>
      </w:pPr>
      <w:r w:rsidRPr="00F6499A">
        <w:rPr>
          <w:rFonts w:cs="Arial"/>
          <w:b/>
        </w:rPr>
        <w:t>do przetargu nieograniczonego o</w:t>
      </w:r>
      <w:r w:rsidR="007211B9" w:rsidRPr="00F6499A">
        <w:rPr>
          <w:rFonts w:cs="Arial"/>
          <w:b/>
        </w:rPr>
        <w:t xml:space="preserve"> wartości zamówienia powyżej 209</w:t>
      </w:r>
      <w:r w:rsidRPr="00F6499A">
        <w:rPr>
          <w:rFonts w:cs="Arial"/>
          <w:b/>
        </w:rPr>
        <w:t>.000 euro na „</w:t>
      </w:r>
      <w:r w:rsidR="00FA357E" w:rsidRPr="00F6499A">
        <w:rPr>
          <w:rFonts w:cs="Arial"/>
          <w:b/>
          <w:kern w:val="0"/>
          <w:lang w:bidi="ar-SA"/>
        </w:rPr>
        <w:t>Rozbudowę</w:t>
      </w:r>
      <w:r w:rsidRPr="00F6499A">
        <w:rPr>
          <w:rFonts w:cs="Arial"/>
          <w:b/>
          <w:kern w:val="0"/>
          <w:lang w:bidi="ar-SA"/>
        </w:rPr>
        <w:t xml:space="preserve"> zintegrowanego systemu informatycznego o dostęp On-Line do d</w:t>
      </w:r>
      <w:r w:rsidRPr="00F6499A">
        <w:rPr>
          <w:rFonts w:cs="Arial"/>
          <w:b/>
          <w:kern w:val="0"/>
          <w:lang w:bidi="ar-SA"/>
        </w:rPr>
        <w:t>a</w:t>
      </w:r>
      <w:r w:rsidRPr="00F6499A">
        <w:rPr>
          <w:rFonts w:cs="Arial"/>
          <w:b/>
          <w:kern w:val="0"/>
          <w:lang w:bidi="ar-SA"/>
        </w:rPr>
        <w:t>nych medycznych w oparciu o EDM Szpitala Specjalistycznego im. Świętej Rodziny SP ZOZ w Warszawie</w:t>
      </w:r>
      <w:r w:rsidRPr="00F6499A">
        <w:rPr>
          <w:rFonts w:cs="Arial"/>
          <w:b/>
        </w:rPr>
        <w:t xml:space="preserve">”, nr postępowania </w:t>
      </w:r>
      <w:r w:rsidR="00F6499A" w:rsidRPr="00F6499A">
        <w:rPr>
          <w:rFonts w:cs="Arial"/>
          <w:b/>
        </w:rPr>
        <w:t xml:space="preserve"> 40</w:t>
      </w:r>
      <w:r w:rsidRPr="00F6499A">
        <w:rPr>
          <w:rFonts w:cs="Arial"/>
          <w:b/>
        </w:rPr>
        <w:t>/2016</w:t>
      </w:r>
    </w:p>
    <w:p w:rsidR="00304F24" w:rsidRDefault="00304F24">
      <w:pPr>
        <w:pStyle w:val="Textbody"/>
        <w:rPr>
          <w:rFonts w:ascii="Arial" w:hAnsi="Arial" w:cs="Arial"/>
          <w:i w:val="0"/>
        </w:rPr>
      </w:pPr>
    </w:p>
    <w:p w:rsidR="00304F24" w:rsidRDefault="00A27C8C">
      <w:pPr>
        <w:pStyle w:val="Textbody"/>
        <w:rPr>
          <w:rFonts w:ascii="Arial" w:hAnsi="Arial" w:cs="Arial"/>
          <w:i w:val="0"/>
        </w:rPr>
      </w:pPr>
      <w:r>
        <w:rPr>
          <w:rFonts w:ascii="Arial" w:hAnsi="Arial" w:cs="Arial"/>
          <w:i w:val="0"/>
        </w:rPr>
        <w:t>opracowana przez Komisję Przetargową w składzie:</w:t>
      </w:r>
    </w:p>
    <w:p w:rsidR="00FA357E" w:rsidRDefault="00FA357E">
      <w:pPr>
        <w:pStyle w:val="Textbody"/>
        <w:rPr>
          <w:rFonts w:ascii="Arial" w:hAnsi="Arial" w:cs="Arial"/>
          <w:i w:val="0"/>
        </w:rPr>
      </w:pPr>
    </w:p>
    <w:p w:rsidR="00FA357E" w:rsidRDefault="00FA357E" w:rsidP="00FA357E">
      <w:pPr>
        <w:pStyle w:val="Textbody"/>
        <w:rPr>
          <w:rFonts w:ascii="Arial" w:hAnsi="Arial" w:cs="Arial"/>
          <w:i w:val="0"/>
        </w:rPr>
      </w:pPr>
      <w:r>
        <w:rPr>
          <w:rFonts w:ascii="Arial" w:hAnsi="Arial" w:cs="Arial"/>
          <w:i w:val="0"/>
        </w:rPr>
        <w:t>Grażyna Pawłowska</w:t>
      </w:r>
    </w:p>
    <w:p w:rsidR="00304F24" w:rsidRDefault="00304F24">
      <w:pPr>
        <w:pStyle w:val="Textbody"/>
        <w:rPr>
          <w:rFonts w:ascii="Arial" w:hAnsi="Arial" w:cs="Arial"/>
          <w:i w:val="0"/>
        </w:rPr>
      </w:pPr>
    </w:p>
    <w:p w:rsidR="00304F24" w:rsidRDefault="00304F24">
      <w:pPr>
        <w:pStyle w:val="Textbody"/>
        <w:rPr>
          <w:rFonts w:ascii="Arial" w:hAnsi="Arial" w:cs="Arial"/>
          <w:i w:val="0"/>
        </w:rPr>
      </w:pPr>
    </w:p>
    <w:p w:rsidR="00304F24" w:rsidRDefault="00FA357E">
      <w:pPr>
        <w:pStyle w:val="Textbody"/>
        <w:rPr>
          <w:rFonts w:ascii="Arial" w:hAnsi="Arial" w:cs="Arial"/>
          <w:i w:val="0"/>
        </w:rPr>
      </w:pPr>
      <w:r>
        <w:rPr>
          <w:rFonts w:ascii="Arial" w:hAnsi="Arial" w:cs="Arial"/>
          <w:i w:val="0"/>
        </w:rPr>
        <w:t xml:space="preserve">Tomasz Stopiński </w:t>
      </w:r>
    </w:p>
    <w:p w:rsidR="00304F24" w:rsidRDefault="00304F24">
      <w:pPr>
        <w:pStyle w:val="Textbody"/>
        <w:rPr>
          <w:rFonts w:ascii="Arial" w:hAnsi="Arial" w:cs="Arial"/>
          <w:i w:val="0"/>
        </w:rPr>
      </w:pPr>
    </w:p>
    <w:p w:rsidR="00304F24" w:rsidRDefault="00304F24">
      <w:pPr>
        <w:pStyle w:val="Textbody"/>
        <w:rPr>
          <w:rFonts w:ascii="Arial" w:hAnsi="Arial" w:cs="Arial"/>
          <w:i w:val="0"/>
        </w:rPr>
      </w:pPr>
    </w:p>
    <w:p w:rsidR="00304F24" w:rsidRDefault="00A27C8C">
      <w:pPr>
        <w:pStyle w:val="Textbody"/>
        <w:rPr>
          <w:rFonts w:ascii="Arial" w:hAnsi="Arial" w:cs="Arial"/>
          <w:i w:val="0"/>
        </w:rPr>
      </w:pPr>
      <w:r>
        <w:rPr>
          <w:rFonts w:ascii="Arial" w:hAnsi="Arial" w:cs="Arial"/>
          <w:i w:val="0"/>
        </w:rPr>
        <w:t>Rafał Rasiński</w:t>
      </w:r>
    </w:p>
    <w:p w:rsidR="00DE002E" w:rsidRDefault="00DE002E">
      <w:pPr>
        <w:pStyle w:val="Textbody"/>
        <w:rPr>
          <w:rFonts w:ascii="Arial" w:hAnsi="Arial" w:cs="Arial"/>
          <w:i w:val="0"/>
        </w:rPr>
      </w:pPr>
    </w:p>
    <w:p w:rsidR="00DE002E" w:rsidRDefault="00DE002E">
      <w:pPr>
        <w:pStyle w:val="Textbody"/>
        <w:rPr>
          <w:rFonts w:ascii="Arial" w:hAnsi="Arial" w:cs="Arial"/>
          <w:i w:val="0"/>
        </w:rPr>
      </w:pPr>
    </w:p>
    <w:p w:rsidR="00DE002E" w:rsidRDefault="00DE002E">
      <w:pPr>
        <w:pStyle w:val="Textbody"/>
        <w:rPr>
          <w:rFonts w:ascii="Arial" w:hAnsi="Arial" w:cs="Arial"/>
          <w:i w:val="0"/>
        </w:rPr>
      </w:pPr>
      <w:r>
        <w:rPr>
          <w:rFonts w:ascii="Arial" w:hAnsi="Arial" w:cs="Arial"/>
          <w:i w:val="0"/>
        </w:rPr>
        <w:t>Tomasz Słowik</w:t>
      </w:r>
    </w:p>
    <w:p w:rsidR="00A27C8C" w:rsidRDefault="00A27C8C">
      <w:pPr>
        <w:pStyle w:val="Textbody"/>
        <w:rPr>
          <w:rFonts w:ascii="Arial" w:hAnsi="Arial" w:cs="Arial"/>
          <w:i w:val="0"/>
        </w:rPr>
      </w:pPr>
    </w:p>
    <w:p w:rsidR="00A27C8C" w:rsidRDefault="00A27C8C">
      <w:pPr>
        <w:pStyle w:val="Textbody"/>
        <w:rPr>
          <w:rFonts w:ascii="Arial" w:hAnsi="Arial" w:cs="Arial"/>
          <w:i w:val="0"/>
        </w:rPr>
      </w:pPr>
    </w:p>
    <w:p w:rsidR="00304F24" w:rsidRDefault="00304F24">
      <w:pPr>
        <w:pStyle w:val="Textbody"/>
        <w:rPr>
          <w:rFonts w:ascii="Arial" w:hAnsi="Arial" w:cs="Arial"/>
          <w:i w:val="0"/>
        </w:rPr>
      </w:pPr>
    </w:p>
    <w:p w:rsidR="00304F24" w:rsidRDefault="00304F24">
      <w:pPr>
        <w:pStyle w:val="Textbody"/>
        <w:rPr>
          <w:rFonts w:ascii="Arial" w:hAnsi="Arial" w:cs="Arial"/>
          <w:i w:val="0"/>
        </w:rPr>
      </w:pPr>
    </w:p>
    <w:p w:rsidR="00304F24" w:rsidRDefault="00A27C8C">
      <w:pPr>
        <w:pStyle w:val="Textbody"/>
        <w:ind w:left="2836" w:firstLine="709"/>
        <w:rPr>
          <w:rFonts w:ascii="Arial" w:hAnsi="Arial"/>
        </w:rPr>
      </w:pPr>
      <w:r>
        <w:rPr>
          <w:rFonts w:ascii="Arial" w:hAnsi="Arial" w:cs="Arial"/>
          <w:i w:val="0"/>
        </w:rPr>
        <w:tab/>
      </w:r>
      <w:r>
        <w:rPr>
          <w:rFonts w:ascii="Arial" w:hAnsi="Arial" w:cs="Arial"/>
          <w:i w:val="0"/>
        </w:rPr>
        <w:tab/>
      </w:r>
      <w:r>
        <w:rPr>
          <w:rFonts w:ascii="Arial" w:hAnsi="Arial" w:cs="Arial"/>
          <w:i w:val="0"/>
        </w:rPr>
        <w:tab/>
      </w:r>
      <w:r>
        <w:rPr>
          <w:rFonts w:ascii="Arial" w:hAnsi="Arial" w:cs="Arial"/>
          <w:i w:val="0"/>
        </w:rPr>
        <w:tab/>
      </w:r>
      <w:r>
        <w:rPr>
          <w:rFonts w:ascii="Arial" w:hAnsi="Arial" w:cs="Arial"/>
          <w:b/>
          <w:i w:val="0"/>
        </w:rPr>
        <w:t>Zatwierdzam</w:t>
      </w:r>
    </w:p>
    <w:p w:rsidR="00304F24" w:rsidRDefault="00304F24">
      <w:pPr>
        <w:pStyle w:val="Textbody"/>
        <w:rPr>
          <w:rFonts w:ascii="Arial" w:hAnsi="Arial" w:cs="Arial"/>
          <w:i w:val="0"/>
        </w:rPr>
      </w:pPr>
    </w:p>
    <w:p w:rsidR="00304F24" w:rsidRDefault="00304F24">
      <w:pPr>
        <w:pStyle w:val="Textbody"/>
        <w:rPr>
          <w:rFonts w:ascii="Arial" w:hAnsi="Arial" w:cs="Arial"/>
          <w:i w:val="0"/>
        </w:rPr>
      </w:pPr>
    </w:p>
    <w:p w:rsidR="00304F24" w:rsidRDefault="00304F24">
      <w:pPr>
        <w:pStyle w:val="Textbody"/>
        <w:rPr>
          <w:rFonts w:ascii="Arial" w:hAnsi="Arial" w:cs="Arial"/>
          <w:i w:val="0"/>
        </w:rPr>
      </w:pPr>
    </w:p>
    <w:p w:rsidR="00304F24" w:rsidRDefault="00A27C8C">
      <w:pPr>
        <w:pStyle w:val="Textbody"/>
        <w:rPr>
          <w:rFonts w:ascii="Arial" w:hAnsi="Arial"/>
        </w:rPr>
      </w:pPr>
      <w:r>
        <w:rPr>
          <w:rFonts w:ascii="Arial" w:hAnsi="Arial" w:cs="Arial"/>
          <w:i w:val="0"/>
        </w:rPr>
        <w:tab/>
      </w:r>
      <w:r>
        <w:rPr>
          <w:rFonts w:ascii="Arial" w:hAnsi="Arial" w:cs="Arial"/>
          <w:i w:val="0"/>
        </w:rPr>
        <w:tab/>
      </w:r>
      <w:r>
        <w:rPr>
          <w:rFonts w:ascii="Arial" w:hAnsi="Arial" w:cs="Arial"/>
          <w:i w:val="0"/>
        </w:rPr>
        <w:tab/>
      </w:r>
      <w:r>
        <w:rPr>
          <w:rFonts w:ascii="Arial" w:hAnsi="Arial" w:cs="Arial"/>
          <w:i w:val="0"/>
        </w:rPr>
        <w:tab/>
      </w:r>
      <w:r>
        <w:rPr>
          <w:rFonts w:ascii="Arial" w:hAnsi="Arial" w:cs="Arial"/>
          <w:i w:val="0"/>
        </w:rPr>
        <w:tab/>
      </w:r>
      <w:r>
        <w:rPr>
          <w:rFonts w:ascii="Arial" w:hAnsi="Arial" w:cs="Arial"/>
          <w:i w:val="0"/>
        </w:rPr>
        <w:tab/>
      </w:r>
      <w:r>
        <w:rPr>
          <w:rFonts w:ascii="Arial" w:hAnsi="Arial" w:cs="Arial"/>
          <w:i w:val="0"/>
        </w:rPr>
        <w:tab/>
      </w:r>
      <w:r>
        <w:rPr>
          <w:rFonts w:ascii="Arial" w:hAnsi="Arial" w:cs="Arial"/>
          <w:i w:val="0"/>
        </w:rPr>
        <w:tab/>
      </w:r>
      <w:r>
        <w:rPr>
          <w:rFonts w:ascii="Arial" w:hAnsi="Arial" w:cs="Arial"/>
          <w:i w:val="0"/>
        </w:rPr>
        <w:tab/>
      </w:r>
      <w:r>
        <w:rPr>
          <w:rFonts w:ascii="Arial" w:hAnsi="Arial" w:cs="Arial"/>
          <w:i w:val="0"/>
          <w:sz w:val="20"/>
        </w:rPr>
        <w:t>..........................</w:t>
      </w:r>
    </w:p>
    <w:p w:rsidR="00304F24" w:rsidRDefault="00304F24">
      <w:pPr>
        <w:pStyle w:val="Textbody"/>
        <w:rPr>
          <w:rFonts w:ascii="Arial" w:hAnsi="Arial" w:cs="Arial"/>
          <w:i w:val="0"/>
        </w:rPr>
      </w:pPr>
    </w:p>
    <w:p w:rsidR="00304F24" w:rsidRDefault="00304F24">
      <w:pPr>
        <w:pStyle w:val="Textbody"/>
        <w:rPr>
          <w:rFonts w:ascii="Arial" w:hAnsi="Arial" w:cs="Arial"/>
          <w:i w:val="0"/>
        </w:rPr>
      </w:pPr>
    </w:p>
    <w:p w:rsidR="007E611E" w:rsidRDefault="007E611E" w:rsidP="007E611E">
      <w:pPr>
        <w:jc w:val="center"/>
        <w:rPr>
          <w:rFonts w:ascii="Century Gothic" w:hAnsi="Century Gothic" w:cs="Arial"/>
          <w:sz w:val="16"/>
          <w:szCs w:val="16"/>
        </w:rPr>
      </w:pPr>
    </w:p>
    <w:p w:rsidR="007E611E" w:rsidRDefault="007E611E" w:rsidP="007E611E">
      <w:pPr>
        <w:jc w:val="center"/>
        <w:rPr>
          <w:rFonts w:ascii="Century Gothic" w:hAnsi="Century Gothic" w:cs="Arial"/>
          <w:sz w:val="16"/>
          <w:szCs w:val="16"/>
        </w:rPr>
      </w:pPr>
    </w:p>
    <w:p w:rsidR="007E611E" w:rsidRDefault="007E611E" w:rsidP="007E611E">
      <w:pPr>
        <w:jc w:val="center"/>
        <w:rPr>
          <w:rFonts w:ascii="Century Gothic" w:hAnsi="Century Gothic" w:cs="Arial"/>
          <w:sz w:val="16"/>
          <w:szCs w:val="16"/>
        </w:rPr>
      </w:pPr>
      <w:r>
        <w:rPr>
          <w:rFonts w:ascii="Century Gothic" w:hAnsi="Century Gothic" w:cs="Arial"/>
          <w:noProof/>
          <w:sz w:val="16"/>
          <w:szCs w:val="16"/>
          <w:lang w:eastAsia="pl-PL" w:bidi="ar-SA"/>
        </w:rPr>
        <w:drawing>
          <wp:anchor distT="0" distB="0" distL="114935" distR="114935" simplePos="0" relativeHeight="251660288" behindDoc="1" locked="0" layoutInCell="1" allowOverlap="1">
            <wp:simplePos x="0" y="0"/>
            <wp:positionH relativeFrom="column">
              <wp:posOffset>184785</wp:posOffset>
            </wp:positionH>
            <wp:positionV relativeFrom="paragraph">
              <wp:posOffset>118745</wp:posOffset>
            </wp:positionV>
            <wp:extent cx="5366385" cy="638175"/>
            <wp:effectExtent l="19050" t="0" r="571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5366385" cy="638175"/>
                    </a:xfrm>
                    <a:prstGeom prst="rect">
                      <a:avLst/>
                    </a:prstGeom>
                    <a:solidFill>
                      <a:srgbClr val="FFFFFF"/>
                    </a:solidFill>
                    <a:ln w="9525">
                      <a:noFill/>
                      <a:miter lim="800000"/>
                      <a:headEnd/>
                      <a:tailEnd/>
                    </a:ln>
                  </pic:spPr>
                </pic:pic>
              </a:graphicData>
            </a:graphic>
          </wp:anchor>
        </w:drawing>
      </w:r>
    </w:p>
    <w:p w:rsidR="007E611E" w:rsidRDefault="007E611E" w:rsidP="007E611E">
      <w:pPr>
        <w:jc w:val="center"/>
        <w:rPr>
          <w:rFonts w:ascii="Century Gothic" w:hAnsi="Century Gothic" w:cs="Arial"/>
          <w:sz w:val="16"/>
          <w:szCs w:val="16"/>
        </w:rPr>
      </w:pPr>
    </w:p>
    <w:p w:rsidR="007E611E" w:rsidRDefault="007E611E" w:rsidP="007E611E">
      <w:pPr>
        <w:jc w:val="center"/>
        <w:rPr>
          <w:rFonts w:ascii="Century Gothic" w:hAnsi="Century Gothic" w:cs="Arial"/>
          <w:sz w:val="16"/>
          <w:szCs w:val="16"/>
        </w:rPr>
      </w:pPr>
    </w:p>
    <w:p w:rsidR="007E611E" w:rsidRDefault="007E611E" w:rsidP="007E611E">
      <w:pPr>
        <w:jc w:val="center"/>
        <w:rPr>
          <w:rFonts w:ascii="Century Gothic" w:hAnsi="Century Gothic" w:cs="Arial"/>
          <w:sz w:val="16"/>
          <w:szCs w:val="16"/>
        </w:rPr>
      </w:pPr>
    </w:p>
    <w:p w:rsidR="007E611E" w:rsidRDefault="007E611E" w:rsidP="007E611E">
      <w:pPr>
        <w:jc w:val="center"/>
        <w:rPr>
          <w:rFonts w:ascii="Century Gothic" w:hAnsi="Century Gothic" w:cs="Arial"/>
          <w:sz w:val="16"/>
          <w:szCs w:val="16"/>
        </w:rPr>
      </w:pPr>
    </w:p>
    <w:p w:rsidR="007E611E" w:rsidRDefault="007E611E" w:rsidP="007E611E">
      <w:pPr>
        <w:jc w:val="center"/>
        <w:rPr>
          <w:rFonts w:ascii="Century Gothic" w:hAnsi="Century Gothic" w:cs="Arial"/>
          <w:sz w:val="16"/>
          <w:szCs w:val="16"/>
        </w:rPr>
      </w:pPr>
    </w:p>
    <w:p w:rsidR="007E611E" w:rsidRPr="00825943" w:rsidRDefault="007E611E" w:rsidP="007E611E">
      <w:pPr>
        <w:jc w:val="center"/>
        <w:rPr>
          <w:rFonts w:ascii="Century Gothic" w:hAnsi="Century Gothic" w:cs="Arial"/>
          <w:sz w:val="16"/>
          <w:szCs w:val="16"/>
        </w:rPr>
      </w:pPr>
      <w:r>
        <w:rPr>
          <w:rFonts w:ascii="Century Gothic" w:hAnsi="Century Gothic" w:cs="Arial"/>
          <w:sz w:val="16"/>
          <w:szCs w:val="16"/>
        </w:rPr>
        <w:t>Projekt pn</w:t>
      </w:r>
      <w:r w:rsidRPr="00825943">
        <w:rPr>
          <w:rFonts w:ascii="Century Gothic" w:hAnsi="Century Gothic" w:cs="Arial"/>
          <w:sz w:val="16"/>
          <w:szCs w:val="16"/>
        </w:rPr>
        <w:t>. „Rozbudowa zintegrowanego systemu informatycznego o dostęp On-Line do danych medycznych w oparciu o</w:t>
      </w:r>
    </w:p>
    <w:p w:rsidR="007E611E" w:rsidRPr="00825943" w:rsidRDefault="007E611E" w:rsidP="007E611E">
      <w:pPr>
        <w:jc w:val="center"/>
        <w:rPr>
          <w:rFonts w:ascii="Century Gothic" w:hAnsi="Century Gothic" w:cs="Arial"/>
          <w:sz w:val="16"/>
          <w:szCs w:val="16"/>
        </w:rPr>
      </w:pPr>
      <w:r w:rsidRPr="00825943">
        <w:rPr>
          <w:rFonts w:ascii="Century Gothic" w:hAnsi="Century Gothic" w:cs="Arial"/>
          <w:sz w:val="16"/>
          <w:szCs w:val="16"/>
        </w:rPr>
        <w:t>EDM Szpitala Specjalistycznego im. Świętej Rodziny SP ZOZ w Warszawie”</w:t>
      </w:r>
    </w:p>
    <w:p w:rsidR="007E611E" w:rsidRDefault="007E611E" w:rsidP="007E611E">
      <w:pPr>
        <w:jc w:val="center"/>
        <w:rPr>
          <w:rFonts w:ascii="Century Gothic" w:hAnsi="Century Gothic" w:cs="Arial"/>
          <w:sz w:val="16"/>
          <w:szCs w:val="16"/>
        </w:rPr>
      </w:pPr>
      <w:r w:rsidRPr="00825943">
        <w:rPr>
          <w:rFonts w:ascii="Century Gothic" w:hAnsi="Century Gothic" w:cs="Arial"/>
          <w:sz w:val="16"/>
          <w:szCs w:val="16"/>
        </w:rPr>
        <w:t xml:space="preserve"> </w:t>
      </w:r>
      <w:r>
        <w:rPr>
          <w:rFonts w:ascii="Century Gothic" w:hAnsi="Century Gothic" w:cs="Arial"/>
          <w:sz w:val="16"/>
          <w:szCs w:val="16"/>
        </w:rPr>
        <w:t xml:space="preserve">jest </w:t>
      </w:r>
      <w:r w:rsidRPr="00604BCB">
        <w:rPr>
          <w:rFonts w:ascii="Century Gothic" w:hAnsi="Century Gothic" w:cs="Arial"/>
          <w:sz w:val="16"/>
          <w:szCs w:val="16"/>
        </w:rPr>
        <w:t>współfinansowany</w:t>
      </w:r>
      <w:r>
        <w:rPr>
          <w:rFonts w:ascii="Century Gothic" w:hAnsi="Century Gothic" w:cs="Arial"/>
          <w:sz w:val="16"/>
          <w:szCs w:val="16"/>
        </w:rPr>
        <w:t xml:space="preserve"> przez Unię Europejską ze środków Europejskiego Funduszu Rozwoju Regionalnego </w:t>
      </w:r>
    </w:p>
    <w:p w:rsidR="007E611E" w:rsidRDefault="007E611E" w:rsidP="007E611E">
      <w:pPr>
        <w:jc w:val="center"/>
        <w:rPr>
          <w:rFonts w:ascii="Century Gothic" w:hAnsi="Century Gothic" w:cs="Arial"/>
          <w:color w:val="000000"/>
          <w:sz w:val="16"/>
          <w:szCs w:val="16"/>
        </w:rPr>
      </w:pPr>
      <w:r>
        <w:rPr>
          <w:rFonts w:ascii="Century Gothic" w:hAnsi="Century Gothic" w:cs="Arial"/>
          <w:color w:val="000000"/>
          <w:sz w:val="16"/>
          <w:szCs w:val="16"/>
        </w:rPr>
        <w:t xml:space="preserve">w ramach Regionalnego Programu Operacyjnego Województwa Mazowieckiego 2014 – 2020 </w:t>
      </w:r>
    </w:p>
    <w:p w:rsidR="00304F24" w:rsidRDefault="00304F24">
      <w:pPr>
        <w:pStyle w:val="Textbody"/>
        <w:rPr>
          <w:rFonts w:ascii="Arial" w:hAnsi="Arial" w:cs="Arial"/>
          <w:i w:val="0"/>
        </w:rPr>
      </w:pPr>
    </w:p>
    <w:p w:rsidR="00304F24" w:rsidRDefault="00A27C8C">
      <w:pPr>
        <w:pStyle w:val="Textbody"/>
        <w:rPr>
          <w:rFonts w:ascii="Arial" w:hAnsi="Arial" w:cs="Arial"/>
          <w:b/>
          <w:i w:val="0"/>
        </w:rPr>
      </w:pPr>
      <w:r>
        <w:rPr>
          <w:rFonts w:ascii="Arial" w:hAnsi="Arial" w:cs="Arial"/>
          <w:b/>
          <w:i w:val="0"/>
        </w:rPr>
        <w:lastRenderedPageBreak/>
        <w:t>I.</w:t>
      </w:r>
      <w:r>
        <w:rPr>
          <w:rFonts w:ascii="Arial" w:hAnsi="Arial" w:cs="Arial"/>
          <w:b/>
          <w:i w:val="0"/>
        </w:rPr>
        <w:tab/>
        <w:t>Zamawiający.</w:t>
      </w:r>
    </w:p>
    <w:p w:rsidR="00304F24" w:rsidRDefault="00A27C8C">
      <w:pPr>
        <w:pStyle w:val="Textbody"/>
        <w:rPr>
          <w:rFonts w:ascii="Arial" w:hAnsi="Arial" w:cs="Arial"/>
          <w:i w:val="0"/>
        </w:rPr>
      </w:pPr>
      <w:r>
        <w:rPr>
          <w:rFonts w:ascii="Arial" w:hAnsi="Arial" w:cs="Arial"/>
          <w:i w:val="0"/>
        </w:rPr>
        <w:t>Zamawiającym jest:</w:t>
      </w:r>
    </w:p>
    <w:p w:rsidR="00304F24" w:rsidRDefault="00A27C8C">
      <w:pPr>
        <w:pStyle w:val="Textbody"/>
        <w:rPr>
          <w:rFonts w:ascii="Arial" w:hAnsi="Arial" w:cs="Arial"/>
          <w:i w:val="0"/>
        </w:rPr>
      </w:pPr>
      <w:r>
        <w:rPr>
          <w:rFonts w:ascii="Arial" w:hAnsi="Arial" w:cs="Arial"/>
          <w:i w:val="0"/>
        </w:rPr>
        <w:t>Szpital Specjalistyczny im. Świętej Rodziny</w:t>
      </w:r>
    </w:p>
    <w:p w:rsidR="00304F24" w:rsidRDefault="00A27C8C">
      <w:pPr>
        <w:pStyle w:val="Textbody"/>
        <w:rPr>
          <w:rFonts w:ascii="Arial" w:hAnsi="Arial" w:cs="Arial"/>
          <w:i w:val="0"/>
        </w:rPr>
      </w:pPr>
      <w:r>
        <w:rPr>
          <w:rFonts w:ascii="Arial" w:hAnsi="Arial" w:cs="Arial"/>
          <w:i w:val="0"/>
        </w:rPr>
        <w:t>Samodzielny Publiczny Zakład Opieki Zdrowotnej</w:t>
      </w:r>
    </w:p>
    <w:p w:rsidR="00304F24" w:rsidRDefault="00A27C8C">
      <w:pPr>
        <w:pStyle w:val="Textbody"/>
        <w:rPr>
          <w:rFonts w:ascii="Arial" w:hAnsi="Arial" w:cs="Arial"/>
          <w:i w:val="0"/>
        </w:rPr>
      </w:pPr>
      <w:r>
        <w:rPr>
          <w:rFonts w:ascii="Arial" w:hAnsi="Arial" w:cs="Arial"/>
          <w:i w:val="0"/>
        </w:rPr>
        <w:t xml:space="preserve">02-544 </w:t>
      </w:r>
      <w:r w:rsidRPr="00F6499A">
        <w:rPr>
          <w:rFonts w:ascii="Arial" w:hAnsi="Arial" w:cs="Arial"/>
          <w:i w:val="0"/>
        </w:rPr>
        <w:t>Warszawa, ul. A. J. Madalińskiego</w:t>
      </w:r>
      <w:r>
        <w:rPr>
          <w:rFonts w:ascii="Arial" w:hAnsi="Arial" w:cs="Arial"/>
          <w:i w:val="0"/>
        </w:rPr>
        <w:t xml:space="preserve"> 25</w:t>
      </w:r>
    </w:p>
    <w:p w:rsidR="00304F24" w:rsidRDefault="00A27C8C">
      <w:pPr>
        <w:pStyle w:val="Textbody"/>
        <w:rPr>
          <w:rFonts w:ascii="Arial" w:hAnsi="Arial" w:cs="Arial"/>
          <w:i w:val="0"/>
        </w:rPr>
      </w:pPr>
      <w:r>
        <w:rPr>
          <w:rFonts w:ascii="Arial" w:hAnsi="Arial" w:cs="Arial"/>
          <w:i w:val="0"/>
        </w:rPr>
        <w:t>tel. 22 4502200, faks 22 4502264, e-mail sekretariat@szpitalmadalinskiego.pl.</w:t>
      </w:r>
    </w:p>
    <w:p w:rsidR="00304F24" w:rsidRDefault="00304F24">
      <w:pPr>
        <w:pStyle w:val="Textbody"/>
        <w:rPr>
          <w:rFonts w:ascii="Arial" w:hAnsi="Arial" w:cs="Arial"/>
          <w:i w:val="0"/>
        </w:rPr>
      </w:pPr>
    </w:p>
    <w:p w:rsidR="00304F24" w:rsidRDefault="00A27C8C">
      <w:pPr>
        <w:pStyle w:val="Textbody"/>
        <w:rPr>
          <w:rFonts w:ascii="Arial" w:hAnsi="Arial" w:cs="Arial"/>
          <w:b/>
          <w:i w:val="0"/>
        </w:rPr>
      </w:pPr>
      <w:r>
        <w:rPr>
          <w:rFonts w:ascii="Arial" w:hAnsi="Arial" w:cs="Arial"/>
          <w:b/>
          <w:i w:val="0"/>
        </w:rPr>
        <w:t>II.</w:t>
      </w:r>
      <w:r>
        <w:rPr>
          <w:rFonts w:ascii="Arial" w:hAnsi="Arial" w:cs="Arial"/>
          <w:b/>
          <w:i w:val="0"/>
        </w:rPr>
        <w:tab/>
        <w:t>Tryb udzielenia zamówienia.</w:t>
      </w:r>
    </w:p>
    <w:p w:rsidR="00304F24" w:rsidRPr="002E2CC7" w:rsidRDefault="00A27C8C">
      <w:pPr>
        <w:pStyle w:val="Textbody"/>
        <w:rPr>
          <w:rFonts w:ascii="Arial" w:hAnsi="Arial" w:cs="Arial"/>
          <w:i w:val="0"/>
        </w:rPr>
      </w:pPr>
      <w:r w:rsidRPr="002E2CC7">
        <w:rPr>
          <w:rFonts w:ascii="Arial" w:hAnsi="Arial" w:cs="Arial"/>
          <w:i w:val="0"/>
        </w:rPr>
        <w:t>Postępowanie o udzielenie zamówienia publicznego na „</w:t>
      </w:r>
      <w:r w:rsidRPr="002E2CC7">
        <w:rPr>
          <w:rFonts w:ascii="Arial" w:hAnsi="Arial" w:cs="Arial"/>
          <w:i w:val="0"/>
          <w:kern w:val="0"/>
          <w:lang w:bidi="ar-SA"/>
        </w:rPr>
        <w:t>Rozbudowa zintegrowanego systemu informatycznego o dostęp On-Line do danych medycznych w oparciu o EDM Szpitala Specjalistycznego im. Świętej Rodziny SP ZOZ w Warszawie</w:t>
      </w:r>
      <w:r w:rsidRPr="002E2CC7">
        <w:rPr>
          <w:rFonts w:ascii="Arial" w:hAnsi="Arial" w:cs="Arial"/>
          <w:i w:val="0"/>
        </w:rPr>
        <w:t>”, nr postępowania</w:t>
      </w:r>
      <w:r w:rsidR="002E2CC7" w:rsidRPr="002E2CC7">
        <w:rPr>
          <w:rFonts w:ascii="Arial" w:hAnsi="Arial" w:cs="Arial"/>
          <w:i w:val="0"/>
        </w:rPr>
        <w:t xml:space="preserve"> 40</w:t>
      </w:r>
      <w:r w:rsidRPr="002E2CC7">
        <w:rPr>
          <w:rFonts w:ascii="Arial" w:hAnsi="Arial" w:cs="Arial"/>
          <w:i w:val="0"/>
        </w:rPr>
        <w:t>./2016, jest prowadzone w trybie przetargu nieograniczonego o</w:t>
      </w:r>
      <w:r w:rsidR="00E171C1" w:rsidRPr="002E2CC7">
        <w:rPr>
          <w:rFonts w:ascii="Arial" w:hAnsi="Arial" w:cs="Arial"/>
          <w:i w:val="0"/>
        </w:rPr>
        <w:t xml:space="preserve"> wartości zamówienia powyżej 209</w:t>
      </w:r>
      <w:r w:rsidRPr="002E2CC7">
        <w:rPr>
          <w:rFonts w:ascii="Arial" w:hAnsi="Arial" w:cs="Arial"/>
          <w:i w:val="0"/>
        </w:rPr>
        <w:t>.000 euro na podstawie art. 39. ustawy z dnia 29 stycznia 2004 r. - Prawo zamówień publicznych.</w:t>
      </w:r>
    </w:p>
    <w:p w:rsidR="00304F24" w:rsidRDefault="00A27C8C">
      <w:pPr>
        <w:pStyle w:val="Textbody"/>
        <w:rPr>
          <w:rFonts w:ascii="Arial" w:hAnsi="Arial" w:cs="Arial"/>
          <w:i w:val="0"/>
        </w:rPr>
      </w:pPr>
      <w:r>
        <w:rPr>
          <w:rFonts w:ascii="Arial" w:hAnsi="Arial" w:cs="Arial"/>
          <w:i w:val="0"/>
        </w:rPr>
        <w:t>Zamawiający nie przewiduje zamówień uzupełniających.</w:t>
      </w:r>
    </w:p>
    <w:p w:rsidR="00304F24" w:rsidRDefault="00A27C8C">
      <w:pPr>
        <w:pStyle w:val="Textbody"/>
        <w:rPr>
          <w:rFonts w:ascii="Arial" w:hAnsi="Arial" w:cs="Arial"/>
          <w:i w:val="0"/>
        </w:rPr>
      </w:pPr>
      <w:r>
        <w:rPr>
          <w:rFonts w:ascii="Arial" w:hAnsi="Arial" w:cs="Arial"/>
          <w:i w:val="0"/>
        </w:rPr>
        <w:t>Zamawiający nie przewiduje aukcji elektronicznej.</w:t>
      </w:r>
    </w:p>
    <w:p w:rsidR="00F6499A" w:rsidRDefault="00F6499A">
      <w:pPr>
        <w:pStyle w:val="Textbody"/>
        <w:rPr>
          <w:rFonts w:ascii="Arial" w:hAnsi="Arial" w:cs="Arial"/>
          <w:i w:val="0"/>
        </w:rPr>
      </w:pPr>
      <w:r>
        <w:rPr>
          <w:rFonts w:ascii="Arial" w:hAnsi="Arial" w:cs="Arial"/>
          <w:i w:val="0"/>
        </w:rPr>
        <w:t>Zamawiający nie dopuszcza złożenia oferty wariantowej.</w:t>
      </w:r>
    </w:p>
    <w:p w:rsidR="00304F24" w:rsidRDefault="00304F24">
      <w:pPr>
        <w:pStyle w:val="Textbody"/>
        <w:rPr>
          <w:rFonts w:ascii="Arial" w:hAnsi="Arial" w:cs="Arial"/>
          <w:i w:val="0"/>
        </w:rPr>
      </w:pPr>
    </w:p>
    <w:p w:rsidR="00304F24" w:rsidRDefault="00A27C8C">
      <w:pPr>
        <w:pStyle w:val="Textbody"/>
        <w:rPr>
          <w:rFonts w:ascii="Arial" w:hAnsi="Arial" w:cs="Arial"/>
          <w:b/>
          <w:i w:val="0"/>
        </w:rPr>
      </w:pPr>
      <w:r>
        <w:rPr>
          <w:rFonts w:ascii="Arial" w:hAnsi="Arial" w:cs="Arial"/>
          <w:b/>
          <w:i w:val="0"/>
        </w:rPr>
        <w:t>III.</w:t>
      </w:r>
      <w:r>
        <w:rPr>
          <w:rFonts w:ascii="Arial" w:hAnsi="Arial" w:cs="Arial"/>
          <w:b/>
          <w:i w:val="0"/>
        </w:rPr>
        <w:tab/>
        <w:t>Opis przedmiotu zamówienia.</w:t>
      </w:r>
    </w:p>
    <w:p w:rsidR="00A27C8C" w:rsidRPr="00E24057" w:rsidRDefault="00A27C8C" w:rsidP="002E2CC7">
      <w:pPr>
        <w:pStyle w:val="Textbody"/>
        <w:spacing w:line="240" w:lineRule="atLeast"/>
        <w:rPr>
          <w:rFonts w:ascii="Arial" w:hAnsi="Arial" w:cs="Arial"/>
          <w:i w:val="0"/>
        </w:rPr>
      </w:pPr>
      <w:r w:rsidRPr="00E24057">
        <w:rPr>
          <w:rFonts w:ascii="Arial" w:hAnsi="Arial" w:cs="Arial"/>
          <w:i w:val="0"/>
        </w:rPr>
        <w:t>Przedmiotem zamówienia jest sprzedaż i dostarczenie do zamawiającego sprzętu informatycznego i oprogramowania oraz zainstalowanie i uruchomienie oprogramowania na dostarczonym sprzęcie wraz z integracją tego oprogramowania z systemami HIS Infomedica, AMMS Firmy Asseco Poland S.A. oraz PACS, CHAZON Firmy Pixel Technology</w:t>
      </w:r>
      <w:r w:rsidR="00BC1414" w:rsidRPr="00E24057">
        <w:rPr>
          <w:rFonts w:ascii="Arial" w:hAnsi="Arial" w:cs="Arial"/>
          <w:i w:val="0"/>
        </w:rPr>
        <w:t xml:space="preserve"> S.C.</w:t>
      </w:r>
      <w:r w:rsidRPr="00E24057">
        <w:rPr>
          <w:rFonts w:ascii="Arial" w:hAnsi="Arial" w:cs="Arial"/>
          <w:i w:val="0"/>
        </w:rPr>
        <w:t xml:space="preserve"> posiadanym</w:t>
      </w:r>
      <w:r w:rsidR="00C07597" w:rsidRPr="00E24057">
        <w:rPr>
          <w:rFonts w:ascii="Arial" w:hAnsi="Arial" w:cs="Arial"/>
          <w:i w:val="0"/>
        </w:rPr>
        <w:t>i</w:t>
      </w:r>
      <w:r w:rsidRPr="00E24057">
        <w:rPr>
          <w:rFonts w:ascii="Arial" w:hAnsi="Arial" w:cs="Arial"/>
          <w:i w:val="0"/>
        </w:rPr>
        <w:t xml:space="preserve"> i eksploatowanym</w:t>
      </w:r>
      <w:r w:rsidR="00C07597" w:rsidRPr="00E24057">
        <w:rPr>
          <w:rFonts w:ascii="Arial" w:hAnsi="Arial" w:cs="Arial"/>
          <w:i w:val="0"/>
        </w:rPr>
        <w:t>i</w:t>
      </w:r>
      <w:r w:rsidRPr="00E24057">
        <w:rPr>
          <w:rFonts w:ascii="Arial" w:hAnsi="Arial" w:cs="Arial"/>
          <w:i w:val="0"/>
        </w:rPr>
        <w:t xml:space="preserve"> przez Zamawiającego.</w:t>
      </w:r>
    </w:p>
    <w:p w:rsidR="00521D91" w:rsidRPr="00E24057" w:rsidRDefault="00A27C8C" w:rsidP="002E2CC7">
      <w:pPr>
        <w:pStyle w:val="Textbody"/>
        <w:spacing w:line="240" w:lineRule="atLeast"/>
        <w:rPr>
          <w:rFonts w:ascii="Arial" w:hAnsi="Arial" w:cs="Arial"/>
          <w:i w:val="0"/>
        </w:rPr>
      </w:pPr>
      <w:r w:rsidRPr="00E24057">
        <w:rPr>
          <w:rFonts w:ascii="Arial" w:hAnsi="Arial" w:cs="Arial"/>
          <w:i w:val="0"/>
        </w:rPr>
        <w:t>Zamówienie jest podzielone na 2 części:</w:t>
      </w:r>
    </w:p>
    <w:p w:rsidR="00521D91" w:rsidRPr="00E24057" w:rsidRDefault="00A27C8C" w:rsidP="002E2CC7">
      <w:pPr>
        <w:pStyle w:val="Textbody"/>
        <w:spacing w:line="240" w:lineRule="atLeast"/>
        <w:rPr>
          <w:rFonts w:ascii="Arial" w:hAnsi="Arial" w:cs="Arial"/>
          <w:i w:val="0"/>
        </w:rPr>
      </w:pPr>
      <w:r w:rsidRPr="00E24057">
        <w:rPr>
          <w:rFonts w:ascii="Arial" w:hAnsi="Arial" w:cs="Arial"/>
          <w:i w:val="0"/>
        </w:rPr>
        <w:t>Część 1 zamówienia: Rozbudowa i modernizacja</w:t>
      </w:r>
      <w:r w:rsidR="00521D91" w:rsidRPr="00E24057">
        <w:rPr>
          <w:rFonts w:ascii="Arial" w:hAnsi="Arial" w:cs="Arial"/>
          <w:i w:val="0"/>
        </w:rPr>
        <w:t xml:space="preserve"> posiadanego oprogramowania diagnostyki obrazowej</w:t>
      </w:r>
      <w:r w:rsidR="00D54233" w:rsidRPr="00E24057">
        <w:rPr>
          <w:rFonts w:ascii="Arial" w:hAnsi="Arial" w:cs="Arial"/>
          <w:i w:val="0"/>
        </w:rPr>
        <w:t xml:space="preserve"> wraz z portalem pacjenta</w:t>
      </w:r>
      <w:r w:rsidRPr="00E24057">
        <w:rPr>
          <w:rFonts w:ascii="Arial" w:hAnsi="Arial" w:cs="Arial"/>
          <w:i w:val="0"/>
        </w:rPr>
        <w:t>.</w:t>
      </w:r>
    </w:p>
    <w:p w:rsidR="00521D91" w:rsidRPr="00E24057" w:rsidRDefault="00A27C8C" w:rsidP="002E2CC7">
      <w:pPr>
        <w:pStyle w:val="Textbody"/>
        <w:spacing w:line="240" w:lineRule="atLeast"/>
        <w:rPr>
          <w:rFonts w:ascii="Arial" w:hAnsi="Arial" w:cs="Arial"/>
          <w:i w:val="0"/>
        </w:rPr>
      </w:pPr>
      <w:r w:rsidRPr="00E24057">
        <w:rPr>
          <w:rFonts w:ascii="Arial" w:hAnsi="Arial" w:cs="Arial"/>
          <w:i w:val="0"/>
        </w:rPr>
        <w:t xml:space="preserve">Część 2 zamówienia: </w:t>
      </w:r>
      <w:r w:rsidR="00521D91" w:rsidRPr="00E24057">
        <w:rPr>
          <w:rFonts w:ascii="Arial" w:hAnsi="Arial" w:cs="Arial"/>
          <w:i w:val="0"/>
        </w:rPr>
        <w:t>Rozbudowa i modernizacja posiadanego środowiska informatycznego o dodatkowe funkcjonalności sprzętowe i systemowe</w:t>
      </w:r>
      <w:r w:rsidRPr="00E24057">
        <w:rPr>
          <w:rFonts w:ascii="Arial" w:hAnsi="Arial" w:cs="Arial"/>
          <w:i w:val="0"/>
        </w:rPr>
        <w:t>.</w:t>
      </w:r>
    </w:p>
    <w:p w:rsidR="00521D91" w:rsidRPr="00E24057" w:rsidRDefault="00A27C8C" w:rsidP="002E2CC7">
      <w:pPr>
        <w:pStyle w:val="Textbody"/>
        <w:widowControl w:val="0"/>
        <w:spacing w:line="240" w:lineRule="atLeast"/>
        <w:rPr>
          <w:rFonts w:ascii="Arial" w:hAnsi="Arial" w:cs="Arial"/>
          <w:i w:val="0"/>
        </w:rPr>
      </w:pPr>
      <w:r w:rsidRPr="00E24057">
        <w:rPr>
          <w:rFonts w:ascii="Arial" w:hAnsi="Arial" w:cs="Arial"/>
          <w:i w:val="0"/>
        </w:rPr>
        <w:t>Kody CPV: 4800</w:t>
      </w:r>
      <w:r w:rsidR="00BC515F" w:rsidRPr="00E24057">
        <w:rPr>
          <w:rFonts w:ascii="Arial" w:hAnsi="Arial" w:cs="Arial"/>
          <w:i w:val="0"/>
        </w:rPr>
        <w:t>0</w:t>
      </w:r>
      <w:r w:rsidRPr="00E24057">
        <w:rPr>
          <w:rFonts w:ascii="Arial" w:hAnsi="Arial" w:cs="Arial"/>
          <w:i w:val="0"/>
        </w:rPr>
        <w:t>000-8, 30200000-1.</w:t>
      </w:r>
      <w:r w:rsidR="00BC515F" w:rsidRPr="00E24057">
        <w:rPr>
          <w:rFonts w:ascii="Arial" w:hAnsi="Arial" w:cs="Arial"/>
          <w:i w:val="0"/>
        </w:rPr>
        <w:t xml:space="preserve"> </w:t>
      </w:r>
    </w:p>
    <w:p w:rsidR="00304F24" w:rsidRPr="00F26995" w:rsidRDefault="00A27C8C">
      <w:pPr>
        <w:pStyle w:val="Textbody"/>
        <w:widowControl w:val="0"/>
        <w:rPr>
          <w:rFonts w:ascii="Arial" w:hAnsi="Arial" w:cs="Arial"/>
          <w:i w:val="0"/>
          <w:color w:val="00B050"/>
        </w:rPr>
      </w:pPr>
      <w:r w:rsidRPr="00E24057">
        <w:rPr>
          <w:rFonts w:ascii="Arial" w:hAnsi="Arial" w:cs="Arial"/>
          <w:i w:val="0"/>
        </w:rPr>
        <w:t>Zamawiający dopuszcza składanie ofert częściowych na poszczególne części zamówienia. Zamawiający wymaga zaoferowania wszystkich towarów i usług objętych częścią zamówienia</w:t>
      </w:r>
      <w:r w:rsidRPr="00F26995">
        <w:rPr>
          <w:rFonts w:ascii="Arial" w:hAnsi="Arial" w:cs="Arial"/>
          <w:i w:val="0"/>
          <w:color w:val="00B050"/>
        </w:rPr>
        <w:t>.</w:t>
      </w:r>
    </w:p>
    <w:p w:rsidR="00304F24" w:rsidRDefault="00304F24">
      <w:pPr>
        <w:pStyle w:val="Textbody"/>
        <w:rPr>
          <w:rFonts w:ascii="Arial" w:hAnsi="Arial" w:cs="Arial"/>
          <w:i w:val="0"/>
        </w:rPr>
      </w:pPr>
    </w:p>
    <w:p w:rsidR="00304F24" w:rsidRDefault="00A27C8C">
      <w:pPr>
        <w:pStyle w:val="Textbody"/>
        <w:rPr>
          <w:rFonts w:ascii="Arial" w:hAnsi="Arial" w:cs="Arial"/>
          <w:b/>
          <w:i w:val="0"/>
        </w:rPr>
      </w:pPr>
      <w:r>
        <w:rPr>
          <w:rFonts w:ascii="Arial" w:hAnsi="Arial" w:cs="Arial"/>
          <w:b/>
          <w:i w:val="0"/>
        </w:rPr>
        <w:t>IIIa.</w:t>
      </w:r>
      <w:r>
        <w:rPr>
          <w:rFonts w:ascii="Arial" w:hAnsi="Arial" w:cs="Arial"/>
          <w:b/>
          <w:i w:val="0"/>
        </w:rPr>
        <w:tab/>
        <w:t>Definicje.</w:t>
      </w:r>
      <w:bookmarkStart w:id="0" w:name="_Toc347833894"/>
      <w:bookmarkEnd w:id="0"/>
    </w:p>
    <w:p w:rsidR="00F26995" w:rsidRPr="00FD61F1" w:rsidRDefault="00F26995" w:rsidP="00F26995">
      <w:pPr>
        <w:pStyle w:val="NormalnyWeb"/>
        <w:widowControl w:val="0"/>
        <w:shd w:val="clear" w:color="auto" w:fill="FFFFFF"/>
        <w:spacing w:before="0" w:after="0"/>
        <w:jc w:val="both"/>
        <w:rPr>
          <w:rFonts w:ascii="Arial" w:hAnsi="Arial"/>
          <w:bCs/>
        </w:rPr>
      </w:pPr>
      <w:r w:rsidRPr="00FD61F1">
        <w:rPr>
          <w:rFonts w:ascii="Arial" w:hAnsi="Arial"/>
          <w:bCs/>
        </w:rPr>
        <w:t>Wskazane poniżej pojęcia oznaczają:</w:t>
      </w:r>
    </w:p>
    <w:p w:rsidR="00F26995" w:rsidRPr="00FD61F1" w:rsidRDefault="00F26995" w:rsidP="00F26995">
      <w:pPr>
        <w:pStyle w:val="NormalnyWeb"/>
        <w:widowControl w:val="0"/>
        <w:shd w:val="clear" w:color="auto" w:fill="FFFFFF"/>
        <w:spacing w:before="0" w:after="0"/>
        <w:jc w:val="both"/>
        <w:rPr>
          <w:rFonts w:ascii="Arial" w:hAnsi="Arial"/>
          <w:bCs/>
        </w:rPr>
      </w:pPr>
      <w:r w:rsidRPr="00FD61F1">
        <w:rPr>
          <w:rFonts w:ascii="Arial" w:hAnsi="Arial"/>
          <w:b/>
          <w:bCs/>
        </w:rPr>
        <w:t>Specyfikacja Istotnych Warunków Zamówienia</w:t>
      </w:r>
      <w:r w:rsidRPr="00FD61F1">
        <w:rPr>
          <w:rFonts w:ascii="Arial" w:hAnsi="Arial"/>
          <w:bCs/>
        </w:rPr>
        <w:t xml:space="preserve"> (w skrócie dalej </w:t>
      </w:r>
      <w:r w:rsidRPr="00FD61F1">
        <w:rPr>
          <w:rFonts w:ascii="Arial" w:hAnsi="Arial"/>
          <w:b/>
          <w:bCs/>
        </w:rPr>
        <w:t>SIWZ</w:t>
      </w:r>
      <w:r w:rsidRPr="00FD61F1">
        <w:rPr>
          <w:rFonts w:ascii="Arial" w:hAnsi="Arial"/>
          <w:bCs/>
        </w:rPr>
        <w:t xml:space="preserve">) - oznacza Specyfikację będącą podstawą ogłoszenia o udzieleniu zamówienia publicznego w postępowaniu przetargowym na wykonanie zadania pn. </w:t>
      </w:r>
      <w:r w:rsidRPr="00FD61F1">
        <w:rPr>
          <w:rFonts w:cs="Arial"/>
          <w:b/>
        </w:rPr>
        <w:t>„</w:t>
      </w:r>
      <w:r w:rsidRPr="00FD61F1">
        <w:rPr>
          <w:rFonts w:cs="Arial"/>
          <w:b/>
          <w:kern w:val="0"/>
          <w:lang w:bidi="ar-SA"/>
        </w:rPr>
        <w:t>Rozbudowa zintegrowanego systemu informatycznego o dostęp On-Line do danych medycznych w oparciu o EDM Szpitala Specjalistycznego im. Świętej Rodziny SP ZOZ w Warszawie</w:t>
      </w:r>
      <w:r w:rsidRPr="00FD61F1">
        <w:rPr>
          <w:rFonts w:cs="Arial"/>
          <w:b/>
        </w:rPr>
        <w:t xml:space="preserve">”, </w:t>
      </w:r>
      <w:r w:rsidRPr="00FD61F1">
        <w:rPr>
          <w:rFonts w:ascii="Arial" w:hAnsi="Arial"/>
          <w:bCs/>
        </w:rPr>
        <w:t>na podstawie której Wykonawca opracował swoją ofertę.</w:t>
      </w:r>
    </w:p>
    <w:p w:rsidR="00F26995" w:rsidRPr="00FD61F1" w:rsidRDefault="00F26995" w:rsidP="00F26995">
      <w:pPr>
        <w:pStyle w:val="NormalnyWeb"/>
        <w:shd w:val="clear" w:color="auto" w:fill="FFFFFF"/>
        <w:spacing w:before="120" w:after="120"/>
        <w:rPr>
          <w:rFonts w:ascii="Arial" w:hAnsi="Arial" w:cs="Arial"/>
          <w:szCs w:val="16"/>
        </w:rPr>
      </w:pPr>
      <w:r w:rsidRPr="00FD61F1">
        <w:rPr>
          <w:rFonts w:ascii="Arial" w:hAnsi="Arial" w:cs="Arial"/>
          <w:b/>
          <w:bCs/>
          <w:szCs w:val="16"/>
        </w:rPr>
        <w:t xml:space="preserve">System wdrażany, dalej: „System” </w:t>
      </w:r>
      <w:r w:rsidRPr="00FD61F1">
        <w:rPr>
          <w:rFonts w:ascii="Arial" w:hAnsi="Arial" w:cs="Arial"/>
          <w:szCs w:val="16"/>
        </w:rPr>
        <w:t>–</w:t>
      </w:r>
      <w:r w:rsidRPr="00FD61F1">
        <w:rPr>
          <w:rStyle w:val="apple-converted-space"/>
          <w:rFonts w:ascii="Arial" w:hAnsi="Arial" w:cs="Arial"/>
          <w:szCs w:val="16"/>
        </w:rPr>
        <w:t> </w:t>
      </w:r>
      <w:r w:rsidRPr="00FD61F1">
        <w:rPr>
          <w:rFonts w:ascii="Arial" w:hAnsi="Arial" w:cs="Arial"/>
          <w:szCs w:val="16"/>
        </w:rPr>
        <w:t>zbiór</w:t>
      </w:r>
      <w:r w:rsidRPr="00FD61F1">
        <w:rPr>
          <w:rStyle w:val="apple-converted-space"/>
          <w:rFonts w:ascii="Arial" w:hAnsi="Arial" w:cs="Arial"/>
          <w:szCs w:val="16"/>
        </w:rPr>
        <w:t> </w:t>
      </w:r>
      <w:r w:rsidRPr="00FD61F1">
        <w:rPr>
          <w:rFonts w:ascii="Arial" w:hAnsi="Arial" w:cs="Arial"/>
          <w:szCs w:val="16"/>
        </w:rPr>
        <w:t>powiązanych ze sobą elementów, którego funkcją jest</w:t>
      </w:r>
      <w:r w:rsidRPr="00FD61F1">
        <w:rPr>
          <w:rStyle w:val="apple-converted-space"/>
          <w:rFonts w:ascii="Arial" w:hAnsi="Arial" w:cs="Arial"/>
          <w:szCs w:val="16"/>
        </w:rPr>
        <w:t> </w:t>
      </w:r>
      <w:r w:rsidRPr="00FD61F1">
        <w:rPr>
          <w:rFonts w:ascii="Arial" w:hAnsi="Arial" w:cs="Arial"/>
          <w:szCs w:val="16"/>
        </w:rPr>
        <w:t>przetwarzanie danych</w:t>
      </w:r>
      <w:r w:rsidRPr="00FD61F1">
        <w:rPr>
          <w:rStyle w:val="apple-converted-space"/>
          <w:rFonts w:ascii="Arial" w:hAnsi="Arial" w:cs="Arial"/>
          <w:szCs w:val="16"/>
        </w:rPr>
        <w:t> </w:t>
      </w:r>
      <w:r w:rsidRPr="00FD61F1">
        <w:rPr>
          <w:rFonts w:ascii="Arial" w:hAnsi="Arial" w:cs="Arial"/>
          <w:szCs w:val="16"/>
        </w:rPr>
        <w:t>przy użyciu</w:t>
      </w:r>
      <w:r w:rsidRPr="00FD61F1">
        <w:rPr>
          <w:rStyle w:val="apple-converted-space"/>
          <w:rFonts w:ascii="Arial" w:hAnsi="Arial" w:cs="Arial"/>
          <w:szCs w:val="16"/>
        </w:rPr>
        <w:t> </w:t>
      </w:r>
      <w:r w:rsidRPr="00FD61F1">
        <w:rPr>
          <w:rFonts w:ascii="Arial" w:hAnsi="Arial" w:cs="Arial"/>
          <w:szCs w:val="16"/>
        </w:rPr>
        <w:t>techniki komputerowej. Na System  składają się następujące elementy:</w:t>
      </w:r>
    </w:p>
    <w:p w:rsidR="00F26995" w:rsidRPr="00FD61F1" w:rsidRDefault="00F26995" w:rsidP="00F26995">
      <w:pPr>
        <w:pStyle w:val="Standard"/>
        <w:widowControl w:val="0"/>
        <w:jc w:val="both"/>
        <w:rPr>
          <w:rFonts w:ascii="Arial" w:hAnsi="Arial"/>
          <w:sz w:val="24"/>
          <w:szCs w:val="24"/>
        </w:rPr>
      </w:pPr>
    </w:p>
    <w:p w:rsidR="00F26995" w:rsidRPr="00FD61F1" w:rsidRDefault="00F26995" w:rsidP="00F26995">
      <w:pPr>
        <w:pStyle w:val="Standard"/>
        <w:widowControl w:val="0"/>
        <w:jc w:val="both"/>
        <w:rPr>
          <w:rFonts w:ascii="Arial" w:hAnsi="Arial"/>
          <w:sz w:val="24"/>
          <w:szCs w:val="24"/>
        </w:rPr>
      </w:pPr>
      <w:r w:rsidRPr="00FD61F1">
        <w:rPr>
          <w:rFonts w:ascii="Arial" w:hAnsi="Arial"/>
          <w:sz w:val="24"/>
          <w:szCs w:val="24"/>
        </w:rPr>
        <w:t>I. U</w:t>
      </w:r>
      <w:r w:rsidRPr="00FD61F1">
        <w:rPr>
          <w:rFonts w:ascii="Arial" w:hAnsi="Arial"/>
          <w:b/>
          <w:sz w:val="24"/>
          <w:szCs w:val="24"/>
        </w:rPr>
        <w:t>niwersalny System Archiwizacji wraz z portalem pacjenta</w:t>
      </w:r>
      <w:r w:rsidRPr="00FD61F1">
        <w:rPr>
          <w:rFonts w:ascii="Arial" w:hAnsi="Arial"/>
          <w:sz w:val="24"/>
          <w:szCs w:val="24"/>
        </w:rPr>
        <w:t xml:space="preserve"> - gotowe oprogramowanie (zestaw gotowych aplikacji zintegrowanych ze sobą) oferowane przez wykonawcę, które obsługiwane są z jednego panelu administratora.</w:t>
      </w:r>
    </w:p>
    <w:p w:rsidR="00F26995" w:rsidRPr="00FD61F1" w:rsidRDefault="00F26995" w:rsidP="00F26995">
      <w:pPr>
        <w:pStyle w:val="Standard"/>
        <w:widowControl w:val="0"/>
        <w:jc w:val="both"/>
        <w:rPr>
          <w:rFonts w:ascii="Arial" w:hAnsi="Arial"/>
          <w:sz w:val="24"/>
          <w:szCs w:val="24"/>
        </w:rPr>
      </w:pPr>
      <w:r w:rsidRPr="00FD61F1">
        <w:rPr>
          <w:rFonts w:ascii="Arial" w:hAnsi="Arial"/>
          <w:bCs/>
          <w:sz w:val="24"/>
          <w:szCs w:val="24"/>
        </w:rPr>
        <w:t>II.</w:t>
      </w:r>
      <w:r w:rsidRPr="00FD61F1">
        <w:rPr>
          <w:rFonts w:ascii="Arial" w:hAnsi="Arial"/>
          <w:b/>
          <w:bCs/>
          <w:sz w:val="24"/>
          <w:szCs w:val="24"/>
        </w:rPr>
        <w:t xml:space="preserve"> Sprzęt informatyczny – </w:t>
      </w:r>
      <w:r w:rsidRPr="00FD61F1">
        <w:rPr>
          <w:rFonts w:ascii="Arial" w:hAnsi="Arial"/>
          <w:bCs/>
          <w:sz w:val="24"/>
          <w:szCs w:val="24"/>
        </w:rPr>
        <w:t xml:space="preserve">fizyczne maszyny serwerowe z oprogramowaniem systemowym, macierze dyskowe z licencjami replikacyjnymi, skanery i urządzenia biurowe </w:t>
      </w:r>
    </w:p>
    <w:p w:rsidR="00F26995" w:rsidRPr="00FD61F1" w:rsidRDefault="00F26995" w:rsidP="00F273F2">
      <w:pPr>
        <w:widowControl/>
        <w:numPr>
          <w:ilvl w:val="0"/>
          <w:numId w:val="130"/>
        </w:numPr>
        <w:shd w:val="clear" w:color="auto" w:fill="FFFFFF"/>
        <w:tabs>
          <w:tab w:val="num" w:pos="360"/>
        </w:tabs>
        <w:suppressAutoHyphens w:val="0"/>
        <w:autoSpaceDN/>
        <w:spacing w:before="100" w:beforeAutospacing="1" w:after="24"/>
        <w:textAlignment w:val="auto"/>
        <w:rPr>
          <w:rFonts w:cs="Arial"/>
          <w:szCs w:val="16"/>
        </w:rPr>
      </w:pPr>
      <w:r w:rsidRPr="00FD61F1">
        <w:rPr>
          <w:rFonts w:cs="Arial"/>
          <w:szCs w:val="16"/>
        </w:rPr>
        <w:lastRenderedPageBreak/>
        <w:t>sprzęt</w:t>
      </w:r>
      <w:r w:rsidRPr="00FD61F1">
        <w:rPr>
          <w:rStyle w:val="apple-converted-space"/>
          <w:rFonts w:cs="Arial"/>
          <w:szCs w:val="16"/>
        </w:rPr>
        <w:t> </w:t>
      </w:r>
      <w:r w:rsidRPr="00FD61F1">
        <w:rPr>
          <w:rFonts w:cs="Arial"/>
          <w:szCs w:val="16"/>
        </w:rPr>
        <w:t>– głównie</w:t>
      </w:r>
      <w:r w:rsidRPr="00FD61F1">
        <w:rPr>
          <w:rStyle w:val="apple-converted-space"/>
          <w:rFonts w:cs="Arial"/>
          <w:szCs w:val="16"/>
        </w:rPr>
        <w:t> </w:t>
      </w:r>
      <w:r w:rsidRPr="00FD61F1">
        <w:rPr>
          <w:rFonts w:cs="Arial"/>
          <w:szCs w:val="16"/>
        </w:rPr>
        <w:t>komputery, oraz:</w:t>
      </w:r>
    </w:p>
    <w:p w:rsidR="00F26995" w:rsidRPr="00FD61F1" w:rsidRDefault="00F26995" w:rsidP="00F273F2">
      <w:pPr>
        <w:widowControl/>
        <w:numPr>
          <w:ilvl w:val="1"/>
          <w:numId w:val="129"/>
        </w:numPr>
        <w:shd w:val="clear" w:color="auto" w:fill="FFFFFF"/>
        <w:suppressAutoHyphens w:val="0"/>
        <w:autoSpaceDN/>
        <w:spacing w:after="24"/>
        <w:ind w:left="768"/>
        <w:textAlignment w:val="auto"/>
        <w:rPr>
          <w:rFonts w:cs="Arial"/>
          <w:szCs w:val="16"/>
        </w:rPr>
      </w:pPr>
      <w:r w:rsidRPr="00FD61F1">
        <w:rPr>
          <w:rFonts w:cs="Arial"/>
          <w:szCs w:val="16"/>
        </w:rPr>
        <w:t>urządzenia służące do</w:t>
      </w:r>
      <w:r w:rsidRPr="00FD61F1">
        <w:rPr>
          <w:rStyle w:val="apple-converted-space"/>
          <w:rFonts w:cs="Arial"/>
          <w:szCs w:val="16"/>
        </w:rPr>
        <w:t> </w:t>
      </w:r>
      <w:r w:rsidRPr="00FD61F1">
        <w:rPr>
          <w:rFonts w:cs="Arial"/>
          <w:szCs w:val="16"/>
        </w:rPr>
        <w:t>przechowywania danych,</w:t>
      </w:r>
    </w:p>
    <w:p w:rsidR="00F26995" w:rsidRPr="00FD61F1" w:rsidRDefault="00F26995" w:rsidP="00F273F2">
      <w:pPr>
        <w:widowControl/>
        <w:numPr>
          <w:ilvl w:val="1"/>
          <w:numId w:val="129"/>
        </w:numPr>
        <w:shd w:val="clear" w:color="auto" w:fill="FFFFFF"/>
        <w:suppressAutoHyphens w:val="0"/>
        <w:autoSpaceDN/>
        <w:spacing w:before="100" w:beforeAutospacing="1" w:after="24"/>
        <w:ind w:left="768"/>
        <w:textAlignment w:val="auto"/>
        <w:rPr>
          <w:rFonts w:cs="Arial"/>
          <w:szCs w:val="16"/>
        </w:rPr>
      </w:pPr>
      <w:r w:rsidRPr="00FD61F1">
        <w:rPr>
          <w:rFonts w:cs="Arial"/>
          <w:szCs w:val="16"/>
        </w:rPr>
        <w:t>urządzenia służące do komunikacji między sprzętowymi elementami systemu,</w:t>
      </w:r>
    </w:p>
    <w:p w:rsidR="00F26995" w:rsidRPr="00FD61F1" w:rsidRDefault="00F26995" w:rsidP="00F273F2">
      <w:pPr>
        <w:widowControl/>
        <w:numPr>
          <w:ilvl w:val="1"/>
          <w:numId w:val="129"/>
        </w:numPr>
        <w:shd w:val="clear" w:color="auto" w:fill="FFFFFF"/>
        <w:suppressAutoHyphens w:val="0"/>
        <w:autoSpaceDN/>
        <w:spacing w:before="100" w:beforeAutospacing="1" w:after="24"/>
        <w:ind w:left="768"/>
        <w:textAlignment w:val="auto"/>
        <w:rPr>
          <w:rFonts w:cs="Arial"/>
          <w:szCs w:val="16"/>
        </w:rPr>
      </w:pPr>
      <w:r w:rsidRPr="00FD61F1">
        <w:rPr>
          <w:rFonts w:cs="Arial"/>
          <w:szCs w:val="16"/>
        </w:rPr>
        <w:t>urządzenia służące do komunikacji między ludźmi a komputerami,</w:t>
      </w:r>
    </w:p>
    <w:p w:rsidR="00F26995" w:rsidRPr="00FD61F1" w:rsidRDefault="00F26995" w:rsidP="00F273F2">
      <w:pPr>
        <w:widowControl/>
        <w:numPr>
          <w:ilvl w:val="1"/>
          <w:numId w:val="129"/>
        </w:numPr>
        <w:shd w:val="clear" w:color="auto" w:fill="FFFFFF"/>
        <w:suppressAutoHyphens w:val="0"/>
        <w:autoSpaceDN/>
        <w:spacing w:before="100" w:beforeAutospacing="1" w:after="24"/>
        <w:ind w:left="768"/>
        <w:textAlignment w:val="auto"/>
        <w:rPr>
          <w:rFonts w:cs="Arial"/>
          <w:szCs w:val="16"/>
        </w:rPr>
      </w:pPr>
      <w:r w:rsidRPr="00FD61F1">
        <w:rPr>
          <w:rFonts w:cs="Arial"/>
          <w:szCs w:val="16"/>
        </w:rPr>
        <w:t>urządzenia służące do odbierania danych ze świata zewnętrznego –</w:t>
      </w:r>
      <w:r w:rsidRPr="00FD61F1">
        <w:rPr>
          <w:rStyle w:val="apple-converted-space"/>
          <w:rFonts w:cs="Arial"/>
          <w:szCs w:val="16"/>
        </w:rPr>
        <w:t> </w:t>
      </w:r>
      <w:r w:rsidRPr="00FD61F1">
        <w:rPr>
          <w:rFonts w:cs="Arial"/>
          <w:i/>
          <w:iCs/>
          <w:szCs w:val="16"/>
        </w:rPr>
        <w:t>nie od l</w:t>
      </w:r>
      <w:r w:rsidRPr="00FD61F1">
        <w:rPr>
          <w:rFonts w:cs="Arial"/>
          <w:i/>
          <w:iCs/>
          <w:szCs w:val="16"/>
        </w:rPr>
        <w:t>u</w:t>
      </w:r>
      <w:r w:rsidRPr="00FD61F1">
        <w:rPr>
          <w:rFonts w:cs="Arial"/>
          <w:i/>
          <w:iCs/>
          <w:szCs w:val="16"/>
        </w:rPr>
        <w:t>dzi</w:t>
      </w:r>
      <w:r w:rsidRPr="00FD61F1">
        <w:rPr>
          <w:rStyle w:val="apple-converted-space"/>
          <w:rFonts w:cs="Arial"/>
          <w:szCs w:val="16"/>
        </w:rPr>
        <w:t> </w:t>
      </w:r>
      <w:r w:rsidRPr="00FD61F1">
        <w:rPr>
          <w:rFonts w:cs="Arial"/>
          <w:szCs w:val="16"/>
        </w:rPr>
        <w:t>(na przykład czujniki elektroniczne,</w:t>
      </w:r>
      <w:r w:rsidRPr="00FD61F1">
        <w:rPr>
          <w:rStyle w:val="apple-converted-space"/>
          <w:rFonts w:cs="Arial"/>
          <w:szCs w:val="16"/>
        </w:rPr>
        <w:t> </w:t>
      </w:r>
      <w:r w:rsidRPr="00FD61F1">
        <w:rPr>
          <w:rFonts w:cs="Arial"/>
          <w:szCs w:val="16"/>
        </w:rPr>
        <w:t>kamery,</w:t>
      </w:r>
      <w:r w:rsidRPr="00FD61F1">
        <w:rPr>
          <w:rStyle w:val="apple-converted-space"/>
          <w:rFonts w:cs="Arial"/>
          <w:szCs w:val="16"/>
        </w:rPr>
        <w:t> </w:t>
      </w:r>
      <w:r w:rsidRPr="00FD61F1">
        <w:rPr>
          <w:rFonts w:cs="Arial"/>
          <w:szCs w:val="16"/>
        </w:rPr>
        <w:t>skanery),</w:t>
      </w:r>
    </w:p>
    <w:p w:rsidR="00F26995" w:rsidRPr="00FD61F1" w:rsidRDefault="00F26995" w:rsidP="00F273F2">
      <w:pPr>
        <w:widowControl/>
        <w:numPr>
          <w:ilvl w:val="1"/>
          <w:numId w:val="129"/>
        </w:numPr>
        <w:shd w:val="clear" w:color="auto" w:fill="FFFFFF"/>
        <w:suppressAutoHyphens w:val="0"/>
        <w:autoSpaceDN/>
        <w:spacing w:before="100" w:beforeAutospacing="1" w:after="24"/>
        <w:ind w:left="768"/>
        <w:textAlignment w:val="auto"/>
        <w:rPr>
          <w:rFonts w:cs="Arial"/>
          <w:szCs w:val="16"/>
        </w:rPr>
      </w:pPr>
      <w:r w:rsidRPr="00FD61F1">
        <w:rPr>
          <w:rFonts w:cs="Arial"/>
          <w:szCs w:val="16"/>
        </w:rPr>
        <w:t>urządzenia służące do wywierania wpływu przez systemy informatyczne na świat zewnętrzny – elementy wykonawcze (na przykład</w:t>
      </w:r>
      <w:r w:rsidRPr="00FD61F1">
        <w:rPr>
          <w:rStyle w:val="apple-converted-space"/>
          <w:rFonts w:cs="Arial"/>
          <w:szCs w:val="16"/>
        </w:rPr>
        <w:t> </w:t>
      </w:r>
      <w:r w:rsidRPr="00FD61F1">
        <w:rPr>
          <w:rFonts w:cs="Arial"/>
          <w:szCs w:val="16"/>
        </w:rPr>
        <w:t>silniki</w:t>
      </w:r>
      <w:r w:rsidRPr="00FD61F1">
        <w:rPr>
          <w:rStyle w:val="apple-converted-space"/>
          <w:rFonts w:cs="Arial"/>
          <w:szCs w:val="16"/>
        </w:rPr>
        <w:t> </w:t>
      </w:r>
      <w:r w:rsidRPr="00FD61F1">
        <w:rPr>
          <w:rFonts w:cs="Arial"/>
          <w:szCs w:val="16"/>
        </w:rPr>
        <w:t>sterowane komputer</w:t>
      </w:r>
      <w:r w:rsidRPr="00FD61F1">
        <w:rPr>
          <w:rFonts w:cs="Arial"/>
          <w:szCs w:val="16"/>
        </w:rPr>
        <w:t>o</w:t>
      </w:r>
      <w:r w:rsidRPr="00FD61F1">
        <w:rPr>
          <w:rFonts w:cs="Arial"/>
          <w:szCs w:val="16"/>
        </w:rPr>
        <w:t>wo,</w:t>
      </w:r>
      <w:r w:rsidRPr="00FD61F1">
        <w:rPr>
          <w:rStyle w:val="apple-converted-space"/>
          <w:rFonts w:cs="Arial"/>
          <w:szCs w:val="16"/>
        </w:rPr>
        <w:t> </w:t>
      </w:r>
      <w:r w:rsidRPr="00FD61F1">
        <w:rPr>
          <w:rFonts w:cs="Arial"/>
          <w:szCs w:val="16"/>
        </w:rPr>
        <w:t>roboty</w:t>
      </w:r>
      <w:r w:rsidRPr="00FD61F1">
        <w:rPr>
          <w:rStyle w:val="apple-converted-space"/>
          <w:rFonts w:cs="Arial"/>
          <w:szCs w:val="16"/>
        </w:rPr>
        <w:t> </w:t>
      </w:r>
      <w:r w:rsidRPr="00FD61F1">
        <w:rPr>
          <w:rFonts w:cs="Arial"/>
          <w:szCs w:val="16"/>
        </w:rPr>
        <w:t>przemysłowe, podłączony do komputera ekspres do kawy, sterowniki urządzeń mechanicznych),</w:t>
      </w:r>
    </w:p>
    <w:p w:rsidR="00F26995" w:rsidRPr="00FD61F1" w:rsidRDefault="00F26995" w:rsidP="00F273F2">
      <w:pPr>
        <w:widowControl/>
        <w:numPr>
          <w:ilvl w:val="1"/>
          <w:numId w:val="129"/>
        </w:numPr>
        <w:shd w:val="clear" w:color="auto" w:fill="FFFFFF"/>
        <w:suppressAutoHyphens w:val="0"/>
        <w:autoSpaceDN/>
        <w:spacing w:before="100" w:beforeAutospacing="1" w:after="24"/>
        <w:ind w:left="768"/>
        <w:textAlignment w:val="auto"/>
        <w:rPr>
          <w:rFonts w:cs="Arial"/>
          <w:szCs w:val="16"/>
        </w:rPr>
      </w:pPr>
      <w:r w:rsidRPr="00FD61F1">
        <w:rPr>
          <w:rFonts w:cs="Arial"/>
          <w:szCs w:val="16"/>
        </w:rPr>
        <w:t>urządzenia służące do przetwarzania danych nie będące komputerami,</w:t>
      </w:r>
    </w:p>
    <w:p w:rsidR="00F26995" w:rsidRPr="00FD61F1" w:rsidRDefault="00F26995" w:rsidP="00F273F2">
      <w:pPr>
        <w:widowControl/>
        <w:numPr>
          <w:ilvl w:val="1"/>
          <w:numId w:val="129"/>
        </w:numPr>
        <w:shd w:val="clear" w:color="auto" w:fill="FFFFFF"/>
        <w:suppressAutoHyphens w:val="0"/>
        <w:autoSpaceDN/>
        <w:spacing w:before="100" w:beforeAutospacing="1" w:after="24"/>
        <w:ind w:left="768"/>
        <w:textAlignment w:val="auto"/>
        <w:rPr>
          <w:rFonts w:cs="Arial"/>
          <w:szCs w:val="16"/>
        </w:rPr>
      </w:pPr>
      <w:r w:rsidRPr="00FD61F1">
        <w:rPr>
          <w:rFonts w:cs="Arial"/>
          <w:szCs w:val="16"/>
        </w:rPr>
        <w:t>oprogramowanie,</w:t>
      </w:r>
    </w:p>
    <w:p w:rsidR="00F26995" w:rsidRPr="00FD61F1" w:rsidRDefault="00F26995" w:rsidP="00F273F2">
      <w:pPr>
        <w:widowControl/>
        <w:numPr>
          <w:ilvl w:val="0"/>
          <w:numId w:val="130"/>
        </w:numPr>
        <w:shd w:val="clear" w:color="auto" w:fill="FFFFFF"/>
        <w:tabs>
          <w:tab w:val="num" w:pos="360"/>
        </w:tabs>
        <w:suppressAutoHyphens w:val="0"/>
        <w:autoSpaceDN/>
        <w:spacing w:before="100" w:beforeAutospacing="1" w:after="24"/>
        <w:ind w:left="384" w:hanging="384"/>
        <w:textAlignment w:val="auto"/>
        <w:rPr>
          <w:rFonts w:cs="Arial"/>
          <w:szCs w:val="16"/>
        </w:rPr>
      </w:pPr>
      <w:r w:rsidRPr="00FD61F1">
        <w:rPr>
          <w:rFonts w:cs="Arial"/>
          <w:szCs w:val="16"/>
        </w:rPr>
        <w:t>elementy organizacyjne – czyli procedury (procedury organizacyjne – termin z zarz</w:t>
      </w:r>
      <w:r w:rsidRPr="00FD61F1">
        <w:rPr>
          <w:rFonts w:cs="Arial"/>
          <w:szCs w:val="16"/>
        </w:rPr>
        <w:t>ą</w:t>
      </w:r>
      <w:r w:rsidRPr="00FD61F1">
        <w:rPr>
          <w:rFonts w:cs="Arial"/>
          <w:szCs w:val="16"/>
        </w:rPr>
        <w:t>dzania) korzystania z systemu informatycznego, instrukcje robocze itp.,</w:t>
      </w:r>
    </w:p>
    <w:p w:rsidR="00F26995" w:rsidRPr="00FD61F1" w:rsidRDefault="00F26995" w:rsidP="00F273F2">
      <w:pPr>
        <w:widowControl/>
        <w:numPr>
          <w:ilvl w:val="0"/>
          <w:numId w:val="130"/>
        </w:numPr>
        <w:shd w:val="clear" w:color="auto" w:fill="FFFFFF"/>
        <w:tabs>
          <w:tab w:val="num" w:pos="360"/>
        </w:tabs>
        <w:suppressAutoHyphens w:val="0"/>
        <w:autoSpaceDN/>
        <w:spacing w:before="100" w:beforeAutospacing="1" w:after="24"/>
        <w:ind w:left="384" w:hanging="384"/>
        <w:textAlignment w:val="auto"/>
        <w:rPr>
          <w:rFonts w:cs="Arial"/>
          <w:szCs w:val="16"/>
        </w:rPr>
      </w:pPr>
      <w:r w:rsidRPr="00FD61F1">
        <w:rPr>
          <w:rFonts w:cs="Arial"/>
          <w:szCs w:val="16"/>
        </w:rPr>
        <w:t>elementy informacyjne, bazy wiedzy</w:t>
      </w:r>
    </w:p>
    <w:p w:rsidR="00F26995" w:rsidRPr="00FD61F1" w:rsidRDefault="00F26995" w:rsidP="00F26995">
      <w:pPr>
        <w:pStyle w:val="Standard"/>
        <w:widowControl w:val="0"/>
        <w:jc w:val="both"/>
        <w:rPr>
          <w:rFonts w:ascii="Arial" w:hAnsi="Arial"/>
          <w:b/>
          <w:sz w:val="24"/>
          <w:szCs w:val="24"/>
        </w:rPr>
      </w:pPr>
    </w:p>
    <w:p w:rsidR="00F26995" w:rsidRPr="00FD61F1" w:rsidRDefault="00F26995" w:rsidP="00F26995">
      <w:pPr>
        <w:pStyle w:val="Standard"/>
        <w:widowControl w:val="0"/>
        <w:jc w:val="both"/>
        <w:rPr>
          <w:rFonts w:ascii="Arial" w:hAnsi="Arial" w:cs="Arial"/>
          <w:sz w:val="24"/>
          <w:szCs w:val="24"/>
        </w:rPr>
      </w:pPr>
      <w:r w:rsidRPr="00FD61F1">
        <w:rPr>
          <w:rFonts w:ascii="Arial" w:hAnsi="Arial"/>
          <w:b/>
          <w:sz w:val="24"/>
          <w:szCs w:val="24"/>
        </w:rPr>
        <w:t>III.System Zasilania Szpitalnej bazy danych cyfrową wersją dokumentacji medycznej</w:t>
      </w:r>
      <w:r w:rsidRPr="00FD61F1">
        <w:rPr>
          <w:rFonts w:ascii="Arial" w:hAnsi="Arial"/>
          <w:sz w:val="24"/>
          <w:szCs w:val="24"/>
        </w:rPr>
        <w:t xml:space="preserve"> - </w:t>
      </w:r>
      <w:r w:rsidRPr="00FD61F1">
        <w:rPr>
          <w:rFonts w:ascii="Arial" w:hAnsi="Arial" w:cs="Arial"/>
          <w:sz w:val="24"/>
          <w:szCs w:val="24"/>
        </w:rPr>
        <w:t xml:space="preserve">gotowe oprogramowanie uruchamiane na serwerze fizycznym bądź wirtualnym, Oprogramowanie, które rozszerza funkcjonalność posiadanego przez Zamawiającego </w:t>
      </w:r>
      <w:r w:rsidRPr="00FD61F1">
        <w:rPr>
          <w:rFonts w:ascii="Arial" w:hAnsi="Arial" w:cs="Arial"/>
          <w:bCs/>
          <w:sz w:val="24"/>
          <w:szCs w:val="24"/>
        </w:rPr>
        <w:t>Szpitalnego Systemu Informacyjnego (HIS)</w:t>
      </w:r>
      <w:r w:rsidRPr="00FD61F1">
        <w:rPr>
          <w:rFonts w:ascii="Arial" w:hAnsi="Arial" w:cs="Arial"/>
          <w:b/>
          <w:bCs/>
          <w:sz w:val="24"/>
          <w:szCs w:val="24"/>
        </w:rPr>
        <w:t xml:space="preserve"> </w:t>
      </w:r>
      <w:r w:rsidRPr="00FD61F1">
        <w:rPr>
          <w:rFonts w:ascii="Arial" w:hAnsi="Arial" w:cs="Arial"/>
          <w:bCs/>
          <w:sz w:val="24"/>
          <w:szCs w:val="24"/>
        </w:rPr>
        <w:t xml:space="preserve">o </w:t>
      </w:r>
      <w:r w:rsidRPr="00FD61F1">
        <w:rPr>
          <w:rFonts w:ascii="Arial" w:hAnsi="Arial" w:cs="Arial"/>
          <w:sz w:val="24"/>
          <w:szCs w:val="24"/>
        </w:rPr>
        <w:t>funkcje digitalizacji papierowej wersji dokumentów pacjenta.</w:t>
      </w:r>
    </w:p>
    <w:p w:rsidR="00F26995" w:rsidRPr="00FD61F1" w:rsidRDefault="00F26995" w:rsidP="00F26995">
      <w:pPr>
        <w:pStyle w:val="Standard"/>
        <w:widowControl w:val="0"/>
        <w:jc w:val="both"/>
        <w:rPr>
          <w:rFonts w:ascii="Arial" w:hAnsi="Arial" w:cs="Arial"/>
          <w:sz w:val="24"/>
          <w:szCs w:val="24"/>
        </w:rPr>
      </w:pPr>
      <w:r w:rsidRPr="00FD61F1">
        <w:rPr>
          <w:rFonts w:ascii="Arial" w:hAnsi="Arial"/>
          <w:b/>
          <w:sz w:val="24"/>
          <w:szCs w:val="24"/>
        </w:rPr>
        <w:t>IV.System Bezpieczeństwa Informatycznego</w:t>
      </w:r>
      <w:r w:rsidRPr="00FD61F1">
        <w:rPr>
          <w:rFonts w:ascii="Arial" w:hAnsi="Arial"/>
          <w:sz w:val="24"/>
          <w:szCs w:val="24"/>
        </w:rPr>
        <w:t xml:space="preserve"> – </w:t>
      </w:r>
      <w:r w:rsidRPr="00FD61F1">
        <w:rPr>
          <w:rFonts w:ascii="Arial" w:hAnsi="Arial" w:cs="Arial"/>
          <w:sz w:val="24"/>
          <w:szCs w:val="24"/>
        </w:rPr>
        <w:t>wielozadaniowy system zabezpieczeń sieciowych, zapewniający kompleksową ochronę sieci i elektronicznej poczty Zamawiającego oraz długoterminowe przechowywanie logów i raportowanie.</w:t>
      </w:r>
    </w:p>
    <w:p w:rsidR="00F26995" w:rsidRPr="00FD61F1" w:rsidRDefault="00F26995" w:rsidP="00F26995">
      <w:pPr>
        <w:pStyle w:val="Standard"/>
        <w:widowControl w:val="0"/>
        <w:jc w:val="both"/>
        <w:rPr>
          <w:rFonts w:ascii="Arial" w:hAnsi="Arial"/>
          <w:sz w:val="24"/>
          <w:szCs w:val="24"/>
        </w:rPr>
      </w:pPr>
      <w:r w:rsidRPr="00FD61F1">
        <w:rPr>
          <w:rFonts w:ascii="Arial" w:hAnsi="Arial"/>
          <w:b/>
          <w:sz w:val="24"/>
          <w:szCs w:val="24"/>
        </w:rPr>
        <w:t>V.Integracja urządzeń medycznych</w:t>
      </w:r>
      <w:r w:rsidRPr="00FD61F1">
        <w:rPr>
          <w:rFonts w:ascii="Arial" w:hAnsi="Arial"/>
          <w:sz w:val="24"/>
          <w:szCs w:val="24"/>
        </w:rPr>
        <w:t xml:space="preserve"> – oprogramowanie przygotowane przez wykonawcę, umożliwiające wymianę danych pomiędzy integrowanym urządzeniem medycznym a posiadanym przez Szpital oprogramowaniem medycznym HIS, RIS/PACS - przy zapewnieniu wymaganych odpowiednich licencji na przeprowadzenie wymaganej integracji.</w:t>
      </w:r>
    </w:p>
    <w:p w:rsidR="00F26995" w:rsidRPr="00FD61F1" w:rsidRDefault="00F26995" w:rsidP="00F26995">
      <w:pPr>
        <w:pStyle w:val="Standard"/>
        <w:widowControl w:val="0"/>
        <w:jc w:val="both"/>
        <w:rPr>
          <w:rFonts w:ascii="Arial" w:hAnsi="Arial"/>
          <w:sz w:val="24"/>
          <w:szCs w:val="24"/>
        </w:rPr>
      </w:pPr>
      <w:r w:rsidRPr="00FD61F1">
        <w:rPr>
          <w:rFonts w:ascii="Arial" w:hAnsi="Arial" w:cs="Arial"/>
          <w:b/>
          <w:sz w:val="24"/>
          <w:szCs w:val="24"/>
        </w:rPr>
        <w:t>VI. Projekt witryny WWW Szpitala wraz z harmonogramem ramowym</w:t>
      </w:r>
      <w:r w:rsidRPr="00FD61F1">
        <w:rPr>
          <w:rFonts w:ascii="Arial" w:hAnsi="Arial" w:cs="Arial"/>
          <w:sz w:val="24"/>
          <w:szCs w:val="24"/>
        </w:rPr>
        <w:t xml:space="preserve"> -</w:t>
      </w:r>
      <w:r w:rsidRPr="00FD61F1">
        <w:rPr>
          <w:rFonts w:ascii="Arial" w:hAnsi="Arial"/>
          <w:sz w:val="24"/>
          <w:szCs w:val="24"/>
        </w:rPr>
        <w:t xml:space="preserve"> oznacza projekt przebudowy witryny www. Szpitala z podaniem rozkładu i rozplanowaniem przebiegu czynności w czasie</w:t>
      </w:r>
    </w:p>
    <w:p w:rsidR="00F26995" w:rsidRPr="00FD61F1" w:rsidRDefault="00F26995" w:rsidP="00F26995">
      <w:pPr>
        <w:pStyle w:val="Standard"/>
        <w:widowControl w:val="0"/>
        <w:rPr>
          <w:rFonts w:ascii="Arial" w:hAnsi="Arial"/>
          <w:sz w:val="24"/>
          <w:szCs w:val="24"/>
        </w:rPr>
      </w:pPr>
      <w:r w:rsidRPr="00FD61F1">
        <w:rPr>
          <w:rFonts w:ascii="Arial" w:hAnsi="Arial"/>
          <w:b/>
          <w:sz w:val="24"/>
          <w:szCs w:val="24"/>
        </w:rPr>
        <w:t>Gwarancja sprzętu i oprogramowania oznacza:</w:t>
      </w:r>
    </w:p>
    <w:p w:rsidR="00F26995" w:rsidRPr="00FD61F1" w:rsidRDefault="00F26995" w:rsidP="00F26995">
      <w:pPr>
        <w:pStyle w:val="Standard"/>
        <w:widowControl w:val="0"/>
        <w:jc w:val="both"/>
        <w:rPr>
          <w:rFonts w:ascii="Arial" w:hAnsi="Arial"/>
          <w:sz w:val="24"/>
          <w:szCs w:val="24"/>
        </w:rPr>
      </w:pPr>
      <w:r w:rsidRPr="00FD61F1">
        <w:rPr>
          <w:rFonts w:ascii="Arial" w:hAnsi="Arial"/>
          <w:sz w:val="24"/>
          <w:szCs w:val="24"/>
        </w:rPr>
        <w:t>- bezpłatny, pełny zakres obsługi serwisowej w okresie od dnia podpisania Protokołu odbioru końcowego przez okres trwania gwarancji,</w:t>
      </w:r>
    </w:p>
    <w:p w:rsidR="00F26995" w:rsidRPr="00FD61F1" w:rsidRDefault="00F26995" w:rsidP="00F26995">
      <w:pPr>
        <w:pStyle w:val="Standard"/>
        <w:widowControl w:val="0"/>
        <w:jc w:val="both"/>
        <w:rPr>
          <w:rFonts w:ascii="Arial" w:hAnsi="Arial"/>
          <w:sz w:val="24"/>
          <w:szCs w:val="24"/>
        </w:rPr>
      </w:pPr>
      <w:r w:rsidRPr="00FD61F1">
        <w:rPr>
          <w:rFonts w:ascii="Arial" w:hAnsi="Arial"/>
          <w:sz w:val="24"/>
          <w:szCs w:val="24"/>
        </w:rPr>
        <w:t>- dostępny Helpdesk telefoniczny,</w:t>
      </w:r>
    </w:p>
    <w:p w:rsidR="00F26995" w:rsidRPr="00FD61F1" w:rsidRDefault="00F26995" w:rsidP="00F26995">
      <w:pPr>
        <w:pStyle w:val="Standard"/>
        <w:widowControl w:val="0"/>
        <w:jc w:val="both"/>
        <w:rPr>
          <w:rFonts w:ascii="Arial" w:hAnsi="Arial"/>
          <w:sz w:val="24"/>
          <w:szCs w:val="24"/>
        </w:rPr>
      </w:pPr>
      <w:r w:rsidRPr="00FD61F1">
        <w:rPr>
          <w:rFonts w:ascii="Arial" w:hAnsi="Arial"/>
          <w:sz w:val="24"/>
          <w:szCs w:val="24"/>
        </w:rPr>
        <w:t>- dostępność zgłoszeń reklamacji i napraw,</w:t>
      </w:r>
    </w:p>
    <w:p w:rsidR="00F26995" w:rsidRPr="00FD61F1" w:rsidRDefault="00F26995" w:rsidP="00F26995">
      <w:pPr>
        <w:pStyle w:val="Standard"/>
        <w:widowControl w:val="0"/>
        <w:jc w:val="both"/>
        <w:rPr>
          <w:rFonts w:ascii="Arial" w:hAnsi="Arial"/>
          <w:sz w:val="24"/>
          <w:szCs w:val="24"/>
        </w:rPr>
      </w:pPr>
      <w:r w:rsidRPr="00FD61F1">
        <w:rPr>
          <w:rFonts w:ascii="Arial" w:hAnsi="Arial"/>
          <w:sz w:val="24"/>
          <w:szCs w:val="24"/>
        </w:rPr>
        <w:t>- zdalną pomoc serwisową,</w:t>
      </w:r>
    </w:p>
    <w:p w:rsidR="00F26995" w:rsidRPr="00FD61F1" w:rsidRDefault="00F26995" w:rsidP="00F26995">
      <w:pPr>
        <w:pStyle w:val="Standard"/>
        <w:widowControl w:val="0"/>
        <w:jc w:val="both"/>
        <w:rPr>
          <w:rFonts w:ascii="Arial" w:hAnsi="Arial"/>
          <w:sz w:val="24"/>
          <w:szCs w:val="24"/>
        </w:rPr>
      </w:pPr>
      <w:r w:rsidRPr="00FD61F1">
        <w:rPr>
          <w:rFonts w:ascii="Arial" w:hAnsi="Arial"/>
          <w:sz w:val="24"/>
          <w:szCs w:val="24"/>
        </w:rPr>
        <w:t>- reakcje na usterki zakwalifikowane przez zamawiającego jako uniemożliwiające pracę Systemu i sprzętu informatycznego,</w:t>
      </w:r>
    </w:p>
    <w:p w:rsidR="00F26995" w:rsidRPr="00FD61F1" w:rsidRDefault="00F26995" w:rsidP="00F26995">
      <w:pPr>
        <w:pStyle w:val="Standard"/>
        <w:widowControl w:val="0"/>
        <w:jc w:val="both"/>
        <w:rPr>
          <w:rFonts w:ascii="Arial" w:hAnsi="Arial"/>
          <w:sz w:val="24"/>
          <w:szCs w:val="24"/>
        </w:rPr>
      </w:pPr>
      <w:r w:rsidRPr="00FD61F1">
        <w:rPr>
          <w:rFonts w:ascii="Arial" w:hAnsi="Arial"/>
          <w:sz w:val="24"/>
          <w:szCs w:val="24"/>
        </w:rPr>
        <w:t>- reakcje na usterki nie wpływające na pracę całego Systemu i usuwanie tych usterek,</w:t>
      </w:r>
    </w:p>
    <w:p w:rsidR="00F26995" w:rsidRPr="00FD61F1" w:rsidRDefault="00F26995" w:rsidP="00F26995">
      <w:pPr>
        <w:pStyle w:val="Standard"/>
        <w:widowControl w:val="0"/>
        <w:jc w:val="both"/>
        <w:rPr>
          <w:rFonts w:ascii="Arial" w:hAnsi="Arial"/>
          <w:sz w:val="24"/>
          <w:szCs w:val="24"/>
        </w:rPr>
      </w:pPr>
      <w:r w:rsidRPr="00FD61F1">
        <w:rPr>
          <w:rFonts w:ascii="Arial" w:hAnsi="Arial"/>
          <w:sz w:val="24"/>
          <w:szCs w:val="24"/>
        </w:rPr>
        <w:t xml:space="preserve">- ponoszenie przez wykonawcę w okresie gwarancji wszelkich kosztów (diety, noclegi, dojazdy oraz wszelkie czynności serwisu) związanych z </w:t>
      </w:r>
      <w:r w:rsidRPr="00FD61F1">
        <w:rPr>
          <w:rFonts w:ascii="Arial" w:hAnsi="Arial"/>
          <w:spacing w:val="-1"/>
          <w:sz w:val="24"/>
          <w:szCs w:val="24"/>
        </w:rPr>
        <w:t xml:space="preserve">serwisowaniem, usuwaniem usterek i naprawą </w:t>
      </w:r>
      <w:r w:rsidRPr="00FD61F1">
        <w:rPr>
          <w:rFonts w:ascii="Arial" w:hAnsi="Arial"/>
          <w:sz w:val="24"/>
          <w:szCs w:val="24"/>
        </w:rPr>
        <w:t>oprogramowania aplikacyjnego.</w:t>
      </w:r>
    </w:p>
    <w:p w:rsidR="00F26995" w:rsidRPr="00FD61F1" w:rsidRDefault="00F26995" w:rsidP="00F26995">
      <w:pPr>
        <w:pStyle w:val="Standard"/>
        <w:widowControl w:val="0"/>
        <w:jc w:val="both"/>
        <w:rPr>
          <w:rFonts w:ascii="Arial" w:hAnsi="Arial"/>
          <w:sz w:val="24"/>
          <w:szCs w:val="24"/>
        </w:rPr>
      </w:pPr>
      <w:r w:rsidRPr="00FD61F1">
        <w:rPr>
          <w:rFonts w:ascii="Arial" w:hAnsi="Arial"/>
          <w:b/>
          <w:sz w:val="24"/>
          <w:szCs w:val="24"/>
        </w:rPr>
        <w:t>Użytkownik końcowy</w:t>
      </w:r>
      <w:r w:rsidRPr="00FD61F1">
        <w:rPr>
          <w:rFonts w:ascii="Arial" w:hAnsi="Arial"/>
          <w:sz w:val="24"/>
          <w:szCs w:val="24"/>
        </w:rPr>
        <w:t xml:space="preserve"> - użytkownik korzystający z funkcjonalności Systemu.</w:t>
      </w:r>
    </w:p>
    <w:p w:rsidR="00F26995" w:rsidRPr="00FD61F1" w:rsidRDefault="00F26995" w:rsidP="00F26995">
      <w:pPr>
        <w:pStyle w:val="Standard"/>
        <w:widowControl w:val="0"/>
        <w:jc w:val="both"/>
        <w:rPr>
          <w:rFonts w:ascii="Arial" w:hAnsi="Arial"/>
          <w:sz w:val="24"/>
          <w:szCs w:val="24"/>
        </w:rPr>
      </w:pPr>
      <w:r w:rsidRPr="00FD61F1">
        <w:rPr>
          <w:rFonts w:ascii="Arial" w:hAnsi="Arial"/>
          <w:b/>
          <w:sz w:val="24"/>
          <w:szCs w:val="24"/>
        </w:rPr>
        <w:t xml:space="preserve">Gwarancja i rękojmia udzielona na dostarczony sprzęt i oprogramowanie </w:t>
      </w:r>
      <w:r w:rsidRPr="00FD61F1">
        <w:rPr>
          <w:rFonts w:ascii="Arial" w:hAnsi="Arial"/>
          <w:sz w:val="24"/>
          <w:szCs w:val="24"/>
        </w:rPr>
        <w:t>obowiązuje zgodnie z przepisami kodeksu cywilnego oraz niniejszą umową i oznacza w szczególności:</w:t>
      </w:r>
    </w:p>
    <w:p w:rsidR="00F26995" w:rsidRPr="00FD61F1" w:rsidRDefault="00F26995" w:rsidP="00F26995">
      <w:pPr>
        <w:pStyle w:val="Standard"/>
        <w:widowControl w:val="0"/>
        <w:jc w:val="both"/>
        <w:rPr>
          <w:rFonts w:ascii="Arial" w:hAnsi="Arial"/>
          <w:sz w:val="24"/>
          <w:szCs w:val="24"/>
        </w:rPr>
      </w:pPr>
      <w:r w:rsidRPr="00FD61F1">
        <w:rPr>
          <w:rFonts w:ascii="Arial" w:hAnsi="Arial"/>
          <w:sz w:val="24"/>
          <w:szCs w:val="24"/>
        </w:rPr>
        <w:t xml:space="preserve">- niezależnie od gwarancji producenta - bezpłatny, pełny zakres usług obsługi gwarancyjnej i w ramach gwarancji i rękojmi - w okresie wyznaczonym w SIWZ lub w okresie wskazanym w umowie, w szczególności dla danego oprogramowania/urządzenia - </w:t>
      </w:r>
      <w:r w:rsidRPr="00FD61F1">
        <w:rPr>
          <w:rFonts w:ascii="Arial" w:hAnsi="Arial"/>
          <w:sz w:val="24"/>
          <w:szCs w:val="24"/>
        </w:rPr>
        <w:lastRenderedPageBreak/>
        <w:t>od dnia podpisania Protokołu odbioru końcowego, w szczególności zapewniający naprawę lub wymianę wadliwego sprzętu i elementów wyposażenia na nowy, sprawny, niewadliwy.</w:t>
      </w:r>
    </w:p>
    <w:p w:rsidR="00F26995" w:rsidRPr="00FD61F1" w:rsidRDefault="00F26995" w:rsidP="00F26995">
      <w:pPr>
        <w:pStyle w:val="Standard"/>
        <w:widowControl w:val="0"/>
        <w:jc w:val="both"/>
        <w:rPr>
          <w:rFonts w:ascii="Arial" w:hAnsi="Arial"/>
          <w:sz w:val="24"/>
          <w:szCs w:val="24"/>
        </w:rPr>
      </w:pPr>
      <w:r w:rsidRPr="00FD61F1">
        <w:rPr>
          <w:rFonts w:ascii="Arial" w:hAnsi="Arial"/>
          <w:sz w:val="24"/>
          <w:szCs w:val="24"/>
        </w:rPr>
        <w:t xml:space="preserve">Gwarancja i rękojmia udzielona na oprogramowanie i sprzęt, opisana powyżej, obejmuje także ponoszenie przez Wykonawcę, we wskazanym okresie - wszelkich kosztów (diety, noclegi, dojazdy i wynagrodzenie personelu oraz wszelkie czynności serwisu), związanych z </w:t>
      </w:r>
      <w:r w:rsidRPr="00FD61F1">
        <w:rPr>
          <w:rFonts w:ascii="Arial" w:hAnsi="Arial"/>
          <w:spacing w:val="-1"/>
          <w:sz w:val="24"/>
          <w:szCs w:val="24"/>
        </w:rPr>
        <w:t xml:space="preserve">serwisowaniem, usuwaniem usterek i naprawą/wymianą sprzętu i elementów wyposażenia oraz </w:t>
      </w:r>
      <w:r w:rsidRPr="00FD61F1">
        <w:rPr>
          <w:rFonts w:ascii="Arial" w:hAnsi="Arial"/>
          <w:sz w:val="24"/>
          <w:szCs w:val="24"/>
        </w:rPr>
        <w:t>oprogramowania aplikacyjnego.</w:t>
      </w:r>
    </w:p>
    <w:p w:rsidR="00F26995" w:rsidRPr="00FD61F1" w:rsidRDefault="00F26995" w:rsidP="00F26995">
      <w:pPr>
        <w:pStyle w:val="Standard"/>
        <w:widowControl w:val="0"/>
        <w:jc w:val="both"/>
        <w:rPr>
          <w:rFonts w:ascii="Arial" w:hAnsi="Arial"/>
          <w:sz w:val="24"/>
          <w:szCs w:val="24"/>
        </w:rPr>
      </w:pPr>
      <w:r w:rsidRPr="00FD61F1">
        <w:rPr>
          <w:rFonts w:ascii="Arial" w:hAnsi="Arial"/>
          <w:b/>
          <w:sz w:val="24"/>
          <w:szCs w:val="24"/>
        </w:rPr>
        <w:t>Protokół odbioru częściowego</w:t>
      </w:r>
      <w:r w:rsidRPr="00FD61F1">
        <w:rPr>
          <w:rFonts w:ascii="Arial" w:hAnsi="Arial"/>
          <w:sz w:val="24"/>
          <w:szCs w:val="24"/>
        </w:rPr>
        <w:t xml:space="preserve"> oznacza dokument podpisany przez Zamawiającego i Wykonawcę, stwierdzający prawidłowość wykonania danego etapu prac/dostaw/usług, zakończonego przeprowadzeniem testów z pozytywnym wynikiem.</w:t>
      </w:r>
    </w:p>
    <w:p w:rsidR="00F26995" w:rsidRPr="00FD61F1" w:rsidRDefault="00F26995" w:rsidP="00F26995">
      <w:pPr>
        <w:pStyle w:val="Standard"/>
        <w:widowControl w:val="0"/>
        <w:jc w:val="both"/>
        <w:rPr>
          <w:rFonts w:ascii="Arial" w:hAnsi="Arial"/>
          <w:sz w:val="24"/>
          <w:szCs w:val="24"/>
        </w:rPr>
      </w:pPr>
      <w:r w:rsidRPr="00FD61F1">
        <w:rPr>
          <w:rFonts w:ascii="Arial" w:hAnsi="Arial"/>
          <w:b/>
          <w:sz w:val="24"/>
          <w:szCs w:val="24"/>
        </w:rPr>
        <w:t>Protokół odbioru końcowego</w:t>
      </w:r>
      <w:r w:rsidRPr="00FD61F1">
        <w:rPr>
          <w:rFonts w:ascii="Arial" w:hAnsi="Arial"/>
          <w:sz w:val="24"/>
          <w:szCs w:val="24"/>
        </w:rPr>
        <w:t xml:space="preserve"> oznacza dokument, podpisany przez Zamawiającego i Wykonawcę, stwierdzający prawidłowe wykonanie wszystkich prac, dostaw i usług objętych zamówieniem (Przedmiot umowy) oraz osiągniecie właściwej funkcjonalności, potwierdzone wykonanymi testami.</w:t>
      </w:r>
    </w:p>
    <w:p w:rsidR="00F26995" w:rsidRDefault="00F26995">
      <w:pPr>
        <w:pStyle w:val="Standard"/>
        <w:widowControl w:val="0"/>
        <w:jc w:val="both"/>
        <w:rPr>
          <w:rFonts w:ascii="Arial" w:hAnsi="Arial"/>
          <w:sz w:val="24"/>
          <w:szCs w:val="24"/>
        </w:rPr>
      </w:pPr>
    </w:p>
    <w:p w:rsidR="00FD61F1" w:rsidRPr="00352D5F" w:rsidRDefault="00A27C8C" w:rsidP="00FD61F1">
      <w:pPr>
        <w:pStyle w:val="Textbody"/>
        <w:rPr>
          <w:rFonts w:ascii="Arial" w:hAnsi="Arial" w:cs="Arial"/>
          <w:i w:val="0"/>
          <w:color w:val="00B050"/>
        </w:rPr>
      </w:pPr>
      <w:r w:rsidRPr="0053323F">
        <w:rPr>
          <w:rFonts w:ascii="Arial" w:hAnsi="Arial" w:cs="Arial"/>
          <w:b/>
          <w:i w:val="0"/>
          <w:szCs w:val="24"/>
        </w:rPr>
        <w:t>IIIb.</w:t>
      </w:r>
      <w:r w:rsidRPr="0053323F">
        <w:rPr>
          <w:rFonts w:ascii="Arial" w:hAnsi="Arial" w:cs="Arial"/>
          <w:b/>
          <w:i w:val="0"/>
          <w:szCs w:val="24"/>
        </w:rPr>
        <w:tab/>
        <w:t>Część 1 zamówieni</w:t>
      </w:r>
      <w:r w:rsidRPr="0053323F">
        <w:rPr>
          <w:rFonts w:ascii="Arial" w:hAnsi="Arial" w:cs="Arial"/>
          <w:b/>
          <w:bCs/>
          <w:i w:val="0"/>
          <w:szCs w:val="24"/>
        </w:rPr>
        <w:t xml:space="preserve">a: </w:t>
      </w:r>
      <w:r w:rsidR="00FD61F1" w:rsidRPr="00FD61F1">
        <w:rPr>
          <w:rFonts w:ascii="Arial" w:hAnsi="Arial" w:cs="Arial"/>
          <w:b/>
          <w:i w:val="0"/>
        </w:rPr>
        <w:t xml:space="preserve">Rozbudowa i modernizacja posiadanego </w:t>
      </w:r>
      <w:r w:rsidR="00FD61F1">
        <w:rPr>
          <w:rFonts w:ascii="Arial" w:hAnsi="Arial" w:cs="Arial"/>
          <w:b/>
          <w:i w:val="0"/>
        </w:rPr>
        <w:t>o</w:t>
      </w:r>
      <w:r w:rsidR="00FD61F1" w:rsidRPr="00FD61F1">
        <w:rPr>
          <w:rFonts w:ascii="Arial" w:hAnsi="Arial" w:cs="Arial"/>
          <w:b/>
          <w:i w:val="0"/>
        </w:rPr>
        <w:t>programowania diagnostyki obrazowej wraz z portalem pacjenta.</w:t>
      </w:r>
    </w:p>
    <w:p w:rsidR="00FD61F1" w:rsidRDefault="00FD61F1" w:rsidP="002E2CC7">
      <w:pPr>
        <w:pStyle w:val="Textbody"/>
        <w:rPr>
          <w:rFonts w:ascii="Arial" w:hAnsi="Arial" w:cs="Arial"/>
          <w:b/>
          <w:bCs/>
          <w:i w:val="0"/>
          <w:szCs w:val="24"/>
        </w:rPr>
      </w:pPr>
    </w:p>
    <w:p w:rsidR="00FD61F1" w:rsidRPr="00EC5E81" w:rsidRDefault="00FD61F1" w:rsidP="002E2CC7">
      <w:pPr>
        <w:pStyle w:val="Textbody"/>
        <w:rPr>
          <w:rFonts w:ascii="Arial" w:hAnsi="Arial" w:cs="Arial"/>
          <w:b/>
          <w:bCs/>
          <w:i w:val="0"/>
          <w:szCs w:val="24"/>
        </w:rPr>
      </w:pPr>
      <w:r w:rsidRPr="00EC5E81">
        <w:rPr>
          <w:rFonts w:ascii="Arial" w:hAnsi="Arial"/>
          <w:b/>
          <w:szCs w:val="24"/>
        </w:rPr>
        <w:t xml:space="preserve">Celem Części 1 zamówienia jest </w:t>
      </w:r>
      <w:r w:rsidRPr="00EC5E81">
        <w:rPr>
          <w:rFonts w:ascii="Arial" w:hAnsi="Arial"/>
          <w:szCs w:val="24"/>
        </w:rPr>
        <w:t>r</w:t>
      </w:r>
      <w:r w:rsidRPr="00EC5E81">
        <w:rPr>
          <w:rFonts w:ascii="Arial" w:hAnsi="Arial" w:cs="Arial"/>
        </w:rPr>
        <w:t>o</w:t>
      </w:r>
      <w:r w:rsidRPr="00EC5E81">
        <w:rPr>
          <w:rFonts w:ascii="Arial" w:hAnsi="Arial" w:cs="Arial"/>
          <w:i w:val="0"/>
        </w:rPr>
        <w:t>zbudowa i modernizacja posiadanego przez Zamawiającego oprogramowania diagnostyki obrazowej wraz z portalem pacjenta, dostarczenie licencji oprogramowania serwerowego (</w:t>
      </w:r>
      <w:r w:rsidRPr="00EC5E81">
        <w:rPr>
          <w:rFonts w:ascii="Arial" w:hAnsi="Arial"/>
          <w:szCs w:val="24"/>
        </w:rPr>
        <w:t>U</w:t>
      </w:r>
      <w:r w:rsidRPr="00EC5E81">
        <w:rPr>
          <w:rFonts w:ascii="Arial" w:hAnsi="Arial"/>
          <w:b/>
          <w:szCs w:val="24"/>
        </w:rPr>
        <w:t>niwersalny System Archiwizacji wraz z portalem pacjenta)</w:t>
      </w:r>
      <w:r w:rsidRPr="00EC5E81">
        <w:rPr>
          <w:rFonts w:ascii="Arial" w:hAnsi="Arial"/>
          <w:szCs w:val="24"/>
        </w:rPr>
        <w:t xml:space="preserve"> </w:t>
      </w:r>
      <w:r w:rsidRPr="00EC5E81">
        <w:rPr>
          <w:rFonts w:ascii="Arial" w:hAnsi="Arial" w:cs="Arial"/>
          <w:i w:val="0"/>
        </w:rPr>
        <w:t xml:space="preserve">i konfiguracja, wdrożenie i uruchomienie oprogramowania, szkolenia administratorów – całość zakończona nie później niż dnia </w:t>
      </w:r>
      <w:r w:rsidRPr="00EC5E81">
        <w:rPr>
          <w:rFonts w:ascii="Arial" w:hAnsi="Arial" w:cs="Arial"/>
          <w:b/>
          <w:i w:val="0"/>
        </w:rPr>
        <w:t xml:space="preserve">30.06.2017 r. </w:t>
      </w:r>
      <w:r w:rsidRPr="00EC5E81">
        <w:rPr>
          <w:rFonts w:ascii="Arial" w:hAnsi="Arial" w:cs="Arial"/>
          <w:i w:val="0"/>
        </w:rPr>
        <w:t>protokołem odbioru końcowego.</w:t>
      </w:r>
    </w:p>
    <w:p w:rsidR="00304F24" w:rsidRPr="0053323F" w:rsidRDefault="00A27C8C">
      <w:pPr>
        <w:pStyle w:val="Standard"/>
        <w:jc w:val="both"/>
        <w:rPr>
          <w:rFonts w:ascii="Arial" w:hAnsi="Arial"/>
          <w:sz w:val="24"/>
          <w:szCs w:val="24"/>
        </w:rPr>
      </w:pPr>
      <w:r w:rsidRPr="0053323F">
        <w:rPr>
          <w:rFonts w:ascii="Arial" w:hAnsi="Arial"/>
          <w:sz w:val="24"/>
          <w:szCs w:val="24"/>
        </w:rPr>
        <w:t>Zamawiający wymaga, żeby portal był dostosowany do przeglądania go na urządzeniach mobilnych.</w:t>
      </w:r>
    </w:p>
    <w:p w:rsidR="00304F24" w:rsidRPr="0053323F" w:rsidRDefault="00A27C8C">
      <w:pPr>
        <w:pStyle w:val="Standard"/>
        <w:jc w:val="both"/>
        <w:rPr>
          <w:rFonts w:ascii="Arial" w:hAnsi="Arial"/>
          <w:sz w:val="24"/>
          <w:szCs w:val="24"/>
        </w:rPr>
      </w:pPr>
      <w:r w:rsidRPr="0053323F">
        <w:rPr>
          <w:rFonts w:ascii="Arial" w:hAnsi="Arial"/>
          <w:sz w:val="24"/>
          <w:szCs w:val="24"/>
        </w:rPr>
        <w:t xml:space="preserve">Zamawiający wymaga, żeby portal zapewniał skalowalność interfejsu dla użytkowników </w:t>
      </w:r>
      <w:r w:rsidR="00F430CD" w:rsidRPr="0053323F">
        <w:rPr>
          <w:rFonts w:ascii="Arial" w:hAnsi="Arial"/>
          <w:sz w:val="24"/>
          <w:szCs w:val="24"/>
        </w:rPr>
        <w:t>słabo widzących</w:t>
      </w:r>
      <w:r w:rsidRPr="0053323F">
        <w:rPr>
          <w:rFonts w:ascii="Arial" w:hAnsi="Arial"/>
          <w:sz w:val="24"/>
          <w:szCs w:val="24"/>
        </w:rPr>
        <w:t>.</w:t>
      </w:r>
    </w:p>
    <w:p w:rsidR="00304F24" w:rsidRPr="0053323F" w:rsidRDefault="00A27C8C">
      <w:pPr>
        <w:pStyle w:val="Standard"/>
        <w:jc w:val="both"/>
        <w:rPr>
          <w:rFonts w:ascii="Arial" w:hAnsi="Arial"/>
          <w:sz w:val="24"/>
          <w:szCs w:val="24"/>
        </w:rPr>
      </w:pPr>
      <w:r w:rsidRPr="0053323F">
        <w:rPr>
          <w:rFonts w:ascii="Arial" w:hAnsi="Arial"/>
          <w:sz w:val="24"/>
          <w:szCs w:val="24"/>
        </w:rPr>
        <w:t>Zamawiający wymaga, żeby portal zapewniał możliwość rozszerzenia o nowe wersje językowe.</w:t>
      </w:r>
    </w:p>
    <w:p w:rsidR="009D5B75" w:rsidRPr="0053323F" w:rsidRDefault="009D5B75">
      <w:pPr>
        <w:pStyle w:val="Standard"/>
        <w:jc w:val="both"/>
        <w:rPr>
          <w:rFonts w:ascii="Arial" w:hAnsi="Arial"/>
          <w:sz w:val="24"/>
          <w:szCs w:val="24"/>
        </w:rPr>
      </w:pPr>
      <w:r w:rsidRPr="0053323F">
        <w:rPr>
          <w:rFonts w:ascii="Arial" w:hAnsi="Arial"/>
          <w:sz w:val="24"/>
          <w:szCs w:val="24"/>
        </w:rPr>
        <w:t>Zamawiający wymaga wykonania migracji</w:t>
      </w:r>
      <w:r w:rsidR="004B5F45" w:rsidRPr="0053323F">
        <w:rPr>
          <w:rFonts w:ascii="Arial" w:hAnsi="Arial"/>
          <w:sz w:val="24"/>
          <w:szCs w:val="24"/>
        </w:rPr>
        <w:t xml:space="preserve"> bazy danych wraz z jej zawartością</w:t>
      </w:r>
      <w:r w:rsidRPr="0053323F">
        <w:rPr>
          <w:rFonts w:ascii="Arial" w:hAnsi="Arial"/>
          <w:sz w:val="24"/>
          <w:szCs w:val="24"/>
        </w:rPr>
        <w:t xml:space="preserve"> z obecnego portalu Szpitala do zmodernizowanego portalu. Wymagan</w:t>
      </w:r>
      <w:r w:rsidR="004B5F45" w:rsidRPr="0053323F">
        <w:rPr>
          <w:rFonts w:ascii="Arial" w:hAnsi="Arial"/>
          <w:sz w:val="24"/>
          <w:szCs w:val="24"/>
        </w:rPr>
        <w:t>e</w:t>
      </w:r>
      <w:r w:rsidRPr="0053323F">
        <w:rPr>
          <w:rFonts w:ascii="Arial" w:hAnsi="Arial"/>
          <w:sz w:val="24"/>
          <w:szCs w:val="24"/>
        </w:rPr>
        <w:t xml:space="preserve"> </w:t>
      </w:r>
      <w:r w:rsidR="004B5F45" w:rsidRPr="0053323F">
        <w:rPr>
          <w:rFonts w:ascii="Arial" w:hAnsi="Arial"/>
          <w:sz w:val="24"/>
          <w:szCs w:val="24"/>
        </w:rPr>
        <w:t xml:space="preserve">jest zachowanie </w:t>
      </w:r>
      <w:r w:rsidRPr="0053323F">
        <w:rPr>
          <w:rFonts w:ascii="Arial" w:hAnsi="Arial"/>
          <w:sz w:val="24"/>
          <w:szCs w:val="24"/>
        </w:rPr>
        <w:t>spójnoś</w:t>
      </w:r>
      <w:r w:rsidR="004B5F45" w:rsidRPr="0053323F">
        <w:rPr>
          <w:rFonts w:ascii="Arial" w:hAnsi="Arial"/>
          <w:sz w:val="24"/>
          <w:szCs w:val="24"/>
        </w:rPr>
        <w:t>ci</w:t>
      </w:r>
      <w:r w:rsidRPr="0053323F">
        <w:rPr>
          <w:rFonts w:ascii="Arial" w:hAnsi="Arial"/>
          <w:sz w:val="24"/>
          <w:szCs w:val="24"/>
        </w:rPr>
        <w:t xml:space="preserve"> danych w bazie danych.</w:t>
      </w:r>
    </w:p>
    <w:p w:rsidR="009D5B75" w:rsidRPr="0053323F" w:rsidRDefault="001D1730" w:rsidP="001D1730">
      <w:pPr>
        <w:pStyle w:val="Standard"/>
        <w:jc w:val="both"/>
        <w:rPr>
          <w:rFonts w:ascii="Arial" w:hAnsi="Arial"/>
          <w:sz w:val="24"/>
          <w:szCs w:val="24"/>
        </w:rPr>
      </w:pPr>
      <w:r w:rsidRPr="0053323F">
        <w:rPr>
          <w:rFonts w:ascii="Arial" w:hAnsi="Arial"/>
          <w:sz w:val="24"/>
          <w:szCs w:val="24"/>
        </w:rPr>
        <w:t xml:space="preserve">Zamawiający wymaga, żeby Wykonawca wykonał migrację z obecnego środowiska produkcyjnego na </w:t>
      </w:r>
      <w:r w:rsidR="009D5B75" w:rsidRPr="0053323F">
        <w:rPr>
          <w:rFonts w:ascii="Arial" w:hAnsi="Arial"/>
          <w:sz w:val="24"/>
          <w:szCs w:val="24"/>
        </w:rPr>
        <w:t>nowe środowisko serwerowe i macierzowe posiadanego PACS.</w:t>
      </w:r>
    </w:p>
    <w:p w:rsidR="001D1730" w:rsidRPr="0001075E" w:rsidRDefault="009D5B75" w:rsidP="001D1730">
      <w:pPr>
        <w:pStyle w:val="Standard"/>
        <w:jc w:val="both"/>
        <w:rPr>
          <w:rFonts w:ascii="Arial" w:hAnsi="Arial"/>
          <w:sz w:val="24"/>
          <w:szCs w:val="24"/>
        </w:rPr>
      </w:pPr>
      <w:r w:rsidRPr="0053323F">
        <w:rPr>
          <w:rFonts w:ascii="Arial" w:hAnsi="Arial"/>
          <w:sz w:val="24"/>
          <w:szCs w:val="24"/>
        </w:rPr>
        <w:t xml:space="preserve">Zamawiający wymaga aby Wykonawca przeszkolił z obsługi i konfiguracji oferowanego </w:t>
      </w:r>
      <w:r w:rsidRPr="0001075E">
        <w:rPr>
          <w:rFonts w:ascii="Arial" w:hAnsi="Arial"/>
          <w:sz w:val="24"/>
          <w:szCs w:val="24"/>
        </w:rPr>
        <w:t>systemu pracowników Działu Informatycznego – wymagany protokół szkoleniowy.</w:t>
      </w:r>
    </w:p>
    <w:p w:rsidR="00304F24" w:rsidRPr="0001075E" w:rsidRDefault="00A27C8C">
      <w:pPr>
        <w:pStyle w:val="Standard"/>
        <w:jc w:val="both"/>
        <w:rPr>
          <w:rFonts w:ascii="Arial" w:hAnsi="Arial"/>
          <w:sz w:val="24"/>
          <w:szCs w:val="24"/>
        </w:rPr>
      </w:pPr>
      <w:r w:rsidRPr="0001075E">
        <w:rPr>
          <w:rFonts w:ascii="Arial" w:hAnsi="Arial"/>
          <w:sz w:val="24"/>
          <w:szCs w:val="24"/>
        </w:rPr>
        <w:t xml:space="preserve">Zamawiający wymaga, żeby wykonawca posiadał dokument producenta oprogramowania </w:t>
      </w:r>
      <w:r w:rsidRPr="0001075E">
        <w:rPr>
          <w:rFonts w:ascii="Arial" w:hAnsi="Arial" w:cs="Arial"/>
          <w:sz w:val="24"/>
          <w:szCs w:val="24"/>
        </w:rPr>
        <w:t>HIS Infomedica, AMMS firmy Asseco Poland S.A.</w:t>
      </w:r>
      <w:r w:rsidRPr="0001075E">
        <w:rPr>
          <w:rFonts w:ascii="Arial" w:hAnsi="Arial"/>
          <w:sz w:val="24"/>
          <w:szCs w:val="24"/>
        </w:rPr>
        <w:t xml:space="preserve"> uprawniający wykonawcę do integracji oferowanego oprogramowania z systemem </w:t>
      </w:r>
      <w:r w:rsidRPr="0001075E">
        <w:rPr>
          <w:rFonts w:ascii="Arial" w:hAnsi="Arial" w:cs="Arial"/>
          <w:sz w:val="24"/>
          <w:szCs w:val="24"/>
        </w:rPr>
        <w:t>HIS Infomedica, AMMS firmy Asseco Poland S.A.</w:t>
      </w:r>
      <w:r w:rsidRPr="0001075E">
        <w:rPr>
          <w:rFonts w:ascii="Arial" w:hAnsi="Arial"/>
          <w:sz w:val="24"/>
          <w:szCs w:val="24"/>
        </w:rPr>
        <w:t xml:space="preserve"> </w:t>
      </w:r>
      <w:r w:rsidR="0008526F" w:rsidRPr="0001075E">
        <w:rPr>
          <w:rFonts w:ascii="Arial" w:hAnsi="Arial"/>
          <w:sz w:val="24"/>
          <w:szCs w:val="24"/>
        </w:rPr>
        <w:t xml:space="preserve">posiadanym przez </w:t>
      </w:r>
      <w:r w:rsidRPr="0001075E">
        <w:rPr>
          <w:rFonts w:ascii="Arial" w:hAnsi="Arial"/>
          <w:sz w:val="24"/>
          <w:szCs w:val="24"/>
        </w:rPr>
        <w:t>zamawiającego we wskazanym zakresie</w:t>
      </w:r>
      <w:r w:rsidR="0008526F" w:rsidRPr="0001075E">
        <w:rPr>
          <w:rFonts w:ascii="Arial" w:hAnsi="Arial"/>
          <w:sz w:val="24"/>
          <w:szCs w:val="24"/>
        </w:rPr>
        <w:t xml:space="preserve"> (odpowiednie tabele poniżej).</w:t>
      </w:r>
    </w:p>
    <w:p w:rsidR="0008526F" w:rsidRPr="0001075E" w:rsidRDefault="00B9287D">
      <w:pPr>
        <w:pStyle w:val="Standard"/>
        <w:jc w:val="both"/>
        <w:rPr>
          <w:rFonts w:ascii="Arial" w:hAnsi="Arial"/>
          <w:sz w:val="24"/>
          <w:szCs w:val="24"/>
        </w:rPr>
      </w:pPr>
      <w:r w:rsidRPr="0001075E">
        <w:rPr>
          <w:rFonts w:ascii="Arial" w:hAnsi="Arial"/>
          <w:sz w:val="24"/>
          <w:szCs w:val="24"/>
        </w:rPr>
        <w:t>Zamawiający wymaga, żeby wykonawca posiadał dokument producenta oprogramowania RIS/PACS</w:t>
      </w:r>
      <w:r w:rsidRPr="0001075E">
        <w:rPr>
          <w:rFonts w:ascii="Arial" w:hAnsi="Arial" w:cs="Arial"/>
          <w:sz w:val="24"/>
          <w:szCs w:val="24"/>
        </w:rPr>
        <w:t xml:space="preserve"> firmy Pixel Technology S.C.</w:t>
      </w:r>
      <w:r w:rsidRPr="0001075E">
        <w:rPr>
          <w:rFonts w:ascii="Arial" w:hAnsi="Arial"/>
          <w:sz w:val="24"/>
          <w:szCs w:val="24"/>
        </w:rPr>
        <w:t xml:space="preserve"> uprawniający wykonawcę do integracji oferowanego oprogramowania z system</w:t>
      </w:r>
      <w:r w:rsidR="00FA05C3" w:rsidRPr="0001075E">
        <w:rPr>
          <w:rFonts w:ascii="Arial" w:hAnsi="Arial"/>
          <w:sz w:val="24"/>
          <w:szCs w:val="24"/>
        </w:rPr>
        <w:t>ami</w:t>
      </w:r>
      <w:r w:rsidRPr="0001075E">
        <w:rPr>
          <w:rFonts w:ascii="Arial" w:hAnsi="Arial"/>
          <w:sz w:val="24"/>
          <w:szCs w:val="24"/>
        </w:rPr>
        <w:t xml:space="preserve"> </w:t>
      </w:r>
      <w:r w:rsidR="00FA05C3" w:rsidRPr="0001075E">
        <w:rPr>
          <w:rFonts w:ascii="Arial" w:hAnsi="Arial"/>
          <w:sz w:val="24"/>
          <w:szCs w:val="24"/>
        </w:rPr>
        <w:t>RIS/PACS</w:t>
      </w:r>
      <w:r w:rsidR="00FA05C3" w:rsidRPr="0001075E">
        <w:rPr>
          <w:rFonts w:ascii="Arial" w:hAnsi="Arial" w:cs="Arial"/>
          <w:sz w:val="24"/>
          <w:szCs w:val="24"/>
        </w:rPr>
        <w:t xml:space="preserve"> firmy Pixel Technology S.C.</w:t>
      </w:r>
      <w:r w:rsidR="0008526F" w:rsidRPr="0001075E">
        <w:rPr>
          <w:rFonts w:ascii="Arial" w:hAnsi="Arial" w:cs="Arial"/>
          <w:sz w:val="24"/>
          <w:szCs w:val="24"/>
        </w:rPr>
        <w:t>posiadanym przez</w:t>
      </w:r>
      <w:r w:rsidR="00352D5F">
        <w:rPr>
          <w:rFonts w:ascii="Arial" w:hAnsi="Arial"/>
          <w:sz w:val="24"/>
          <w:szCs w:val="24"/>
        </w:rPr>
        <w:t xml:space="preserve"> Z</w:t>
      </w:r>
      <w:r w:rsidRPr="0001075E">
        <w:rPr>
          <w:rFonts w:ascii="Arial" w:hAnsi="Arial"/>
          <w:sz w:val="24"/>
          <w:szCs w:val="24"/>
        </w:rPr>
        <w:t>amawiającego we wskazanym zakresie</w:t>
      </w:r>
      <w:r w:rsidR="0008526F" w:rsidRPr="0001075E">
        <w:rPr>
          <w:rFonts w:ascii="Arial" w:hAnsi="Arial"/>
          <w:sz w:val="24"/>
          <w:szCs w:val="24"/>
        </w:rPr>
        <w:t xml:space="preserve"> (odpowiednie tabele poniżej). </w:t>
      </w:r>
    </w:p>
    <w:p w:rsidR="0008526F" w:rsidRPr="0001075E" w:rsidRDefault="0053323F">
      <w:pPr>
        <w:pStyle w:val="Standard"/>
        <w:jc w:val="both"/>
        <w:rPr>
          <w:rFonts w:ascii="Arial" w:hAnsi="Arial"/>
          <w:sz w:val="24"/>
          <w:szCs w:val="24"/>
        </w:rPr>
      </w:pPr>
      <w:r w:rsidRPr="0001075E">
        <w:rPr>
          <w:rFonts w:ascii="Arial" w:hAnsi="Arial"/>
          <w:sz w:val="24"/>
          <w:szCs w:val="24"/>
        </w:rPr>
        <w:t xml:space="preserve">Wykonawca, którego oferta zostanie wybrana będzie zobowiązany na wezwanie </w:t>
      </w:r>
      <w:r w:rsidR="00352D5F">
        <w:rPr>
          <w:rFonts w:ascii="Arial" w:hAnsi="Arial"/>
          <w:sz w:val="24"/>
          <w:szCs w:val="24"/>
        </w:rPr>
        <w:t>Z</w:t>
      </w:r>
      <w:r w:rsidRPr="0001075E">
        <w:rPr>
          <w:rFonts w:ascii="Arial" w:hAnsi="Arial"/>
          <w:sz w:val="24"/>
          <w:szCs w:val="24"/>
        </w:rPr>
        <w:t>amawiającego do złożenia kopi niniejszego dokumentu.</w:t>
      </w:r>
    </w:p>
    <w:p w:rsidR="0053323F" w:rsidRDefault="0053323F">
      <w:pPr>
        <w:pStyle w:val="Standard"/>
        <w:jc w:val="both"/>
        <w:rPr>
          <w:rFonts w:ascii="Arial" w:hAnsi="Arial"/>
          <w:b/>
          <w:color w:val="00B050"/>
          <w:sz w:val="24"/>
          <w:szCs w:val="24"/>
        </w:rPr>
      </w:pPr>
    </w:p>
    <w:p w:rsidR="00304F24" w:rsidRDefault="00A27C8C">
      <w:pPr>
        <w:pStyle w:val="Standard"/>
        <w:jc w:val="both"/>
        <w:rPr>
          <w:rFonts w:ascii="Arial" w:hAnsi="Arial"/>
          <w:b/>
          <w:sz w:val="24"/>
          <w:szCs w:val="24"/>
        </w:rPr>
      </w:pPr>
      <w:r w:rsidRPr="0053323F">
        <w:rPr>
          <w:rFonts w:ascii="Arial" w:hAnsi="Arial"/>
          <w:b/>
          <w:sz w:val="24"/>
          <w:szCs w:val="24"/>
        </w:rPr>
        <w:t xml:space="preserve">Wymagania dla </w:t>
      </w:r>
      <w:r w:rsidR="0008526F" w:rsidRPr="0053323F">
        <w:rPr>
          <w:rFonts w:ascii="Arial" w:hAnsi="Arial"/>
          <w:b/>
          <w:sz w:val="24"/>
          <w:szCs w:val="24"/>
        </w:rPr>
        <w:t xml:space="preserve">uniwersalnego </w:t>
      </w:r>
      <w:r w:rsidRPr="0053323F">
        <w:rPr>
          <w:rFonts w:ascii="Arial" w:hAnsi="Arial"/>
          <w:b/>
          <w:sz w:val="24"/>
          <w:szCs w:val="24"/>
        </w:rPr>
        <w:t xml:space="preserve">systemu </w:t>
      </w:r>
      <w:r w:rsidR="0053323F" w:rsidRPr="0053323F">
        <w:rPr>
          <w:rFonts w:ascii="Arial" w:hAnsi="Arial"/>
          <w:b/>
          <w:sz w:val="24"/>
          <w:szCs w:val="24"/>
        </w:rPr>
        <w:t>archiwizacji z portalem pacjenta.</w:t>
      </w:r>
    </w:p>
    <w:p w:rsidR="0053323F" w:rsidRPr="0053323F" w:rsidRDefault="0053323F">
      <w:pPr>
        <w:pStyle w:val="Standard"/>
        <w:jc w:val="both"/>
        <w:rPr>
          <w:rFonts w:ascii="Arial" w:hAnsi="Arial"/>
          <w:b/>
          <w:sz w:val="24"/>
          <w:szCs w:val="24"/>
        </w:rPr>
      </w:pPr>
    </w:p>
    <w:p w:rsidR="00304F24" w:rsidRPr="00352B93" w:rsidRDefault="00A27C8C">
      <w:pPr>
        <w:pStyle w:val="Standard"/>
        <w:jc w:val="both"/>
        <w:rPr>
          <w:rFonts w:ascii="Arial" w:hAnsi="Arial"/>
          <w:sz w:val="24"/>
          <w:szCs w:val="24"/>
        </w:rPr>
      </w:pPr>
      <w:r w:rsidRPr="00352B93">
        <w:rPr>
          <w:rFonts w:ascii="Arial" w:hAnsi="Arial"/>
          <w:sz w:val="24"/>
          <w:szCs w:val="24"/>
        </w:rPr>
        <w:lastRenderedPageBreak/>
        <w:t>Tabela 1.</w:t>
      </w:r>
    </w:p>
    <w:tbl>
      <w:tblPr>
        <w:tblStyle w:val="Tabela-Siatka"/>
        <w:tblW w:w="0" w:type="auto"/>
        <w:tblInd w:w="-176" w:type="dxa"/>
        <w:tblLook w:val="04A0"/>
      </w:tblPr>
      <w:tblGrid>
        <w:gridCol w:w="684"/>
        <w:gridCol w:w="6445"/>
        <w:gridCol w:w="1484"/>
        <w:gridCol w:w="1417"/>
      </w:tblGrid>
      <w:tr w:rsidR="00892D8B" w:rsidRPr="00600505" w:rsidTr="003C6DEF">
        <w:tc>
          <w:tcPr>
            <w:tcW w:w="684" w:type="dxa"/>
            <w:vAlign w:val="center"/>
          </w:tcPr>
          <w:p w:rsidR="00892D8B" w:rsidRPr="00600505" w:rsidRDefault="00892D8B" w:rsidP="00352B93">
            <w:pPr>
              <w:pStyle w:val="TableContents"/>
              <w:jc w:val="center"/>
              <w:rPr>
                <w:rFonts w:cs="Arial"/>
                <w:b/>
                <w:bCs/>
                <w:iCs/>
              </w:rPr>
            </w:pPr>
            <w:r w:rsidRPr="00600505">
              <w:rPr>
                <w:rFonts w:cs="Arial"/>
                <w:b/>
                <w:bCs/>
                <w:iCs/>
              </w:rPr>
              <w:t>Lp.</w:t>
            </w:r>
          </w:p>
        </w:tc>
        <w:tc>
          <w:tcPr>
            <w:tcW w:w="6445" w:type="dxa"/>
            <w:vAlign w:val="center"/>
          </w:tcPr>
          <w:p w:rsidR="00892D8B" w:rsidRPr="00600505" w:rsidRDefault="00892D8B" w:rsidP="00892D8B">
            <w:pPr>
              <w:pStyle w:val="TableContents"/>
              <w:jc w:val="center"/>
              <w:rPr>
                <w:rFonts w:cs="Arial"/>
                <w:iCs/>
              </w:rPr>
            </w:pPr>
            <w:r w:rsidRPr="00600505">
              <w:rPr>
                <w:rFonts w:cs="Arial"/>
                <w:b/>
                <w:bCs/>
                <w:iCs/>
              </w:rPr>
              <w:t>Specyfikacja uniwersalnego systemu archiwizacji z portalem pacjenta</w:t>
            </w:r>
          </w:p>
        </w:tc>
        <w:tc>
          <w:tcPr>
            <w:tcW w:w="1484" w:type="dxa"/>
          </w:tcPr>
          <w:p w:rsidR="00892D8B" w:rsidRPr="00600505" w:rsidRDefault="00892D8B" w:rsidP="00892D8B">
            <w:pPr>
              <w:pStyle w:val="Standard"/>
              <w:jc w:val="both"/>
              <w:rPr>
                <w:rFonts w:ascii="Arial" w:hAnsi="Arial" w:cs="Arial"/>
                <w:sz w:val="24"/>
                <w:szCs w:val="24"/>
              </w:rPr>
            </w:pPr>
            <w:r w:rsidRPr="00600505">
              <w:rPr>
                <w:rFonts w:ascii="Arial" w:hAnsi="Arial" w:cs="Arial"/>
                <w:sz w:val="24"/>
                <w:szCs w:val="24"/>
              </w:rPr>
              <w:t>Wymagane</w:t>
            </w:r>
          </w:p>
        </w:tc>
        <w:tc>
          <w:tcPr>
            <w:tcW w:w="1417" w:type="dxa"/>
          </w:tcPr>
          <w:p w:rsidR="00892D8B" w:rsidRPr="00600505" w:rsidRDefault="00892D8B" w:rsidP="00892D8B">
            <w:pPr>
              <w:pStyle w:val="Standard"/>
              <w:jc w:val="both"/>
              <w:rPr>
                <w:rFonts w:ascii="Arial" w:hAnsi="Arial" w:cs="Arial"/>
                <w:sz w:val="24"/>
                <w:szCs w:val="24"/>
              </w:rPr>
            </w:pPr>
            <w:r w:rsidRPr="00600505">
              <w:rPr>
                <w:rFonts w:ascii="Arial" w:hAnsi="Arial" w:cs="Arial"/>
                <w:sz w:val="24"/>
                <w:szCs w:val="24"/>
              </w:rPr>
              <w:t>Odpowiedź</w:t>
            </w:r>
          </w:p>
        </w:tc>
      </w:tr>
      <w:tr w:rsidR="00892D8B" w:rsidRPr="00600505" w:rsidTr="003C6DEF">
        <w:tc>
          <w:tcPr>
            <w:tcW w:w="7129" w:type="dxa"/>
            <w:gridSpan w:val="2"/>
            <w:vAlign w:val="center"/>
          </w:tcPr>
          <w:p w:rsidR="00892D8B" w:rsidRPr="00600505" w:rsidRDefault="00892D8B" w:rsidP="00352B93">
            <w:pPr>
              <w:pStyle w:val="Standard"/>
              <w:jc w:val="center"/>
              <w:rPr>
                <w:rFonts w:ascii="Arial" w:hAnsi="Arial" w:cs="Arial"/>
                <w:sz w:val="24"/>
                <w:szCs w:val="24"/>
              </w:rPr>
            </w:pPr>
            <w:r w:rsidRPr="00600505">
              <w:rPr>
                <w:rFonts w:ascii="Arial" w:hAnsi="Arial" w:cs="Arial"/>
                <w:sz w:val="24"/>
                <w:szCs w:val="24"/>
              </w:rPr>
              <w:t>Nazwa handlowa i oznaczenie wersji</w:t>
            </w:r>
          </w:p>
        </w:tc>
        <w:tc>
          <w:tcPr>
            <w:tcW w:w="1484" w:type="dxa"/>
          </w:tcPr>
          <w:p w:rsidR="00892D8B" w:rsidRPr="00600505" w:rsidRDefault="00892D8B" w:rsidP="00892D8B">
            <w:pPr>
              <w:pStyle w:val="Standard"/>
              <w:jc w:val="both"/>
              <w:rPr>
                <w:rFonts w:ascii="Arial" w:hAnsi="Arial" w:cs="Arial"/>
                <w:sz w:val="24"/>
                <w:szCs w:val="24"/>
              </w:rPr>
            </w:pPr>
          </w:p>
        </w:tc>
        <w:tc>
          <w:tcPr>
            <w:tcW w:w="1417" w:type="dxa"/>
          </w:tcPr>
          <w:p w:rsidR="00892D8B" w:rsidRPr="00600505" w:rsidRDefault="00892D8B" w:rsidP="00892D8B">
            <w:pPr>
              <w:pStyle w:val="Standard"/>
              <w:jc w:val="both"/>
              <w:rPr>
                <w:rFonts w:ascii="Arial" w:hAnsi="Arial" w:cs="Arial"/>
                <w:sz w:val="24"/>
                <w:szCs w:val="24"/>
              </w:rPr>
            </w:pPr>
          </w:p>
        </w:tc>
      </w:tr>
      <w:tr w:rsidR="00415F8E" w:rsidRPr="00600505" w:rsidTr="003C6DEF">
        <w:tc>
          <w:tcPr>
            <w:tcW w:w="684" w:type="dxa"/>
            <w:vAlign w:val="center"/>
          </w:tcPr>
          <w:p w:rsidR="00415F8E" w:rsidRPr="00600505" w:rsidRDefault="00415F8E" w:rsidP="00352B93">
            <w:pPr>
              <w:pStyle w:val="Standard"/>
              <w:jc w:val="center"/>
              <w:rPr>
                <w:rFonts w:ascii="Arial" w:hAnsi="Arial" w:cs="Arial"/>
                <w:sz w:val="24"/>
                <w:szCs w:val="24"/>
              </w:rPr>
            </w:pPr>
            <w:r w:rsidRPr="00600505">
              <w:rPr>
                <w:rFonts w:ascii="Arial" w:hAnsi="Arial" w:cs="Arial"/>
                <w:sz w:val="24"/>
                <w:szCs w:val="24"/>
              </w:rPr>
              <w:t>1.</w:t>
            </w:r>
          </w:p>
        </w:tc>
        <w:tc>
          <w:tcPr>
            <w:tcW w:w="6445" w:type="dxa"/>
          </w:tcPr>
          <w:p w:rsidR="00415F8E" w:rsidRPr="00600505" w:rsidRDefault="00415F8E" w:rsidP="00892D8B">
            <w:pPr>
              <w:rPr>
                <w:rFonts w:ascii="Arial" w:hAnsi="Arial" w:cs="Arial"/>
                <w:sz w:val="24"/>
                <w:szCs w:val="24"/>
              </w:rPr>
            </w:pPr>
            <w:r w:rsidRPr="00600505">
              <w:rPr>
                <w:rFonts w:ascii="Arial" w:hAnsi="Arial" w:cs="Arial"/>
                <w:sz w:val="24"/>
                <w:szCs w:val="24"/>
              </w:rPr>
              <w:t xml:space="preserve">Zamawiający będzie wymagał prezentacji wybranych przez siebie funkcji oprogramowania po złożeniu ofert, a przed wybraniem najkorzystniejszej oferty. </w:t>
            </w:r>
            <w:r w:rsidRPr="00600505">
              <w:rPr>
                <w:rFonts w:ascii="Arial" w:hAnsi="Arial" w:cs="Arial"/>
                <w:sz w:val="24"/>
                <w:szCs w:val="24"/>
              </w:rPr>
              <w:br/>
              <w:t>Lista funkcji weryfikowanych przez Zamawiającego zostanie przekazana oferentom na 7 dni kalendarzowych przed prezentacją.</w:t>
            </w:r>
          </w:p>
        </w:tc>
        <w:tc>
          <w:tcPr>
            <w:tcW w:w="1484" w:type="dxa"/>
            <w:vAlign w:val="center"/>
          </w:tcPr>
          <w:p w:rsidR="00415F8E" w:rsidRPr="00600505" w:rsidRDefault="00415F8E" w:rsidP="00892D8B">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415F8E" w:rsidRPr="00600505" w:rsidRDefault="00415F8E" w:rsidP="00892D8B">
            <w:pPr>
              <w:pStyle w:val="Standard"/>
              <w:jc w:val="both"/>
              <w:rPr>
                <w:rFonts w:ascii="Arial" w:hAnsi="Arial" w:cs="Arial"/>
                <w:sz w:val="24"/>
                <w:szCs w:val="24"/>
              </w:rPr>
            </w:pPr>
          </w:p>
        </w:tc>
      </w:tr>
      <w:tr w:rsidR="00415F8E" w:rsidRPr="00600505" w:rsidTr="003C6DEF">
        <w:tc>
          <w:tcPr>
            <w:tcW w:w="684" w:type="dxa"/>
            <w:vAlign w:val="center"/>
          </w:tcPr>
          <w:p w:rsidR="00415F8E" w:rsidRPr="00600505" w:rsidRDefault="00415F8E" w:rsidP="00352B93">
            <w:pPr>
              <w:pStyle w:val="Standard"/>
              <w:jc w:val="center"/>
              <w:rPr>
                <w:rFonts w:ascii="Arial" w:hAnsi="Arial" w:cs="Arial"/>
                <w:sz w:val="24"/>
                <w:szCs w:val="24"/>
              </w:rPr>
            </w:pPr>
            <w:r w:rsidRPr="00600505">
              <w:rPr>
                <w:rFonts w:ascii="Arial" w:hAnsi="Arial" w:cs="Arial"/>
                <w:sz w:val="24"/>
                <w:szCs w:val="24"/>
              </w:rPr>
              <w:t>2.</w:t>
            </w:r>
          </w:p>
        </w:tc>
        <w:tc>
          <w:tcPr>
            <w:tcW w:w="6445" w:type="dxa"/>
          </w:tcPr>
          <w:p w:rsidR="00415F8E" w:rsidRPr="00600505" w:rsidRDefault="00415F8E" w:rsidP="00892D8B">
            <w:pPr>
              <w:rPr>
                <w:rFonts w:ascii="Arial" w:hAnsi="Arial" w:cs="Arial"/>
                <w:sz w:val="24"/>
                <w:szCs w:val="24"/>
              </w:rPr>
            </w:pPr>
            <w:r w:rsidRPr="00600505">
              <w:rPr>
                <w:rFonts w:ascii="Arial" w:hAnsi="Arial" w:cs="Arial"/>
                <w:sz w:val="24"/>
                <w:szCs w:val="24"/>
              </w:rPr>
              <w:t>Wszystkie aplikacje z wyjątkiem aplikacji diagnostycznych działają w technologii HTML5 i do jej działania nie są wymagane żadne pluginy moduły do przeglądarki WEB</w:t>
            </w:r>
          </w:p>
        </w:tc>
        <w:tc>
          <w:tcPr>
            <w:tcW w:w="1484" w:type="dxa"/>
            <w:vAlign w:val="center"/>
          </w:tcPr>
          <w:p w:rsidR="00415F8E" w:rsidRPr="00600505" w:rsidRDefault="00415F8E" w:rsidP="00892D8B">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415F8E" w:rsidRPr="00600505" w:rsidRDefault="00415F8E" w:rsidP="00892D8B">
            <w:pPr>
              <w:pStyle w:val="Standard"/>
              <w:jc w:val="both"/>
              <w:rPr>
                <w:rFonts w:ascii="Arial" w:hAnsi="Arial" w:cs="Arial"/>
                <w:sz w:val="24"/>
                <w:szCs w:val="24"/>
              </w:rPr>
            </w:pPr>
          </w:p>
        </w:tc>
      </w:tr>
      <w:tr w:rsidR="00415F8E" w:rsidRPr="00600505" w:rsidTr="003C6DEF">
        <w:tc>
          <w:tcPr>
            <w:tcW w:w="684" w:type="dxa"/>
            <w:vAlign w:val="center"/>
          </w:tcPr>
          <w:p w:rsidR="00415F8E" w:rsidRPr="00600505" w:rsidRDefault="00415F8E" w:rsidP="00352B93">
            <w:pPr>
              <w:pStyle w:val="Standard"/>
              <w:jc w:val="center"/>
              <w:rPr>
                <w:rFonts w:ascii="Arial" w:hAnsi="Arial" w:cs="Arial"/>
                <w:sz w:val="24"/>
                <w:szCs w:val="24"/>
              </w:rPr>
            </w:pPr>
            <w:r w:rsidRPr="00600505">
              <w:rPr>
                <w:rFonts w:ascii="Arial" w:hAnsi="Arial" w:cs="Arial"/>
                <w:sz w:val="24"/>
                <w:szCs w:val="24"/>
              </w:rPr>
              <w:t>3.</w:t>
            </w:r>
          </w:p>
        </w:tc>
        <w:tc>
          <w:tcPr>
            <w:tcW w:w="6445" w:type="dxa"/>
          </w:tcPr>
          <w:p w:rsidR="00415F8E" w:rsidRPr="00600505" w:rsidRDefault="00415F8E" w:rsidP="00FA6575">
            <w:pPr>
              <w:rPr>
                <w:rFonts w:ascii="Arial" w:hAnsi="Arial" w:cs="Arial"/>
                <w:sz w:val="24"/>
                <w:szCs w:val="24"/>
              </w:rPr>
            </w:pPr>
            <w:r w:rsidRPr="00600505">
              <w:rPr>
                <w:rFonts w:ascii="Arial" w:hAnsi="Arial" w:cs="Arial"/>
                <w:sz w:val="24"/>
                <w:szCs w:val="24"/>
              </w:rPr>
              <w:t>Wszystkie dostarczone moduly są spójne i posiadają administrację systemu z jednego panelu</w:t>
            </w:r>
          </w:p>
        </w:tc>
        <w:tc>
          <w:tcPr>
            <w:tcW w:w="1484" w:type="dxa"/>
            <w:vAlign w:val="center"/>
          </w:tcPr>
          <w:p w:rsidR="00415F8E" w:rsidRPr="00600505" w:rsidRDefault="00415F8E" w:rsidP="00892D8B">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415F8E" w:rsidRPr="00600505" w:rsidRDefault="00415F8E"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4.</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System Portal pacjenta posiada nielimitowaną licencję liczbę jednocześnie zalogowanych użytkowników</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5.</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System Telekonsultacji posiada nielimitowaną licencję liczby jednocześnie zalogowanych użytkowników</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6.</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System oprogramowanie stacji diagnostycznych posiada nielimitowaną licencję liczby jednocześnie zalogowanych użytkowników</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7.</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Wszystkie dostarczone licencje są bezterminowe</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8.</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Producent systemu posiada wdrożone systemy ISO 13845, 9001, 27001</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9.</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Wszystkie aplikacje dostępne są w polskiej i angielskiej wersji językowej</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10.</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Do systemu możliwe jest załadowanie następujących typów badań:</w:t>
            </w:r>
            <w:r w:rsidRPr="00600505">
              <w:rPr>
                <w:rFonts w:ascii="Arial" w:hAnsi="Arial" w:cs="Arial"/>
                <w:sz w:val="24"/>
                <w:szCs w:val="24"/>
              </w:rPr>
              <w:br/>
              <w:t>- badań RTG, CT , MR, USG</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11.</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Prowadzona jest wspólna lista użytkowników dla każdego z systemów dostarczanych w ramach SIWZ</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12.</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Administrator widzi listę wszystkich użytkowników wraz z ich identyfikatorami, przypisanymi do nich grupami, czasie wygaśnięcia hasła</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13.</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Administrator może edytować w formie online imię i nazwisko użytkownika, hasło, grupy do których przypisany jest użytkownik oraz blokować lub odblokowywać zablokowane konta</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14.</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Administrator może podejrzeć informację o poprawnych i niepoprawnych logowaniach użytkownika</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shd w:val="clear" w:color="auto" w:fill="FFFFFF" w:themeFill="background1"/>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15.</w:t>
            </w:r>
          </w:p>
        </w:tc>
        <w:tc>
          <w:tcPr>
            <w:tcW w:w="6445" w:type="dxa"/>
            <w:shd w:val="clear" w:color="auto" w:fill="FFFFFF" w:themeFill="background1"/>
          </w:tcPr>
          <w:p w:rsidR="00FA6575" w:rsidRPr="00600505" w:rsidRDefault="00FA6575" w:rsidP="00892D8B">
            <w:pPr>
              <w:rPr>
                <w:rFonts w:ascii="Arial" w:hAnsi="Arial" w:cs="Arial"/>
                <w:sz w:val="24"/>
                <w:szCs w:val="24"/>
              </w:rPr>
            </w:pPr>
            <w:r w:rsidRPr="00600505">
              <w:rPr>
                <w:rFonts w:ascii="Arial" w:hAnsi="Arial" w:cs="Arial"/>
                <w:sz w:val="24"/>
                <w:szCs w:val="24"/>
              </w:rPr>
              <w:t>Administrator może wysłać na wskazany e-mail użytkownika link pozwalający na ustawienie nowego hasła. Link można wykorzystać tylko jeden raz</w:t>
            </w:r>
          </w:p>
        </w:tc>
        <w:tc>
          <w:tcPr>
            <w:tcW w:w="1484" w:type="dxa"/>
            <w:shd w:val="clear" w:color="auto" w:fill="FFFFFF" w:themeFill="background1"/>
            <w:vAlign w:val="center"/>
          </w:tcPr>
          <w:p w:rsidR="00FA6575" w:rsidRDefault="003C6DEF" w:rsidP="00FB1AC9">
            <w:pPr>
              <w:pStyle w:val="Standard"/>
              <w:jc w:val="center"/>
              <w:rPr>
                <w:rFonts w:ascii="Arial" w:hAnsi="Arial" w:cs="Arial"/>
                <w:sz w:val="24"/>
                <w:szCs w:val="24"/>
              </w:rPr>
            </w:pPr>
            <w:r>
              <w:rPr>
                <w:rFonts w:ascii="Arial" w:hAnsi="Arial" w:cs="Arial"/>
                <w:sz w:val="24"/>
                <w:szCs w:val="24"/>
              </w:rPr>
              <w:t xml:space="preserve"> TAK = </w:t>
            </w:r>
            <w:r w:rsidR="00700682">
              <w:rPr>
                <w:rFonts w:ascii="Arial" w:hAnsi="Arial" w:cs="Arial"/>
                <w:sz w:val="24"/>
                <w:szCs w:val="24"/>
              </w:rPr>
              <w:t>5pkt</w:t>
            </w:r>
          </w:p>
          <w:p w:rsidR="003C6DEF" w:rsidRPr="00600505" w:rsidRDefault="003C6DEF" w:rsidP="00FB1AC9">
            <w:pPr>
              <w:pStyle w:val="Standard"/>
              <w:jc w:val="center"/>
              <w:rPr>
                <w:rFonts w:ascii="Arial" w:hAnsi="Arial" w:cs="Arial"/>
                <w:sz w:val="24"/>
                <w:szCs w:val="24"/>
              </w:rPr>
            </w:pPr>
            <w:r>
              <w:rPr>
                <w:rFonts w:ascii="Arial" w:hAnsi="Arial" w:cs="Arial"/>
                <w:sz w:val="24"/>
                <w:szCs w:val="24"/>
              </w:rPr>
              <w:t>NIE = 0pkt</w:t>
            </w:r>
          </w:p>
        </w:tc>
        <w:tc>
          <w:tcPr>
            <w:tcW w:w="1417" w:type="dxa"/>
            <w:shd w:val="clear" w:color="auto" w:fill="FFFFFF" w:themeFill="background1"/>
            <w:vAlign w:val="center"/>
          </w:tcPr>
          <w:p w:rsidR="00FA6575" w:rsidRPr="00600505" w:rsidRDefault="00FA6575" w:rsidP="00700682">
            <w:pPr>
              <w:pStyle w:val="Standard"/>
              <w:jc w:val="center"/>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16.</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Administrator może  ustawić w konfiguracji automatyczne blokowania konta po ustawionym czasie nieaktywności konta (np. po upłynięciu 45 dni od czasu ostatniego zalogowania)</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17.</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Administrator może ustawić maksymalną liczbę nieudanych prób logowania, po których konto zostanie zablokowane</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18.</w:t>
            </w:r>
          </w:p>
        </w:tc>
        <w:tc>
          <w:tcPr>
            <w:tcW w:w="6445" w:type="dxa"/>
          </w:tcPr>
          <w:p w:rsidR="00FA6575" w:rsidRPr="00600505" w:rsidRDefault="00FA6575" w:rsidP="00CB3DDD">
            <w:pPr>
              <w:rPr>
                <w:rFonts w:ascii="Arial" w:hAnsi="Arial" w:cs="Arial"/>
                <w:sz w:val="24"/>
                <w:szCs w:val="24"/>
              </w:rPr>
            </w:pPr>
            <w:r w:rsidRPr="00600505">
              <w:rPr>
                <w:rFonts w:ascii="Arial" w:hAnsi="Arial" w:cs="Arial"/>
                <w:sz w:val="24"/>
                <w:szCs w:val="24"/>
              </w:rPr>
              <w:t xml:space="preserve">Administrator musi mieć możliwość konfiguracji polityki </w:t>
            </w:r>
            <w:r w:rsidRPr="00600505">
              <w:rPr>
                <w:rFonts w:ascii="Arial" w:hAnsi="Arial" w:cs="Arial"/>
                <w:sz w:val="24"/>
                <w:szCs w:val="24"/>
              </w:rPr>
              <w:lastRenderedPageBreak/>
              <w:t>haseł, uwzględniając minimum następujące parametry:</w:t>
            </w:r>
            <w:r w:rsidRPr="00600505">
              <w:rPr>
                <w:rFonts w:ascii="Arial" w:hAnsi="Arial" w:cs="Arial"/>
                <w:sz w:val="24"/>
                <w:szCs w:val="24"/>
              </w:rPr>
              <w:br/>
              <w:t>wymuszanie wygasania hasła po skonfigurowanej ilości dni (np. po 90 dniach)</w:t>
            </w:r>
            <w:r w:rsidRPr="00600505">
              <w:rPr>
                <w:rFonts w:ascii="Arial" w:hAnsi="Arial" w:cs="Arial"/>
                <w:sz w:val="24"/>
                <w:szCs w:val="24"/>
              </w:rPr>
              <w:br/>
              <w:t>- umożliwienie zmiany hasła po upłynięciu skonfigurowanej ilości dni (np. zmiana hasła możliwa po 90 dniach od jest ustawienia)</w:t>
            </w:r>
            <w:r w:rsidRPr="00600505">
              <w:rPr>
                <w:rFonts w:ascii="Arial" w:hAnsi="Arial" w:cs="Arial"/>
                <w:sz w:val="24"/>
                <w:szCs w:val="24"/>
              </w:rPr>
              <w:br/>
              <w:t>- wymuszanie minimalnej ilości znaków</w:t>
            </w:r>
            <w:r w:rsidRPr="00600505">
              <w:rPr>
                <w:rFonts w:ascii="Arial" w:hAnsi="Arial" w:cs="Arial"/>
                <w:sz w:val="24"/>
                <w:szCs w:val="24"/>
              </w:rPr>
              <w:br/>
              <w:t>- wymuszanie przetrzymywania historii poprzednich haseł użytkownika (np. uniemożliwienie ustawienia nowego hasła identycznego jak jedno z ostatnich 6 użytych haseł)</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lastRenderedPageBreak/>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lastRenderedPageBreak/>
              <w:t>19.</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Administrator może dla każdej z grup przypisać uprawnienia w aplikacji, minimalne uprawnienia opisano poniżej.</w:t>
            </w:r>
            <w:r w:rsidRPr="00600505">
              <w:rPr>
                <w:rFonts w:ascii="Arial" w:hAnsi="Arial" w:cs="Arial"/>
                <w:sz w:val="24"/>
                <w:szCs w:val="24"/>
              </w:rPr>
              <w:br/>
              <w:t>Portal pacjenta (udostępnianie badań innym użytkownikom, oznaczanie jako ulubione badania, upload badań do prywatnej przestrzeni danych użytkownika, zarządzanie komentarzami do badań, szybkie filtrowanie, blokowanie dostępu do dokumentów).</w:t>
            </w:r>
            <w:r w:rsidRPr="00600505">
              <w:rPr>
                <w:rFonts w:ascii="Arial" w:hAnsi="Arial" w:cs="Arial"/>
                <w:sz w:val="24"/>
                <w:szCs w:val="24"/>
              </w:rPr>
              <w:br/>
              <w:t>Moduł telekonsultacji (tworzenie nowej sesji konsultacyjnej, lista sesji otwartych wraz z priorytetm sesji, dostęp sesji w trybie audio, video lub mieszanym, uprawnienie nagrywania sesji, uprawnienie do tworzenia video blogów).</w:t>
            </w:r>
            <w:r w:rsidRPr="00600505">
              <w:rPr>
                <w:rFonts w:ascii="Arial" w:hAnsi="Arial" w:cs="Arial"/>
                <w:sz w:val="24"/>
                <w:szCs w:val="24"/>
              </w:rPr>
              <w:br/>
              <w:t>Przeglądarka diagnostyczna (konfiguracja dostępnych narzędzi, konfiguracja hanging protocol, konfiguracja sposobu ładowania badań lokalnie, zdalnie, konfiguracje zakresu działania narzędzi, konfiguracja podłączoych repozytoriów danych w tym DICOM).</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20.</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Wszystkie systemy posiadają spójny moduł niestrukturalnych uprawnień  na zasadzie:</w:t>
            </w:r>
            <w:r w:rsidRPr="00600505">
              <w:rPr>
                <w:rFonts w:ascii="Arial" w:hAnsi="Arial" w:cs="Arial"/>
                <w:sz w:val="24"/>
                <w:szCs w:val="24"/>
              </w:rPr>
              <w:br/>
              <w:t>- każdy użytkownik przypisywany jest do grupy użytkowników</w:t>
            </w:r>
            <w:r w:rsidRPr="00600505">
              <w:rPr>
                <w:rFonts w:ascii="Arial" w:hAnsi="Arial" w:cs="Arial"/>
                <w:sz w:val="24"/>
                <w:szCs w:val="24"/>
              </w:rPr>
              <w:br/>
              <w:t xml:space="preserve">- kontrolowany jest dostęp do dokumentu znajdującego się w systemie np: wyniku badania </w:t>
            </w:r>
            <w:r w:rsidRPr="00600505">
              <w:rPr>
                <w:rFonts w:ascii="Arial" w:hAnsi="Arial" w:cs="Arial"/>
                <w:sz w:val="24"/>
                <w:szCs w:val="24"/>
              </w:rPr>
              <w:br/>
              <w:t>- do każdego dokumentu można ustawić następujące uprawnienia: pełen dostęp, dostęp do danych tylko wybranej grupy, dostęp do danych na jeden dzień przed wizytą i jeden dzień po wizycie, dostęp do danych na najbliższe 48 godzin,</w:t>
            </w:r>
            <w:r w:rsidRPr="00600505">
              <w:rPr>
                <w:rFonts w:ascii="Arial" w:hAnsi="Arial" w:cs="Arial"/>
                <w:sz w:val="24"/>
                <w:szCs w:val="24"/>
              </w:rPr>
              <w:br/>
              <w:t>- brak dostępu - dana informacja nie będzie widoczna w liście dokumentów oraz w wynikach wyszukiwania w portalu dla lekarza. Użytkownik portalu nie będzie miał informacji, że rekord  jest ukryty</w:t>
            </w:r>
            <w:r w:rsidRPr="00600505">
              <w:rPr>
                <w:rFonts w:ascii="Arial" w:hAnsi="Arial" w:cs="Arial"/>
                <w:sz w:val="24"/>
                <w:szCs w:val="24"/>
              </w:rPr>
              <w:br/>
              <w:t>- zablokowany - dana informacja będzie widoczna w liście dokumentów oraz w wynikach wyszukiwania w portalu dla</w:t>
            </w:r>
            <w:r w:rsidRPr="00600505">
              <w:rPr>
                <w:rFonts w:ascii="Arial" w:hAnsi="Arial" w:cs="Arial"/>
                <w:sz w:val="24"/>
                <w:szCs w:val="24"/>
              </w:rPr>
              <w:br/>
              <w:t>lekarza. Użytkownik portalu nie będzie mógł wyświetlić informacji z rekordu .</w:t>
            </w:r>
            <w:r w:rsidRPr="00600505">
              <w:rPr>
                <w:rFonts w:ascii="Arial" w:hAnsi="Arial" w:cs="Arial"/>
                <w:sz w:val="24"/>
                <w:szCs w:val="24"/>
              </w:rPr>
              <w:br/>
              <w:t xml:space="preserve">- zaplombowany - dana informacja będzie widoczna w liście dokumentów oraz w wynikach wyszukiwania w portalu dla lekarza. Użytkownik portalu będzie mógł wyświetlić informacje z rekordu tylko po podaniu predefiniowanego przez administratora portalu powodu </w:t>
            </w:r>
            <w:r w:rsidRPr="00600505">
              <w:rPr>
                <w:rFonts w:ascii="Arial" w:hAnsi="Arial" w:cs="Arial"/>
                <w:sz w:val="24"/>
                <w:szCs w:val="24"/>
              </w:rPr>
              <w:lastRenderedPageBreak/>
              <w:t xml:space="preserve">próby dostępu do zaplombowanego rekordu </w:t>
            </w:r>
            <w:r w:rsidRPr="00600505">
              <w:rPr>
                <w:rFonts w:ascii="Arial" w:hAnsi="Arial" w:cs="Arial"/>
                <w:sz w:val="24"/>
                <w:szCs w:val="24"/>
              </w:rPr>
              <w:br/>
              <w:t>- pełny dostęp - dana informacja będzie widoczna w liście dokumentów oraz w wynikach wyszukiwania w portalu dla lekarza. Użytkownik portalu będzie mógł wyświetlić informacje z rekordu</w:t>
            </w:r>
            <w:r w:rsidRPr="00600505">
              <w:rPr>
                <w:rFonts w:ascii="Arial" w:hAnsi="Arial" w:cs="Arial"/>
                <w:sz w:val="24"/>
                <w:szCs w:val="24"/>
              </w:rPr>
              <w:br/>
              <w:t>- odsłoń zaplombowane - dana informacja nie będzie widoczna w liście dokumentów /wyników oraz w wynikach wyszukiwania w portalu dla lekarza. Użytkownik portalu otrzyma informację, że do części wyszukanych wyników nie ma dostępu i będzie mógł odsłonić i wyświetlić informacje z rekordu systemu tylko po podaniu predefiniowanego przez administratora portalu powodu próby dostępu do zaplombowanego rekordu.</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lastRenderedPageBreak/>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shd w:val="clear" w:color="auto" w:fill="FFFFFF" w:themeFill="background1"/>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lastRenderedPageBreak/>
              <w:t>21.</w:t>
            </w:r>
          </w:p>
        </w:tc>
        <w:tc>
          <w:tcPr>
            <w:tcW w:w="6445" w:type="dxa"/>
            <w:shd w:val="clear" w:color="auto" w:fill="FFFFFF" w:themeFill="background1"/>
          </w:tcPr>
          <w:p w:rsidR="00FA6575" w:rsidRPr="00600505" w:rsidRDefault="00FA6575" w:rsidP="00892D8B">
            <w:pPr>
              <w:rPr>
                <w:rFonts w:ascii="Arial" w:hAnsi="Arial" w:cs="Arial"/>
                <w:sz w:val="24"/>
                <w:szCs w:val="24"/>
              </w:rPr>
            </w:pPr>
            <w:r w:rsidRPr="00600505">
              <w:rPr>
                <w:rFonts w:ascii="Arial" w:hAnsi="Arial" w:cs="Arial"/>
                <w:sz w:val="24"/>
                <w:szCs w:val="24"/>
              </w:rPr>
              <w:t>Administrator ma możliwość skonfigurowania dostępnych źródeł danych, oraz ustalić dostępność źródeł dla wybranych grup użytkowników</w:t>
            </w:r>
          </w:p>
        </w:tc>
        <w:tc>
          <w:tcPr>
            <w:tcW w:w="1484" w:type="dxa"/>
            <w:shd w:val="clear" w:color="auto" w:fill="FFFFFF" w:themeFill="background1"/>
            <w:vAlign w:val="center"/>
          </w:tcPr>
          <w:p w:rsidR="003C6DEF" w:rsidRDefault="003C6DEF" w:rsidP="003C6DEF">
            <w:pPr>
              <w:pStyle w:val="Standard"/>
              <w:jc w:val="center"/>
              <w:rPr>
                <w:rFonts w:ascii="Arial" w:hAnsi="Arial" w:cs="Arial"/>
                <w:sz w:val="24"/>
                <w:szCs w:val="24"/>
              </w:rPr>
            </w:pPr>
            <w:r>
              <w:rPr>
                <w:rFonts w:ascii="Arial" w:hAnsi="Arial" w:cs="Arial"/>
                <w:sz w:val="24"/>
                <w:szCs w:val="24"/>
              </w:rPr>
              <w:t>TAK = 5pkt</w:t>
            </w:r>
          </w:p>
          <w:p w:rsidR="00FA6575" w:rsidRPr="00600505" w:rsidRDefault="003C6DEF" w:rsidP="003C6DEF">
            <w:pPr>
              <w:pStyle w:val="Standard"/>
              <w:jc w:val="center"/>
              <w:rPr>
                <w:rFonts w:ascii="Arial" w:hAnsi="Arial" w:cs="Arial"/>
                <w:sz w:val="24"/>
                <w:szCs w:val="24"/>
              </w:rPr>
            </w:pPr>
            <w:r>
              <w:rPr>
                <w:rFonts w:ascii="Arial" w:hAnsi="Arial" w:cs="Arial"/>
                <w:sz w:val="24"/>
                <w:szCs w:val="24"/>
              </w:rPr>
              <w:t>NIE = 0pkt</w:t>
            </w:r>
          </w:p>
        </w:tc>
        <w:tc>
          <w:tcPr>
            <w:tcW w:w="1417" w:type="dxa"/>
            <w:shd w:val="clear" w:color="auto" w:fill="FFFFFF" w:themeFill="background1"/>
            <w:vAlign w:val="center"/>
          </w:tcPr>
          <w:p w:rsidR="00FA6575" w:rsidRPr="00600505" w:rsidRDefault="00FA6575" w:rsidP="00700682">
            <w:pPr>
              <w:pStyle w:val="Standard"/>
              <w:jc w:val="center"/>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22.</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Administrator musi mieć możliwość ustawienia ile jednoczesnych telekonsultacji (video konsultacji możliwych jest jednocześnie)</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23.</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Administrator musi mieć możliwość ustawienia, która grupa ma dostęp do narzędzia telekonsultacji</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24.</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Administrator ustawia ile ostatnich sesji telekonsultacji ma być nagrywanych na serwerze, do późniejszego oglądu</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rPr>
          <w:trHeight w:val="452"/>
        </w:trPr>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25.</w:t>
            </w:r>
          </w:p>
        </w:tc>
        <w:tc>
          <w:tcPr>
            <w:tcW w:w="6445" w:type="dxa"/>
            <w:vAlign w:val="center"/>
          </w:tcPr>
          <w:p w:rsidR="00FA6575" w:rsidRPr="00600505" w:rsidRDefault="00FA6575" w:rsidP="00700682">
            <w:pPr>
              <w:rPr>
                <w:rFonts w:ascii="Arial" w:hAnsi="Arial" w:cs="Arial"/>
                <w:b/>
                <w:bCs/>
                <w:sz w:val="24"/>
                <w:szCs w:val="24"/>
              </w:rPr>
            </w:pPr>
            <w:r w:rsidRPr="00600505">
              <w:rPr>
                <w:rFonts w:ascii="Arial" w:hAnsi="Arial" w:cs="Arial"/>
                <w:b/>
                <w:bCs/>
                <w:sz w:val="24"/>
                <w:szCs w:val="24"/>
              </w:rPr>
              <w:t>Portal Pacjenta - system</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26.</w:t>
            </w:r>
          </w:p>
        </w:tc>
        <w:tc>
          <w:tcPr>
            <w:tcW w:w="6445" w:type="dxa"/>
          </w:tcPr>
          <w:p w:rsidR="00FA6575" w:rsidRPr="00600505" w:rsidRDefault="00FA6575" w:rsidP="00CB3DDD">
            <w:pPr>
              <w:rPr>
                <w:rFonts w:ascii="Arial" w:hAnsi="Arial" w:cs="Arial"/>
                <w:sz w:val="24"/>
                <w:szCs w:val="24"/>
              </w:rPr>
            </w:pPr>
            <w:r w:rsidRPr="00600505">
              <w:rPr>
                <w:rFonts w:ascii="Arial" w:hAnsi="Arial" w:cs="Arial"/>
                <w:sz w:val="24"/>
                <w:szCs w:val="24"/>
              </w:rPr>
              <w:t>portal pacjenta funkcjonuje i wyświetla się poprawnie na urządzeniach mobilnych</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27.</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pozwala na rejestrację nowego użytkownika poprzez podanie loginu i ustalenie hasła</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28.</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pozwala na aktywację konta po rejestracji za pomocą maila z linkiem aktywacyjnym</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29.</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pozwala na wygenerowanie dowolnej ilości kodów jednorazowych, które następnie przez operatora przypisywane są do dokumentu pacjenta. Dodatkowo o</w:t>
            </w:r>
            <w:r w:rsidRPr="00600505">
              <w:rPr>
                <w:rFonts w:ascii="Arial" w:hAnsi="Arial" w:cs="Arial"/>
                <w:sz w:val="24"/>
                <w:szCs w:val="24"/>
              </w:rPr>
              <w:t>p</w:t>
            </w:r>
            <w:r w:rsidRPr="00600505">
              <w:rPr>
                <w:rFonts w:ascii="Arial" w:hAnsi="Arial" w:cs="Arial"/>
                <w:sz w:val="24"/>
                <w:szCs w:val="24"/>
              </w:rPr>
              <w:t>erator może potwierdzić tożsamość pacjenta w portalu</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30.</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do aktywacji konta użytkownika wymagany jest kod jednorazowy wydany w szpitalu, lub fragment opisu, nr badania z wskazanego przez system opisu badania</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31.</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pozwala na wygenerowanie jednorazowego kodu dla pacjenta, który przekazany pacjentowi umożliwia mu dodanie badania o zadanym kodzie do swoich badań</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32.</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pozwala na rejestrację kont nowego użytkownika w trybie:</w:t>
            </w:r>
            <w:r w:rsidRPr="00600505">
              <w:rPr>
                <w:rFonts w:ascii="Arial" w:hAnsi="Arial" w:cs="Arial"/>
                <w:sz w:val="24"/>
                <w:szCs w:val="24"/>
              </w:rPr>
              <w:br/>
              <w:t>- pacjent (w tym trybie pacjent ma dostęp tylko do swoich badań)</w:t>
            </w:r>
            <w:r w:rsidRPr="00600505">
              <w:rPr>
                <w:rFonts w:ascii="Arial" w:hAnsi="Arial" w:cs="Arial"/>
                <w:sz w:val="24"/>
                <w:szCs w:val="24"/>
              </w:rPr>
              <w:br/>
              <w:t>- lekarz (w tym trybie lekarz może mieć dostęp do wielu badań swoich pacjentów, czyli takich, których badania zlecił)</w:t>
            </w:r>
            <w:r w:rsidRPr="00600505">
              <w:rPr>
                <w:rFonts w:ascii="Arial" w:hAnsi="Arial" w:cs="Arial"/>
                <w:sz w:val="24"/>
                <w:szCs w:val="24"/>
              </w:rPr>
              <w:br/>
              <w:t>- administrator (administrator danej organizacji np oddziału i jego użytkowników)</w:t>
            </w:r>
            <w:r w:rsidRPr="00600505">
              <w:rPr>
                <w:rFonts w:ascii="Arial" w:hAnsi="Arial" w:cs="Arial"/>
                <w:sz w:val="24"/>
                <w:szCs w:val="24"/>
              </w:rPr>
              <w:br/>
              <w:t>- podczas rejestracji ustanawiana jest organizacja macierzysta użytkownika (dotyczy wszystkich poza pacjentem)</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lastRenderedPageBreak/>
              <w:t>33.</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pozwala administratorowi na autoryzowanie członków organizacji lekarzy poprzez wystąpienie do administratora organizacji o przydzielenie do niej</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34.</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pozwala zalogowanemu użytkownikowi na modyfikację danych profilu w zakresie min. imię, nazwisko, adres email, numer telefonu</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35.</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pozwala zalogowanemu użytkownikowi na dodanie zdjęcia profilowego</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36.</w:t>
            </w:r>
          </w:p>
        </w:tc>
        <w:tc>
          <w:tcPr>
            <w:tcW w:w="6445" w:type="dxa"/>
          </w:tcPr>
          <w:p w:rsidR="00FA6575" w:rsidRPr="00600505" w:rsidRDefault="00FA6575" w:rsidP="00C85552">
            <w:pPr>
              <w:rPr>
                <w:rFonts w:ascii="Arial" w:hAnsi="Arial" w:cs="Arial"/>
                <w:sz w:val="24"/>
                <w:szCs w:val="24"/>
              </w:rPr>
            </w:pPr>
            <w:r w:rsidRPr="00600505">
              <w:rPr>
                <w:rFonts w:ascii="Arial" w:hAnsi="Arial" w:cs="Arial"/>
                <w:sz w:val="24"/>
                <w:szCs w:val="24"/>
              </w:rPr>
              <w:t>pozwala zalogowanemu użytkownikowi na zmianę hasła</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37.</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pozwala użytkownikowi podczas logowania w przypadku nie pamiętania hasła na wygenerowanie wiadomości email z linkiem jednorazowym służącym do zmiany hasla.</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38.</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pozwala użytkownikowi na wybranie sposobu autentykacji, tylko za pomocą hasła lub two-way authentication</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39.</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wspiera two-way authentication, gdzie do zalogowania niezbędne jest podanie użytkownika i hasła, oraz jednorazowego kodu wysłanego SMS'em na telefon</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40.</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pozwala użytkownikowi na zmianę hasła za pomocą SMS - użytkownik otrzymuje hasło jednorazowe do portalu. Po</w:t>
            </w:r>
            <w:r w:rsidRPr="00600505">
              <w:rPr>
                <w:rFonts w:ascii="Arial" w:hAnsi="Arial" w:cs="Arial"/>
                <w:sz w:val="24"/>
                <w:szCs w:val="24"/>
              </w:rPr>
              <w:t>r</w:t>
            </w:r>
            <w:r w:rsidRPr="00600505">
              <w:rPr>
                <w:rFonts w:ascii="Arial" w:hAnsi="Arial" w:cs="Arial"/>
                <w:sz w:val="24"/>
                <w:szCs w:val="24"/>
              </w:rPr>
              <w:t>tal wymusza po zalogowaniu zmianę hasła generowanego przez system</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41.</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pozwala użytkownikowi ustawić częstotliwość odświeżania listy dokumentów (odświeżanie wyłączone, 5-60 sekund)</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42.</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pozwala użytkownikowi ustawić wielkość listy dokumentów jednorazowo pobieranej z serwera</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43.</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udostępnia użytkownikom oprogramowanie przeglądarka badań medycznych patrz punkt przeglądarka badań medycznych html i diagnostyczna</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44.</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posiada możliwość reguły udostępniania:</w:t>
            </w:r>
            <w:r w:rsidRPr="00600505">
              <w:rPr>
                <w:rFonts w:ascii="Arial" w:hAnsi="Arial" w:cs="Arial"/>
                <w:sz w:val="24"/>
                <w:szCs w:val="24"/>
              </w:rPr>
              <w:br/>
              <w:t xml:space="preserve">- użytkownik może określić automatyczne reguły dotyczące badań. </w:t>
            </w:r>
            <w:r w:rsidRPr="00600505">
              <w:rPr>
                <w:rFonts w:ascii="Arial" w:hAnsi="Arial" w:cs="Arial"/>
                <w:sz w:val="24"/>
                <w:szCs w:val="24"/>
              </w:rPr>
              <w:br/>
              <w:t>- reguły opierają sie na atrybutach dokumentów (np: jednostka organizacyjna, lekarz kierujący)</w:t>
            </w:r>
            <w:r w:rsidRPr="00600505">
              <w:rPr>
                <w:rFonts w:ascii="Arial" w:hAnsi="Arial" w:cs="Arial"/>
                <w:sz w:val="24"/>
                <w:szCs w:val="24"/>
              </w:rPr>
              <w:br/>
              <w:t>- w momencie gdy system połączy regułę z wprowadzonym badanie możliwe jest wowołanie następujących akcji (udostępnij badanie, wyślij email lub sms)</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45.</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posiada system powiadomienia</w:t>
            </w:r>
            <w:r w:rsidRPr="00600505">
              <w:rPr>
                <w:rFonts w:ascii="Arial" w:hAnsi="Arial" w:cs="Arial"/>
                <w:sz w:val="24"/>
                <w:szCs w:val="24"/>
              </w:rPr>
              <w:br/>
              <w:t>- portal potrafi powiadomić użytkownika o pewnych akcjach zachodzących na portalu, min. dodanie/usunięcie komentarza, dodanie tagu, udostępnienie, usunięcie udostępnienia, dodanie opisu do badania</w:t>
            </w:r>
            <w:r w:rsidRPr="00600505">
              <w:rPr>
                <w:rFonts w:ascii="Arial" w:hAnsi="Arial" w:cs="Arial"/>
                <w:sz w:val="24"/>
                <w:szCs w:val="24"/>
              </w:rPr>
              <w:br/>
              <w:t>- powiadomienie z portalu zawiera informację o zdarzeniu oraz link bezpośredni do podmiotu którego zdarzenie dotyczy (np. link do badania - klik na link ładuje widok portalu tylko z podmiotowym badaniem)</w:t>
            </w:r>
            <w:r w:rsidRPr="00600505">
              <w:rPr>
                <w:rFonts w:ascii="Arial" w:hAnsi="Arial" w:cs="Arial"/>
                <w:sz w:val="24"/>
                <w:szCs w:val="24"/>
              </w:rPr>
              <w:br/>
              <w:t>- użytkownik może oznaczyć powiadomienie jako przeczytane. Tak oznaczone powiadomienie znika z listy powiadomień.</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46.</w:t>
            </w:r>
          </w:p>
        </w:tc>
        <w:tc>
          <w:tcPr>
            <w:tcW w:w="6445" w:type="dxa"/>
          </w:tcPr>
          <w:p w:rsidR="00FA6575" w:rsidRPr="00600505" w:rsidRDefault="00FA6575" w:rsidP="00C85552">
            <w:pPr>
              <w:rPr>
                <w:rFonts w:ascii="Arial" w:hAnsi="Arial" w:cs="Arial"/>
                <w:sz w:val="24"/>
                <w:szCs w:val="24"/>
              </w:rPr>
            </w:pPr>
            <w:r w:rsidRPr="00600505">
              <w:rPr>
                <w:rFonts w:ascii="Arial" w:hAnsi="Arial" w:cs="Arial"/>
                <w:sz w:val="24"/>
                <w:szCs w:val="24"/>
              </w:rPr>
              <w:t>posiada zaawansowane funkcję filtrowania:</w:t>
            </w:r>
            <w:r w:rsidRPr="00600505">
              <w:rPr>
                <w:rFonts w:ascii="Arial" w:hAnsi="Arial" w:cs="Arial"/>
                <w:sz w:val="24"/>
                <w:szCs w:val="24"/>
              </w:rPr>
              <w:br/>
              <w:t>- portal umożliwia zawężanie listy dokumentów poprzez stosowanie filtrów</w:t>
            </w:r>
            <w:r w:rsidRPr="00600505">
              <w:rPr>
                <w:rFonts w:ascii="Arial" w:hAnsi="Arial" w:cs="Arial"/>
                <w:sz w:val="24"/>
                <w:szCs w:val="24"/>
              </w:rPr>
              <w:br/>
            </w:r>
            <w:r w:rsidRPr="00600505">
              <w:rPr>
                <w:rFonts w:ascii="Arial" w:hAnsi="Arial" w:cs="Arial"/>
                <w:sz w:val="24"/>
                <w:szCs w:val="24"/>
              </w:rPr>
              <w:lastRenderedPageBreak/>
              <w:t>- użytkownik ma do dyspozycji filtry predefiniowane oraz listę atrybutów po których można filtrować.</w:t>
            </w:r>
            <w:r w:rsidRPr="00600505">
              <w:rPr>
                <w:rFonts w:ascii="Arial" w:hAnsi="Arial" w:cs="Arial"/>
                <w:sz w:val="24"/>
                <w:szCs w:val="24"/>
              </w:rPr>
              <w:br/>
              <w:t>- portal pozwala na filtrowanie po dowolnym ciągu znaków z dopasowaniem do pełnego słowa</w:t>
            </w:r>
            <w:r w:rsidRPr="00600505">
              <w:rPr>
                <w:rFonts w:ascii="Arial" w:hAnsi="Arial" w:cs="Arial"/>
                <w:sz w:val="24"/>
                <w:szCs w:val="24"/>
              </w:rPr>
              <w:br/>
              <w:t>- portal pozwala na filtrowanie po typie badania, typy badań możliwe do wyboru wiele z listy predefiniowanej w formie checkboxów</w:t>
            </w:r>
            <w:r w:rsidRPr="00600505">
              <w:rPr>
                <w:rFonts w:ascii="Arial" w:hAnsi="Arial" w:cs="Arial"/>
                <w:sz w:val="24"/>
                <w:szCs w:val="24"/>
              </w:rPr>
              <w:br/>
              <w:t>- możliwe jest filtrowanie badań po płci pacjenta</w:t>
            </w:r>
            <w:r w:rsidRPr="00600505">
              <w:rPr>
                <w:rFonts w:ascii="Arial" w:hAnsi="Arial" w:cs="Arial"/>
                <w:sz w:val="24"/>
                <w:szCs w:val="24"/>
              </w:rPr>
              <w:br/>
              <w:t>- możliwe jest filtrowanie badań po zakresie dat utworzenia dokumentów, min. dzisiaj, wczoraj, daty pomiędzy od-do oraz ostatnie X godzin</w:t>
            </w:r>
            <w:r w:rsidRPr="00600505">
              <w:rPr>
                <w:rFonts w:ascii="Arial" w:hAnsi="Arial" w:cs="Arial"/>
                <w:sz w:val="24"/>
                <w:szCs w:val="24"/>
              </w:rPr>
              <w:br/>
              <w:t>- możliwe jest ograniczanie listy wyświetlanych dokumentów do pochodzących ze wskazanego źródła. Użytkownik ma dostępną listę źródeł które może aktywować/deaktywować a tym samym włączać do wyszukiwania/wyłączać z wyszukiwania w nich.</w:t>
            </w:r>
            <w:r w:rsidRPr="00600505">
              <w:rPr>
                <w:rFonts w:ascii="Arial" w:hAnsi="Arial" w:cs="Arial"/>
                <w:sz w:val="24"/>
                <w:szCs w:val="24"/>
              </w:rPr>
              <w:br/>
              <w:t>- możliwe jest filtrowanie i wyszukiwanie po organizacji pochodzenia dokumentu</w:t>
            </w:r>
            <w:r w:rsidRPr="00600505">
              <w:rPr>
                <w:rFonts w:ascii="Arial" w:hAnsi="Arial" w:cs="Arial"/>
                <w:sz w:val="24"/>
                <w:szCs w:val="24"/>
              </w:rPr>
              <w:br/>
              <w:t>- możliwe jest wyszukiwanie dokumentów po słowach kluczowych</w:t>
            </w:r>
            <w:r w:rsidRPr="00600505">
              <w:rPr>
                <w:rFonts w:ascii="Arial" w:hAnsi="Arial" w:cs="Arial"/>
                <w:sz w:val="24"/>
                <w:szCs w:val="24"/>
              </w:rPr>
              <w:br/>
              <w:t>- portal podpowiada uzytkownikowi słowa kluczowe którymi są oznaczone badania do wyboru z listy podpowiedzi</w:t>
            </w:r>
            <w:r w:rsidRPr="00600505">
              <w:rPr>
                <w:rFonts w:ascii="Arial" w:hAnsi="Arial" w:cs="Arial"/>
                <w:sz w:val="24"/>
                <w:szCs w:val="24"/>
              </w:rPr>
              <w:br/>
              <w:t>- użytkownik nie może wpisać słowa kluczowego spoza istniejących w portalu do filtra słów kluczowych</w:t>
            </w:r>
            <w:r w:rsidRPr="00600505">
              <w:rPr>
                <w:rFonts w:ascii="Arial" w:hAnsi="Arial" w:cs="Arial"/>
                <w:sz w:val="24"/>
                <w:szCs w:val="24"/>
              </w:rPr>
              <w:br/>
              <w:t>- możliwe jest użycie przez użytkownika filtru "Ulubione" wyświetlającego ulubione dokumenty</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lastRenderedPageBreak/>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lastRenderedPageBreak/>
              <w:t>47.</w:t>
            </w:r>
          </w:p>
        </w:tc>
        <w:tc>
          <w:tcPr>
            <w:tcW w:w="6445" w:type="dxa"/>
          </w:tcPr>
          <w:p w:rsidR="00FA6575" w:rsidRPr="00600505" w:rsidRDefault="00FA6575" w:rsidP="00C85552">
            <w:pPr>
              <w:rPr>
                <w:rFonts w:ascii="Arial" w:hAnsi="Arial" w:cs="Arial"/>
                <w:sz w:val="24"/>
                <w:szCs w:val="24"/>
              </w:rPr>
            </w:pPr>
            <w:r w:rsidRPr="00600505">
              <w:rPr>
                <w:rFonts w:ascii="Arial" w:hAnsi="Arial" w:cs="Arial"/>
                <w:sz w:val="24"/>
                <w:szCs w:val="24"/>
              </w:rPr>
              <w:t>posiada system rejestr zgód:</w:t>
            </w:r>
            <w:r w:rsidRPr="00600505">
              <w:rPr>
                <w:rFonts w:ascii="Arial" w:hAnsi="Arial" w:cs="Arial"/>
                <w:sz w:val="24"/>
                <w:szCs w:val="24"/>
              </w:rPr>
              <w:br/>
              <w:t>- użytkownik w momencie rejestracji udziela zgody na udostępnianie swoich badań</w:t>
            </w:r>
            <w:r w:rsidRPr="00600505">
              <w:rPr>
                <w:rFonts w:ascii="Arial" w:hAnsi="Arial" w:cs="Arial"/>
                <w:sz w:val="24"/>
                <w:szCs w:val="24"/>
              </w:rPr>
              <w:br/>
              <w:t>- użytkownik w dowolnym momencie może cofnąć swoją zgodę</w:t>
            </w:r>
            <w:r w:rsidRPr="00600505">
              <w:rPr>
                <w:rFonts w:ascii="Arial" w:hAnsi="Arial" w:cs="Arial"/>
                <w:sz w:val="24"/>
                <w:szCs w:val="24"/>
              </w:rPr>
              <w:br/>
              <w:t>- administrator systemu widzi zgody poszczególnych pacjentów i może nimi zarządzać dodając je lub odejmując</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48.</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Rejestrem zgód może zarządzać użytkownik sam we własnym zakresie, użytkownik może również cofnąć wydane zgody dla wszystkich organizacji za wyjątkiem organizacji, w której wykonano badanie. Zgodę można cofnąć globalnie dla wszystkich badań, dokumentów lub per wybrany dokument, badanie</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49.</w:t>
            </w:r>
          </w:p>
        </w:tc>
        <w:tc>
          <w:tcPr>
            <w:tcW w:w="6445" w:type="dxa"/>
          </w:tcPr>
          <w:p w:rsidR="00FA6575" w:rsidRPr="00600505" w:rsidRDefault="00FA6575" w:rsidP="00892D8B">
            <w:pPr>
              <w:rPr>
                <w:rFonts w:ascii="Arial" w:hAnsi="Arial" w:cs="Arial"/>
                <w:b/>
                <w:bCs/>
                <w:sz w:val="24"/>
                <w:szCs w:val="24"/>
              </w:rPr>
            </w:pPr>
            <w:r w:rsidRPr="00600505">
              <w:rPr>
                <w:rFonts w:ascii="Arial" w:hAnsi="Arial" w:cs="Arial"/>
                <w:b/>
                <w:bCs/>
                <w:sz w:val="24"/>
                <w:szCs w:val="24"/>
              </w:rPr>
              <w:t>Moduł telekonsultacji</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shd w:val="clear" w:color="auto" w:fill="FFFFFF" w:themeFill="background1"/>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50.</w:t>
            </w:r>
          </w:p>
        </w:tc>
        <w:tc>
          <w:tcPr>
            <w:tcW w:w="6445" w:type="dxa"/>
            <w:shd w:val="clear" w:color="auto" w:fill="FFFFFF" w:themeFill="background1"/>
          </w:tcPr>
          <w:p w:rsidR="00FA6575" w:rsidRPr="00600505" w:rsidRDefault="00FA6575" w:rsidP="00892D8B">
            <w:pPr>
              <w:rPr>
                <w:rFonts w:ascii="Arial" w:hAnsi="Arial" w:cs="Arial"/>
                <w:sz w:val="24"/>
                <w:szCs w:val="24"/>
              </w:rPr>
            </w:pPr>
            <w:r w:rsidRPr="00600505">
              <w:rPr>
                <w:rFonts w:ascii="Arial" w:hAnsi="Arial" w:cs="Arial"/>
                <w:sz w:val="24"/>
                <w:szCs w:val="24"/>
              </w:rPr>
              <w:t>Moduł telekonsultacji funkcjonuje i wyświetla się poprawnie również na urządzeniach mobilnych</w:t>
            </w:r>
          </w:p>
        </w:tc>
        <w:tc>
          <w:tcPr>
            <w:tcW w:w="1484" w:type="dxa"/>
            <w:shd w:val="clear" w:color="auto" w:fill="FFFFFF" w:themeFill="background1"/>
            <w:vAlign w:val="center"/>
          </w:tcPr>
          <w:p w:rsidR="003C6DEF" w:rsidRPr="003C6DEF" w:rsidRDefault="003C6DEF" w:rsidP="003C6DEF">
            <w:pPr>
              <w:pStyle w:val="Standard"/>
              <w:rPr>
                <w:rFonts w:ascii="Arial" w:hAnsi="Arial" w:cs="Arial"/>
                <w:sz w:val="22"/>
                <w:szCs w:val="24"/>
              </w:rPr>
            </w:pPr>
            <w:r w:rsidRPr="003C6DEF">
              <w:rPr>
                <w:rFonts w:ascii="Arial" w:hAnsi="Arial" w:cs="Arial"/>
                <w:sz w:val="22"/>
                <w:szCs w:val="24"/>
              </w:rPr>
              <w:t>TAK = 10pkt</w:t>
            </w:r>
          </w:p>
          <w:p w:rsidR="00FA6575" w:rsidRPr="003C6DEF" w:rsidRDefault="003C6DEF" w:rsidP="003C6DEF">
            <w:pPr>
              <w:pStyle w:val="Standard"/>
              <w:jc w:val="center"/>
              <w:rPr>
                <w:rFonts w:ascii="Arial" w:hAnsi="Arial" w:cs="Arial"/>
                <w:sz w:val="22"/>
                <w:szCs w:val="24"/>
              </w:rPr>
            </w:pPr>
            <w:r w:rsidRPr="003C6DEF">
              <w:rPr>
                <w:rFonts w:ascii="Arial" w:hAnsi="Arial" w:cs="Arial"/>
                <w:sz w:val="22"/>
                <w:szCs w:val="24"/>
              </w:rPr>
              <w:t>NIE = 0pkt</w:t>
            </w:r>
          </w:p>
        </w:tc>
        <w:tc>
          <w:tcPr>
            <w:tcW w:w="1417" w:type="dxa"/>
            <w:shd w:val="clear" w:color="auto" w:fill="FFFFFF" w:themeFill="background1"/>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51.</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Moduł telekonsultacji może być wywołany z każdego innego miejsca systemu (portal pacjenta, przeglądarka badań medycznych)</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52.</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Moduł telekonsultacji wywoływany jest w połączeniu z wskazanym badaniem, dokumentem lub grupą badań, dokumentów</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53.</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 xml:space="preserve">Do wywołania telekonsultacji niezbędne jest wskazanie badania lub dokumentu, podanie e-mail lub nr telefonu </w:t>
            </w:r>
            <w:r w:rsidRPr="00600505">
              <w:rPr>
                <w:rFonts w:ascii="Arial" w:hAnsi="Arial" w:cs="Arial"/>
                <w:sz w:val="24"/>
                <w:szCs w:val="24"/>
              </w:rPr>
              <w:lastRenderedPageBreak/>
              <w:t>drugiej osoby. System po wskazania w/w danych wyśle link do szybkie podłączenia się do sesji</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lastRenderedPageBreak/>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lastRenderedPageBreak/>
              <w:t>54.</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 xml:space="preserve">W ramach telekonsultacji możliwe jest podłączenie dwu i więcej osób </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55.</w:t>
            </w:r>
          </w:p>
        </w:tc>
        <w:tc>
          <w:tcPr>
            <w:tcW w:w="6445" w:type="dxa"/>
          </w:tcPr>
          <w:p w:rsidR="00FA6575" w:rsidRPr="00600505" w:rsidRDefault="00D60B0F" w:rsidP="00892D8B">
            <w:pPr>
              <w:rPr>
                <w:rFonts w:ascii="Arial" w:hAnsi="Arial" w:cs="Arial"/>
                <w:sz w:val="24"/>
                <w:szCs w:val="24"/>
              </w:rPr>
            </w:pPr>
            <w:r>
              <w:rPr>
                <w:rFonts w:ascii="Arial" w:hAnsi="Arial" w:cs="Arial"/>
                <w:sz w:val="24"/>
                <w:szCs w:val="24"/>
              </w:rPr>
              <w:t>P</w:t>
            </w:r>
            <w:r w:rsidR="00FA6575" w:rsidRPr="00600505">
              <w:rPr>
                <w:rFonts w:ascii="Arial" w:hAnsi="Arial" w:cs="Arial"/>
                <w:sz w:val="24"/>
                <w:szCs w:val="24"/>
              </w:rPr>
              <w:t>osiada opcję nagrywania sesji telekonsultacji. Nagrywana jest sesja z aplikacji medycznej oraz transmisja video z dźwiękiem na serwerze centralnym jeśli jest ono udostępniane.</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56.</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zapis telekonferencji można udostępniać innym użytkownikom</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57.</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posiada funkcję szyfrowania video, tak by możliwe było jego odtworzenie tylko przez osobę posiadającą hasło</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58.</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posiada funkcję nagrywania sesji telekonsultacji w formie video bloga, a następnie jego umieszczenia na wybranej stronie lub rozgłoszenie w/w informacji na portalu fac</w:t>
            </w:r>
            <w:r w:rsidRPr="00600505">
              <w:rPr>
                <w:rFonts w:ascii="Arial" w:hAnsi="Arial" w:cs="Arial"/>
                <w:sz w:val="24"/>
                <w:szCs w:val="24"/>
              </w:rPr>
              <w:t>e</w:t>
            </w:r>
            <w:r w:rsidRPr="00600505">
              <w:rPr>
                <w:rFonts w:ascii="Arial" w:hAnsi="Arial" w:cs="Arial"/>
                <w:sz w:val="24"/>
                <w:szCs w:val="24"/>
              </w:rPr>
              <w:t>book.</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59.</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posiada funkcję chatu</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60.</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umożwlia wskazanie administratora telekonsultacji który posiada następujące uprawnienia</w:t>
            </w:r>
            <w:r w:rsidRPr="00600505">
              <w:rPr>
                <w:rFonts w:ascii="Arial" w:hAnsi="Arial" w:cs="Arial"/>
                <w:sz w:val="24"/>
                <w:szCs w:val="24"/>
              </w:rPr>
              <w:br/>
              <w:t>- podłączanie lub odłączanie użytkowników</w:t>
            </w:r>
            <w:r w:rsidRPr="00600505">
              <w:rPr>
                <w:rFonts w:ascii="Arial" w:hAnsi="Arial" w:cs="Arial"/>
                <w:sz w:val="24"/>
                <w:szCs w:val="24"/>
              </w:rPr>
              <w:br/>
              <w:t>- nadawanie prawa głosu</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61.</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umożliwia ocenienie telekonsultacji po jej zakończeniu w skali 1-5 w minimum 3 kategoriach wskazanych przez administratora systemu</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62.</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system telekonferencji umożliwia współdzielenie plików do aktualinie uczestniczących osób</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63.</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Przeglądakra musi mieć możliwość konfiguracji przez administratora hanging protocols uwzględniających dane XDS, DICOM. Możliwe jest określenie:</w:t>
            </w:r>
            <w:r w:rsidRPr="00600505">
              <w:rPr>
                <w:rFonts w:ascii="Arial" w:hAnsi="Arial" w:cs="Arial"/>
                <w:sz w:val="24"/>
                <w:szCs w:val="24"/>
              </w:rPr>
              <w:br/>
              <w:t>- ile paneli podglądowych zostanie uruchomionych w przeglądarce danych medycznych</w:t>
            </w:r>
            <w:r w:rsidRPr="00600505">
              <w:rPr>
                <w:rFonts w:ascii="Arial" w:hAnsi="Arial" w:cs="Arial"/>
                <w:sz w:val="24"/>
                <w:szCs w:val="24"/>
              </w:rPr>
              <w:br/>
              <w:t>- jakie dane będą wyświetlały się na którym panelu</w:t>
            </w:r>
            <w:r w:rsidRPr="00600505">
              <w:rPr>
                <w:rFonts w:ascii="Arial" w:hAnsi="Arial" w:cs="Arial"/>
                <w:sz w:val="24"/>
                <w:szCs w:val="24"/>
              </w:rPr>
              <w:br/>
              <w:t>- czy ładowane są automatycznie dane historyczne</w:t>
            </w:r>
            <w:r w:rsidRPr="00600505">
              <w:rPr>
                <w:rFonts w:ascii="Arial" w:hAnsi="Arial" w:cs="Arial"/>
                <w:sz w:val="24"/>
                <w:szCs w:val="24"/>
              </w:rPr>
              <w:br/>
              <w:t>- sposobu synchronizacji narzędzi, przewijania, powiększania i zaznaczania</w:t>
            </w:r>
            <w:r w:rsidRPr="00600505">
              <w:rPr>
                <w:rFonts w:ascii="Arial" w:hAnsi="Arial" w:cs="Arial"/>
                <w:sz w:val="24"/>
                <w:szCs w:val="24"/>
              </w:rPr>
              <w:br/>
              <w:t>- hanging protocol konfigurowany jest na podstawie atrybutów zawartych w badaniu np typ, rodzaj badania</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64.</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Administrator może podzielić użytkowników na grupy i przypisać grupom tylko wybrane narzędzia, moduły specjalistyczne, oraz odpowiednie hanging protocols</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3C6DEF" w:rsidRPr="00600505" w:rsidTr="003C6DEF">
        <w:tc>
          <w:tcPr>
            <w:tcW w:w="684" w:type="dxa"/>
            <w:shd w:val="clear" w:color="auto" w:fill="FFFFFF" w:themeFill="background1"/>
            <w:vAlign w:val="center"/>
          </w:tcPr>
          <w:p w:rsidR="003C6DEF" w:rsidRPr="00600505" w:rsidRDefault="003C6DEF" w:rsidP="00352B93">
            <w:pPr>
              <w:pStyle w:val="Standard"/>
              <w:jc w:val="center"/>
              <w:rPr>
                <w:rFonts w:ascii="Arial" w:hAnsi="Arial" w:cs="Arial"/>
                <w:sz w:val="24"/>
                <w:szCs w:val="24"/>
              </w:rPr>
            </w:pPr>
            <w:r w:rsidRPr="00600505">
              <w:rPr>
                <w:rFonts w:ascii="Arial" w:hAnsi="Arial" w:cs="Arial"/>
                <w:sz w:val="24"/>
                <w:szCs w:val="24"/>
              </w:rPr>
              <w:t>65.</w:t>
            </w:r>
          </w:p>
        </w:tc>
        <w:tc>
          <w:tcPr>
            <w:tcW w:w="6445" w:type="dxa"/>
            <w:shd w:val="clear" w:color="auto" w:fill="FFFFFF" w:themeFill="background1"/>
          </w:tcPr>
          <w:p w:rsidR="003C6DEF" w:rsidRPr="00600505" w:rsidRDefault="003C6DEF" w:rsidP="00892D8B">
            <w:pPr>
              <w:rPr>
                <w:rFonts w:ascii="Arial" w:hAnsi="Arial" w:cs="Arial"/>
                <w:sz w:val="24"/>
                <w:szCs w:val="24"/>
              </w:rPr>
            </w:pPr>
            <w:r w:rsidRPr="00600505">
              <w:rPr>
                <w:rFonts w:ascii="Arial" w:hAnsi="Arial" w:cs="Arial"/>
                <w:sz w:val="24"/>
                <w:szCs w:val="24"/>
              </w:rPr>
              <w:t>Użytkownicy mogą tworzyć własny magazyn haning pr</w:t>
            </w:r>
            <w:r w:rsidRPr="00600505">
              <w:rPr>
                <w:rFonts w:ascii="Arial" w:hAnsi="Arial" w:cs="Arial"/>
                <w:sz w:val="24"/>
                <w:szCs w:val="24"/>
              </w:rPr>
              <w:t>o</w:t>
            </w:r>
            <w:r w:rsidRPr="00600505">
              <w:rPr>
                <w:rFonts w:ascii="Arial" w:hAnsi="Arial" w:cs="Arial"/>
                <w:sz w:val="24"/>
                <w:szCs w:val="24"/>
              </w:rPr>
              <w:t>tocols i dzielić się najlepszymi praktykami. Każdy z użytkowników może udostępnić swój hanging protol i pobrać hanging protocol dostępny w magazynie i dodać go do swojego zbioru</w:t>
            </w:r>
          </w:p>
        </w:tc>
        <w:tc>
          <w:tcPr>
            <w:tcW w:w="1484" w:type="dxa"/>
            <w:shd w:val="clear" w:color="auto" w:fill="FFFFFF" w:themeFill="background1"/>
            <w:vAlign w:val="center"/>
          </w:tcPr>
          <w:p w:rsidR="003C6DEF" w:rsidRPr="003C6DEF" w:rsidRDefault="003C6DEF" w:rsidP="003C6DEF">
            <w:pPr>
              <w:pStyle w:val="Standard"/>
              <w:rPr>
                <w:rFonts w:ascii="Arial" w:hAnsi="Arial" w:cs="Arial"/>
                <w:sz w:val="22"/>
                <w:szCs w:val="24"/>
              </w:rPr>
            </w:pPr>
            <w:r w:rsidRPr="003C6DEF">
              <w:rPr>
                <w:rFonts w:ascii="Arial" w:hAnsi="Arial" w:cs="Arial"/>
                <w:sz w:val="22"/>
                <w:szCs w:val="24"/>
              </w:rPr>
              <w:t xml:space="preserve">TAK = </w:t>
            </w:r>
            <w:r>
              <w:rPr>
                <w:rFonts w:ascii="Arial" w:hAnsi="Arial" w:cs="Arial"/>
                <w:sz w:val="22"/>
                <w:szCs w:val="24"/>
              </w:rPr>
              <w:t>5</w:t>
            </w:r>
            <w:r w:rsidRPr="003C6DEF">
              <w:rPr>
                <w:rFonts w:ascii="Arial" w:hAnsi="Arial" w:cs="Arial"/>
                <w:sz w:val="22"/>
                <w:szCs w:val="24"/>
              </w:rPr>
              <w:t>pkt</w:t>
            </w:r>
          </w:p>
          <w:p w:rsidR="003C6DEF" w:rsidRPr="003C6DEF" w:rsidRDefault="003C6DEF" w:rsidP="003C6DEF">
            <w:pPr>
              <w:pStyle w:val="Standard"/>
              <w:jc w:val="center"/>
              <w:rPr>
                <w:rFonts w:ascii="Arial" w:hAnsi="Arial" w:cs="Arial"/>
                <w:sz w:val="22"/>
                <w:szCs w:val="24"/>
              </w:rPr>
            </w:pPr>
            <w:r w:rsidRPr="003C6DEF">
              <w:rPr>
                <w:rFonts w:ascii="Arial" w:hAnsi="Arial" w:cs="Arial"/>
                <w:sz w:val="22"/>
                <w:szCs w:val="24"/>
              </w:rPr>
              <w:t>NIE = 0pkt</w:t>
            </w:r>
          </w:p>
        </w:tc>
        <w:tc>
          <w:tcPr>
            <w:tcW w:w="1417" w:type="dxa"/>
            <w:shd w:val="clear" w:color="auto" w:fill="FFFFFF" w:themeFill="background1"/>
            <w:vAlign w:val="center"/>
          </w:tcPr>
          <w:p w:rsidR="003C6DEF" w:rsidRPr="00600505" w:rsidRDefault="003C6DEF" w:rsidP="00D60B0F">
            <w:pPr>
              <w:pStyle w:val="Standard"/>
              <w:jc w:val="center"/>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66.</w:t>
            </w:r>
          </w:p>
        </w:tc>
        <w:tc>
          <w:tcPr>
            <w:tcW w:w="6445" w:type="dxa"/>
          </w:tcPr>
          <w:p w:rsidR="00FA6575" w:rsidRPr="00600505" w:rsidRDefault="00FA6575" w:rsidP="00D60B0F">
            <w:pPr>
              <w:rPr>
                <w:rFonts w:ascii="Arial" w:hAnsi="Arial" w:cs="Arial"/>
                <w:b/>
                <w:bCs/>
                <w:sz w:val="24"/>
                <w:szCs w:val="24"/>
              </w:rPr>
            </w:pPr>
            <w:r w:rsidRPr="00600505">
              <w:rPr>
                <w:rFonts w:ascii="Arial" w:hAnsi="Arial" w:cs="Arial"/>
                <w:b/>
                <w:bCs/>
                <w:sz w:val="24"/>
                <w:szCs w:val="24"/>
              </w:rPr>
              <w:t xml:space="preserve">Moduł </w:t>
            </w:r>
            <w:r w:rsidR="00D60B0F">
              <w:rPr>
                <w:rFonts w:ascii="Arial" w:hAnsi="Arial" w:cs="Arial"/>
                <w:b/>
                <w:bCs/>
                <w:sz w:val="24"/>
                <w:szCs w:val="24"/>
              </w:rPr>
              <w:t>Systemu Uniwersalnej Archiwizacji</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67.</w:t>
            </w:r>
          </w:p>
        </w:tc>
        <w:tc>
          <w:tcPr>
            <w:tcW w:w="6445" w:type="dxa"/>
          </w:tcPr>
          <w:p w:rsidR="00FA6575" w:rsidRPr="00600505" w:rsidRDefault="00FA6575" w:rsidP="00D60B0F">
            <w:pPr>
              <w:rPr>
                <w:rFonts w:ascii="Arial" w:hAnsi="Arial" w:cs="Arial"/>
                <w:sz w:val="24"/>
                <w:szCs w:val="24"/>
              </w:rPr>
            </w:pPr>
            <w:r w:rsidRPr="00600505">
              <w:rPr>
                <w:rFonts w:ascii="Arial" w:hAnsi="Arial" w:cs="Arial"/>
                <w:sz w:val="24"/>
                <w:szCs w:val="24"/>
              </w:rPr>
              <w:t>Administrator ma możliwość wskazania urządzenia, które chce podłączyć do systemu, nadania mu identyfikatora oraz przypisania urządzenia z worklistą (tablet)</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68.</w:t>
            </w:r>
          </w:p>
        </w:tc>
        <w:tc>
          <w:tcPr>
            <w:tcW w:w="6445" w:type="dxa"/>
          </w:tcPr>
          <w:p w:rsidR="00FA6575" w:rsidRPr="00600505" w:rsidRDefault="00FA6575" w:rsidP="00D60B0F">
            <w:pPr>
              <w:rPr>
                <w:rFonts w:ascii="Arial" w:hAnsi="Arial" w:cs="Arial"/>
                <w:sz w:val="24"/>
                <w:szCs w:val="24"/>
              </w:rPr>
            </w:pPr>
            <w:r w:rsidRPr="00600505">
              <w:rPr>
                <w:rFonts w:ascii="Arial" w:hAnsi="Arial" w:cs="Arial"/>
                <w:sz w:val="24"/>
                <w:szCs w:val="24"/>
              </w:rPr>
              <w:t>Moduł zapisuje dane w bazie typu timeline, pozwalającej na zapisywanie danych najświeższych z dużą prędkością do 25 mln rekordów dziennie</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lastRenderedPageBreak/>
              <w:t>69.</w:t>
            </w:r>
          </w:p>
        </w:tc>
        <w:tc>
          <w:tcPr>
            <w:tcW w:w="6445" w:type="dxa"/>
          </w:tcPr>
          <w:p w:rsidR="00FA6575" w:rsidRPr="00600505" w:rsidRDefault="00FA6575" w:rsidP="00D60B0F">
            <w:pPr>
              <w:rPr>
                <w:rFonts w:ascii="Arial" w:hAnsi="Arial" w:cs="Arial"/>
                <w:sz w:val="24"/>
                <w:szCs w:val="24"/>
              </w:rPr>
            </w:pPr>
            <w:r w:rsidRPr="00600505">
              <w:rPr>
                <w:rFonts w:ascii="Arial" w:hAnsi="Arial" w:cs="Arial"/>
                <w:sz w:val="24"/>
                <w:szCs w:val="24"/>
              </w:rPr>
              <w:t xml:space="preserve">Moduł </w:t>
            </w:r>
            <w:r w:rsidR="00D60B0F">
              <w:rPr>
                <w:rFonts w:ascii="Arial" w:hAnsi="Arial" w:cs="Arial"/>
                <w:sz w:val="24"/>
                <w:szCs w:val="24"/>
              </w:rPr>
              <w:t>p</w:t>
            </w:r>
            <w:r w:rsidRPr="00600505">
              <w:rPr>
                <w:rFonts w:ascii="Arial" w:hAnsi="Arial" w:cs="Arial"/>
                <w:sz w:val="24"/>
                <w:szCs w:val="24"/>
              </w:rPr>
              <w:t>osiada  digitalizer podłączony do urządzeń medycznych. Do każdego urządzenia niezbędne jest podłączenie jednej przystawki i określenie profilu urządzenia. Profil urządzenia opisuje jakie dane z urządzenia są przechwytywane i zapisywane w bazie timeline</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70.</w:t>
            </w:r>
          </w:p>
        </w:tc>
        <w:tc>
          <w:tcPr>
            <w:tcW w:w="6445" w:type="dxa"/>
          </w:tcPr>
          <w:p w:rsidR="00FA6575" w:rsidRPr="00600505" w:rsidRDefault="00FA6575" w:rsidP="00D60B0F">
            <w:pPr>
              <w:rPr>
                <w:rFonts w:ascii="Arial" w:hAnsi="Arial" w:cs="Arial"/>
                <w:sz w:val="24"/>
                <w:szCs w:val="24"/>
              </w:rPr>
            </w:pPr>
            <w:r w:rsidRPr="00600505">
              <w:rPr>
                <w:rFonts w:ascii="Arial" w:hAnsi="Arial" w:cs="Arial"/>
                <w:sz w:val="24"/>
                <w:szCs w:val="24"/>
              </w:rPr>
              <w:t xml:space="preserve">Moduł przechwytując dane z kanału Video pozwala na stworzenie nowego profilu urządzenia ręcznie przez administratora: </w:t>
            </w:r>
            <w:r w:rsidRPr="00600505">
              <w:rPr>
                <w:rFonts w:ascii="Arial" w:hAnsi="Arial" w:cs="Arial"/>
                <w:sz w:val="24"/>
                <w:szCs w:val="24"/>
              </w:rPr>
              <w:br/>
              <w:t>- administrator widzi w panelu WWW przechwycony obraz z urządzania</w:t>
            </w:r>
            <w:r w:rsidRPr="00600505">
              <w:rPr>
                <w:rFonts w:ascii="Arial" w:hAnsi="Arial" w:cs="Arial"/>
                <w:sz w:val="24"/>
                <w:szCs w:val="24"/>
              </w:rPr>
              <w:br/>
              <w:t>- oznacza na nim obszar kontrolny, unikalny dla tego urządzenia</w:t>
            </w:r>
            <w:r w:rsidRPr="00600505">
              <w:rPr>
                <w:rFonts w:ascii="Arial" w:hAnsi="Arial" w:cs="Arial"/>
                <w:sz w:val="24"/>
                <w:szCs w:val="24"/>
              </w:rPr>
              <w:br/>
              <w:t>- określa na urządzeniu poszczególne parametry np HR , SPO2, inne, tak by system automatycznie przechwytywał wybrane parametry</w:t>
            </w:r>
            <w:r w:rsidRPr="00600505">
              <w:rPr>
                <w:rFonts w:ascii="Arial" w:hAnsi="Arial" w:cs="Arial"/>
                <w:sz w:val="24"/>
                <w:szCs w:val="24"/>
              </w:rPr>
              <w:br/>
              <w:t>- określa co ile sekund ma być przechwytywany obraz z danego urządzenia</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71.</w:t>
            </w:r>
          </w:p>
        </w:tc>
        <w:tc>
          <w:tcPr>
            <w:tcW w:w="6445" w:type="dxa"/>
          </w:tcPr>
          <w:p w:rsidR="00FA6575" w:rsidRPr="00600505" w:rsidRDefault="00FA6575" w:rsidP="00D60B0F">
            <w:pPr>
              <w:rPr>
                <w:rFonts w:ascii="Arial" w:hAnsi="Arial" w:cs="Arial"/>
                <w:sz w:val="24"/>
                <w:szCs w:val="24"/>
              </w:rPr>
            </w:pPr>
            <w:r w:rsidRPr="00600505">
              <w:rPr>
                <w:rFonts w:ascii="Arial" w:hAnsi="Arial" w:cs="Arial"/>
                <w:sz w:val="24"/>
                <w:szCs w:val="24"/>
              </w:rPr>
              <w:t>Moduł po podłączeniu digitializera automatycznie rozpoznaje profil urządzenia i przechwytuje z niego automatycznie dane</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72.</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Do każdego digitalizera podłączany jest system umożliwiający wskazanie jaki pacjent ma obecnie wykonywane badanie na danym urządzeniu. Rozwiązanie to funkcjonuje w formie worklisty sprzężonej z dowolnym urządzeniem</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73.</w:t>
            </w:r>
          </w:p>
        </w:tc>
        <w:tc>
          <w:tcPr>
            <w:tcW w:w="6445" w:type="dxa"/>
          </w:tcPr>
          <w:p w:rsidR="00FA6575" w:rsidRPr="00600505" w:rsidRDefault="00FA6575" w:rsidP="00D60B0F">
            <w:pPr>
              <w:rPr>
                <w:rFonts w:ascii="Arial" w:hAnsi="Arial" w:cs="Arial"/>
                <w:sz w:val="24"/>
                <w:szCs w:val="24"/>
              </w:rPr>
            </w:pPr>
            <w:r w:rsidRPr="00600505">
              <w:rPr>
                <w:rFonts w:ascii="Arial" w:hAnsi="Arial" w:cs="Arial"/>
                <w:sz w:val="24"/>
                <w:szCs w:val="24"/>
              </w:rPr>
              <w:t>System posiada moduł składowania danych, do którego możliwe jest podłączenie powyższych urządzeń patrz punkt "urządzenia"</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74.</w:t>
            </w:r>
          </w:p>
        </w:tc>
        <w:tc>
          <w:tcPr>
            <w:tcW w:w="6445" w:type="dxa"/>
          </w:tcPr>
          <w:p w:rsidR="00FA6575" w:rsidRPr="00600505" w:rsidRDefault="00FA6575" w:rsidP="00D60B0F">
            <w:pPr>
              <w:rPr>
                <w:rFonts w:ascii="Arial" w:hAnsi="Arial" w:cs="Arial"/>
                <w:sz w:val="24"/>
                <w:szCs w:val="24"/>
              </w:rPr>
            </w:pPr>
            <w:r w:rsidRPr="00600505">
              <w:rPr>
                <w:rFonts w:ascii="Arial" w:hAnsi="Arial" w:cs="Arial"/>
                <w:sz w:val="24"/>
                <w:szCs w:val="24"/>
              </w:rPr>
              <w:t xml:space="preserve">System wymienia dane z systemami zewnętrznymi przy pomocy następujących standardów: </w:t>
            </w:r>
            <w:r w:rsidRPr="00600505">
              <w:rPr>
                <w:rFonts w:ascii="Arial" w:hAnsi="Arial" w:cs="Arial"/>
                <w:sz w:val="24"/>
                <w:szCs w:val="24"/>
              </w:rPr>
              <w:br/>
              <w:t>- HL7</w:t>
            </w:r>
            <w:r w:rsidRPr="00600505">
              <w:rPr>
                <w:rFonts w:ascii="Arial" w:hAnsi="Arial" w:cs="Arial"/>
                <w:sz w:val="24"/>
                <w:szCs w:val="24"/>
              </w:rPr>
              <w:br/>
              <w:t>- XDS</w:t>
            </w:r>
            <w:r w:rsidRPr="00600505">
              <w:rPr>
                <w:rFonts w:ascii="Arial" w:hAnsi="Arial" w:cs="Arial"/>
                <w:sz w:val="24"/>
                <w:szCs w:val="24"/>
              </w:rPr>
              <w:br/>
              <w:t>- DICOM</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75.</w:t>
            </w:r>
          </w:p>
        </w:tc>
        <w:tc>
          <w:tcPr>
            <w:tcW w:w="6445" w:type="dxa"/>
          </w:tcPr>
          <w:p w:rsidR="00FA6575" w:rsidRPr="00600505" w:rsidRDefault="00FA6575" w:rsidP="00D60B0F">
            <w:pPr>
              <w:rPr>
                <w:rFonts w:ascii="Arial" w:hAnsi="Arial" w:cs="Arial"/>
                <w:sz w:val="24"/>
                <w:szCs w:val="24"/>
              </w:rPr>
            </w:pPr>
            <w:r w:rsidRPr="00600505">
              <w:rPr>
                <w:rFonts w:ascii="Arial" w:hAnsi="Arial" w:cs="Arial"/>
                <w:sz w:val="24"/>
                <w:szCs w:val="24"/>
              </w:rPr>
              <w:t>System musi odebrać, archiwizować i udostępniać historię wizyt oraz hospitalizacji pacjenta dla placówki zamawiającego.</w:t>
            </w:r>
            <w:r w:rsidRPr="00600505">
              <w:rPr>
                <w:rFonts w:ascii="Arial" w:hAnsi="Arial" w:cs="Arial"/>
                <w:sz w:val="24"/>
                <w:szCs w:val="24"/>
              </w:rPr>
              <w:br/>
              <w:t>Poprzez standard HL7 v2.4, odbierane mają być następujące wiadomości :</w:t>
            </w:r>
            <w:r w:rsidRPr="00600505">
              <w:rPr>
                <w:rFonts w:ascii="Arial" w:hAnsi="Arial" w:cs="Arial"/>
                <w:sz w:val="24"/>
                <w:szCs w:val="24"/>
              </w:rPr>
              <w:br/>
              <w:t>ADT^A01 Admit / Visit Notification</w:t>
            </w:r>
            <w:r w:rsidRPr="00600505">
              <w:rPr>
                <w:rFonts w:ascii="Arial" w:hAnsi="Arial" w:cs="Arial"/>
                <w:sz w:val="24"/>
                <w:szCs w:val="24"/>
              </w:rPr>
              <w:br/>
              <w:t>ADT^A02 Transfer a Patient</w:t>
            </w:r>
            <w:r w:rsidRPr="00600505">
              <w:rPr>
                <w:rFonts w:ascii="Arial" w:hAnsi="Arial" w:cs="Arial"/>
                <w:sz w:val="24"/>
                <w:szCs w:val="24"/>
              </w:rPr>
              <w:br/>
              <w:t>ADT^A03 Discharge / End Visit</w:t>
            </w:r>
            <w:r w:rsidRPr="00600505">
              <w:rPr>
                <w:rFonts w:ascii="Arial" w:hAnsi="Arial" w:cs="Arial"/>
                <w:sz w:val="24"/>
                <w:szCs w:val="24"/>
              </w:rPr>
              <w:br/>
              <w:t>ADT^A04 Register Patient</w:t>
            </w:r>
            <w:r w:rsidRPr="00600505">
              <w:rPr>
                <w:rFonts w:ascii="Arial" w:hAnsi="Arial" w:cs="Arial"/>
                <w:sz w:val="24"/>
                <w:szCs w:val="24"/>
              </w:rPr>
              <w:br/>
              <w:t>ADT^A05 Pre-Admit a Patient</w:t>
            </w:r>
            <w:r w:rsidRPr="00600505">
              <w:rPr>
                <w:rFonts w:ascii="Arial" w:hAnsi="Arial" w:cs="Arial"/>
                <w:sz w:val="24"/>
                <w:szCs w:val="24"/>
              </w:rPr>
              <w:br/>
              <w:t xml:space="preserve">ADT^A06 Change an Outpatient to an Inpatient </w:t>
            </w:r>
            <w:r w:rsidRPr="00600505">
              <w:rPr>
                <w:rFonts w:ascii="Arial" w:hAnsi="Arial" w:cs="Arial"/>
                <w:sz w:val="24"/>
                <w:szCs w:val="24"/>
              </w:rPr>
              <w:br/>
              <w:t xml:space="preserve">ADT^A07 Change an Inpatient to an Outpatient </w:t>
            </w:r>
            <w:r w:rsidRPr="00600505">
              <w:rPr>
                <w:rFonts w:ascii="Arial" w:hAnsi="Arial" w:cs="Arial"/>
                <w:sz w:val="24"/>
                <w:szCs w:val="24"/>
              </w:rPr>
              <w:br/>
              <w:t>ADT^A08 Update Patient Information</w:t>
            </w:r>
            <w:r w:rsidRPr="00600505">
              <w:rPr>
                <w:rFonts w:ascii="Arial" w:hAnsi="Arial" w:cs="Arial"/>
                <w:sz w:val="24"/>
                <w:szCs w:val="24"/>
              </w:rPr>
              <w:br/>
              <w:t xml:space="preserve">ADT^A11 Cancel Admit / Cancel Visit Notification </w:t>
            </w:r>
            <w:r w:rsidRPr="00600505">
              <w:rPr>
                <w:rFonts w:ascii="Arial" w:hAnsi="Arial" w:cs="Arial"/>
                <w:sz w:val="24"/>
                <w:szCs w:val="24"/>
              </w:rPr>
              <w:br/>
              <w:t>ADT^A12 Cancel Transfer</w:t>
            </w:r>
            <w:r w:rsidRPr="00600505">
              <w:rPr>
                <w:rFonts w:ascii="Arial" w:hAnsi="Arial" w:cs="Arial"/>
                <w:sz w:val="24"/>
                <w:szCs w:val="24"/>
              </w:rPr>
              <w:br/>
              <w:t xml:space="preserve">ADT^A13 Cancel Discharge / Cancel End Visit </w:t>
            </w:r>
            <w:r w:rsidRPr="00600505">
              <w:rPr>
                <w:rFonts w:ascii="Arial" w:hAnsi="Arial" w:cs="Arial"/>
                <w:sz w:val="24"/>
                <w:szCs w:val="24"/>
              </w:rPr>
              <w:br/>
              <w:t xml:space="preserve">ADT^A28 Add Person or Patient Information </w:t>
            </w:r>
            <w:r w:rsidRPr="00600505">
              <w:rPr>
                <w:rFonts w:ascii="Arial" w:hAnsi="Arial" w:cs="Arial"/>
                <w:sz w:val="24"/>
                <w:szCs w:val="24"/>
              </w:rPr>
              <w:br/>
              <w:t xml:space="preserve">ADT^A31 Update Person Information </w:t>
            </w:r>
            <w:r w:rsidRPr="00600505">
              <w:rPr>
                <w:rFonts w:ascii="Arial" w:hAnsi="Arial" w:cs="Arial"/>
                <w:sz w:val="24"/>
                <w:szCs w:val="24"/>
              </w:rPr>
              <w:br/>
            </w:r>
            <w:r w:rsidRPr="00600505">
              <w:rPr>
                <w:rFonts w:ascii="Arial" w:hAnsi="Arial" w:cs="Arial"/>
                <w:sz w:val="24"/>
                <w:szCs w:val="24"/>
              </w:rPr>
              <w:lastRenderedPageBreak/>
              <w:t>ADT^A38 Cancel Pre-admit</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lastRenderedPageBreak/>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lastRenderedPageBreak/>
              <w:t>76.</w:t>
            </w:r>
          </w:p>
        </w:tc>
        <w:tc>
          <w:tcPr>
            <w:tcW w:w="6445" w:type="dxa"/>
          </w:tcPr>
          <w:p w:rsidR="00FA6575" w:rsidRPr="00600505" w:rsidRDefault="00FA6575" w:rsidP="00D60B0F">
            <w:pPr>
              <w:rPr>
                <w:rFonts w:ascii="Arial" w:hAnsi="Arial" w:cs="Arial"/>
                <w:sz w:val="24"/>
                <w:szCs w:val="24"/>
              </w:rPr>
            </w:pPr>
            <w:r w:rsidRPr="00600505">
              <w:rPr>
                <w:rFonts w:ascii="Arial" w:hAnsi="Arial" w:cs="Arial"/>
                <w:sz w:val="24"/>
                <w:szCs w:val="24"/>
              </w:rPr>
              <w:t>System musi odebrać, archiwizować i i udostępniać listę aktualnych i przeszłych problemów zdrowotnych pacjenta, odebranych w kodowaniu ICD-10 od systemów RIS, HIS, dla placówki zamawiającego.</w:t>
            </w:r>
            <w:r w:rsidRPr="00600505">
              <w:rPr>
                <w:rFonts w:ascii="Arial" w:hAnsi="Arial" w:cs="Arial"/>
                <w:sz w:val="24"/>
                <w:szCs w:val="24"/>
              </w:rPr>
              <w:br/>
              <w:t>Poprzez standard HL7 v2.4, odbierane mają być następujące wiadomości :</w:t>
            </w:r>
            <w:r w:rsidRPr="00600505">
              <w:rPr>
                <w:rFonts w:ascii="Arial" w:hAnsi="Arial" w:cs="Arial"/>
                <w:sz w:val="24"/>
                <w:szCs w:val="24"/>
              </w:rPr>
              <w:br/>
              <w:t>PPR^PC1 Add Problems PPR^PC2 Update Problems PPR^PC3 Delete Problems</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77.</w:t>
            </w:r>
          </w:p>
        </w:tc>
        <w:tc>
          <w:tcPr>
            <w:tcW w:w="6445" w:type="dxa"/>
          </w:tcPr>
          <w:p w:rsidR="00FA6575" w:rsidRPr="00600505" w:rsidRDefault="00FA6575" w:rsidP="00D60B0F">
            <w:pPr>
              <w:rPr>
                <w:rFonts w:ascii="Arial" w:hAnsi="Arial" w:cs="Arial"/>
                <w:sz w:val="24"/>
                <w:szCs w:val="24"/>
              </w:rPr>
            </w:pPr>
            <w:r w:rsidRPr="00600505">
              <w:rPr>
                <w:rFonts w:ascii="Arial" w:hAnsi="Arial" w:cs="Arial"/>
                <w:sz w:val="24"/>
                <w:szCs w:val="24"/>
              </w:rPr>
              <w:t>System musi odebrać, archiwizować i i udostępniać listę aktualnych i przeszłych alergii pacjenta dla placówki medycznej zamawiającego</w:t>
            </w:r>
            <w:r w:rsidRPr="00600505">
              <w:rPr>
                <w:rFonts w:ascii="Arial" w:hAnsi="Arial" w:cs="Arial"/>
                <w:sz w:val="24"/>
                <w:szCs w:val="24"/>
              </w:rPr>
              <w:br/>
              <w:t>Poprzez standard HL7 v2.4, odbierane mają być następujące wiadomości :</w:t>
            </w:r>
            <w:r w:rsidRPr="00600505">
              <w:rPr>
                <w:rFonts w:ascii="Arial" w:hAnsi="Arial" w:cs="Arial"/>
                <w:sz w:val="24"/>
                <w:szCs w:val="24"/>
              </w:rPr>
              <w:br/>
              <w:t>ADT^A01 Admit / Visit Notification</w:t>
            </w:r>
            <w:r w:rsidRPr="00600505">
              <w:rPr>
                <w:rFonts w:ascii="Arial" w:hAnsi="Arial" w:cs="Arial"/>
                <w:sz w:val="24"/>
                <w:szCs w:val="24"/>
              </w:rPr>
              <w:br/>
              <w:t>ADT^A04 Register Patient</w:t>
            </w:r>
            <w:r w:rsidRPr="00600505">
              <w:rPr>
                <w:rFonts w:ascii="Arial" w:hAnsi="Arial" w:cs="Arial"/>
                <w:sz w:val="24"/>
                <w:szCs w:val="24"/>
              </w:rPr>
              <w:br/>
              <w:t>ADT^A05 Pre-Admit a Patient</w:t>
            </w:r>
            <w:r w:rsidRPr="00600505">
              <w:rPr>
                <w:rFonts w:ascii="Arial" w:hAnsi="Arial" w:cs="Arial"/>
                <w:sz w:val="24"/>
                <w:szCs w:val="24"/>
              </w:rPr>
              <w:br/>
              <w:t xml:space="preserve">ADT^A06 Change an Outpatient to an Inpatient </w:t>
            </w:r>
            <w:r w:rsidRPr="00600505">
              <w:rPr>
                <w:rFonts w:ascii="Arial" w:hAnsi="Arial" w:cs="Arial"/>
                <w:sz w:val="24"/>
                <w:szCs w:val="24"/>
              </w:rPr>
              <w:br/>
              <w:t xml:space="preserve">ADT^A07 Change an Inpatient to an Outpatient </w:t>
            </w:r>
            <w:r w:rsidRPr="00600505">
              <w:rPr>
                <w:rFonts w:ascii="Arial" w:hAnsi="Arial" w:cs="Arial"/>
                <w:sz w:val="24"/>
                <w:szCs w:val="24"/>
              </w:rPr>
              <w:br/>
              <w:t xml:space="preserve">ADT^A08 Update Patient Information </w:t>
            </w:r>
            <w:r w:rsidRPr="00600505">
              <w:rPr>
                <w:rFonts w:ascii="Arial" w:hAnsi="Arial" w:cs="Arial"/>
                <w:sz w:val="24"/>
                <w:szCs w:val="24"/>
              </w:rPr>
              <w:br/>
              <w:t xml:space="preserve">ADT^A13 Cancel Discharge / Cancel End Visit </w:t>
            </w:r>
            <w:r w:rsidRPr="00600505">
              <w:rPr>
                <w:rFonts w:ascii="Arial" w:hAnsi="Arial" w:cs="Arial"/>
                <w:sz w:val="24"/>
                <w:szCs w:val="24"/>
              </w:rPr>
              <w:br/>
              <w:t xml:space="preserve">ADT^A28 Add Person or Patient Information </w:t>
            </w:r>
            <w:r w:rsidRPr="00600505">
              <w:rPr>
                <w:rFonts w:ascii="Arial" w:hAnsi="Arial" w:cs="Arial"/>
                <w:sz w:val="24"/>
                <w:szCs w:val="24"/>
              </w:rPr>
              <w:br/>
              <w:t>ADT^A31 Update Person Information</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78.</w:t>
            </w:r>
          </w:p>
        </w:tc>
        <w:tc>
          <w:tcPr>
            <w:tcW w:w="6445" w:type="dxa"/>
          </w:tcPr>
          <w:p w:rsidR="00FA6575" w:rsidRPr="00600505" w:rsidRDefault="00FA6575" w:rsidP="00D60B0F">
            <w:pPr>
              <w:rPr>
                <w:rFonts w:ascii="Arial" w:hAnsi="Arial" w:cs="Arial"/>
                <w:sz w:val="24"/>
                <w:szCs w:val="24"/>
              </w:rPr>
            </w:pPr>
            <w:r w:rsidRPr="00600505">
              <w:rPr>
                <w:rFonts w:ascii="Arial" w:hAnsi="Arial" w:cs="Arial"/>
                <w:sz w:val="24"/>
                <w:szCs w:val="24"/>
              </w:rPr>
              <w:t>System musi odebrać, archiwizować i i udostępniać wyniki laboratoryjne pacjenta dla placówki medycznej zamawiającego.</w:t>
            </w:r>
            <w:r w:rsidRPr="00600505">
              <w:rPr>
                <w:rFonts w:ascii="Arial" w:hAnsi="Arial" w:cs="Arial"/>
                <w:sz w:val="24"/>
                <w:szCs w:val="24"/>
              </w:rPr>
              <w:br/>
              <w:t>Wyniki laboratoryjne w integracji HIS-LIS są zazwyczaj wymieniane w formie wyników numerycznych (np. wyniki hematologiczne / biochemiczna). Dane te są danymi ustrukturyzowanymi i mogą być wizualizowane w formacie tabeli oraz wykresów. Inne wyniki laboratoryjne, takie jak wyniki mikrobiologiczne / patologii komórkowej mogą być firmie tekstowej. Dlatego też wymaga się, aby integracja wyników laboratoryjnych uwzględniała następujące kategorie:</w:t>
            </w:r>
            <w:r w:rsidRPr="00600505">
              <w:rPr>
                <w:rFonts w:ascii="Arial" w:hAnsi="Arial" w:cs="Arial"/>
                <w:sz w:val="24"/>
                <w:szCs w:val="24"/>
              </w:rPr>
              <w:br/>
              <w:t>- Hematologię</w:t>
            </w:r>
            <w:r w:rsidRPr="00600505">
              <w:rPr>
                <w:rFonts w:ascii="Arial" w:hAnsi="Arial" w:cs="Arial"/>
                <w:sz w:val="24"/>
                <w:szCs w:val="24"/>
              </w:rPr>
              <w:br/>
              <w:t>- Biochemię</w:t>
            </w:r>
            <w:r w:rsidRPr="00600505">
              <w:rPr>
                <w:rFonts w:ascii="Arial" w:hAnsi="Arial" w:cs="Arial"/>
                <w:sz w:val="24"/>
                <w:szCs w:val="24"/>
              </w:rPr>
              <w:br/>
              <w:t>- Immunologię</w:t>
            </w:r>
            <w:r w:rsidRPr="00600505">
              <w:rPr>
                <w:rFonts w:ascii="Arial" w:hAnsi="Arial" w:cs="Arial"/>
                <w:sz w:val="24"/>
                <w:szCs w:val="24"/>
              </w:rPr>
              <w:br/>
              <w:t>- Mikrobiologię</w:t>
            </w:r>
            <w:r w:rsidRPr="00600505">
              <w:rPr>
                <w:rFonts w:ascii="Arial" w:hAnsi="Arial" w:cs="Arial"/>
                <w:sz w:val="24"/>
                <w:szCs w:val="24"/>
              </w:rPr>
              <w:br/>
              <w:t>- Patologię komórek</w:t>
            </w:r>
            <w:r w:rsidRPr="00600505">
              <w:rPr>
                <w:rFonts w:ascii="Arial" w:hAnsi="Arial" w:cs="Arial"/>
                <w:sz w:val="24"/>
                <w:szCs w:val="24"/>
              </w:rPr>
              <w:br/>
              <w:t>Kategoria do jakiej będzie należał odebrany przez platformę wynik laboratoryjny wynik będzie wskazana w wiadomości HL7 ORU zgodnie z lokalnym słownikiem interfejsu dostawcy systemu LIS lub HIS.</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79.</w:t>
            </w:r>
          </w:p>
        </w:tc>
        <w:tc>
          <w:tcPr>
            <w:tcW w:w="6445" w:type="dxa"/>
          </w:tcPr>
          <w:p w:rsidR="00FA6575" w:rsidRPr="00600505" w:rsidRDefault="00FA6575" w:rsidP="00D60B0F">
            <w:pPr>
              <w:rPr>
                <w:rFonts w:ascii="Arial" w:hAnsi="Arial" w:cs="Arial"/>
                <w:sz w:val="24"/>
                <w:szCs w:val="24"/>
              </w:rPr>
            </w:pPr>
            <w:r w:rsidRPr="00600505">
              <w:rPr>
                <w:rFonts w:ascii="Arial" w:hAnsi="Arial" w:cs="Arial"/>
                <w:sz w:val="24"/>
                <w:szCs w:val="24"/>
              </w:rPr>
              <w:t>System musi odebrać, archiwizować i i udostępniać epikryzę z karty informacyjnej z leczenia szpitalnego pacjenta dla placówki medycznej zamawiającego.</w:t>
            </w:r>
            <w:r w:rsidRPr="00600505">
              <w:rPr>
                <w:rFonts w:ascii="Arial" w:hAnsi="Arial" w:cs="Arial"/>
                <w:sz w:val="24"/>
                <w:szCs w:val="24"/>
              </w:rPr>
              <w:br/>
              <w:t>Poprzez standard HL7 v2.4, odbierane mają być następujące wiadomości :</w:t>
            </w:r>
            <w:r w:rsidRPr="00600505">
              <w:rPr>
                <w:rFonts w:ascii="Arial" w:hAnsi="Arial" w:cs="Arial"/>
                <w:sz w:val="24"/>
                <w:szCs w:val="24"/>
              </w:rPr>
              <w:br/>
              <w:t>MDM^T02 Original document notification MDM^T06 Do</w:t>
            </w:r>
            <w:r w:rsidRPr="00600505">
              <w:rPr>
                <w:rFonts w:ascii="Arial" w:hAnsi="Arial" w:cs="Arial"/>
                <w:sz w:val="24"/>
                <w:szCs w:val="24"/>
              </w:rPr>
              <w:t>c</w:t>
            </w:r>
            <w:r w:rsidRPr="00600505">
              <w:rPr>
                <w:rFonts w:ascii="Arial" w:hAnsi="Arial" w:cs="Arial"/>
                <w:sz w:val="24"/>
                <w:szCs w:val="24"/>
              </w:rPr>
              <w:t>ument Addendum notification MDM^T10 Document r</w:t>
            </w:r>
            <w:r w:rsidRPr="00600505">
              <w:rPr>
                <w:rFonts w:ascii="Arial" w:hAnsi="Arial" w:cs="Arial"/>
                <w:sz w:val="24"/>
                <w:szCs w:val="24"/>
              </w:rPr>
              <w:t>e</w:t>
            </w:r>
            <w:r w:rsidRPr="00600505">
              <w:rPr>
                <w:rFonts w:ascii="Arial" w:hAnsi="Arial" w:cs="Arial"/>
                <w:sz w:val="24"/>
                <w:szCs w:val="24"/>
              </w:rPr>
              <w:t>placement notification</w:t>
            </w:r>
            <w:r w:rsidRPr="00600505">
              <w:rPr>
                <w:rFonts w:ascii="Arial" w:hAnsi="Arial" w:cs="Arial"/>
                <w:sz w:val="24"/>
                <w:szCs w:val="24"/>
              </w:rPr>
              <w:br/>
            </w:r>
            <w:r w:rsidRPr="00600505">
              <w:rPr>
                <w:rFonts w:ascii="Arial" w:hAnsi="Arial" w:cs="Arial"/>
                <w:sz w:val="24"/>
                <w:szCs w:val="24"/>
              </w:rPr>
              <w:lastRenderedPageBreak/>
              <w:t>używając do odczytywania tych informacji segmentów MSH,EVN,PID,PV1,TXA oraz OBX.</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lastRenderedPageBreak/>
              <w:t>TAK</w:t>
            </w:r>
          </w:p>
        </w:tc>
        <w:tc>
          <w:tcPr>
            <w:tcW w:w="1417" w:type="dxa"/>
          </w:tcPr>
          <w:p w:rsidR="00FA6575" w:rsidRPr="00600505" w:rsidRDefault="00FA6575" w:rsidP="00892D8B">
            <w:pPr>
              <w:pStyle w:val="Standard"/>
              <w:jc w:val="both"/>
              <w:rPr>
                <w:rFonts w:ascii="Arial" w:hAnsi="Arial" w:cs="Arial"/>
                <w:sz w:val="24"/>
                <w:szCs w:val="24"/>
              </w:rPr>
            </w:pPr>
          </w:p>
        </w:tc>
      </w:tr>
      <w:tr w:rsidR="003C6DEF" w:rsidRPr="00600505" w:rsidTr="003C6DEF">
        <w:tc>
          <w:tcPr>
            <w:tcW w:w="684" w:type="dxa"/>
            <w:shd w:val="clear" w:color="auto" w:fill="FFFFFF" w:themeFill="background1"/>
            <w:vAlign w:val="center"/>
          </w:tcPr>
          <w:p w:rsidR="003C6DEF" w:rsidRPr="00600505" w:rsidRDefault="003C6DEF" w:rsidP="00352B93">
            <w:pPr>
              <w:pStyle w:val="Standard"/>
              <w:jc w:val="center"/>
              <w:rPr>
                <w:rFonts w:ascii="Arial" w:hAnsi="Arial" w:cs="Arial"/>
                <w:sz w:val="24"/>
                <w:szCs w:val="24"/>
              </w:rPr>
            </w:pPr>
            <w:r w:rsidRPr="00600505">
              <w:rPr>
                <w:rFonts w:ascii="Arial" w:hAnsi="Arial" w:cs="Arial"/>
                <w:sz w:val="24"/>
                <w:szCs w:val="24"/>
              </w:rPr>
              <w:lastRenderedPageBreak/>
              <w:t>80.</w:t>
            </w:r>
          </w:p>
        </w:tc>
        <w:tc>
          <w:tcPr>
            <w:tcW w:w="6445" w:type="dxa"/>
            <w:shd w:val="clear" w:color="auto" w:fill="FFFFFF" w:themeFill="background1"/>
          </w:tcPr>
          <w:p w:rsidR="003C6DEF" w:rsidRPr="00600505" w:rsidRDefault="003C6DEF" w:rsidP="00D60B0F">
            <w:pPr>
              <w:rPr>
                <w:rFonts w:ascii="Arial" w:hAnsi="Arial" w:cs="Arial"/>
                <w:sz w:val="24"/>
                <w:szCs w:val="24"/>
              </w:rPr>
            </w:pPr>
            <w:r w:rsidRPr="00600505">
              <w:rPr>
                <w:rFonts w:ascii="Arial" w:hAnsi="Arial" w:cs="Arial"/>
                <w:sz w:val="24"/>
                <w:szCs w:val="24"/>
              </w:rPr>
              <w:t>System dla wszystkich obieranych wiadomości HL7, szyna integracyjna musi przeprowadzać dwustopniową weryfikację numeru PESEL. Wymaganym pierwszym stopniem jest weryfikacja sumy kontrolnej numeru PESEL, zaś wymaganym drugim stopniem jest weryfikacja poprawności numeru PESEL względem zapisanych w polach wiadomości HL7 danych dotyczących płci oraz daty urodzenia pacjenta.</w:t>
            </w:r>
            <w:r w:rsidRPr="00600505">
              <w:rPr>
                <w:rFonts w:ascii="Arial" w:hAnsi="Arial" w:cs="Arial"/>
                <w:sz w:val="24"/>
                <w:szCs w:val="24"/>
              </w:rPr>
              <w:br/>
              <w:t>Nie przejście testu nie pozwoli zapisać informacji w repozytorium danych  systemu i zostanie zapisane do weryfikacji przez administratora  w panelu administracyjnym WWW</w:t>
            </w:r>
            <w:r w:rsidRPr="00600505">
              <w:rPr>
                <w:rFonts w:ascii="Arial" w:hAnsi="Arial" w:cs="Arial"/>
                <w:sz w:val="24"/>
                <w:szCs w:val="24"/>
              </w:rPr>
              <w:br/>
              <w:t>Numer PESEL ma być traktowana przez platformę jako Master Patient Index (zgodnie ze standardem IHE)</w:t>
            </w:r>
          </w:p>
        </w:tc>
        <w:tc>
          <w:tcPr>
            <w:tcW w:w="1484" w:type="dxa"/>
            <w:shd w:val="clear" w:color="auto" w:fill="FFFFFF" w:themeFill="background1"/>
            <w:vAlign w:val="center"/>
          </w:tcPr>
          <w:p w:rsidR="003C6DEF" w:rsidRPr="003C6DEF" w:rsidRDefault="003C6DEF" w:rsidP="003C6DEF">
            <w:pPr>
              <w:pStyle w:val="Standard"/>
              <w:rPr>
                <w:rFonts w:ascii="Arial" w:hAnsi="Arial" w:cs="Arial"/>
                <w:sz w:val="22"/>
                <w:szCs w:val="24"/>
              </w:rPr>
            </w:pPr>
            <w:r w:rsidRPr="003C6DEF">
              <w:rPr>
                <w:rFonts w:ascii="Arial" w:hAnsi="Arial" w:cs="Arial"/>
                <w:sz w:val="22"/>
                <w:szCs w:val="24"/>
              </w:rPr>
              <w:t>TAK = 10pkt</w:t>
            </w:r>
          </w:p>
          <w:p w:rsidR="003C6DEF" w:rsidRPr="003C6DEF" w:rsidRDefault="003C6DEF" w:rsidP="003C6DEF">
            <w:pPr>
              <w:pStyle w:val="Standard"/>
              <w:jc w:val="center"/>
              <w:rPr>
                <w:rFonts w:ascii="Arial" w:hAnsi="Arial" w:cs="Arial"/>
                <w:sz w:val="22"/>
                <w:szCs w:val="24"/>
              </w:rPr>
            </w:pPr>
            <w:r w:rsidRPr="003C6DEF">
              <w:rPr>
                <w:rFonts w:ascii="Arial" w:hAnsi="Arial" w:cs="Arial"/>
                <w:sz w:val="22"/>
                <w:szCs w:val="24"/>
              </w:rPr>
              <w:t>NIE = 0pkt</w:t>
            </w:r>
          </w:p>
        </w:tc>
        <w:tc>
          <w:tcPr>
            <w:tcW w:w="1417" w:type="dxa"/>
            <w:shd w:val="clear" w:color="auto" w:fill="FFFFFF" w:themeFill="background1"/>
            <w:vAlign w:val="center"/>
          </w:tcPr>
          <w:p w:rsidR="003C6DEF" w:rsidRPr="00600505" w:rsidRDefault="003C6DEF" w:rsidP="00D60B0F">
            <w:pPr>
              <w:pStyle w:val="Standard"/>
              <w:jc w:val="center"/>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81.</w:t>
            </w:r>
          </w:p>
        </w:tc>
        <w:tc>
          <w:tcPr>
            <w:tcW w:w="6445" w:type="dxa"/>
          </w:tcPr>
          <w:p w:rsidR="00FA6575" w:rsidRPr="00600505" w:rsidRDefault="00FA6575" w:rsidP="00D60B0F">
            <w:pPr>
              <w:rPr>
                <w:rFonts w:ascii="Arial" w:hAnsi="Arial" w:cs="Arial"/>
                <w:sz w:val="24"/>
                <w:szCs w:val="24"/>
              </w:rPr>
            </w:pPr>
            <w:r w:rsidRPr="00600505">
              <w:rPr>
                <w:rFonts w:ascii="Arial" w:hAnsi="Arial" w:cs="Arial"/>
                <w:sz w:val="24"/>
                <w:szCs w:val="24"/>
              </w:rPr>
              <w:t>Dla wszystkich obieranych danych strukturalnych i nie strukturalnych, szyna integracyjna musi mieć możliwość ustawienia w konfiguracji lokalizacji atrybutu z którego ma być odczytywany numer PESEL i traktowany przez platformę jako Master Patient Index</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82.</w:t>
            </w:r>
          </w:p>
        </w:tc>
        <w:tc>
          <w:tcPr>
            <w:tcW w:w="6445" w:type="dxa"/>
          </w:tcPr>
          <w:p w:rsidR="00FA6575" w:rsidRPr="00600505" w:rsidRDefault="00FA6575" w:rsidP="00D60B0F">
            <w:pPr>
              <w:rPr>
                <w:rFonts w:ascii="Arial" w:hAnsi="Arial" w:cs="Arial"/>
                <w:sz w:val="24"/>
                <w:szCs w:val="24"/>
              </w:rPr>
            </w:pPr>
            <w:r w:rsidRPr="00600505">
              <w:rPr>
                <w:rFonts w:ascii="Arial" w:hAnsi="Arial" w:cs="Arial"/>
                <w:sz w:val="24"/>
                <w:szCs w:val="24"/>
              </w:rPr>
              <w:t>System posiada wbudowany Master Patient Index, co oznacza że posiada jeden centralny indeks pacjentów oraz przywiązane do nich identyfikatory z innych systemów. Zgodność z profilem IHE - Enterprise Master Patient Index</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83.</w:t>
            </w:r>
          </w:p>
        </w:tc>
        <w:tc>
          <w:tcPr>
            <w:tcW w:w="6445" w:type="dxa"/>
          </w:tcPr>
          <w:p w:rsidR="00FA6575" w:rsidRPr="00600505" w:rsidRDefault="00FA6575" w:rsidP="00D60B0F">
            <w:pPr>
              <w:rPr>
                <w:rFonts w:ascii="Arial" w:hAnsi="Arial" w:cs="Arial"/>
                <w:b/>
                <w:bCs/>
                <w:sz w:val="24"/>
                <w:szCs w:val="24"/>
              </w:rPr>
            </w:pPr>
            <w:r w:rsidRPr="00600505">
              <w:rPr>
                <w:rFonts w:ascii="Arial" w:hAnsi="Arial" w:cs="Arial"/>
                <w:b/>
                <w:bCs/>
                <w:sz w:val="24"/>
                <w:szCs w:val="24"/>
              </w:rPr>
              <w:t>Moduł Komunikator</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84.</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Moduł umożliwia wysyłanie SMS, email wg zadanych harmonogramów</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85.</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Moduł posiada zakupioną pulę 1000 sms`ów miesięcznie do wykorzystania przez Zamawiającego</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86.</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Moduł umożliwia tworzenie szablonu wiadomości, gdzie pozostałe elementy systemu wstawiają identyfikatory, imiona, nazwiska i wywołując określony szablon informują użytkownika o zadanym zdarzeniu</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87.</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Moduł posiada wbudowany konfigurator szablonów, który pozwala na określenie:</w:t>
            </w:r>
            <w:r w:rsidRPr="00600505">
              <w:rPr>
                <w:rFonts w:ascii="Arial" w:hAnsi="Arial" w:cs="Arial"/>
                <w:sz w:val="24"/>
                <w:szCs w:val="24"/>
              </w:rPr>
              <w:br/>
              <w:t>- treści wiadomości</w:t>
            </w:r>
            <w:r w:rsidRPr="00600505">
              <w:rPr>
                <w:rFonts w:ascii="Arial" w:hAnsi="Arial" w:cs="Arial"/>
                <w:sz w:val="24"/>
                <w:szCs w:val="24"/>
              </w:rPr>
              <w:br/>
              <w:t>- zmiennych dostarczanych z zewnętrznych systemów</w:t>
            </w:r>
            <w:r w:rsidRPr="00600505">
              <w:rPr>
                <w:rFonts w:ascii="Arial" w:hAnsi="Arial" w:cs="Arial"/>
                <w:sz w:val="24"/>
                <w:szCs w:val="24"/>
              </w:rPr>
              <w:br/>
              <w:t>- sposób powiadomienia</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88.</w:t>
            </w:r>
          </w:p>
        </w:tc>
        <w:tc>
          <w:tcPr>
            <w:tcW w:w="6445" w:type="dxa"/>
          </w:tcPr>
          <w:p w:rsidR="00FA6575" w:rsidRPr="00600505" w:rsidRDefault="00FA6575" w:rsidP="00D60B0F">
            <w:pPr>
              <w:rPr>
                <w:rFonts w:ascii="Arial" w:hAnsi="Arial" w:cs="Arial"/>
                <w:b/>
                <w:bCs/>
                <w:sz w:val="24"/>
                <w:szCs w:val="24"/>
              </w:rPr>
            </w:pPr>
            <w:r w:rsidRPr="00600505">
              <w:rPr>
                <w:rFonts w:ascii="Arial" w:hAnsi="Arial" w:cs="Arial"/>
                <w:b/>
                <w:bCs/>
                <w:sz w:val="24"/>
                <w:szCs w:val="24"/>
              </w:rPr>
              <w:t>Moduł KardioMonitor</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89.</w:t>
            </w:r>
          </w:p>
        </w:tc>
        <w:tc>
          <w:tcPr>
            <w:tcW w:w="6445" w:type="dxa"/>
          </w:tcPr>
          <w:p w:rsidR="00FA6575" w:rsidRPr="00600505" w:rsidRDefault="00FA6575" w:rsidP="00D60B0F">
            <w:pPr>
              <w:rPr>
                <w:rFonts w:ascii="Arial" w:hAnsi="Arial" w:cs="Arial"/>
                <w:sz w:val="24"/>
                <w:szCs w:val="24"/>
              </w:rPr>
            </w:pPr>
            <w:r w:rsidRPr="00600505">
              <w:rPr>
                <w:rFonts w:ascii="Arial" w:hAnsi="Arial" w:cs="Arial"/>
                <w:sz w:val="24"/>
                <w:szCs w:val="24"/>
              </w:rPr>
              <w:t>Moduł KardioMonitor - zapisuje w systemie następujące parametry z urządzenia KardioMonitor:</w:t>
            </w:r>
            <w:r w:rsidRPr="00600505">
              <w:rPr>
                <w:rFonts w:ascii="Arial" w:hAnsi="Arial" w:cs="Arial"/>
                <w:sz w:val="24"/>
                <w:szCs w:val="24"/>
              </w:rPr>
              <w:br/>
              <w:t>- puls</w:t>
            </w:r>
            <w:r w:rsidRPr="00600505">
              <w:rPr>
                <w:rFonts w:ascii="Arial" w:hAnsi="Arial" w:cs="Arial"/>
                <w:sz w:val="24"/>
                <w:szCs w:val="24"/>
              </w:rPr>
              <w:br/>
              <w:t>- kanały EKG do 12 kanałów</w:t>
            </w:r>
            <w:r w:rsidRPr="00600505">
              <w:rPr>
                <w:rFonts w:ascii="Arial" w:hAnsi="Arial" w:cs="Arial"/>
                <w:sz w:val="24"/>
                <w:szCs w:val="24"/>
              </w:rPr>
              <w:br/>
              <w:t>- saturację</w:t>
            </w:r>
            <w:r w:rsidRPr="00600505">
              <w:rPr>
                <w:rFonts w:ascii="Arial" w:hAnsi="Arial" w:cs="Arial"/>
                <w:sz w:val="24"/>
                <w:szCs w:val="24"/>
              </w:rPr>
              <w:br/>
              <w:t>- indeks perfuzji (jeśli dostępny)</w:t>
            </w:r>
            <w:r w:rsidRPr="00600505">
              <w:rPr>
                <w:rFonts w:ascii="Arial" w:hAnsi="Arial" w:cs="Arial"/>
                <w:sz w:val="24"/>
                <w:szCs w:val="24"/>
              </w:rPr>
              <w:br/>
              <w:t>- temperaturę ciała (jeśli dostępne)</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90.</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Moduł KardioMonitor zintegrowany jest z systemem HIS i przypisuje wyniki do ID pacjentów z systemu HIS</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91.</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 xml:space="preserve">Moduł KardioMonitor umożliwia przechwytywanie obrazu video bezpośrednio z urządzeń i automatycznie zamienia </w:t>
            </w:r>
            <w:r w:rsidRPr="00600505">
              <w:rPr>
                <w:rFonts w:ascii="Arial" w:hAnsi="Arial" w:cs="Arial"/>
                <w:sz w:val="24"/>
                <w:szCs w:val="24"/>
              </w:rPr>
              <w:lastRenderedPageBreak/>
              <w:t xml:space="preserve">video na dane cyfrowe (wektorowe) przy prędkości 25 mm/s , interpretując wykresy i zapisuje je w skali. Umożliwia następnie ich nakładanie na siebie, porównywanie oraz analizę matematyczną. </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lastRenderedPageBreak/>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lastRenderedPageBreak/>
              <w:t>92.</w:t>
            </w:r>
          </w:p>
        </w:tc>
        <w:tc>
          <w:tcPr>
            <w:tcW w:w="6445" w:type="dxa"/>
          </w:tcPr>
          <w:p w:rsidR="00FA6575" w:rsidRPr="00600505" w:rsidRDefault="00FA6575" w:rsidP="00D60B0F">
            <w:pPr>
              <w:rPr>
                <w:rFonts w:ascii="Arial" w:hAnsi="Arial" w:cs="Arial"/>
                <w:sz w:val="24"/>
                <w:szCs w:val="24"/>
              </w:rPr>
            </w:pPr>
            <w:r w:rsidRPr="00600505">
              <w:rPr>
                <w:rFonts w:ascii="Arial" w:hAnsi="Arial" w:cs="Arial"/>
                <w:sz w:val="24"/>
                <w:szCs w:val="24"/>
              </w:rPr>
              <w:t>Moduł KardioMonitor w sposób online przekazuje dane do serwera, maksymalne opóźnienie to 30 sekund. Każdy przechwycony wynik podpisany jest certyfikatem urządzenia, dzięki czemu uzyskuje się cyfrowo podpisany wynik badania</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93.</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Moduł KardioMonitor - po zapisaniu danych odnośnie monitorowanego pacjenta przesyła link z badaniem do systemu HIS</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94.</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Moduł KardioMonitor jest w stanie wizualizować jednocześnie dane dla minimum 12 pacjentów</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95.</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Moduł KardioMonitor pozwala na ustawienie automatycznie ekranu w trybie podgląd pojedyńczego parametru na panelu lub wielu np. puls, saturacja i temperatura na jednym panelu. Możliwe jest ustawienie w programie wielu paneli jednocześnie obok siebie. Dane na panelach odświeżane są automatycznie tzn, wraz z napływem nowych danych</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96.</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Moduł KardioMonitor pozwala na przeglądanie bieżących i historycznych wyników pacjenta</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97.</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Moduł KardioMonitor wizualizuje na ekranie puls, temperaturę, saturację, indeks perfuzji oraz dane z EKG w następujący sposób:</w:t>
            </w:r>
            <w:r w:rsidRPr="00600505">
              <w:rPr>
                <w:rFonts w:ascii="Arial" w:hAnsi="Arial" w:cs="Arial"/>
                <w:sz w:val="24"/>
                <w:szCs w:val="24"/>
              </w:rPr>
              <w:br/>
              <w:t>- możliwe jest wyświetlenie jednego z monitorowanych parametrów jak i wielu jednocześnie na ekranie</w:t>
            </w:r>
            <w:r w:rsidRPr="00600505">
              <w:rPr>
                <w:rFonts w:ascii="Arial" w:hAnsi="Arial" w:cs="Arial"/>
                <w:sz w:val="24"/>
                <w:szCs w:val="24"/>
              </w:rPr>
              <w:br/>
              <w:t>- możlwe jest porównanie danych obecnych i historycznych pacjenta</w:t>
            </w:r>
            <w:r w:rsidRPr="00600505">
              <w:rPr>
                <w:rFonts w:ascii="Arial" w:hAnsi="Arial" w:cs="Arial"/>
                <w:sz w:val="24"/>
                <w:szCs w:val="24"/>
              </w:rPr>
              <w:br/>
              <w:t>- możliwe jest nałożenie na wykresie poprzednich wyników z modułu EKG, dane są synchronizowane na podstawie wskazanego punktu wspólnego</w:t>
            </w:r>
            <w:r w:rsidRPr="00600505">
              <w:rPr>
                <w:rFonts w:ascii="Arial" w:hAnsi="Arial" w:cs="Arial"/>
                <w:sz w:val="24"/>
                <w:szCs w:val="24"/>
              </w:rPr>
              <w:br/>
              <w:t>- możliwe jest swobodne powiększanie, pomniejszanie wykresów , zoomowanie do wybranego miejsca</w:t>
            </w:r>
            <w:r w:rsidRPr="00600505">
              <w:rPr>
                <w:rFonts w:ascii="Arial" w:hAnsi="Arial" w:cs="Arial"/>
                <w:sz w:val="24"/>
                <w:szCs w:val="24"/>
              </w:rPr>
              <w:br/>
              <w:t>- możliwe jest oznaczanie wybranych pomiarów jako kluczowe obszary, do późniejszej analizy</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98.</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Moduł KardioMonitor umożliwia ustawienie alarmów dla monitorowanych parametrów:</w:t>
            </w:r>
            <w:r w:rsidRPr="00600505">
              <w:rPr>
                <w:rFonts w:ascii="Arial" w:hAnsi="Arial" w:cs="Arial"/>
                <w:sz w:val="24"/>
                <w:szCs w:val="24"/>
              </w:rPr>
              <w:br/>
              <w:t>- alarm można ustawić tak aby aktywował się po przekroczeniu progu dolnego i górnego zadanego parametru</w:t>
            </w:r>
            <w:r w:rsidRPr="00600505">
              <w:rPr>
                <w:rFonts w:ascii="Arial" w:hAnsi="Arial" w:cs="Arial"/>
                <w:sz w:val="24"/>
                <w:szCs w:val="24"/>
              </w:rPr>
              <w:br/>
              <w:t>- alarm można ustawić tak by aktywował się po wielokrotnym wystąpieniu danego zdażenia np wielokrotnego spadku i wzrostu temperatury</w:t>
            </w:r>
            <w:r w:rsidRPr="00600505">
              <w:rPr>
                <w:rFonts w:ascii="Arial" w:hAnsi="Arial" w:cs="Arial"/>
                <w:sz w:val="24"/>
                <w:szCs w:val="24"/>
              </w:rPr>
              <w:br/>
              <w:t>- alarm można ustawić tak by aktywował się w momencie wystąpienia charakterystycznego załamania lub kształtu na wykresie, możliwe jest wybór z predefiniowanej biblioteki kształtów, których wykrycie uruchomi alarm</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99.</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 xml:space="preserve">Moduł KardioMonitor prześle informacje do zewnętrznego  modułu. Informacja o alarmie zostana wysłana do modułu komunikator, który poinformuje o tym indycencie </w:t>
            </w:r>
            <w:r w:rsidRPr="00600505">
              <w:rPr>
                <w:rFonts w:ascii="Arial" w:hAnsi="Arial" w:cs="Arial"/>
                <w:sz w:val="24"/>
                <w:szCs w:val="24"/>
              </w:rPr>
              <w:lastRenderedPageBreak/>
              <w:t>wskazane osoby według zadanego harmonogramu</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lastRenderedPageBreak/>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lastRenderedPageBreak/>
              <w:t>100.</w:t>
            </w:r>
          </w:p>
        </w:tc>
        <w:tc>
          <w:tcPr>
            <w:tcW w:w="6445" w:type="dxa"/>
          </w:tcPr>
          <w:p w:rsidR="00FA6575" w:rsidRPr="00600505" w:rsidRDefault="00FA6575" w:rsidP="00D60B0F">
            <w:pPr>
              <w:rPr>
                <w:rFonts w:ascii="Arial" w:hAnsi="Arial" w:cs="Arial"/>
                <w:b/>
                <w:bCs/>
                <w:sz w:val="24"/>
                <w:szCs w:val="24"/>
              </w:rPr>
            </w:pPr>
            <w:r w:rsidRPr="00600505">
              <w:rPr>
                <w:rFonts w:ascii="Arial" w:hAnsi="Arial" w:cs="Arial"/>
                <w:b/>
                <w:bCs/>
                <w:sz w:val="24"/>
                <w:szCs w:val="24"/>
              </w:rPr>
              <w:t xml:space="preserve">Moduł </w:t>
            </w:r>
            <w:r w:rsidR="00D60B0F">
              <w:rPr>
                <w:rFonts w:ascii="Arial" w:hAnsi="Arial" w:cs="Arial"/>
                <w:b/>
                <w:bCs/>
                <w:sz w:val="24"/>
                <w:szCs w:val="24"/>
              </w:rPr>
              <w:t>E</w:t>
            </w:r>
            <w:r w:rsidRPr="00600505">
              <w:rPr>
                <w:rFonts w:ascii="Arial" w:hAnsi="Arial" w:cs="Arial"/>
                <w:b/>
                <w:bCs/>
                <w:sz w:val="24"/>
                <w:szCs w:val="24"/>
              </w:rPr>
              <w:t>KG</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101.</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Moduł EKG - zapisuje w systemie następujące parametry z urządzenia EKG:</w:t>
            </w:r>
            <w:r w:rsidRPr="00600505">
              <w:rPr>
                <w:rFonts w:ascii="Arial" w:hAnsi="Arial" w:cs="Arial"/>
                <w:sz w:val="24"/>
                <w:szCs w:val="24"/>
              </w:rPr>
              <w:br/>
              <w:t>- każdy kanał EKG</w:t>
            </w:r>
            <w:r w:rsidRPr="00600505">
              <w:rPr>
                <w:rFonts w:ascii="Arial" w:hAnsi="Arial" w:cs="Arial"/>
                <w:sz w:val="24"/>
                <w:szCs w:val="24"/>
              </w:rPr>
              <w:br/>
              <w:t>- informacje o czasie sygnału</w:t>
            </w:r>
            <w:r w:rsidRPr="00600505">
              <w:rPr>
                <w:rFonts w:ascii="Arial" w:hAnsi="Arial" w:cs="Arial"/>
                <w:sz w:val="24"/>
                <w:szCs w:val="24"/>
              </w:rPr>
              <w:br/>
              <w:t>- informacje o rozpoczęciu zapisu</w:t>
            </w:r>
            <w:r w:rsidRPr="00600505">
              <w:rPr>
                <w:rFonts w:ascii="Arial" w:hAnsi="Arial" w:cs="Arial"/>
                <w:sz w:val="24"/>
                <w:szCs w:val="24"/>
              </w:rPr>
              <w:br/>
              <w:t>- informacje o zakończeniu zapisu</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102.</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 xml:space="preserve">Moduł EKG umożliwia przechwytywanie obrazu video bezpośrednio z urządzeń EKG i automatycznie zamienia video w dane cyfrowe (wektorowe) przy prędkości 25 mm/s , interpretując wykresy i zapisuje je w skali. Umożliwia następnie ich nakładanie na siebie, porównywanie, analizę matematyczną. </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103.</w:t>
            </w:r>
          </w:p>
        </w:tc>
        <w:tc>
          <w:tcPr>
            <w:tcW w:w="6445" w:type="dxa"/>
          </w:tcPr>
          <w:p w:rsidR="00FA6575" w:rsidRPr="00600505" w:rsidRDefault="00FA6575" w:rsidP="00D60B0F">
            <w:pPr>
              <w:rPr>
                <w:rFonts w:ascii="Arial" w:hAnsi="Arial" w:cs="Arial"/>
                <w:sz w:val="24"/>
                <w:szCs w:val="24"/>
              </w:rPr>
            </w:pPr>
            <w:r w:rsidRPr="00600505">
              <w:rPr>
                <w:rFonts w:ascii="Arial" w:hAnsi="Arial" w:cs="Arial"/>
                <w:sz w:val="24"/>
                <w:szCs w:val="24"/>
              </w:rPr>
              <w:t>Moduł EKG w sposób onl</w:t>
            </w:r>
            <w:r w:rsidR="00D60B0F">
              <w:rPr>
                <w:rFonts w:ascii="Arial" w:hAnsi="Arial" w:cs="Arial"/>
                <w:sz w:val="24"/>
                <w:szCs w:val="24"/>
              </w:rPr>
              <w:t>ine przekazuje dane do serwera</w:t>
            </w:r>
            <w:r w:rsidRPr="00600505">
              <w:rPr>
                <w:rFonts w:ascii="Arial" w:hAnsi="Arial" w:cs="Arial"/>
                <w:sz w:val="24"/>
                <w:szCs w:val="24"/>
              </w:rPr>
              <w:t>, maksymalne opóźnienie to 30 sekund. Moduł EKG podpisuje każdy przechwycony wynik certyfikatem urządzenia dzięki czemu uzyskuje się cyfrowo podpisany wynik badania</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104.</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Moduł EKG - po zapisaniu danych odnośnie monitorowanego pacjenta przesyła link z danymi do systemu HIS</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3C6DEF" w:rsidRPr="00600505" w:rsidTr="003C6DEF">
        <w:trPr>
          <w:trHeight w:val="751"/>
        </w:trPr>
        <w:tc>
          <w:tcPr>
            <w:tcW w:w="684" w:type="dxa"/>
            <w:shd w:val="clear" w:color="auto" w:fill="FFFFFF" w:themeFill="background1"/>
            <w:vAlign w:val="center"/>
          </w:tcPr>
          <w:p w:rsidR="003C6DEF" w:rsidRPr="00600505" w:rsidRDefault="003C6DEF" w:rsidP="00352B93">
            <w:pPr>
              <w:pStyle w:val="Standard"/>
              <w:jc w:val="center"/>
              <w:rPr>
                <w:rFonts w:ascii="Arial" w:hAnsi="Arial" w:cs="Arial"/>
                <w:sz w:val="24"/>
                <w:szCs w:val="24"/>
              </w:rPr>
            </w:pPr>
            <w:r w:rsidRPr="00600505">
              <w:rPr>
                <w:rFonts w:ascii="Arial" w:hAnsi="Arial" w:cs="Arial"/>
                <w:sz w:val="24"/>
                <w:szCs w:val="24"/>
              </w:rPr>
              <w:t>105.</w:t>
            </w:r>
          </w:p>
        </w:tc>
        <w:tc>
          <w:tcPr>
            <w:tcW w:w="6445" w:type="dxa"/>
            <w:shd w:val="clear" w:color="auto" w:fill="FFFFFF" w:themeFill="background1"/>
            <w:vAlign w:val="center"/>
          </w:tcPr>
          <w:p w:rsidR="003C6DEF" w:rsidRPr="00600505" w:rsidRDefault="003C6DEF" w:rsidP="003C6DEF">
            <w:pPr>
              <w:rPr>
                <w:rFonts w:ascii="Arial" w:hAnsi="Arial" w:cs="Arial"/>
                <w:sz w:val="24"/>
                <w:szCs w:val="24"/>
              </w:rPr>
            </w:pPr>
            <w:r w:rsidRPr="00600505">
              <w:rPr>
                <w:rFonts w:ascii="Arial" w:hAnsi="Arial" w:cs="Arial"/>
                <w:sz w:val="24"/>
                <w:szCs w:val="24"/>
              </w:rPr>
              <w:t>Moduł EKG po digitalizacji danych pozwala na wyświetlenie i analizę fal typu P,Q,R,S,T</w:t>
            </w:r>
          </w:p>
        </w:tc>
        <w:tc>
          <w:tcPr>
            <w:tcW w:w="1484" w:type="dxa"/>
            <w:shd w:val="clear" w:color="auto" w:fill="FFFFFF" w:themeFill="background1"/>
            <w:vAlign w:val="center"/>
          </w:tcPr>
          <w:p w:rsidR="003C6DEF" w:rsidRPr="003C6DEF" w:rsidRDefault="003C6DEF" w:rsidP="003C6DEF">
            <w:pPr>
              <w:pStyle w:val="Standard"/>
              <w:rPr>
                <w:rFonts w:ascii="Arial" w:hAnsi="Arial" w:cs="Arial"/>
                <w:sz w:val="22"/>
                <w:szCs w:val="24"/>
              </w:rPr>
            </w:pPr>
            <w:r w:rsidRPr="003C6DEF">
              <w:rPr>
                <w:rFonts w:ascii="Arial" w:hAnsi="Arial" w:cs="Arial"/>
                <w:sz w:val="22"/>
                <w:szCs w:val="24"/>
              </w:rPr>
              <w:t xml:space="preserve">TAK = </w:t>
            </w:r>
            <w:r>
              <w:rPr>
                <w:rFonts w:ascii="Arial" w:hAnsi="Arial" w:cs="Arial"/>
                <w:sz w:val="22"/>
                <w:szCs w:val="24"/>
              </w:rPr>
              <w:t>2</w:t>
            </w:r>
            <w:r w:rsidRPr="003C6DEF">
              <w:rPr>
                <w:rFonts w:ascii="Arial" w:hAnsi="Arial" w:cs="Arial"/>
                <w:sz w:val="22"/>
                <w:szCs w:val="24"/>
              </w:rPr>
              <w:t>0pkt</w:t>
            </w:r>
          </w:p>
          <w:p w:rsidR="003C6DEF" w:rsidRPr="003C6DEF" w:rsidRDefault="003C6DEF" w:rsidP="003C6DEF">
            <w:pPr>
              <w:pStyle w:val="Standard"/>
              <w:jc w:val="center"/>
              <w:rPr>
                <w:rFonts w:ascii="Arial" w:hAnsi="Arial" w:cs="Arial"/>
                <w:sz w:val="22"/>
                <w:szCs w:val="24"/>
              </w:rPr>
            </w:pPr>
            <w:r w:rsidRPr="003C6DEF">
              <w:rPr>
                <w:rFonts w:ascii="Arial" w:hAnsi="Arial" w:cs="Arial"/>
                <w:sz w:val="22"/>
                <w:szCs w:val="24"/>
              </w:rPr>
              <w:t>NIE = 0pkt</w:t>
            </w:r>
          </w:p>
        </w:tc>
        <w:tc>
          <w:tcPr>
            <w:tcW w:w="1417" w:type="dxa"/>
            <w:shd w:val="clear" w:color="auto" w:fill="FFFFFF" w:themeFill="background1"/>
            <w:vAlign w:val="center"/>
          </w:tcPr>
          <w:p w:rsidR="003C6DEF" w:rsidRPr="00600505" w:rsidRDefault="003C6DEF" w:rsidP="00D60B0F">
            <w:pPr>
              <w:pStyle w:val="Standard"/>
              <w:jc w:val="center"/>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106.</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Moduł EKG potrafi wykrywać załamki o nieprawidłowej długości, zazębieniu, rozdwojeniu czy przekroczeniu zadanej amplitudy, jeśli dane dostarczone z urządzeń medycznych pozwalają na dokonanie takiej analizy</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107.</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Moduł EKG pozwala na wyświetlenie każdego zarchiwizowanego kanału</w:t>
            </w:r>
            <w:r w:rsidRPr="00600505">
              <w:rPr>
                <w:rFonts w:ascii="Arial" w:hAnsi="Arial" w:cs="Arial"/>
                <w:sz w:val="24"/>
                <w:szCs w:val="24"/>
              </w:rPr>
              <w:br/>
              <w:t>- wyświetlenie jednego kanału na cały ekran</w:t>
            </w:r>
            <w:r w:rsidRPr="00600505">
              <w:rPr>
                <w:rFonts w:ascii="Arial" w:hAnsi="Arial" w:cs="Arial"/>
                <w:sz w:val="24"/>
                <w:szCs w:val="24"/>
              </w:rPr>
              <w:br/>
              <w:t>- wyświetlenie kilku kanałów wspólnie do 12 kanałów</w:t>
            </w:r>
            <w:r w:rsidRPr="00600505">
              <w:rPr>
                <w:rFonts w:ascii="Arial" w:hAnsi="Arial" w:cs="Arial"/>
                <w:sz w:val="24"/>
                <w:szCs w:val="24"/>
              </w:rPr>
              <w:br/>
              <w:t>- wyświetlenie obecnego kanału i danych historycznych z synchronizacją obu danych na podstawie ręcznie wprowadzanego wskaźnika</w:t>
            </w:r>
            <w:r w:rsidRPr="00600505">
              <w:rPr>
                <w:rFonts w:ascii="Arial" w:hAnsi="Arial" w:cs="Arial"/>
                <w:sz w:val="24"/>
                <w:szCs w:val="24"/>
              </w:rPr>
              <w:br/>
              <w:t>- możliwe jest zaznaczenie wskazanego obszaru i opisanie go jako obszaru kluczowego, do późniejszej analizy</w:t>
            </w:r>
            <w:r w:rsidRPr="00600505">
              <w:rPr>
                <w:rFonts w:ascii="Arial" w:hAnsi="Arial" w:cs="Arial"/>
                <w:sz w:val="24"/>
                <w:szCs w:val="24"/>
              </w:rPr>
              <w:br/>
              <w:t>- możliwe jest powiększanie, pomniejszanie wykresów</w:t>
            </w:r>
            <w:r w:rsidRPr="00600505">
              <w:rPr>
                <w:rFonts w:ascii="Arial" w:hAnsi="Arial" w:cs="Arial"/>
                <w:sz w:val="24"/>
                <w:szCs w:val="24"/>
              </w:rPr>
              <w:br/>
              <w:t>- możliwe jest ustalenie różnych kolorów linii dla kanałów</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108.</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Moduł EKG pozwala na nałożenie na siebie obecnego i poprzedniego wyniku badania, oraz synchronizację wspólnego punktu startowego dla badań</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109.</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Moduł EKG automatycznie wykrywa arytmię na badaniach EKG</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110.</w:t>
            </w:r>
          </w:p>
        </w:tc>
        <w:tc>
          <w:tcPr>
            <w:tcW w:w="6445" w:type="dxa"/>
          </w:tcPr>
          <w:p w:rsidR="00FA6575" w:rsidRPr="00600505" w:rsidRDefault="00FA6575" w:rsidP="00892D8B">
            <w:pPr>
              <w:rPr>
                <w:rFonts w:ascii="Arial" w:hAnsi="Arial" w:cs="Arial"/>
                <w:b/>
                <w:bCs/>
                <w:sz w:val="24"/>
                <w:szCs w:val="24"/>
              </w:rPr>
            </w:pPr>
            <w:r w:rsidRPr="00600505">
              <w:rPr>
                <w:rFonts w:ascii="Arial" w:hAnsi="Arial" w:cs="Arial"/>
                <w:b/>
                <w:bCs/>
                <w:sz w:val="24"/>
                <w:szCs w:val="24"/>
              </w:rPr>
              <w:t>Moduł Inkubator</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111.</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Moduł Inkubator - zapisuje w systemie następujące parametry z urządzenia Inkubator</w:t>
            </w:r>
            <w:r w:rsidRPr="00600505">
              <w:rPr>
                <w:rFonts w:ascii="Arial" w:hAnsi="Arial" w:cs="Arial"/>
                <w:sz w:val="24"/>
                <w:szCs w:val="24"/>
              </w:rPr>
              <w:br/>
              <w:t>- Temperatura na skórze noworodka</w:t>
            </w:r>
            <w:r w:rsidRPr="00600505">
              <w:rPr>
                <w:rFonts w:ascii="Arial" w:hAnsi="Arial" w:cs="Arial"/>
                <w:sz w:val="24"/>
                <w:szCs w:val="24"/>
              </w:rPr>
              <w:br/>
              <w:t xml:space="preserve">- Temperaturę w powietrzu pod kopułą inkubatora </w:t>
            </w:r>
            <w:r w:rsidRPr="00600505">
              <w:rPr>
                <w:rFonts w:ascii="Arial" w:hAnsi="Arial" w:cs="Arial"/>
                <w:sz w:val="24"/>
                <w:szCs w:val="24"/>
              </w:rPr>
              <w:br/>
              <w:t>- Temperaturę dziecka w dwóch punktach ciała</w:t>
            </w:r>
            <w:r w:rsidRPr="00600505">
              <w:rPr>
                <w:rFonts w:ascii="Arial" w:hAnsi="Arial" w:cs="Arial"/>
                <w:sz w:val="24"/>
                <w:szCs w:val="24"/>
              </w:rPr>
              <w:br/>
            </w:r>
            <w:r w:rsidRPr="00600505">
              <w:rPr>
                <w:rFonts w:ascii="Arial" w:hAnsi="Arial" w:cs="Arial"/>
                <w:sz w:val="24"/>
                <w:szCs w:val="24"/>
              </w:rPr>
              <w:lastRenderedPageBreak/>
              <w:t>- Informacja o wykorzystaniu mocy grzałki w stopniach lub w %</w:t>
            </w:r>
            <w:r w:rsidRPr="00600505">
              <w:rPr>
                <w:rFonts w:ascii="Arial" w:hAnsi="Arial" w:cs="Arial"/>
                <w:sz w:val="24"/>
                <w:szCs w:val="24"/>
              </w:rPr>
              <w:br/>
              <w:t>- Monitorowanie wilgotności względnej w %</w:t>
            </w:r>
            <w:r w:rsidRPr="00600505">
              <w:rPr>
                <w:rFonts w:ascii="Arial" w:hAnsi="Arial" w:cs="Arial"/>
                <w:sz w:val="24"/>
                <w:szCs w:val="24"/>
              </w:rPr>
              <w:br/>
              <w:t>- Monitorowanie stężenia tlenu w %</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lastRenderedPageBreak/>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lastRenderedPageBreak/>
              <w:t>112.</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Moduł Inkubator - przechwytując dane z inkubatora zapisuje je w powiązaniu z identyfikatorem pacjenta z systemu HIS</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113.</w:t>
            </w:r>
          </w:p>
        </w:tc>
        <w:tc>
          <w:tcPr>
            <w:tcW w:w="6445" w:type="dxa"/>
          </w:tcPr>
          <w:p w:rsidR="00FA6575" w:rsidRPr="00600505" w:rsidRDefault="00FA6575" w:rsidP="00D60B0F">
            <w:pPr>
              <w:rPr>
                <w:rFonts w:ascii="Arial" w:hAnsi="Arial" w:cs="Arial"/>
                <w:sz w:val="24"/>
                <w:szCs w:val="24"/>
              </w:rPr>
            </w:pPr>
            <w:r w:rsidRPr="00600505">
              <w:rPr>
                <w:rFonts w:ascii="Arial" w:hAnsi="Arial" w:cs="Arial"/>
                <w:sz w:val="24"/>
                <w:szCs w:val="24"/>
              </w:rPr>
              <w:t>Moduł Inkubator w sposób online przekazuje dane do serwera. Każdy przechwycony wynik podpisany jest certyfikatem urządzenia, dzięki czemu uzyskuje się cyfrowo podpisany wynik badania</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114.</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Moduł Inkubator - po zapisaniu danych odnośnie monitorowanego pacjenta po raz pierwszy przesyła link z danymi do systemu HIS</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115.</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Moduł Inkubator - pozwala wyświetlić zgromadzone dane w ujęciu</w:t>
            </w:r>
            <w:r w:rsidRPr="00600505">
              <w:rPr>
                <w:rFonts w:ascii="Arial" w:hAnsi="Arial" w:cs="Arial"/>
                <w:sz w:val="24"/>
                <w:szCs w:val="24"/>
              </w:rPr>
              <w:br/>
              <w:t>- per pacjent, gdzie wyświetlane są dane o imieniu, nazwisku pacjenta</w:t>
            </w:r>
            <w:r w:rsidRPr="00600505">
              <w:rPr>
                <w:rFonts w:ascii="Arial" w:hAnsi="Arial" w:cs="Arial"/>
                <w:sz w:val="24"/>
                <w:szCs w:val="24"/>
              </w:rPr>
              <w:br/>
              <w:t>- odczytana temperatura na skórze, pod kopułą, w dwu punktach ciała, o grzałce, o wilgotności i stężeniu tlenu</w:t>
            </w:r>
            <w:r w:rsidRPr="00600505">
              <w:rPr>
                <w:rFonts w:ascii="Arial" w:hAnsi="Arial" w:cs="Arial"/>
                <w:sz w:val="24"/>
                <w:szCs w:val="24"/>
              </w:rPr>
              <w:br/>
              <w:t>- wyświetlane dane dostępne są historycznie od rozpoczęcia monitoringu do jego zakończenia</w:t>
            </w:r>
            <w:r w:rsidRPr="00600505">
              <w:rPr>
                <w:rFonts w:ascii="Arial" w:hAnsi="Arial" w:cs="Arial"/>
                <w:sz w:val="24"/>
                <w:szCs w:val="24"/>
              </w:rPr>
              <w:br/>
              <w:t>- możliwe jest wyświetlenie wszystkich parametrów jednocześnie lub selektywnie kilku z nich</w:t>
            </w:r>
            <w:r w:rsidRPr="00600505">
              <w:rPr>
                <w:rFonts w:ascii="Arial" w:hAnsi="Arial" w:cs="Arial"/>
                <w:sz w:val="24"/>
                <w:szCs w:val="24"/>
              </w:rPr>
              <w:br/>
              <w:t>- możliwe jest wyświetlenie na ekranie parametrów informacji o przyjmowanych lekach i terminie podania (jeśli została wprowadzona do systemu) oraz porach karmienia</w:t>
            </w:r>
            <w:r w:rsidRPr="00600505">
              <w:rPr>
                <w:rFonts w:ascii="Arial" w:hAnsi="Arial" w:cs="Arial"/>
                <w:sz w:val="24"/>
                <w:szCs w:val="24"/>
              </w:rPr>
              <w:br/>
              <w:t>- możliwe jest nałożenie na siebie wykresów generowanych przez Inkubator oraz danych z EKG, skorelowanych w czasie</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116.</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Moduł Inkubator - może funkcjonować w trybie dyżuru, dla każdego z parametrów  temperatura na skórze, pod kopułą, w dwu punktach ciała, o grzałce, o wilgotności i stężeniu tlenu możliwe jest ustawienie parametrów alarmowych</w:t>
            </w:r>
            <w:r w:rsidR="00D60B0F">
              <w:rPr>
                <w:rFonts w:ascii="Arial" w:hAnsi="Arial" w:cs="Arial"/>
                <w:sz w:val="24"/>
                <w:szCs w:val="24"/>
              </w:rPr>
              <w:t>.</w:t>
            </w:r>
            <w:r w:rsidRPr="00600505">
              <w:rPr>
                <w:rFonts w:ascii="Arial" w:hAnsi="Arial" w:cs="Arial"/>
                <w:sz w:val="24"/>
                <w:szCs w:val="24"/>
              </w:rPr>
              <w:t xml:space="preserve"> </w:t>
            </w:r>
            <w:r w:rsidRPr="00600505">
              <w:rPr>
                <w:rFonts w:ascii="Arial" w:hAnsi="Arial" w:cs="Arial"/>
                <w:sz w:val="24"/>
                <w:szCs w:val="24"/>
              </w:rPr>
              <w:br/>
              <w:t>Informacja o alarmie zostana wysłana do modułu komunikator, który poinformuje o tym indycencie wskazane osoby wg. ustawionego harmonogramu</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117.</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Moduł Inkubator - posiada algorytmy wykrywające otwarcie inkubatora i w efekcie obniżenie temperatury</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rPr>
          <w:trHeight w:val="405"/>
        </w:trPr>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118.</w:t>
            </w:r>
          </w:p>
        </w:tc>
        <w:tc>
          <w:tcPr>
            <w:tcW w:w="6445" w:type="dxa"/>
            <w:vAlign w:val="center"/>
          </w:tcPr>
          <w:p w:rsidR="00FA6575" w:rsidRPr="00600505" w:rsidRDefault="00FA6575" w:rsidP="00D60B0F">
            <w:pPr>
              <w:rPr>
                <w:rFonts w:ascii="Arial" w:hAnsi="Arial" w:cs="Arial"/>
                <w:b/>
                <w:bCs/>
                <w:sz w:val="24"/>
                <w:szCs w:val="24"/>
              </w:rPr>
            </w:pPr>
            <w:r w:rsidRPr="00600505">
              <w:rPr>
                <w:rFonts w:ascii="Arial" w:hAnsi="Arial" w:cs="Arial"/>
                <w:b/>
                <w:bCs/>
                <w:sz w:val="24"/>
                <w:szCs w:val="24"/>
              </w:rPr>
              <w:t>Przeglądarka badań medycznych - html5</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119.</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Przeglądarka medyczna udostępniana jest dostępna w technologii HTML5 i do jej instalacji nie są wymagane żadne pluginy moduły do przeglądarki WEB</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120.</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 xml:space="preserve">Przeglądarka medyczna w technologii HTML5 działa na oprogramowaniu Internet Explorer od v10, Edge, FireFox, Chrome, Safarii </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121.</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 xml:space="preserve">Przeglądarka medyczna w technologii HTML5 na telefonie komórkowym, urządzeniach mobilnych, prezentowane dane są spójne i kompletne, oraz działają wszystkie </w:t>
            </w:r>
            <w:r w:rsidRPr="00600505">
              <w:rPr>
                <w:rFonts w:ascii="Arial" w:hAnsi="Arial" w:cs="Arial"/>
                <w:sz w:val="24"/>
                <w:szCs w:val="24"/>
              </w:rPr>
              <w:lastRenderedPageBreak/>
              <w:t>funkcje jak na komputerze stacjonarnym</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lastRenderedPageBreak/>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lastRenderedPageBreak/>
              <w:t>122.</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Oprogramowanie przeglądarka danych medycznych działające w architekturze klient-serwer, kompletne dane obrazowe i badań przechowywane są wyłącznie na serwerze - aplikacja klienta systemu nieprzechowująca lokalnie wyświetlanych obrazów badań</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123.</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Przeglądarka medyczna pozwala na wyświetlenie kompletnego badania poprzez łącze 6 Mbps w czasie nie dłuższym niż 20 sekund. Kompletne badanie to pełne badanie np. usg lub tomografia, rezonans np. dla 1000 obrazów lub 120 sekund zapisu danych z urządzeń typu kardio monitor, ekg</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124.</w:t>
            </w:r>
          </w:p>
        </w:tc>
        <w:tc>
          <w:tcPr>
            <w:tcW w:w="6445" w:type="dxa"/>
          </w:tcPr>
          <w:p w:rsidR="00FA6575" w:rsidRPr="00600505" w:rsidRDefault="00FA6575" w:rsidP="00D60B0F">
            <w:pPr>
              <w:rPr>
                <w:rFonts w:ascii="Arial" w:hAnsi="Arial" w:cs="Arial"/>
                <w:sz w:val="24"/>
                <w:szCs w:val="24"/>
              </w:rPr>
            </w:pPr>
            <w:r w:rsidRPr="00600505">
              <w:rPr>
                <w:rFonts w:ascii="Arial" w:hAnsi="Arial" w:cs="Arial"/>
                <w:sz w:val="24"/>
                <w:szCs w:val="24"/>
              </w:rPr>
              <w:t xml:space="preserve">Możliwe jest przeszukiwanie kilku źródeł jednocześnie, system może przeszukiwać w tej samej chwili system </w:t>
            </w:r>
            <w:r w:rsidR="00D60B0F">
              <w:rPr>
                <w:rFonts w:ascii="Arial" w:hAnsi="Arial" w:cs="Arial"/>
                <w:sz w:val="24"/>
                <w:szCs w:val="24"/>
              </w:rPr>
              <w:t>archiwizacji</w:t>
            </w:r>
            <w:r w:rsidRPr="00600505">
              <w:rPr>
                <w:rFonts w:ascii="Arial" w:hAnsi="Arial" w:cs="Arial"/>
                <w:sz w:val="24"/>
                <w:szCs w:val="24"/>
              </w:rPr>
              <w:t xml:space="preserve">, system PACS (niezbędna jest integracja z lokalnym systemem PACS)  oraz dane z systemu HIS uprzednio uzyskane przez system </w:t>
            </w:r>
            <w:r w:rsidR="00D60B0F">
              <w:rPr>
                <w:rFonts w:ascii="Arial" w:hAnsi="Arial" w:cs="Arial"/>
                <w:sz w:val="24"/>
                <w:szCs w:val="24"/>
              </w:rPr>
              <w:t>archiwizacji</w:t>
            </w:r>
            <w:r w:rsidRPr="00600505">
              <w:rPr>
                <w:rFonts w:ascii="Arial" w:hAnsi="Arial" w:cs="Arial"/>
                <w:sz w:val="24"/>
                <w:szCs w:val="24"/>
              </w:rPr>
              <w:t>. Wyniki prezentowane są na jednej spójnej liście</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125.</w:t>
            </w:r>
          </w:p>
        </w:tc>
        <w:tc>
          <w:tcPr>
            <w:tcW w:w="6445" w:type="dxa"/>
          </w:tcPr>
          <w:p w:rsidR="00FA6575" w:rsidRPr="00600505" w:rsidRDefault="00FA6575" w:rsidP="000A7BD7">
            <w:pPr>
              <w:rPr>
                <w:rFonts w:ascii="Arial" w:hAnsi="Arial" w:cs="Arial"/>
                <w:sz w:val="24"/>
                <w:szCs w:val="24"/>
              </w:rPr>
            </w:pPr>
            <w:r w:rsidRPr="00600505">
              <w:rPr>
                <w:rFonts w:ascii="Arial" w:hAnsi="Arial" w:cs="Arial"/>
                <w:sz w:val="24"/>
                <w:szCs w:val="24"/>
              </w:rPr>
              <w:t>Przeglądarka medyczna obsługuje SSO, przechodzenie pomiędzy stronami nie wymaga ponownego logowania</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126.</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Przeglądarka medyczna w trybie telekonsultacji umożliwia zdalne załadowanie badania EKG, KardioMonitorów, USG, Mammograficzne, RTG oraz dane z Inkubatora w czasie nie dłuższym 20 sekund od wskazania badania do wyświetlenia badania spoza placówki. Przy łączu o przepustowości 6 Mbps</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127.</w:t>
            </w:r>
          </w:p>
        </w:tc>
        <w:tc>
          <w:tcPr>
            <w:tcW w:w="6445" w:type="dxa"/>
          </w:tcPr>
          <w:p w:rsidR="00FA6575" w:rsidRPr="00600505" w:rsidRDefault="00FA6575" w:rsidP="000A7BD7">
            <w:pPr>
              <w:rPr>
                <w:rFonts w:ascii="Arial" w:hAnsi="Arial" w:cs="Arial"/>
                <w:sz w:val="24"/>
                <w:szCs w:val="24"/>
              </w:rPr>
            </w:pPr>
            <w:r w:rsidRPr="00600505">
              <w:rPr>
                <w:rFonts w:ascii="Arial" w:hAnsi="Arial" w:cs="Arial"/>
                <w:sz w:val="24"/>
                <w:szCs w:val="24"/>
              </w:rPr>
              <w:t>Przeglądarka medyczna działa na urządzeniach mobilnych minimalnie w rozdzielczości 750 x 1334. Przez urządzenie mobilne dostępna jest pełna funkcjonalność tożsama z funkcjonalnością na urządzeniu stacjonarnym. Np.: funkcja 3D dostępna jest na obu typach urządzeń</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128.</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Przeglądarka medyczna pozwala na wyszukanie pacjenta po podaniu jego nr PESEL, imienia nazwiska, daty urodzenia.</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129.</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Przeglądarka medyczna posiada moduł wyszukiwania po fragmencie opisu badania z dopasowaniem do pełnych słów</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130.</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Przeglądarka medyczna pozwala na zapisywanie filtrów wyszukiwań per użytkownik</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131.</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Przeglądarka medyczna wyświetla na ekranie zbiorczym listę badań pacjenta, z podziałem na ich typy:</w:t>
            </w:r>
            <w:r w:rsidRPr="00600505">
              <w:rPr>
                <w:rFonts w:ascii="Arial" w:hAnsi="Arial" w:cs="Arial"/>
                <w:sz w:val="24"/>
                <w:szCs w:val="24"/>
              </w:rPr>
              <w:br/>
              <w:t>- EKG</w:t>
            </w:r>
            <w:r w:rsidRPr="00600505">
              <w:rPr>
                <w:rFonts w:ascii="Arial" w:hAnsi="Arial" w:cs="Arial"/>
                <w:sz w:val="24"/>
                <w:szCs w:val="24"/>
              </w:rPr>
              <w:br/>
              <w:t>- KardioMonitory</w:t>
            </w:r>
            <w:r w:rsidRPr="00600505">
              <w:rPr>
                <w:rFonts w:ascii="Arial" w:hAnsi="Arial" w:cs="Arial"/>
                <w:sz w:val="24"/>
                <w:szCs w:val="24"/>
              </w:rPr>
              <w:br/>
              <w:t>- Mammografie</w:t>
            </w:r>
            <w:r w:rsidRPr="00600505">
              <w:rPr>
                <w:rFonts w:ascii="Arial" w:hAnsi="Arial" w:cs="Arial"/>
                <w:sz w:val="24"/>
                <w:szCs w:val="24"/>
              </w:rPr>
              <w:br/>
              <w:t>- USG</w:t>
            </w:r>
            <w:r w:rsidRPr="00600505">
              <w:rPr>
                <w:rFonts w:ascii="Arial" w:hAnsi="Arial" w:cs="Arial"/>
                <w:sz w:val="24"/>
                <w:szCs w:val="24"/>
              </w:rPr>
              <w:br/>
              <w:t>- Inkubatory</w:t>
            </w:r>
            <w:r w:rsidRPr="00600505">
              <w:rPr>
                <w:rFonts w:ascii="Arial" w:hAnsi="Arial" w:cs="Arial"/>
                <w:sz w:val="24"/>
                <w:szCs w:val="24"/>
              </w:rPr>
              <w:br/>
              <w:t>- Tomografie</w:t>
            </w:r>
            <w:r w:rsidRPr="00600505">
              <w:rPr>
                <w:rFonts w:ascii="Arial" w:hAnsi="Arial" w:cs="Arial"/>
                <w:sz w:val="24"/>
                <w:szCs w:val="24"/>
              </w:rPr>
              <w:br/>
              <w:t>- RTG</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132.</w:t>
            </w:r>
          </w:p>
        </w:tc>
        <w:tc>
          <w:tcPr>
            <w:tcW w:w="6445" w:type="dxa"/>
          </w:tcPr>
          <w:p w:rsidR="00FA6575" w:rsidRPr="00600505" w:rsidRDefault="00FA6575" w:rsidP="00D60B0F">
            <w:pPr>
              <w:rPr>
                <w:rFonts w:ascii="Arial" w:hAnsi="Arial" w:cs="Arial"/>
                <w:sz w:val="24"/>
                <w:szCs w:val="24"/>
              </w:rPr>
            </w:pPr>
            <w:r w:rsidRPr="00600505">
              <w:rPr>
                <w:rFonts w:ascii="Arial" w:hAnsi="Arial" w:cs="Arial"/>
                <w:sz w:val="24"/>
                <w:szCs w:val="24"/>
              </w:rPr>
              <w:t>Przeglądarka medyczna pozwala na wyświetlenie jednocześnie następujących danych</w:t>
            </w:r>
            <w:r w:rsidRPr="00600505">
              <w:rPr>
                <w:rFonts w:ascii="Arial" w:hAnsi="Arial" w:cs="Arial"/>
                <w:sz w:val="24"/>
                <w:szCs w:val="24"/>
              </w:rPr>
              <w:br/>
              <w:t>- epikryzy badania</w:t>
            </w:r>
            <w:r w:rsidRPr="00600505">
              <w:rPr>
                <w:rFonts w:ascii="Arial" w:hAnsi="Arial" w:cs="Arial"/>
                <w:sz w:val="24"/>
                <w:szCs w:val="24"/>
              </w:rPr>
              <w:br/>
              <w:t>- informacji o wizytach pacjenta</w:t>
            </w:r>
            <w:r w:rsidRPr="00600505">
              <w:rPr>
                <w:rFonts w:ascii="Arial" w:hAnsi="Arial" w:cs="Arial"/>
                <w:sz w:val="24"/>
                <w:szCs w:val="24"/>
              </w:rPr>
              <w:br/>
            </w:r>
            <w:r w:rsidRPr="00600505">
              <w:rPr>
                <w:rFonts w:ascii="Arial" w:hAnsi="Arial" w:cs="Arial"/>
                <w:sz w:val="24"/>
                <w:szCs w:val="24"/>
              </w:rPr>
              <w:lastRenderedPageBreak/>
              <w:t>- informacji o rozpoznaniu i wywiadzie pacjenta</w:t>
            </w:r>
            <w:r w:rsidRPr="00600505">
              <w:rPr>
                <w:rFonts w:ascii="Arial" w:hAnsi="Arial" w:cs="Arial"/>
                <w:sz w:val="24"/>
                <w:szCs w:val="24"/>
              </w:rPr>
              <w:br/>
              <w:t>- informacji o wynikach laboratoryjnych pacjenta</w:t>
            </w:r>
            <w:r w:rsidRPr="00600505">
              <w:rPr>
                <w:rFonts w:ascii="Arial" w:hAnsi="Arial" w:cs="Arial"/>
                <w:sz w:val="24"/>
                <w:szCs w:val="24"/>
              </w:rPr>
              <w:br/>
              <w:t>- informacje o wynikach badań EKG, KardioMonitorów, Inkubatorów, USG, Mammografu, RTG, Tomografu, listy leków</w:t>
            </w:r>
            <w:r w:rsidR="00D60B0F">
              <w:rPr>
                <w:rFonts w:ascii="Arial" w:hAnsi="Arial" w:cs="Arial"/>
                <w:sz w:val="24"/>
                <w:szCs w:val="24"/>
              </w:rPr>
              <w:t>.</w:t>
            </w:r>
            <w:r w:rsidRPr="00600505">
              <w:rPr>
                <w:rFonts w:ascii="Arial" w:hAnsi="Arial" w:cs="Arial"/>
                <w:sz w:val="24"/>
                <w:szCs w:val="24"/>
              </w:rPr>
              <w:br/>
              <w:t xml:space="preserve">Wyświetlane dane są ułożone zgodnie z Hanging Protocol zaprojektowanym przez administratora </w:t>
            </w:r>
            <w:r w:rsidR="00E876E4">
              <w:rPr>
                <w:rFonts w:ascii="Arial" w:hAnsi="Arial" w:cs="Arial"/>
                <w:sz w:val="24"/>
                <w:szCs w:val="24"/>
              </w:rPr>
              <w:t>system</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lastRenderedPageBreak/>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lastRenderedPageBreak/>
              <w:t>133.</w:t>
            </w:r>
          </w:p>
        </w:tc>
        <w:tc>
          <w:tcPr>
            <w:tcW w:w="6445" w:type="dxa"/>
          </w:tcPr>
          <w:p w:rsidR="00FA6575" w:rsidRPr="00600505" w:rsidRDefault="00FA6575" w:rsidP="00D60B0F">
            <w:pPr>
              <w:rPr>
                <w:rFonts w:ascii="Arial" w:hAnsi="Arial" w:cs="Arial"/>
                <w:sz w:val="24"/>
                <w:szCs w:val="24"/>
              </w:rPr>
            </w:pPr>
            <w:r w:rsidRPr="00600505">
              <w:rPr>
                <w:rFonts w:ascii="Arial" w:hAnsi="Arial" w:cs="Arial"/>
                <w:sz w:val="24"/>
                <w:szCs w:val="24"/>
              </w:rPr>
              <w:t>Przeglądarka medyczna umożliwia zaznaczenie obszarów kluczowych badania, tak by możliwe było ich odnalezienie w przyszłości</w:t>
            </w:r>
            <w:r w:rsidRPr="00600505">
              <w:rPr>
                <w:rFonts w:ascii="Arial" w:hAnsi="Arial" w:cs="Arial"/>
                <w:sz w:val="24"/>
                <w:szCs w:val="24"/>
              </w:rPr>
              <w:br/>
              <w:t xml:space="preserve">Zaznaczone kluczowe obszary są automatycznie wysyłane do serwera </w:t>
            </w:r>
            <w:r w:rsidR="00D60B0F">
              <w:rPr>
                <w:rFonts w:ascii="Arial" w:hAnsi="Arial" w:cs="Arial"/>
                <w:sz w:val="24"/>
                <w:szCs w:val="24"/>
              </w:rPr>
              <w:t>archiwizacji</w:t>
            </w:r>
            <w:r w:rsidRPr="00600505">
              <w:rPr>
                <w:rFonts w:ascii="Arial" w:hAnsi="Arial" w:cs="Arial"/>
                <w:sz w:val="24"/>
                <w:szCs w:val="24"/>
              </w:rPr>
              <w:t xml:space="preserve"> i automatycznie eksponowane przy ponownym załadowaniu badania</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134.</w:t>
            </w:r>
          </w:p>
        </w:tc>
        <w:tc>
          <w:tcPr>
            <w:tcW w:w="6445" w:type="dxa"/>
          </w:tcPr>
          <w:p w:rsidR="00FA6575" w:rsidRPr="00600505" w:rsidRDefault="00FA6575" w:rsidP="000A7BD7">
            <w:pPr>
              <w:rPr>
                <w:rFonts w:ascii="Arial" w:hAnsi="Arial" w:cs="Arial"/>
                <w:sz w:val="24"/>
                <w:szCs w:val="24"/>
              </w:rPr>
            </w:pPr>
            <w:r w:rsidRPr="00600505">
              <w:rPr>
                <w:rFonts w:ascii="Arial" w:hAnsi="Arial" w:cs="Arial"/>
                <w:sz w:val="24"/>
                <w:szCs w:val="24"/>
              </w:rPr>
              <w:t>Przeglądarka medyczna pozwala na eksport wyników do formatu JPG, PDF</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135.</w:t>
            </w:r>
          </w:p>
        </w:tc>
        <w:tc>
          <w:tcPr>
            <w:tcW w:w="6445" w:type="dxa"/>
          </w:tcPr>
          <w:p w:rsidR="00FA6575" w:rsidRPr="00600505" w:rsidRDefault="00FA6575" w:rsidP="00D60B0F">
            <w:pPr>
              <w:rPr>
                <w:rFonts w:ascii="Arial" w:hAnsi="Arial" w:cs="Arial"/>
                <w:sz w:val="24"/>
                <w:szCs w:val="24"/>
              </w:rPr>
            </w:pPr>
            <w:r w:rsidRPr="00600505">
              <w:rPr>
                <w:rFonts w:ascii="Arial" w:hAnsi="Arial" w:cs="Arial"/>
                <w:sz w:val="24"/>
                <w:szCs w:val="24"/>
              </w:rPr>
              <w:t>Przeglądarka medyczna posiada specjalizowane moduły do wyświetlania wyników z modułów zgodne z punktami</w:t>
            </w:r>
            <w:r w:rsidRPr="00600505">
              <w:rPr>
                <w:rFonts w:ascii="Arial" w:hAnsi="Arial" w:cs="Arial"/>
                <w:sz w:val="24"/>
                <w:szCs w:val="24"/>
              </w:rPr>
              <w:br/>
              <w:t xml:space="preserve">- moduł </w:t>
            </w:r>
            <w:r w:rsidR="00D60B0F">
              <w:rPr>
                <w:rFonts w:ascii="Arial" w:hAnsi="Arial" w:cs="Arial"/>
                <w:sz w:val="24"/>
                <w:szCs w:val="24"/>
              </w:rPr>
              <w:t>archiwizacji</w:t>
            </w:r>
            <w:r w:rsidRPr="00600505">
              <w:rPr>
                <w:rFonts w:ascii="Arial" w:hAnsi="Arial" w:cs="Arial"/>
                <w:sz w:val="24"/>
                <w:szCs w:val="24"/>
              </w:rPr>
              <w:t xml:space="preserve"> kardiomonitor</w:t>
            </w:r>
            <w:r w:rsidRPr="00600505">
              <w:rPr>
                <w:rFonts w:ascii="Arial" w:hAnsi="Arial" w:cs="Arial"/>
                <w:sz w:val="24"/>
                <w:szCs w:val="24"/>
              </w:rPr>
              <w:br/>
              <w:t xml:space="preserve">- moduł </w:t>
            </w:r>
            <w:r w:rsidR="00D60B0F">
              <w:rPr>
                <w:rFonts w:ascii="Arial" w:hAnsi="Arial" w:cs="Arial"/>
                <w:sz w:val="24"/>
                <w:szCs w:val="24"/>
              </w:rPr>
              <w:t>archiwizacji</w:t>
            </w:r>
            <w:r w:rsidRPr="00600505">
              <w:rPr>
                <w:rFonts w:ascii="Arial" w:hAnsi="Arial" w:cs="Arial"/>
                <w:sz w:val="24"/>
                <w:szCs w:val="24"/>
              </w:rPr>
              <w:t xml:space="preserve"> EKG</w:t>
            </w:r>
            <w:r w:rsidRPr="00600505">
              <w:rPr>
                <w:rFonts w:ascii="Arial" w:hAnsi="Arial" w:cs="Arial"/>
                <w:sz w:val="24"/>
                <w:szCs w:val="24"/>
              </w:rPr>
              <w:br/>
              <w:t xml:space="preserve">- moduł </w:t>
            </w:r>
            <w:r w:rsidR="00D60B0F">
              <w:rPr>
                <w:rFonts w:ascii="Arial" w:hAnsi="Arial" w:cs="Arial"/>
                <w:sz w:val="24"/>
                <w:szCs w:val="24"/>
              </w:rPr>
              <w:t>archiwizacji</w:t>
            </w:r>
            <w:r w:rsidRPr="00600505">
              <w:rPr>
                <w:rFonts w:ascii="Arial" w:hAnsi="Arial" w:cs="Arial"/>
                <w:sz w:val="24"/>
                <w:szCs w:val="24"/>
              </w:rPr>
              <w:t xml:space="preserve"> Inkubator</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136.</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Przeglądarka medyczna pozwala na wyświetlenie badań EKG o następujących funkcjach:</w:t>
            </w:r>
            <w:r w:rsidRPr="00600505">
              <w:rPr>
                <w:rFonts w:ascii="Arial" w:hAnsi="Arial" w:cs="Arial"/>
                <w:sz w:val="24"/>
                <w:szCs w:val="24"/>
              </w:rPr>
              <w:br/>
              <w:t>- wyświetlenie obrazu EKG w układzie umożliwiającym wyświetlenie wszystkich kanałów EKG na osobnych layoutach do 12 kanałów</w:t>
            </w:r>
            <w:r w:rsidRPr="00600505">
              <w:rPr>
                <w:rFonts w:ascii="Arial" w:hAnsi="Arial" w:cs="Arial"/>
                <w:sz w:val="24"/>
                <w:szCs w:val="24"/>
              </w:rPr>
              <w:br/>
              <w:t>- wyświetlenie obrazu EKG w układzie umożliwiającym nakładanie wybranych kanałów na siebie</w:t>
            </w:r>
            <w:r w:rsidRPr="00600505">
              <w:rPr>
                <w:rFonts w:ascii="Arial" w:hAnsi="Arial" w:cs="Arial"/>
                <w:sz w:val="24"/>
                <w:szCs w:val="24"/>
              </w:rPr>
              <w:br/>
              <w:t>- możliwe jest nadanie każdemu wybranemu kanałowi innego koloru (dobór z dowolnej palety barw)</w:t>
            </w:r>
            <w:r w:rsidRPr="00600505">
              <w:rPr>
                <w:rFonts w:ascii="Arial" w:hAnsi="Arial" w:cs="Arial"/>
                <w:sz w:val="24"/>
                <w:szCs w:val="24"/>
              </w:rPr>
              <w:br/>
              <w:t>- możliwe jest skonfigurowanie poziomu przezroczystości wybranych kanałów</w:t>
            </w:r>
            <w:r w:rsidRPr="00600505">
              <w:rPr>
                <w:rFonts w:ascii="Arial" w:hAnsi="Arial" w:cs="Arial"/>
                <w:sz w:val="24"/>
                <w:szCs w:val="24"/>
              </w:rPr>
              <w:br/>
              <w:t>- możliwe jest porównawcze załadowanie dwu badań EKG w trybie gdzie badanie obecne, badanie historyczne wyświetlane są sąsiadujące, a kursor przewijania synchronizuje oba wyniki w czasie, dla jednego lub wszystkich kanałów</w:t>
            </w:r>
            <w:r w:rsidRPr="00600505">
              <w:rPr>
                <w:rFonts w:ascii="Arial" w:hAnsi="Arial" w:cs="Arial"/>
                <w:sz w:val="24"/>
                <w:szCs w:val="24"/>
              </w:rPr>
              <w:br/>
              <w:t>- możliwe jest porównawcze załadowanie dwu badań EKG w trybie gdzie badanie obecne, badanie historyczne wyświetlane są na sobie i wzajemnie się przenikają. Wynik obecny i historyczny mają inny kolor liniii i zadaną przez użytkownika przezroczystość</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137.</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Przeglądarka medyczna pozwala na wyświetlenie badań RTG o następujących funkcjach:</w:t>
            </w:r>
            <w:r w:rsidRPr="00600505">
              <w:rPr>
                <w:rFonts w:ascii="Arial" w:hAnsi="Arial" w:cs="Arial"/>
                <w:sz w:val="24"/>
                <w:szCs w:val="24"/>
              </w:rPr>
              <w:br/>
              <w:t>- badania w układzie 1 x 1 , 2 x 1 , 2 x 2, inne</w:t>
            </w:r>
            <w:r w:rsidRPr="00600505">
              <w:rPr>
                <w:rFonts w:ascii="Arial" w:hAnsi="Arial" w:cs="Arial"/>
                <w:sz w:val="24"/>
                <w:szCs w:val="24"/>
              </w:rPr>
              <w:br/>
              <w:t>- pozwala na zmianę okna WindowLvl</w:t>
            </w:r>
            <w:r w:rsidRPr="00600505">
              <w:rPr>
                <w:rFonts w:ascii="Arial" w:hAnsi="Arial" w:cs="Arial"/>
                <w:sz w:val="24"/>
                <w:szCs w:val="24"/>
              </w:rPr>
              <w:br/>
              <w:t>- pozwala na powiększenie, pomniejszenie obrazu</w:t>
            </w:r>
            <w:r w:rsidRPr="00600505">
              <w:rPr>
                <w:rFonts w:ascii="Arial" w:hAnsi="Arial" w:cs="Arial"/>
                <w:sz w:val="24"/>
                <w:szCs w:val="24"/>
              </w:rPr>
              <w:br/>
              <w:t>- pozwala na przesuwanie obrazu</w:t>
            </w:r>
            <w:r w:rsidRPr="00600505">
              <w:rPr>
                <w:rFonts w:ascii="Arial" w:hAnsi="Arial" w:cs="Arial"/>
                <w:sz w:val="24"/>
                <w:szCs w:val="24"/>
              </w:rPr>
              <w:br/>
              <w:t>- pozwala na podstawowe pomiary odcinek liniowy, kąt, elipsa, koło, prostokąt</w:t>
            </w:r>
            <w:r w:rsidRPr="00600505">
              <w:rPr>
                <w:rFonts w:ascii="Arial" w:hAnsi="Arial" w:cs="Arial"/>
                <w:sz w:val="24"/>
                <w:szCs w:val="24"/>
              </w:rPr>
              <w:br/>
              <w:t>- pozwala na wyświetlenie obrazów mammograficznych w układach CC, MLO, LM, CC</w:t>
            </w:r>
            <w:r w:rsidRPr="00600505">
              <w:rPr>
                <w:rFonts w:ascii="Arial" w:hAnsi="Arial" w:cs="Arial"/>
                <w:sz w:val="24"/>
                <w:szCs w:val="24"/>
              </w:rPr>
              <w:br/>
              <w:t xml:space="preserve">- pozwala na wyświetlenie obrazów tomograficznych w </w:t>
            </w:r>
            <w:r w:rsidRPr="00600505">
              <w:rPr>
                <w:rFonts w:ascii="Arial" w:hAnsi="Arial" w:cs="Arial"/>
                <w:sz w:val="24"/>
                <w:szCs w:val="24"/>
              </w:rPr>
              <w:lastRenderedPageBreak/>
              <w:t>trybie MPR, CPR, VOL 3D, MIP, MinIP, AveIP</w:t>
            </w:r>
            <w:r w:rsidRPr="00600505">
              <w:rPr>
                <w:rFonts w:ascii="Arial" w:hAnsi="Arial" w:cs="Arial"/>
                <w:sz w:val="24"/>
                <w:szCs w:val="24"/>
              </w:rPr>
              <w:br/>
              <w:t>- pozwala w trybie VOL 3D na zmianę map kolorów, oraz zmianę lewym klawiszem myszy dynamicznie wyświetlanych warstw w rekonstrukcji 3D</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lastRenderedPageBreak/>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rPr>
          <w:trHeight w:val="769"/>
        </w:trPr>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lastRenderedPageBreak/>
              <w:t>138.</w:t>
            </w:r>
          </w:p>
        </w:tc>
        <w:tc>
          <w:tcPr>
            <w:tcW w:w="6445" w:type="dxa"/>
            <w:vAlign w:val="center"/>
          </w:tcPr>
          <w:p w:rsidR="00FA6575" w:rsidRPr="00600505" w:rsidRDefault="00FA6575" w:rsidP="00D579F1">
            <w:pPr>
              <w:rPr>
                <w:rFonts w:ascii="Arial" w:hAnsi="Arial" w:cs="Arial"/>
                <w:b/>
                <w:bCs/>
                <w:sz w:val="24"/>
                <w:szCs w:val="24"/>
              </w:rPr>
            </w:pPr>
            <w:r w:rsidRPr="00600505">
              <w:rPr>
                <w:rFonts w:ascii="Arial" w:hAnsi="Arial" w:cs="Arial"/>
                <w:b/>
                <w:bCs/>
                <w:sz w:val="24"/>
                <w:szCs w:val="24"/>
              </w:rPr>
              <w:t>Przeglądarka medyczna - tryb diagnostyczny, instalowalna na wskazanych komputerach</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139.</w:t>
            </w:r>
          </w:p>
        </w:tc>
        <w:tc>
          <w:tcPr>
            <w:tcW w:w="6445" w:type="dxa"/>
          </w:tcPr>
          <w:p w:rsidR="00FA6575" w:rsidRPr="00600505" w:rsidRDefault="00FA6575" w:rsidP="000A7BD7">
            <w:pPr>
              <w:rPr>
                <w:rFonts w:ascii="Arial" w:hAnsi="Arial" w:cs="Arial"/>
                <w:sz w:val="24"/>
                <w:szCs w:val="24"/>
              </w:rPr>
            </w:pPr>
            <w:r w:rsidRPr="00600505">
              <w:rPr>
                <w:rFonts w:ascii="Arial" w:hAnsi="Arial" w:cs="Arial"/>
                <w:sz w:val="24"/>
                <w:szCs w:val="24"/>
              </w:rPr>
              <w:t>Oprogramowanie zarejestrowane/zgłoszone  jako wyrób medyczny w klasie co najmniej IIb lub posiadające w terminie składania oferty certyfikat CE właściwy dla urządzeń/oprogramowania medycznego w klasie co najmniej IIb stwierdzający zgodność z dyrektywą 93/42/EEC</w:t>
            </w:r>
          </w:p>
          <w:p w:rsidR="00FA6575" w:rsidRPr="00600505" w:rsidRDefault="00FA6575" w:rsidP="00892D8B">
            <w:pPr>
              <w:rPr>
                <w:rFonts w:ascii="Arial" w:hAnsi="Arial" w:cs="Arial"/>
                <w:sz w:val="24"/>
                <w:szCs w:val="24"/>
              </w:rPr>
            </w:pPr>
            <w:r w:rsidRPr="00600505">
              <w:rPr>
                <w:rFonts w:ascii="Arial" w:hAnsi="Arial" w:cs="Arial"/>
                <w:sz w:val="24"/>
                <w:szCs w:val="24"/>
              </w:rPr>
              <w:t xml:space="preserve">Przeglądarka medyczna w trybie diagnostycznym spełnia wszystkie wymagania przeglądarki badań medycznych - html5 i poszerzona zostaje o poniższe funkcje. </w:t>
            </w:r>
            <w:r w:rsidRPr="00600505">
              <w:rPr>
                <w:rFonts w:ascii="Arial" w:hAnsi="Arial" w:cs="Arial"/>
                <w:sz w:val="24"/>
                <w:szCs w:val="24"/>
              </w:rPr>
              <w:br/>
              <w:t>Z wyłączeniem działania przez każdą dowolną przeglądarkę WEB oraz działania na urządzeniach mobilnych.</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140.</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Przeglądarka medyczna - pozwala na wyświetlenie ekranu kontrolnego TG19 lub równoważnego</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141.</w:t>
            </w:r>
          </w:p>
        </w:tc>
        <w:tc>
          <w:tcPr>
            <w:tcW w:w="6445" w:type="dxa"/>
          </w:tcPr>
          <w:p w:rsidR="00FA6575" w:rsidRPr="00600505" w:rsidRDefault="00FA6575" w:rsidP="00D579F1">
            <w:pPr>
              <w:rPr>
                <w:rFonts w:ascii="Arial" w:hAnsi="Arial" w:cs="Arial"/>
                <w:sz w:val="24"/>
                <w:szCs w:val="24"/>
              </w:rPr>
            </w:pPr>
            <w:r w:rsidRPr="00600505">
              <w:rPr>
                <w:rFonts w:ascii="Arial" w:hAnsi="Arial" w:cs="Arial"/>
                <w:sz w:val="24"/>
                <w:szCs w:val="24"/>
              </w:rPr>
              <w:t>Przeglądarka medyczna posiada funkcję MIP</w:t>
            </w:r>
            <w:r w:rsidRPr="00600505">
              <w:rPr>
                <w:rFonts w:ascii="Arial" w:hAnsi="Arial" w:cs="Arial"/>
                <w:sz w:val="24"/>
                <w:szCs w:val="24"/>
              </w:rPr>
              <w:br/>
              <w:t>MIP (Maximum Intensity Projection) - projekcja największej wartości natężenia</w:t>
            </w:r>
            <w:r w:rsidRPr="00600505">
              <w:rPr>
                <w:rFonts w:ascii="Arial" w:hAnsi="Arial" w:cs="Arial"/>
                <w:sz w:val="24"/>
                <w:szCs w:val="24"/>
              </w:rPr>
              <w:br/>
              <w:t>MinIP (Minimum Intensity Projection) – projekcja najmniejszej wartości natężenia</w:t>
            </w:r>
            <w:r w:rsidRPr="00600505">
              <w:rPr>
                <w:rFonts w:ascii="Arial" w:hAnsi="Arial" w:cs="Arial"/>
                <w:sz w:val="24"/>
                <w:szCs w:val="24"/>
              </w:rPr>
              <w:br/>
              <w:t>AveIP (Average Intensity Projection) – projekcja średniej wartości natężenia</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142.</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Przeglądarka medyczna ze względu na specyfikę szpitala posiada moduł specjalizowany do wyświetlania wirtualnej kolonografii w badaniach CT, umożliwiające automatyczną segmentację jelita grubego, jednoczesną prezentację wnętrza jelita i projekcję przekrojów w trzech głównych płaszczyznach. Jednoczesna prezentacji badania kolonografii w dwóch pozycjach (na brzuchu i na plecach) z synchronizacją przestrzenną.</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143.</w:t>
            </w:r>
          </w:p>
        </w:tc>
        <w:tc>
          <w:tcPr>
            <w:tcW w:w="6445" w:type="dxa"/>
          </w:tcPr>
          <w:p w:rsidR="00FA6575" w:rsidRPr="00600505" w:rsidRDefault="00FA6575" w:rsidP="000A7BD7">
            <w:pPr>
              <w:rPr>
                <w:rFonts w:ascii="Arial" w:hAnsi="Arial" w:cs="Arial"/>
                <w:sz w:val="24"/>
                <w:szCs w:val="24"/>
              </w:rPr>
            </w:pPr>
            <w:r w:rsidRPr="00600505">
              <w:rPr>
                <w:rFonts w:ascii="Arial" w:hAnsi="Arial" w:cs="Arial"/>
                <w:sz w:val="24"/>
                <w:szCs w:val="24"/>
              </w:rPr>
              <w:t xml:space="preserve">Przeglądarka medyczna ze względu na specyfikę szpitala posiada moduł specjalizowany do automatycznej segmentacji danych radiologicznych i prezentacji w 3D zmian w badaniach CT narządów miąższowych, w tym w żyłach, wątrobie, płucach oraz węzłach chłonnych wraz z automatycznym pomiarem zmiany zgodnie z RECIST 1.0 oraz 1.1,  WHO i jej objętości.  </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144.</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Przeglądarka medyczna ze względu na specyfikę szpitala posiada specjalizowany moduł do  automatycznego pomiaru, w badaniach porównawczych CT zmian ogniskowych narządów miąższowych.</w:t>
            </w:r>
            <w:r w:rsidRPr="00600505">
              <w:rPr>
                <w:rFonts w:ascii="Arial" w:hAnsi="Arial" w:cs="Arial"/>
                <w:sz w:val="24"/>
                <w:szCs w:val="24"/>
              </w:rPr>
              <w:br/>
              <w:t>Śledzenie progresji zmian nowotworowych w oparciu o obrazy różnych modalności:</w:t>
            </w:r>
            <w:r w:rsidRPr="00600505">
              <w:rPr>
                <w:rFonts w:ascii="Arial" w:hAnsi="Arial" w:cs="Arial"/>
                <w:sz w:val="24"/>
                <w:szCs w:val="24"/>
              </w:rPr>
              <w:br/>
              <w:t xml:space="preserve">1. System umożliwi system śledzenia przebiegu zmian nowotworowych używając modalności: PET/CT, SPECT/CT, MR, CT. System powinien umożliwić </w:t>
            </w:r>
            <w:r w:rsidRPr="00600505">
              <w:rPr>
                <w:rFonts w:ascii="Arial" w:hAnsi="Arial" w:cs="Arial"/>
                <w:sz w:val="24"/>
                <w:szCs w:val="24"/>
              </w:rPr>
              <w:lastRenderedPageBreak/>
              <w:t>wyświetlenie na jednym oknie minimum czterech badań.</w:t>
            </w:r>
            <w:r w:rsidRPr="00600505">
              <w:rPr>
                <w:rFonts w:ascii="Arial" w:hAnsi="Arial" w:cs="Arial"/>
                <w:sz w:val="24"/>
                <w:szCs w:val="24"/>
              </w:rPr>
              <w:br/>
              <w:t>2. Funkcja śledzenia zmian nowotworowych powinna automatycznie dokonać  fuzji i segmentacji zmian.</w:t>
            </w:r>
            <w:r w:rsidRPr="00600505">
              <w:rPr>
                <w:rFonts w:ascii="Arial" w:hAnsi="Arial" w:cs="Arial"/>
                <w:sz w:val="24"/>
                <w:szCs w:val="24"/>
              </w:rPr>
              <w:br/>
              <w:t>3. System śledzenia zmian nowotworowych powinien zawierać automatyczne pomiary progresji zmiany, które automatycznie dokonują obliczenia zgodnie z  kryteriami:</w:t>
            </w:r>
            <w:r w:rsidRPr="00600505">
              <w:rPr>
                <w:rFonts w:ascii="Arial" w:hAnsi="Arial" w:cs="Arial"/>
                <w:sz w:val="24"/>
                <w:szCs w:val="24"/>
              </w:rPr>
              <w:br/>
              <w:t>-WHO</w:t>
            </w:r>
            <w:r w:rsidRPr="00600505">
              <w:rPr>
                <w:rFonts w:ascii="Arial" w:hAnsi="Arial" w:cs="Arial"/>
                <w:sz w:val="24"/>
                <w:szCs w:val="24"/>
              </w:rPr>
              <w:br/>
              <w:t>-RECIST 1.0</w:t>
            </w:r>
            <w:r w:rsidRPr="00600505">
              <w:rPr>
                <w:rFonts w:ascii="Arial" w:hAnsi="Arial" w:cs="Arial"/>
                <w:sz w:val="24"/>
                <w:szCs w:val="24"/>
              </w:rPr>
              <w:br/>
              <w:t>4. Aplikacja umożliwia śledzenie zmian rozmiaru, kształtu i parametrów funkcjonalnych zmian patologicznych, zachodzące w czasie.</w:t>
            </w:r>
            <w:r w:rsidRPr="00600505">
              <w:rPr>
                <w:rFonts w:ascii="Arial" w:hAnsi="Arial" w:cs="Arial"/>
                <w:sz w:val="24"/>
                <w:szCs w:val="24"/>
              </w:rPr>
              <w:br/>
              <w:t>5. Aplikacja obsługuje wyniki przyrostowe: można załadować uprzednio  zapisane wyniki pacjenta i wykorzystać je w ramach nowego badania.</w:t>
            </w:r>
            <w:r w:rsidRPr="00600505">
              <w:rPr>
                <w:rFonts w:ascii="Arial" w:hAnsi="Arial" w:cs="Arial"/>
                <w:sz w:val="24"/>
                <w:szCs w:val="24"/>
              </w:rPr>
              <w:br/>
              <w:t xml:space="preserve">6. Można ładować i wyświetlać co najmniej 4 wolumetryczne zestawy danych uzyskanych przy użyciu różnych metod obrazowania, w tym TK, MR i NM  (łącznie z metodami PET, PET/TK i SPECT).  </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lastRenderedPageBreak/>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lastRenderedPageBreak/>
              <w:t>145.</w:t>
            </w:r>
          </w:p>
        </w:tc>
        <w:tc>
          <w:tcPr>
            <w:tcW w:w="6445" w:type="dxa"/>
          </w:tcPr>
          <w:p w:rsidR="00FA6575" w:rsidRPr="00600505" w:rsidRDefault="00FA6575" w:rsidP="00892D8B">
            <w:pPr>
              <w:rPr>
                <w:rFonts w:ascii="Arial" w:hAnsi="Arial" w:cs="Arial"/>
                <w:sz w:val="24"/>
                <w:szCs w:val="24"/>
              </w:rPr>
            </w:pPr>
            <w:r w:rsidRPr="00600505">
              <w:rPr>
                <w:rFonts w:ascii="Arial" w:hAnsi="Arial" w:cs="Arial"/>
                <w:sz w:val="24"/>
                <w:szCs w:val="24"/>
              </w:rPr>
              <w:t xml:space="preserve">Przeglądarka medyczna ze względu na specyfikę szpitala posiada specjalizowany moduł do segmentacji wątroby, które zawiera zestaw narzędzi w celu ułatwienia oceny ilościowej w całej wątrobie, lewym i prawym płacie oraz ocenę unaczynienia, a także możliwość oceny ilościowej zmian zidentyfikowanych  przez użytkownika i wizualizację położenia zmiany względem naczyń. Aplikacja powinna zawierać takie opcje jak:  </w:t>
            </w:r>
            <w:r w:rsidRPr="00600505">
              <w:rPr>
                <w:rFonts w:ascii="Arial" w:hAnsi="Arial" w:cs="Arial"/>
                <w:sz w:val="24"/>
                <w:szCs w:val="24"/>
              </w:rPr>
              <w:br/>
              <w:t xml:space="preserve">- możliwość planowania terapii dzięki narzędziom do planowania  chirurgicznej resekcji wybranych segmentów  </w:t>
            </w:r>
            <w:r w:rsidRPr="00600505">
              <w:rPr>
                <w:rFonts w:ascii="Arial" w:hAnsi="Arial" w:cs="Arial"/>
                <w:sz w:val="24"/>
                <w:szCs w:val="24"/>
              </w:rPr>
              <w:br/>
              <w:t>- wyznaczanie segmentów wątroby w odniesieniu do drzewa naczyniowego.</w:t>
            </w:r>
            <w:r w:rsidRPr="00600505">
              <w:rPr>
                <w:rFonts w:ascii="Arial" w:hAnsi="Arial" w:cs="Arial"/>
                <w:sz w:val="24"/>
                <w:szCs w:val="24"/>
              </w:rPr>
              <w:br/>
              <w:t xml:space="preserve">- oznaczanie struktury naczyniowej wątroby z możliwością korekty. </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3C6DEF" w:rsidRPr="00600505" w:rsidTr="003C6DEF">
        <w:trPr>
          <w:trHeight w:val="718"/>
        </w:trPr>
        <w:tc>
          <w:tcPr>
            <w:tcW w:w="684" w:type="dxa"/>
            <w:shd w:val="clear" w:color="auto" w:fill="FFFFFF" w:themeFill="background1"/>
            <w:vAlign w:val="center"/>
          </w:tcPr>
          <w:p w:rsidR="003C6DEF" w:rsidRPr="00600505" w:rsidRDefault="003C6DEF" w:rsidP="00352B93">
            <w:pPr>
              <w:pStyle w:val="Standard"/>
              <w:jc w:val="center"/>
              <w:rPr>
                <w:rFonts w:ascii="Arial" w:hAnsi="Arial" w:cs="Arial"/>
                <w:sz w:val="24"/>
                <w:szCs w:val="24"/>
              </w:rPr>
            </w:pPr>
            <w:r w:rsidRPr="00600505">
              <w:rPr>
                <w:rFonts w:ascii="Arial" w:hAnsi="Arial" w:cs="Arial"/>
                <w:sz w:val="24"/>
                <w:szCs w:val="24"/>
              </w:rPr>
              <w:t>146.</w:t>
            </w:r>
          </w:p>
        </w:tc>
        <w:tc>
          <w:tcPr>
            <w:tcW w:w="6445" w:type="dxa"/>
            <w:shd w:val="clear" w:color="auto" w:fill="FFFFFF" w:themeFill="background1"/>
            <w:vAlign w:val="center"/>
          </w:tcPr>
          <w:p w:rsidR="003C6DEF" w:rsidRPr="00600505" w:rsidRDefault="003C6DEF" w:rsidP="003C6DEF">
            <w:pPr>
              <w:rPr>
                <w:rFonts w:ascii="Arial" w:hAnsi="Arial" w:cs="Arial"/>
                <w:sz w:val="24"/>
                <w:szCs w:val="24"/>
              </w:rPr>
            </w:pPr>
            <w:r w:rsidRPr="00600505">
              <w:rPr>
                <w:rFonts w:ascii="Arial" w:hAnsi="Arial" w:cs="Arial"/>
                <w:sz w:val="24"/>
                <w:szCs w:val="24"/>
              </w:rPr>
              <w:t xml:space="preserve">Przeglądarka medyczna  posiada moduł specjalizowany do fuzji badań CT / PET.  </w:t>
            </w:r>
          </w:p>
        </w:tc>
        <w:tc>
          <w:tcPr>
            <w:tcW w:w="1484" w:type="dxa"/>
            <w:shd w:val="clear" w:color="auto" w:fill="FFFFFF" w:themeFill="background1"/>
            <w:vAlign w:val="center"/>
          </w:tcPr>
          <w:p w:rsidR="003C6DEF" w:rsidRPr="003C6DEF" w:rsidRDefault="003C6DEF" w:rsidP="003C6DEF">
            <w:pPr>
              <w:pStyle w:val="Standard"/>
              <w:rPr>
                <w:rFonts w:ascii="Arial" w:hAnsi="Arial" w:cs="Arial"/>
                <w:sz w:val="22"/>
                <w:szCs w:val="24"/>
              </w:rPr>
            </w:pPr>
            <w:r w:rsidRPr="003C6DEF">
              <w:rPr>
                <w:rFonts w:ascii="Arial" w:hAnsi="Arial" w:cs="Arial"/>
                <w:sz w:val="22"/>
                <w:szCs w:val="24"/>
              </w:rPr>
              <w:t xml:space="preserve">TAK = </w:t>
            </w:r>
            <w:r>
              <w:rPr>
                <w:rFonts w:ascii="Arial" w:hAnsi="Arial" w:cs="Arial"/>
                <w:sz w:val="22"/>
                <w:szCs w:val="24"/>
              </w:rPr>
              <w:t>2</w:t>
            </w:r>
            <w:r w:rsidRPr="003C6DEF">
              <w:rPr>
                <w:rFonts w:ascii="Arial" w:hAnsi="Arial" w:cs="Arial"/>
                <w:sz w:val="22"/>
                <w:szCs w:val="24"/>
              </w:rPr>
              <w:t>0pkt</w:t>
            </w:r>
          </w:p>
          <w:p w:rsidR="003C6DEF" w:rsidRPr="003C6DEF" w:rsidRDefault="003C6DEF" w:rsidP="003C6DEF">
            <w:pPr>
              <w:pStyle w:val="Standard"/>
              <w:jc w:val="center"/>
              <w:rPr>
                <w:rFonts w:ascii="Arial" w:hAnsi="Arial" w:cs="Arial"/>
                <w:sz w:val="22"/>
                <w:szCs w:val="24"/>
              </w:rPr>
            </w:pPr>
            <w:r w:rsidRPr="003C6DEF">
              <w:rPr>
                <w:rFonts w:ascii="Arial" w:hAnsi="Arial" w:cs="Arial"/>
                <w:sz w:val="22"/>
                <w:szCs w:val="24"/>
              </w:rPr>
              <w:t>NIE = 0pkt</w:t>
            </w:r>
          </w:p>
        </w:tc>
        <w:tc>
          <w:tcPr>
            <w:tcW w:w="1417" w:type="dxa"/>
            <w:shd w:val="clear" w:color="auto" w:fill="FFFFFF" w:themeFill="background1"/>
            <w:vAlign w:val="center"/>
          </w:tcPr>
          <w:p w:rsidR="003C6DEF" w:rsidRPr="00600505" w:rsidRDefault="003C6DEF" w:rsidP="00D579F1">
            <w:pPr>
              <w:pStyle w:val="Standard"/>
              <w:jc w:val="center"/>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147.</w:t>
            </w:r>
          </w:p>
        </w:tc>
        <w:tc>
          <w:tcPr>
            <w:tcW w:w="6445" w:type="dxa"/>
          </w:tcPr>
          <w:p w:rsidR="00FA6575" w:rsidRPr="00600505" w:rsidRDefault="00FA6575" w:rsidP="000A7BD7">
            <w:pPr>
              <w:rPr>
                <w:rFonts w:ascii="Arial" w:hAnsi="Arial" w:cs="Arial"/>
                <w:sz w:val="24"/>
                <w:szCs w:val="24"/>
              </w:rPr>
            </w:pPr>
            <w:r w:rsidRPr="00600505">
              <w:rPr>
                <w:rFonts w:ascii="Arial" w:hAnsi="Arial" w:cs="Arial"/>
                <w:sz w:val="24"/>
                <w:szCs w:val="24"/>
              </w:rPr>
              <w:t xml:space="preserve">Przeglądarka medyczna pozwala na oznaczanie badanie jako ciekawy przypadek wg. następujących zasad: - możliwe jest oznaczanie badania jako ciekawy przypadek - możliwe jest oznaczenie każdego badania tagami np: kardiologiczne powikłania, tak by lekarz mógł szybko odnaleźć podobne problemy medyczne i posilać się wiedzą - badanie oznaczone jako ciekawy przypadek można upublicznić w sposów zanonimizowany - badanie oznaczone jako ciekawy przypadek można zdefiniować tytuł oraz opis dodatkowy - badanie oznaczane jako ciekawy przypadek ma określony stopień skomplikowania(trudności) - badanie oznaczone jako ciekawy przypadek ma określony obszar anatomiczny występowania - badanie oznaczone jako ciekawy przypadek ma powiązane instancje. Na powiązanych instancjach można nanosić adnotacje - zdefiniowany na stałe jest filtr "Moje ciekawe przypadki" który w zakresie dokumentów użytkownika wyświetla te dokumenty które </w:t>
            </w:r>
            <w:r w:rsidRPr="00600505">
              <w:rPr>
                <w:rFonts w:ascii="Arial" w:hAnsi="Arial" w:cs="Arial"/>
                <w:sz w:val="24"/>
                <w:szCs w:val="24"/>
              </w:rPr>
              <w:lastRenderedPageBreak/>
              <w:t>użytkownik oznaczył jako ciekawe</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lastRenderedPageBreak/>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rPr>
          <w:trHeight w:val="459"/>
        </w:trPr>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lastRenderedPageBreak/>
              <w:t>148.</w:t>
            </w:r>
          </w:p>
        </w:tc>
        <w:tc>
          <w:tcPr>
            <w:tcW w:w="6445" w:type="dxa"/>
            <w:vAlign w:val="center"/>
          </w:tcPr>
          <w:p w:rsidR="00FA6575" w:rsidRPr="00600505" w:rsidRDefault="00FA6575" w:rsidP="00D579F1">
            <w:pPr>
              <w:rPr>
                <w:rFonts w:ascii="Arial" w:hAnsi="Arial" w:cs="Arial"/>
                <w:b/>
                <w:bCs/>
                <w:sz w:val="24"/>
                <w:szCs w:val="24"/>
              </w:rPr>
            </w:pPr>
            <w:r w:rsidRPr="00600505">
              <w:rPr>
                <w:rFonts w:ascii="Arial" w:hAnsi="Arial" w:cs="Arial"/>
                <w:b/>
                <w:bCs/>
                <w:sz w:val="24"/>
                <w:szCs w:val="24"/>
              </w:rPr>
              <w:t>Integracja z systemami zewnętrznymi</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149.</w:t>
            </w:r>
          </w:p>
        </w:tc>
        <w:tc>
          <w:tcPr>
            <w:tcW w:w="6445" w:type="dxa"/>
          </w:tcPr>
          <w:p w:rsidR="00FA6575" w:rsidRPr="00600505" w:rsidRDefault="00FA6575" w:rsidP="00D579F1">
            <w:pPr>
              <w:rPr>
                <w:rFonts w:ascii="Arial" w:hAnsi="Arial" w:cs="Arial"/>
                <w:sz w:val="24"/>
                <w:szCs w:val="24"/>
              </w:rPr>
            </w:pPr>
            <w:r w:rsidRPr="00600505">
              <w:rPr>
                <w:rFonts w:ascii="Arial" w:hAnsi="Arial" w:cs="Arial"/>
                <w:sz w:val="24"/>
                <w:szCs w:val="24"/>
              </w:rPr>
              <w:t xml:space="preserve">System </w:t>
            </w:r>
            <w:r w:rsidR="00D579F1">
              <w:rPr>
                <w:rFonts w:ascii="Arial" w:hAnsi="Arial" w:cs="Arial"/>
                <w:sz w:val="24"/>
                <w:szCs w:val="24"/>
              </w:rPr>
              <w:t>archiwizacji</w:t>
            </w:r>
            <w:r w:rsidRPr="00600505">
              <w:rPr>
                <w:rFonts w:ascii="Arial" w:hAnsi="Arial" w:cs="Arial"/>
                <w:sz w:val="24"/>
                <w:szCs w:val="24"/>
              </w:rPr>
              <w:t xml:space="preserve"> zintegrowany jest z systemem HIS wg punktów System </w:t>
            </w:r>
            <w:r w:rsidR="00D579F1">
              <w:rPr>
                <w:rFonts w:ascii="Arial" w:hAnsi="Arial" w:cs="Arial"/>
                <w:sz w:val="24"/>
                <w:szCs w:val="24"/>
              </w:rPr>
              <w:t>archiwizacji</w:t>
            </w:r>
            <w:r w:rsidRPr="00600505">
              <w:rPr>
                <w:rFonts w:ascii="Arial" w:hAnsi="Arial" w:cs="Arial"/>
                <w:sz w:val="24"/>
                <w:szCs w:val="24"/>
              </w:rPr>
              <w:t xml:space="preserve"> moduł HL7</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150.</w:t>
            </w:r>
          </w:p>
        </w:tc>
        <w:tc>
          <w:tcPr>
            <w:tcW w:w="6445" w:type="dxa"/>
          </w:tcPr>
          <w:p w:rsidR="00FA6575" w:rsidRPr="00600505" w:rsidRDefault="00FA6575" w:rsidP="00D579F1">
            <w:pPr>
              <w:rPr>
                <w:rFonts w:ascii="Arial" w:hAnsi="Arial" w:cs="Arial"/>
                <w:sz w:val="24"/>
                <w:szCs w:val="24"/>
              </w:rPr>
            </w:pPr>
            <w:r w:rsidRPr="00600505">
              <w:rPr>
                <w:rFonts w:ascii="Arial" w:hAnsi="Arial" w:cs="Arial"/>
                <w:sz w:val="24"/>
                <w:szCs w:val="24"/>
              </w:rPr>
              <w:t xml:space="preserve">System </w:t>
            </w:r>
            <w:r w:rsidR="00D579F1">
              <w:rPr>
                <w:rFonts w:ascii="Arial" w:hAnsi="Arial" w:cs="Arial"/>
                <w:sz w:val="24"/>
                <w:szCs w:val="24"/>
              </w:rPr>
              <w:t>uniwersalnego portalu</w:t>
            </w:r>
            <w:r w:rsidRPr="00600505">
              <w:rPr>
                <w:rFonts w:ascii="Arial" w:hAnsi="Arial" w:cs="Arial"/>
                <w:sz w:val="24"/>
                <w:szCs w:val="24"/>
              </w:rPr>
              <w:t xml:space="preserve"> zintegrowany jest z systemem HIS tak by portal udostępniający dane pacjentom posiadał możliwość swobodnego przejścia do modułu </w:t>
            </w:r>
            <w:r w:rsidR="00D579F1">
              <w:rPr>
                <w:rFonts w:ascii="Arial" w:hAnsi="Arial" w:cs="Arial"/>
                <w:sz w:val="24"/>
                <w:szCs w:val="24"/>
              </w:rPr>
              <w:t>portal pacjenta</w:t>
            </w:r>
            <w:r w:rsidRPr="00600505">
              <w:rPr>
                <w:rFonts w:ascii="Arial" w:hAnsi="Arial" w:cs="Arial"/>
                <w:sz w:val="24"/>
                <w:szCs w:val="24"/>
              </w:rPr>
              <w:t>, wyświetlającego dane medyczne badań</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r w:rsidR="00FA6575" w:rsidRPr="00600505" w:rsidTr="003C6DEF">
        <w:tc>
          <w:tcPr>
            <w:tcW w:w="684" w:type="dxa"/>
            <w:vAlign w:val="center"/>
          </w:tcPr>
          <w:p w:rsidR="00FA6575" w:rsidRPr="00600505" w:rsidRDefault="00FA6575" w:rsidP="00352B93">
            <w:pPr>
              <w:pStyle w:val="Standard"/>
              <w:jc w:val="center"/>
              <w:rPr>
                <w:rFonts w:ascii="Arial" w:hAnsi="Arial" w:cs="Arial"/>
                <w:sz w:val="24"/>
                <w:szCs w:val="24"/>
              </w:rPr>
            </w:pPr>
            <w:r w:rsidRPr="00600505">
              <w:rPr>
                <w:rFonts w:ascii="Arial" w:hAnsi="Arial" w:cs="Arial"/>
                <w:sz w:val="24"/>
                <w:szCs w:val="24"/>
              </w:rPr>
              <w:t>151.</w:t>
            </w:r>
          </w:p>
        </w:tc>
        <w:tc>
          <w:tcPr>
            <w:tcW w:w="6445" w:type="dxa"/>
          </w:tcPr>
          <w:p w:rsidR="00FA6575" w:rsidRPr="00600505" w:rsidRDefault="00FA6575" w:rsidP="00352D5F">
            <w:pPr>
              <w:rPr>
                <w:rFonts w:ascii="Arial" w:hAnsi="Arial" w:cs="Arial"/>
                <w:sz w:val="24"/>
                <w:szCs w:val="24"/>
              </w:rPr>
            </w:pPr>
            <w:r w:rsidRPr="00600505">
              <w:rPr>
                <w:rFonts w:ascii="Arial" w:hAnsi="Arial" w:cs="Arial"/>
                <w:sz w:val="24"/>
                <w:szCs w:val="24"/>
              </w:rPr>
              <w:t xml:space="preserve">System </w:t>
            </w:r>
            <w:r w:rsidR="00D579F1">
              <w:rPr>
                <w:rFonts w:ascii="Arial" w:hAnsi="Arial" w:cs="Arial"/>
                <w:sz w:val="24"/>
                <w:szCs w:val="24"/>
              </w:rPr>
              <w:t>archiwizacji</w:t>
            </w:r>
            <w:r w:rsidRPr="00600505">
              <w:rPr>
                <w:rFonts w:ascii="Arial" w:hAnsi="Arial" w:cs="Arial"/>
                <w:sz w:val="24"/>
                <w:szCs w:val="24"/>
              </w:rPr>
              <w:t xml:space="preserve"> zintegrowany </w:t>
            </w:r>
            <w:r w:rsidR="00352D5F">
              <w:rPr>
                <w:rFonts w:ascii="Arial" w:hAnsi="Arial" w:cs="Arial"/>
                <w:sz w:val="24"/>
                <w:szCs w:val="24"/>
              </w:rPr>
              <w:t xml:space="preserve">jest </w:t>
            </w:r>
            <w:r w:rsidRPr="00600505">
              <w:rPr>
                <w:rFonts w:ascii="Arial" w:hAnsi="Arial" w:cs="Arial"/>
                <w:sz w:val="24"/>
                <w:szCs w:val="24"/>
              </w:rPr>
              <w:t>z systemem PACS</w:t>
            </w:r>
          </w:p>
        </w:tc>
        <w:tc>
          <w:tcPr>
            <w:tcW w:w="1484" w:type="dxa"/>
            <w:vAlign w:val="center"/>
          </w:tcPr>
          <w:p w:rsidR="00FA6575" w:rsidRPr="00600505" w:rsidRDefault="00FA6575" w:rsidP="00FB1AC9">
            <w:pPr>
              <w:pStyle w:val="Standard"/>
              <w:jc w:val="center"/>
              <w:rPr>
                <w:rFonts w:ascii="Arial" w:hAnsi="Arial" w:cs="Arial"/>
                <w:sz w:val="24"/>
                <w:szCs w:val="24"/>
              </w:rPr>
            </w:pPr>
            <w:r w:rsidRPr="00600505">
              <w:rPr>
                <w:rFonts w:ascii="Arial" w:hAnsi="Arial" w:cs="Arial"/>
                <w:sz w:val="24"/>
                <w:szCs w:val="24"/>
              </w:rPr>
              <w:t>TAK</w:t>
            </w:r>
          </w:p>
        </w:tc>
        <w:tc>
          <w:tcPr>
            <w:tcW w:w="1417" w:type="dxa"/>
          </w:tcPr>
          <w:p w:rsidR="00FA6575" w:rsidRPr="00600505" w:rsidRDefault="00FA6575" w:rsidP="00892D8B">
            <w:pPr>
              <w:pStyle w:val="Standard"/>
              <w:jc w:val="both"/>
              <w:rPr>
                <w:rFonts w:ascii="Arial" w:hAnsi="Arial" w:cs="Arial"/>
                <w:sz w:val="24"/>
                <w:szCs w:val="24"/>
              </w:rPr>
            </w:pPr>
          </w:p>
        </w:tc>
      </w:tr>
    </w:tbl>
    <w:p w:rsidR="00892D8B" w:rsidRDefault="00892D8B" w:rsidP="00892D8B">
      <w:pPr>
        <w:pStyle w:val="Standard"/>
        <w:rPr>
          <w:lang w:eastAsia="pl-PL"/>
        </w:rPr>
      </w:pPr>
    </w:p>
    <w:p w:rsidR="00892D8B" w:rsidRDefault="00892D8B" w:rsidP="00892D8B">
      <w:pPr>
        <w:pStyle w:val="Standard"/>
        <w:rPr>
          <w:lang w:eastAsia="pl-PL"/>
        </w:rPr>
      </w:pPr>
    </w:p>
    <w:p w:rsidR="001C127A" w:rsidRPr="00352B93" w:rsidRDefault="001C127A" w:rsidP="001C127A">
      <w:pPr>
        <w:pStyle w:val="Heading3"/>
        <w:ind w:left="0" w:right="0"/>
        <w:rPr>
          <w:rFonts w:ascii="Arial" w:hAnsi="Arial"/>
          <w:sz w:val="24"/>
          <w:szCs w:val="24"/>
        </w:rPr>
      </w:pPr>
      <w:r w:rsidRPr="00352B93">
        <w:rPr>
          <w:rFonts w:ascii="Arial" w:hAnsi="Arial"/>
          <w:sz w:val="24"/>
          <w:szCs w:val="24"/>
        </w:rPr>
        <w:t>Wymagany sprzęt</w:t>
      </w:r>
      <w:r w:rsidR="000F2E3D" w:rsidRPr="00352B93">
        <w:rPr>
          <w:rFonts w:ascii="Arial" w:hAnsi="Arial"/>
          <w:sz w:val="24"/>
          <w:szCs w:val="24"/>
        </w:rPr>
        <w:t xml:space="preserve"> serwerowy.</w:t>
      </w:r>
    </w:p>
    <w:p w:rsidR="00642C63" w:rsidRDefault="00642C63" w:rsidP="001C127A">
      <w:pPr>
        <w:pStyle w:val="Heading5"/>
        <w:jc w:val="both"/>
        <w:rPr>
          <w:rFonts w:ascii="Arial" w:hAnsi="Arial"/>
          <w:b/>
          <w:sz w:val="24"/>
          <w:szCs w:val="24"/>
        </w:rPr>
      </w:pPr>
    </w:p>
    <w:p w:rsidR="001C127A" w:rsidRPr="00352B93" w:rsidRDefault="001C127A" w:rsidP="001C127A">
      <w:pPr>
        <w:pStyle w:val="Heading5"/>
        <w:jc w:val="both"/>
        <w:rPr>
          <w:rFonts w:ascii="Arial" w:hAnsi="Arial"/>
          <w:sz w:val="24"/>
          <w:szCs w:val="24"/>
        </w:rPr>
      </w:pPr>
      <w:r w:rsidRPr="00352B93">
        <w:rPr>
          <w:rFonts w:ascii="Arial" w:hAnsi="Arial"/>
          <w:b/>
          <w:sz w:val="24"/>
          <w:szCs w:val="24"/>
        </w:rPr>
        <w:t>Serwery - 4 szt. Tabela nr 2.</w:t>
      </w:r>
    </w:p>
    <w:p w:rsidR="001C127A" w:rsidRPr="00352B93" w:rsidRDefault="001C127A" w:rsidP="001C127A">
      <w:pPr>
        <w:pStyle w:val="Standard"/>
        <w:jc w:val="both"/>
        <w:rPr>
          <w:rFonts w:ascii="Arial" w:hAnsi="Arial"/>
          <w:sz w:val="24"/>
          <w:szCs w:val="24"/>
        </w:rPr>
      </w:pPr>
    </w:p>
    <w:p w:rsidR="001C127A" w:rsidRPr="00352B93" w:rsidRDefault="001C127A" w:rsidP="001C127A">
      <w:pPr>
        <w:pStyle w:val="Standard"/>
        <w:jc w:val="both"/>
        <w:rPr>
          <w:rFonts w:ascii="Arial" w:hAnsi="Arial"/>
          <w:sz w:val="24"/>
          <w:szCs w:val="24"/>
        </w:rPr>
      </w:pPr>
      <w:r w:rsidRPr="00352B93">
        <w:rPr>
          <w:rFonts w:ascii="Arial" w:hAnsi="Arial"/>
          <w:sz w:val="24"/>
          <w:szCs w:val="24"/>
        </w:rPr>
        <w:t>Tabela 2.</w:t>
      </w:r>
    </w:p>
    <w:tbl>
      <w:tblPr>
        <w:tblStyle w:val="Tabela-Siatka"/>
        <w:tblW w:w="10349" w:type="dxa"/>
        <w:tblInd w:w="-318" w:type="dxa"/>
        <w:tblLayout w:type="fixed"/>
        <w:tblLook w:val="04A0"/>
      </w:tblPr>
      <w:tblGrid>
        <w:gridCol w:w="634"/>
        <w:gridCol w:w="1777"/>
        <w:gridCol w:w="4914"/>
        <w:gridCol w:w="1465"/>
        <w:gridCol w:w="1559"/>
      </w:tblGrid>
      <w:tr w:rsidR="009C3B4D" w:rsidRPr="00600505" w:rsidTr="00352B93">
        <w:tc>
          <w:tcPr>
            <w:tcW w:w="634" w:type="dxa"/>
            <w:vAlign w:val="center"/>
          </w:tcPr>
          <w:p w:rsidR="009C3B4D" w:rsidRPr="00600505" w:rsidRDefault="009C3B4D" w:rsidP="00352B93">
            <w:pPr>
              <w:pStyle w:val="Standard"/>
              <w:jc w:val="center"/>
              <w:rPr>
                <w:rFonts w:ascii="Arial" w:hAnsi="Arial" w:cs="Arial"/>
                <w:sz w:val="24"/>
                <w:szCs w:val="24"/>
              </w:rPr>
            </w:pPr>
            <w:r w:rsidRPr="00600505">
              <w:rPr>
                <w:rFonts w:ascii="Arial" w:hAnsi="Arial" w:cs="Arial"/>
                <w:sz w:val="24"/>
                <w:szCs w:val="24"/>
              </w:rPr>
              <w:t>L.p.</w:t>
            </w:r>
          </w:p>
        </w:tc>
        <w:tc>
          <w:tcPr>
            <w:tcW w:w="1777" w:type="dxa"/>
            <w:vAlign w:val="center"/>
          </w:tcPr>
          <w:p w:rsidR="009C3B4D" w:rsidRPr="00600505" w:rsidRDefault="009C3B4D" w:rsidP="00155743">
            <w:pPr>
              <w:pStyle w:val="Standard"/>
              <w:jc w:val="center"/>
              <w:rPr>
                <w:rFonts w:ascii="Arial" w:hAnsi="Arial" w:cs="Arial"/>
                <w:b/>
                <w:bCs/>
                <w:iCs/>
                <w:sz w:val="24"/>
                <w:szCs w:val="24"/>
              </w:rPr>
            </w:pPr>
            <w:r w:rsidRPr="00600505">
              <w:rPr>
                <w:rFonts w:ascii="Arial" w:hAnsi="Arial" w:cs="Arial"/>
                <w:b/>
                <w:bCs/>
                <w:iCs/>
                <w:sz w:val="24"/>
                <w:szCs w:val="24"/>
              </w:rPr>
              <w:t>Komponent</w:t>
            </w:r>
          </w:p>
        </w:tc>
        <w:tc>
          <w:tcPr>
            <w:tcW w:w="4914" w:type="dxa"/>
            <w:vAlign w:val="center"/>
          </w:tcPr>
          <w:p w:rsidR="009C3B4D" w:rsidRPr="00600505" w:rsidRDefault="009C3B4D" w:rsidP="00155743">
            <w:pPr>
              <w:pStyle w:val="Standard"/>
              <w:jc w:val="center"/>
              <w:rPr>
                <w:rFonts w:ascii="Arial" w:hAnsi="Arial" w:cs="Arial"/>
                <w:b/>
                <w:bCs/>
                <w:iCs/>
                <w:sz w:val="24"/>
                <w:szCs w:val="24"/>
              </w:rPr>
            </w:pPr>
            <w:r w:rsidRPr="00600505">
              <w:rPr>
                <w:rFonts w:ascii="Arial" w:hAnsi="Arial" w:cs="Arial"/>
                <w:b/>
                <w:bCs/>
                <w:iCs/>
                <w:sz w:val="24"/>
                <w:szCs w:val="24"/>
              </w:rPr>
              <w:t>Minimalne wymagania</w:t>
            </w:r>
          </w:p>
        </w:tc>
        <w:tc>
          <w:tcPr>
            <w:tcW w:w="1465" w:type="dxa"/>
          </w:tcPr>
          <w:p w:rsidR="009C3B4D" w:rsidRPr="00600505" w:rsidRDefault="009C3B4D" w:rsidP="00155743">
            <w:pPr>
              <w:pStyle w:val="Standard"/>
              <w:jc w:val="center"/>
              <w:rPr>
                <w:rFonts w:ascii="Arial" w:hAnsi="Arial" w:cs="Arial"/>
                <w:bCs/>
                <w:iCs/>
                <w:sz w:val="24"/>
                <w:szCs w:val="24"/>
              </w:rPr>
            </w:pPr>
            <w:r w:rsidRPr="00600505">
              <w:rPr>
                <w:rFonts w:ascii="Arial" w:hAnsi="Arial" w:cs="Arial"/>
                <w:bCs/>
                <w:iCs/>
                <w:sz w:val="24"/>
                <w:szCs w:val="24"/>
              </w:rPr>
              <w:t>Wymagane</w:t>
            </w:r>
          </w:p>
        </w:tc>
        <w:tc>
          <w:tcPr>
            <w:tcW w:w="1559" w:type="dxa"/>
          </w:tcPr>
          <w:p w:rsidR="009C3B4D" w:rsidRPr="00600505" w:rsidRDefault="009C3B4D" w:rsidP="001C127A">
            <w:pPr>
              <w:pStyle w:val="Standard"/>
              <w:jc w:val="both"/>
              <w:rPr>
                <w:rFonts w:ascii="Arial" w:hAnsi="Arial" w:cs="Arial"/>
                <w:sz w:val="24"/>
                <w:szCs w:val="24"/>
              </w:rPr>
            </w:pPr>
            <w:r w:rsidRPr="00600505">
              <w:rPr>
                <w:rFonts w:ascii="Arial" w:hAnsi="Arial" w:cs="Arial"/>
                <w:sz w:val="24"/>
                <w:szCs w:val="24"/>
              </w:rPr>
              <w:t>Odpowiedź</w:t>
            </w:r>
          </w:p>
        </w:tc>
      </w:tr>
      <w:tr w:rsidR="009C3B4D" w:rsidRPr="00600505" w:rsidTr="00352B93">
        <w:tc>
          <w:tcPr>
            <w:tcW w:w="634" w:type="dxa"/>
            <w:vAlign w:val="center"/>
          </w:tcPr>
          <w:p w:rsidR="009C3B4D" w:rsidRPr="00600505" w:rsidRDefault="009C3B4D" w:rsidP="00352B93">
            <w:pPr>
              <w:pStyle w:val="Standard"/>
              <w:jc w:val="center"/>
              <w:rPr>
                <w:rFonts w:ascii="Arial" w:hAnsi="Arial" w:cs="Arial"/>
                <w:sz w:val="24"/>
                <w:szCs w:val="24"/>
              </w:rPr>
            </w:pPr>
            <w:r w:rsidRPr="00600505">
              <w:rPr>
                <w:rFonts w:ascii="Arial" w:hAnsi="Arial" w:cs="Arial"/>
                <w:sz w:val="24"/>
                <w:szCs w:val="24"/>
              </w:rPr>
              <w:t>1</w:t>
            </w:r>
            <w:r w:rsidR="00C001A5" w:rsidRPr="00600505">
              <w:rPr>
                <w:rFonts w:ascii="Arial" w:hAnsi="Arial" w:cs="Arial"/>
                <w:sz w:val="24"/>
                <w:szCs w:val="24"/>
              </w:rPr>
              <w:t>.</w:t>
            </w:r>
          </w:p>
        </w:tc>
        <w:tc>
          <w:tcPr>
            <w:tcW w:w="1777" w:type="dxa"/>
            <w:vAlign w:val="center"/>
          </w:tcPr>
          <w:p w:rsidR="009C3B4D" w:rsidRPr="00600505" w:rsidRDefault="009C3B4D" w:rsidP="00155743">
            <w:pPr>
              <w:pStyle w:val="Standard"/>
              <w:jc w:val="center"/>
              <w:rPr>
                <w:rFonts w:ascii="Arial" w:hAnsi="Arial" w:cs="Arial"/>
                <w:sz w:val="24"/>
                <w:szCs w:val="24"/>
              </w:rPr>
            </w:pPr>
            <w:r w:rsidRPr="00600505">
              <w:rPr>
                <w:rFonts w:ascii="Arial" w:hAnsi="Arial" w:cs="Arial"/>
                <w:sz w:val="24"/>
                <w:szCs w:val="24"/>
              </w:rPr>
              <w:t>Obudowa</w:t>
            </w:r>
          </w:p>
        </w:tc>
        <w:tc>
          <w:tcPr>
            <w:tcW w:w="4914" w:type="dxa"/>
            <w:vAlign w:val="center"/>
          </w:tcPr>
          <w:p w:rsidR="009C3B4D" w:rsidRPr="00600505" w:rsidRDefault="009C3B4D" w:rsidP="00155743">
            <w:pPr>
              <w:rPr>
                <w:rFonts w:ascii="Arial" w:hAnsi="Arial" w:cs="Arial"/>
                <w:sz w:val="24"/>
                <w:szCs w:val="24"/>
              </w:rPr>
            </w:pPr>
            <w:r w:rsidRPr="00600505">
              <w:rPr>
                <w:rFonts w:ascii="Arial" w:hAnsi="Arial" w:cs="Arial"/>
                <w:sz w:val="24"/>
                <w:szCs w:val="24"/>
              </w:rPr>
              <w:t>Obudowa typu Rack o wysokości maksymalnej 2U, z możliwością instalacji do 8 dysków 3.5” HotPlug wraz kompletem szyn umożliwiających montaż w standardowej szafie Rack, wysuwanie serwera do celów serwisowych wraz z organizatorem kabli. Posiadająca dodatkowy przedni panel zamykany na klucz, chroniący dyski twarde przed nieuprawnionym wyjęciem z serwera wyposażony w czytnik NFC umożliwiający zarządzanie serwerem poprzez aplikacje mobilną udostępnioną przez producenta serwera.</w:t>
            </w:r>
          </w:p>
        </w:tc>
        <w:tc>
          <w:tcPr>
            <w:tcW w:w="1465" w:type="dxa"/>
            <w:vAlign w:val="center"/>
          </w:tcPr>
          <w:p w:rsidR="009C3B4D" w:rsidRPr="00600505" w:rsidRDefault="009C3B4D" w:rsidP="00155743">
            <w:pPr>
              <w:pStyle w:val="Standard"/>
              <w:jc w:val="center"/>
              <w:rPr>
                <w:rFonts w:ascii="Arial" w:hAnsi="Arial" w:cs="Arial"/>
                <w:sz w:val="24"/>
                <w:szCs w:val="24"/>
              </w:rPr>
            </w:pPr>
            <w:r w:rsidRPr="00600505">
              <w:rPr>
                <w:rFonts w:ascii="Arial" w:hAnsi="Arial" w:cs="Arial"/>
                <w:sz w:val="24"/>
                <w:szCs w:val="24"/>
              </w:rPr>
              <w:t>TAK</w:t>
            </w:r>
          </w:p>
        </w:tc>
        <w:tc>
          <w:tcPr>
            <w:tcW w:w="1559" w:type="dxa"/>
          </w:tcPr>
          <w:p w:rsidR="009C3B4D" w:rsidRPr="00600505" w:rsidRDefault="009C3B4D" w:rsidP="001C127A">
            <w:pPr>
              <w:pStyle w:val="Standard"/>
              <w:jc w:val="both"/>
              <w:rPr>
                <w:rFonts w:ascii="Arial" w:hAnsi="Arial" w:cs="Arial"/>
                <w:sz w:val="24"/>
                <w:szCs w:val="24"/>
              </w:rPr>
            </w:pPr>
          </w:p>
        </w:tc>
      </w:tr>
      <w:tr w:rsidR="009C3B4D" w:rsidRPr="00600505" w:rsidTr="00352B93">
        <w:tc>
          <w:tcPr>
            <w:tcW w:w="634" w:type="dxa"/>
            <w:vAlign w:val="center"/>
          </w:tcPr>
          <w:p w:rsidR="009C3B4D" w:rsidRPr="00600505" w:rsidRDefault="009C3B4D" w:rsidP="00352B93">
            <w:pPr>
              <w:pStyle w:val="Standard"/>
              <w:jc w:val="center"/>
              <w:rPr>
                <w:rFonts w:ascii="Arial" w:hAnsi="Arial" w:cs="Arial"/>
                <w:sz w:val="24"/>
                <w:szCs w:val="24"/>
              </w:rPr>
            </w:pPr>
            <w:r w:rsidRPr="00600505">
              <w:rPr>
                <w:rFonts w:ascii="Arial" w:hAnsi="Arial" w:cs="Arial"/>
                <w:sz w:val="24"/>
                <w:szCs w:val="24"/>
              </w:rPr>
              <w:t>2</w:t>
            </w:r>
            <w:r w:rsidR="00C001A5" w:rsidRPr="00600505">
              <w:rPr>
                <w:rFonts w:ascii="Arial" w:hAnsi="Arial" w:cs="Arial"/>
                <w:sz w:val="24"/>
                <w:szCs w:val="24"/>
              </w:rPr>
              <w:t>.</w:t>
            </w:r>
          </w:p>
        </w:tc>
        <w:tc>
          <w:tcPr>
            <w:tcW w:w="1777" w:type="dxa"/>
            <w:vAlign w:val="center"/>
          </w:tcPr>
          <w:p w:rsidR="009C3B4D" w:rsidRPr="00600505" w:rsidRDefault="009C3B4D" w:rsidP="00155743">
            <w:pPr>
              <w:pStyle w:val="Standard"/>
              <w:jc w:val="center"/>
              <w:rPr>
                <w:rFonts w:ascii="Arial" w:hAnsi="Arial" w:cs="Arial"/>
                <w:sz w:val="24"/>
                <w:szCs w:val="24"/>
              </w:rPr>
            </w:pPr>
            <w:r w:rsidRPr="00600505">
              <w:rPr>
                <w:rFonts w:ascii="Arial" w:hAnsi="Arial" w:cs="Arial"/>
                <w:sz w:val="24"/>
                <w:szCs w:val="24"/>
              </w:rPr>
              <w:t>Płyta główna</w:t>
            </w:r>
          </w:p>
        </w:tc>
        <w:tc>
          <w:tcPr>
            <w:tcW w:w="4914" w:type="dxa"/>
            <w:vAlign w:val="center"/>
          </w:tcPr>
          <w:p w:rsidR="009C3B4D" w:rsidRPr="00600505" w:rsidRDefault="009C3B4D" w:rsidP="00155743">
            <w:pPr>
              <w:rPr>
                <w:rFonts w:ascii="Arial" w:hAnsi="Arial" w:cs="Arial"/>
                <w:sz w:val="24"/>
                <w:szCs w:val="24"/>
              </w:rPr>
            </w:pPr>
            <w:r w:rsidRPr="00600505">
              <w:rPr>
                <w:rFonts w:ascii="Arial" w:hAnsi="Arial" w:cs="Arial"/>
                <w:sz w:val="24"/>
                <w:szCs w:val="24"/>
              </w:rPr>
              <w:t>Płyta główna z możliwością zainstalowania do dwóch procesorów. Płyta główna musi być zaprojektowana przez producenta serwera i oznaczona jego znakiem firmowym.</w:t>
            </w:r>
          </w:p>
        </w:tc>
        <w:tc>
          <w:tcPr>
            <w:tcW w:w="1465" w:type="dxa"/>
            <w:vAlign w:val="center"/>
          </w:tcPr>
          <w:p w:rsidR="009C3B4D" w:rsidRPr="00600505" w:rsidRDefault="009C3B4D" w:rsidP="00155743">
            <w:pPr>
              <w:jc w:val="center"/>
              <w:rPr>
                <w:rFonts w:ascii="Arial" w:hAnsi="Arial" w:cs="Arial"/>
                <w:sz w:val="24"/>
                <w:szCs w:val="24"/>
              </w:rPr>
            </w:pPr>
            <w:r w:rsidRPr="00600505">
              <w:rPr>
                <w:rFonts w:ascii="Arial" w:hAnsi="Arial" w:cs="Arial"/>
                <w:sz w:val="24"/>
                <w:szCs w:val="24"/>
              </w:rPr>
              <w:t>TAK</w:t>
            </w:r>
          </w:p>
        </w:tc>
        <w:tc>
          <w:tcPr>
            <w:tcW w:w="1559" w:type="dxa"/>
          </w:tcPr>
          <w:p w:rsidR="009C3B4D" w:rsidRPr="00600505" w:rsidRDefault="009C3B4D" w:rsidP="001C127A">
            <w:pPr>
              <w:pStyle w:val="Standard"/>
              <w:jc w:val="both"/>
              <w:rPr>
                <w:rFonts w:ascii="Arial" w:hAnsi="Arial" w:cs="Arial"/>
                <w:sz w:val="24"/>
                <w:szCs w:val="24"/>
              </w:rPr>
            </w:pPr>
          </w:p>
        </w:tc>
      </w:tr>
      <w:tr w:rsidR="009C3B4D" w:rsidRPr="00600505" w:rsidTr="00352B93">
        <w:tc>
          <w:tcPr>
            <w:tcW w:w="634" w:type="dxa"/>
            <w:vAlign w:val="center"/>
          </w:tcPr>
          <w:p w:rsidR="009C3B4D" w:rsidRPr="00600505" w:rsidRDefault="009C3B4D" w:rsidP="00352B93">
            <w:pPr>
              <w:pStyle w:val="Standard"/>
              <w:jc w:val="center"/>
              <w:rPr>
                <w:rFonts w:ascii="Arial" w:hAnsi="Arial" w:cs="Arial"/>
                <w:sz w:val="24"/>
                <w:szCs w:val="24"/>
              </w:rPr>
            </w:pPr>
            <w:r w:rsidRPr="00600505">
              <w:rPr>
                <w:rFonts w:ascii="Arial" w:hAnsi="Arial" w:cs="Arial"/>
                <w:sz w:val="24"/>
                <w:szCs w:val="24"/>
              </w:rPr>
              <w:t>3</w:t>
            </w:r>
            <w:r w:rsidR="00C001A5" w:rsidRPr="00600505">
              <w:rPr>
                <w:rFonts w:ascii="Arial" w:hAnsi="Arial" w:cs="Arial"/>
                <w:sz w:val="24"/>
                <w:szCs w:val="24"/>
              </w:rPr>
              <w:t>.</w:t>
            </w:r>
          </w:p>
        </w:tc>
        <w:tc>
          <w:tcPr>
            <w:tcW w:w="1777" w:type="dxa"/>
            <w:vAlign w:val="center"/>
          </w:tcPr>
          <w:p w:rsidR="009C3B4D" w:rsidRPr="00600505" w:rsidRDefault="009C3B4D" w:rsidP="00155743">
            <w:pPr>
              <w:pStyle w:val="Standard"/>
              <w:jc w:val="center"/>
              <w:rPr>
                <w:rFonts w:ascii="Arial" w:hAnsi="Arial" w:cs="Arial"/>
                <w:sz w:val="24"/>
                <w:szCs w:val="24"/>
              </w:rPr>
            </w:pPr>
            <w:r w:rsidRPr="00600505">
              <w:rPr>
                <w:rFonts w:ascii="Arial" w:hAnsi="Arial" w:cs="Arial"/>
                <w:sz w:val="24"/>
                <w:szCs w:val="24"/>
              </w:rPr>
              <w:t>Chipset</w:t>
            </w:r>
          </w:p>
        </w:tc>
        <w:tc>
          <w:tcPr>
            <w:tcW w:w="4914" w:type="dxa"/>
            <w:vAlign w:val="center"/>
          </w:tcPr>
          <w:p w:rsidR="009C3B4D" w:rsidRPr="00600505" w:rsidRDefault="009C3B4D" w:rsidP="00155743">
            <w:pPr>
              <w:rPr>
                <w:rFonts w:ascii="Arial" w:hAnsi="Arial" w:cs="Arial"/>
                <w:sz w:val="24"/>
                <w:szCs w:val="24"/>
              </w:rPr>
            </w:pPr>
            <w:r w:rsidRPr="00600505">
              <w:rPr>
                <w:rFonts w:ascii="Arial" w:hAnsi="Arial" w:cs="Arial"/>
                <w:sz w:val="24"/>
                <w:szCs w:val="24"/>
              </w:rPr>
              <w:t>Dedykowany przez producenta procesora do pracy w serwerach dwuprocesorowych.</w:t>
            </w:r>
          </w:p>
        </w:tc>
        <w:tc>
          <w:tcPr>
            <w:tcW w:w="1465" w:type="dxa"/>
            <w:vAlign w:val="center"/>
          </w:tcPr>
          <w:p w:rsidR="009C3B4D" w:rsidRPr="00600505" w:rsidRDefault="009C3B4D" w:rsidP="00155743">
            <w:pPr>
              <w:jc w:val="center"/>
              <w:rPr>
                <w:rFonts w:ascii="Arial" w:hAnsi="Arial" w:cs="Arial"/>
                <w:sz w:val="24"/>
                <w:szCs w:val="24"/>
              </w:rPr>
            </w:pPr>
            <w:r w:rsidRPr="00600505">
              <w:rPr>
                <w:rFonts w:ascii="Arial" w:hAnsi="Arial" w:cs="Arial"/>
                <w:sz w:val="24"/>
                <w:szCs w:val="24"/>
              </w:rPr>
              <w:t>TAK</w:t>
            </w:r>
          </w:p>
        </w:tc>
        <w:tc>
          <w:tcPr>
            <w:tcW w:w="1559" w:type="dxa"/>
          </w:tcPr>
          <w:p w:rsidR="009C3B4D" w:rsidRPr="00600505" w:rsidRDefault="009C3B4D" w:rsidP="001C127A">
            <w:pPr>
              <w:pStyle w:val="Standard"/>
              <w:jc w:val="both"/>
              <w:rPr>
                <w:rFonts w:ascii="Arial" w:hAnsi="Arial" w:cs="Arial"/>
                <w:sz w:val="24"/>
                <w:szCs w:val="24"/>
              </w:rPr>
            </w:pPr>
          </w:p>
        </w:tc>
      </w:tr>
      <w:tr w:rsidR="009C3B4D" w:rsidRPr="00600505" w:rsidTr="00352B93">
        <w:tc>
          <w:tcPr>
            <w:tcW w:w="634" w:type="dxa"/>
            <w:vAlign w:val="center"/>
          </w:tcPr>
          <w:p w:rsidR="009C3B4D" w:rsidRPr="00600505" w:rsidRDefault="009C3B4D" w:rsidP="00352B93">
            <w:pPr>
              <w:pStyle w:val="Standard"/>
              <w:jc w:val="center"/>
              <w:rPr>
                <w:rFonts w:ascii="Arial" w:hAnsi="Arial" w:cs="Arial"/>
                <w:sz w:val="24"/>
                <w:szCs w:val="24"/>
              </w:rPr>
            </w:pPr>
            <w:r w:rsidRPr="00600505">
              <w:rPr>
                <w:rFonts w:ascii="Arial" w:hAnsi="Arial" w:cs="Arial"/>
                <w:sz w:val="24"/>
                <w:szCs w:val="24"/>
              </w:rPr>
              <w:t>4</w:t>
            </w:r>
            <w:r w:rsidR="00C001A5" w:rsidRPr="00600505">
              <w:rPr>
                <w:rFonts w:ascii="Arial" w:hAnsi="Arial" w:cs="Arial"/>
                <w:sz w:val="24"/>
                <w:szCs w:val="24"/>
              </w:rPr>
              <w:t>.</w:t>
            </w:r>
          </w:p>
        </w:tc>
        <w:tc>
          <w:tcPr>
            <w:tcW w:w="1777" w:type="dxa"/>
            <w:vAlign w:val="center"/>
          </w:tcPr>
          <w:p w:rsidR="009C3B4D" w:rsidRPr="00600505" w:rsidRDefault="009C3B4D" w:rsidP="00155743">
            <w:pPr>
              <w:pStyle w:val="Standard"/>
              <w:jc w:val="center"/>
              <w:rPr>
                <w:rFonts w:ascii="Arial" w:hAnsi="Arial" w:cs="Arial"/>
                <w:sz w:val="24"/>
                <w:szCs w:val="24"/>
              </w:rPr>
            </w:pPr>
            <w:r w:rsidRPr="00600505">
              <w:rPr>
                <w:rFonts w:ascii="Arial" w:hAnsi="Arial" w:cs="Arial"/>
                <w:sz w:val="24"/>
                <w:szCs w:val="24"/>
              </w:rPr>
              <w:t>Procesor</w:t>
            </w:r>
          </w:p>
        </w:tc>
        <w:tc>
          <w:tcPr>
            <w:tcW w:w="4914" w:type="dxa"/>
            <w:vAlign w:val="center"/>
          </w:tcPr>
          <w:p w:rsidR="009C3B4D" w:rsidRPr="00600505" w:rsidRDefault="009C3B4D" w:rsidP="00DE002E">
            <w:pPr>
              <w:rPr>
                <w:rFonts w:ascii="Arial" w:hAnsi="Arial" w:cs="Arial"/>
                <w:sz w:val="24"/>
                <w:szCs w:val="24"/>
              </w:rPr>
            </w:pPr>
            <w:r w:rsidRPr="00600505">
              <w:rPr>
                <w:rFonts w:ascii="Arial" w:hAnsi="Arial" w:cs="Arial"/>
                <w:sz w:val="24"/>
                <w:szCs w:val="24"/>
              </w:rPr>
              <w:t>Dwa procesory min. ośmiordzeniowe dedykowane do pracy z zaoferowanym serwerem umożliwiające osiągnięcie wyniku</w:t>
            </w:r>
            <w:r w:rsidRPr="00600505">
              <w:rPr>
                <w:rFonts w:ascii="Arial" w:hAnsi="Arial" w:cs="Arial"/>
                <w:sz w:val="24"/>
                <w:szCs w:val="24"/>
              </w:rPr>
              <w:br/>
              <w:t xml:space="preserve"> minimum 703 punktów w teście SPECint_rate_base2006 dostępnym na stronie internetowejwww.spec.orgdla konfiguracji dwuprocesorowej.</w:t>
            </w:r>
            <w:r w:rsidRPr="00600505">
              <w:rPr>
                <w:rFonts w:ascii="Arial" w:hAnsi="Arial" w:cs="Arial"/>
                <w:sz w:val="24"/>
                <w:szCs w:val="24"/>
              </w:rPr>
              <w:br/>
              <w:t xml:space="preserve"> </w:t>
            </w:r>
            <w:r w:rsidR="00DE002E">
              <w:rPr>
                <w:rFonts w:ascii="Arial" w:hAnsi="Arial" w:cs="Arial"/>
                <w:sz w:val="24"/>
                <w:szCs w:val="24"/>
              </w:rPr>
              <w:t>N</w:t>
            </w:r>
            <w:r w:rsidRPr="00600505">
              <w:rPr>
                <w:rFonts w:ascii="Arial" w:hAnsi="Arial" w:cs="Arial"/>
                <w:sz w:val="24"/>
                <w:szCs w:val="24"/>
              </w:rPr>
              <w:t>ależy</w:t>
            </w:r>
            <w:r w:rsidR="00DE002E">
              <w:rPr>
                <w:rFonts w:ascii="Arial" w:hAnsi="Arial" w:cs="Arial"/>
                <w:sz w:val="24"/>
                <w:szCs w:val="24"/>
              </w:rPr>
              <w:t xml:space="preserve"> posiadać</w:t>
            </w:r>
            <w:r w:rsidRPr="00600505">
              <w:rPr>
                <w:rFonts w:ascii="Arial" w:hAnsi="Arial" w:cs="Arial"/>
                <w:sz w:val="24"/>
                <w:szCs w:val="24"/>
              </w:rPr>
              <w:t xml:space="preserve"> wynik testu dla oferowango modelu serwera wraz z oferowanym modelem procesora.</w:t>
            </w:r>
          </w:p>
        </w:tc>
        <w:tc>
          <w:tcPr>
            <w:tcW w:w="1465" w:type="dxa"/>
            <w:vAlign w:val="center"/>
          </w:tcPr>
          <w:p w:rsidR="009C3B4D" w:rsidRPr="00600505" w:rsidRDefault="009C3B4D" w:rsidP="00155743">
            <w:pPr>
              <w:jc w:val="center"/>
              <w:rPr>
                <w:rFonts w:ascii="Arial" w:hAnsi="Arial" w:cs="Arial"/>
                <w:sz w:val="24"/>
                <w:szCs w:val="24"/>
              </w:rPr>
            </w:pPr>
            <w:r w:rsidRPr="00600505">
              <w:rPr>
                <w:rFonts w:ascii="Arial" w:hAnsi="Arial" w:cs="Arial"/>
                <w:sz w:val="24"/>
                <w:szCs w:val="24"/>
              </w:rPr>
              <w:t>TAK</w:t>
            </w:r>
          </w:p>
        </w:tc>
        <w:tc>
          <w:tcPr>
            <w:tcW w:w="1559" w:type="dxa"/>
          </w:tcPr>
          <w:p w:rsidR="009C3B4D" w:rsidRPr="00600505" w:rsidRDefault="009C3B4D" w:rsidP="001C127A">
            <w:pPr>
              <w:pStyle w:val="Standard"/>
              <w:jc w:val="both"/>
              <w:rPr>
                <w:rFonts w:ascii="Arial" w:hAnsi="Arial" w:cs="Arial"/>
                <w:sz w:val="24"/>
                <w:szCs w:val="24"/>
              </w:rPr>
            </w:pPr>
          </w:p>
        </w:tc>
      </w:tr>
      <w:tr w:rsidR="009C3B4D" w:rsidRPr="00600505" w:rsidTr="00352B93">
        <w:tc>
          <w:tcPr>
            <w:tcW w:w="634" w:type="dxa"/>
            <w:vAlign w:val="center"/>
          </w:tcPr>
          <w:p w:rsidR="009C3B4D" w:rsidRPr="00600505" w:rsidRDefault="009C3B4D" w:rsidP="00352B93">
            <w:pPr>
              <w:pStyle w:val="Standard"/>
              <w:jc w:val="center"/>
              <w:rPr>
                <w:rFonts w:ascii="Arial" w:hAnsi="Arial" w:cs="Arial"/>
                <w:sz w:val="24"/>
                <w:szCs w:val="24"/>
              </w:rPr>
            </w:pPr>
            <w:r w:rsidRPr="00600505">
              <w:rPr>
                <w:rFonts w:ascii="Arial" w:hAnsi="Arial" w:cs="Arial"/>
                <w:sz w:val="24"/>
                <w:szCs w:val="24"/>
              </w:rPr>
              <w:t>5</w:t>
            </w:r>
            <w:r w:rsidR="00C001A5" w:rsidRPr="00600505">
              <w:rPr>
                <w:rFonts w:ascii="Arial" w:hAnsi="Arial" w:cs="Arial"/>
                <w:sz w:val="24"/>
                <w:szCs w:val="24"/>
              </w:rPr>
              <w:t>.</w:t>
            </w:r>
          </w:p>
        </w:tc>
        <w:tc>
          <w:tcPr>
            <w:tcW w:w="1777" w:type="dxa"/>
            <w:vAlign w:val="center"/>
          </w:tcPr>
          <w:p w:rsidR="009C3B4D" w:rsidRPr="00600505" w:rsidRDefault="009C3B4D" w:rsidP="00155743">
            <w:pPr>
              <w:pStyle w:val="Standard"/>
              <w:jc w:val="center"/>
              <w:rPr>
                <w:rFonts w:ascii="Arial" w:hAnsi="Arial" w:cs="Arial"/>
                <w:sz w:val="24"/>
                <w:szCs w:val="24"/>
              </w:rPr>
            </w:pPr>
            <w:r w:rsidRPr="00600505">
              <w:rPr>
                <w:rFonts w:ascii="Arial" w:hAnsi="Arial" w:cs="Arial"/>
                <w:sz w:val="24"/>
                <w:szCs w:val="24"/>
              </w:rPr>
              <w:t>Pamięć RAM</w:t>
            </w:r>
          </w:p>
        </w:tc>
        <w:tc>
          <w:tcPr>
            <w:tcW w:w="4914" w:type="dxa"/>
            <w:vAlign w:val="center"/>
          </w:tcPr>
          <w:p w:rsidR="009C3B4D" w:rsidRPr="00600505" w:rsidRDefault="009C3B4D" w:rsidP="00155743">
            <w:pPr>
              <w:rPr>
                <w:rFonts w:ascii="Arial" w:hAnsi="Arial" w:cs="Arial"/>
                <w:sz w:val="24"/>
                <w:szCs w:val="24"/>
              </w:rPr>
            </w:pPr>
            <w:r w:rsidRPr="00600505">
              <w:rPr>
                <w:rFonts w:ascii="Arial" w:hAnsi="Arial" w:cs="Arial"/>
                <w:sz w:val="24"/>
                <w:szCs w:val="24"/>
              </w:rPr>
              <w:t>64 GB pamięci RAM typu RDIMM o częstotliwości pracy 2133MHz.</w:t>
            </w:r>
          </w:p>
          <w:p w:rsidR="009C3B4D" w:rsidRPr="00600505" w:rsidRDefault="009C3B4D" w:rsidP="00155743">
            <w:pPr>
              <w:rPr>
                <w:rFonts w:ascii="Arial" w:hAnsi="Arial" w:cs="Arial"/>
                <w:sz w:val="24"/>
                <w:szCs w:val="24"/>
              </w:rPr>
            </w:pPr>
            <w:r w:rsidRPr="00600505">
              <w:rPr>
                <w:rFonts w:ascii="Arial" w:hAnsi="Arial" w:cs="Arial"/>
                <w:sz w:val="24"/>
                <w:szCs w:val="24"/>
              </w:rPr>
              <w:t xml:space="preserve">Płyta powinna obsługiwać do 1.5TB pamięci </w:t>
            </w:r>
            <w:r w:rsidRPr="00600505">
              <w:rPr>
                <w:rFonts w:ascii="Arial" w:hAnsi="Arial" w:cs="Arial"/>
                <w:sz w:val="24"/>
                <w:szCs w:val="24"/>
              </w:rPr>
              <w:lastRenderedPageBreak/>
              <w:t>RAM, na płycie głównej powinno znajdować się minimum 24 sloty przeznaczonych dla pamięci.</w:t>
            </w:r>
          </w:p>
          <w:p w:rsidR="009C3B4D" w:rsidRPr="00600505" w:rsidRDefault="009C3B4D" w:rsidP="00155743">
            <w:pPr>
              <w:rPr>
                <w:rFonts w:ascii="Arial" w:hAnsi="Arial" w:cs="Arial"/>
                <w:sz w:val="24"/>
                <w:szCs w:val="24"/>
              </w:rPr>
            </w:pPr>
            <w:r w:rsidRPr="00600505">
              <w:rPr>
                <w:rFonts w:ascii="Arial" w:hAnsi="Arial" w:cs="Arial"/>
                <w:sz w:val="24"/>
                <w:szCs w:val="24"/>
              </w:rPr>
              <w:t>Możliwe zabezpieczenia pamięci: Memory Rank Sparing, Memory Mirror, SBEC, Loc</w:t>
            </w:r>
            <w:r w:rsidRPr="00600505">
              <w:rPr>
                <w:rFonts w:ascii="Arial" w:hAnsi="Arial" w:cs="Arial"/>
                <w:sz w:val="24"/>
                <w:szCs w:val="24"/>
              </w:rPr>
              <w:t>k</w:t>
            </w:r>
            <w:r w:rsidRPr="00600505">
              <w:rPr>
                <w:rFonts w:ascii="Arial" w:hAnsi="Arial" w:cs="Arial"/>
                <w:sz w:val="24"/>
                <w:szCs w:val="24"/>
              </w:rPr>
              <w:t>step</w:t>
            </w:r>
          </w:p>
        </w:tc>
        <w:tc>
          <w:tcPr>
            <w:tcW w:w="1465" w:type="dxa"/>
            <w:vAlign w:val="center"/>
          </w:tcPr>
          <w:p w:rsidR="009C3B4D" w:rsidRPr="00600505" w:rsidRDefault="009C3B4D" w:rsidP="00155743">
            <w:pPr>
              <w:jc w:val="center"/>
              <w:rPr>
                <w:rFonts w:ascii="Arial" w:hAnsi="Arial" w:cs="Arial"/>
                <w:sz w:val="24"/>
                <w:szCs w:val="24"/>
              </w:rPr>
            </w:pPr>
            <w:r w:rsidRPr="00600505">
              <w:rPr>
                <w:rFonts w:ascii="Arial" w:hAnsi="Arial" w:cs="Arial"/>
                <w:sz w:val="24"/>
                <w:szCs w:val="24"/>
              </w:rPr>
              <w:lastRenderedPageBreak/>
              <w:t>TAK</w:t>
            </w:r>
          </w:p>
        </w:tc>
        <w:tc>
          <w:tcPr>
            <w:tcW w:w="1559" w:type="dxa"/>
          </w:tcPr>
          <w:p w:rsidR="009C3B4D" w:rsidRPr="00600505" w:rsidRDefault="009C3B4D" w:rsidP="001C127A">
            <w:pPr>
              <w:pStyle w:val="Standard"/>
              <w:jc w:val="both"/>
              <w:rPr>
                <w:rFonts w:ascii="Arial" w:hAnsi="Arial" w:cs="Arial"/>
                <w:sz w:val="24"/>
                <w:szCs w:val="24"/>
              </w:rPr>
            </w:pPr>
          </w:p>
        </w:tc>
      </w:tr>
      <w:tr w:rsidR="009C3B4D" w:rsidRPr="00600505" w:rsidTr="00352B93">
        <w:tc>
          <w:tcPr>
            <w:tcW w:w="634" w:type="dxa"/>
            <w:vAlign w:val="center"/>
          </w:tcPr>
          <w:p w:rsidR="009C3B4D" w:rsidRPr="00600505" w:rsidRDefault="009C3B4D" w:rsidP="00352B93">
            <w:pPr>
              <w:pStyle w:val="Standard"/>
              <w:jc w:val="center"/>
              <w:rPr>
                <w:rFonts w:ascii="Arial" w:hAnsi="Arial" w:cs="Arial"/>
                <w:sz w:val="24"/>
                <w:szCs w:val="24"/>
              </w:rPr>
            </w:pPr>
            <w:r w:rsidRPr="00600505">
              <w:rPr>
                <w:rFonts w:ascii="Arial" w:hAnsi="Arial" w:cs="Arial"/>
                <w:sz w:val="24"/>
                <w:szCs w:val="24"/>
              </w:rPr>
              <w:lastRenderedPageBreak/>
              <w:t>6</w:t>
            </w:r>
            <w:r w:rsidR="00C001A5" w:rsidRPr="00600505">
              <w:rPr>
                <w:rFonts w:ascii="Arial" w:hAnsi="Arial" w:cs="Arial"/>
                <w:sz w:val="24"/>
                <w:szCs w:val="24"/>
              </w:rPr>
              <w:t>.</w:t>
            </w:r>
          </w:p>
        </w:tc>
        <w:tc>
          <w:tcPr>
            <w:tcW w:w="1777" w:type="dxa"/>
            <w:vAlign w:val="center"/>
          </w:tcPr>
          <w:p w:rsidR="009C3B4D" w:rsidRPr="00600505" w:rsidRDefault="009C3B4D" w:rsidP="00155743">
            <w:pPr>
              <w:pStyle w:val="Standard"/>
              <w:jc w:val="center"/>
              <w:rPr>
                <w:rFonts w:ascii="Arial" w:hAnsi="Arial" w:cs="Arial"/>
                <w:sz w:val="24"/>
                <w:szCs w:val="24"/>
              </w:rPr>
            </w:pPr>
            <w:r w:rsidRPr="00600505">
              <w:rPr>
                <w:rFonts w:ascii="Arial" w:hAnsi="Arial" w:cs="Arial"/>
                <w:sz w:val="24"/>
                <w:szCs w:val="24"/>
              </w:rPr>
              <w:t xml:space="preserve">Sloty PCI </w:t>
            </w:r>
          </w:p>
          <w:p w:rsidR="009C3B4D" w:rsidRPr="00600505" w:rsidRDefault="009C3B4D" w:rsidP="00155743">
            <w:pPr>
              <w:pStyle w:val="Standard"/>
              <w:jc w:val="center"/>
              <w:rPr>
                <w:rFonts w:ascii="Arial" w:hAnsi="Arial" w:cs="Arial"/>
                <w:sz w:val="24"/>
                <w:szCs w:val="24"/>
              </w:rPr>
            </w:pPr>
            <w:r w:rsidRPr="00600505">
              <w:rPr>
                <w:rFonts w:ascii="Arial" w:hAnsi="Arial" w:cs="Arial"/>
                <w:sz w:val="24"/>
                <w:szCs w:val="24"/>
              </w:rPr>
              <w:t>Express</w:t>
            </w:r>
          </w:p>
        </w:tc>
        <w:tc>
          <w:tcPr>
            <w:tcW w:w="4914" w:type="dxa"/>
            <w:vAlign w:val="center"/>
          </w:tcPr>
          <w:p w:rsidR="009C3B4D" w:rsidRPr="00600505" w:rsidRDefault="009C3B4D" w:rsidP="00155743">
            <w:pPr>
              <w:rPr>
                <w:rFonts w:ascii="Arial" w:hAnsi="Arial" w:cs="Arial"/>
                <w:sz w:val="24"/>
                <w:szCs w:val="24"/>
              </w:rPr>
            </w:pPr>
            <w:r w:rsidRPr="00600505">
              <w:rPr>
                <w:rFonts w:ascii="Arial" w:hAnsi="Arial" w:cs="Arial"/>
                <w:sz w:val="24"/>
                <w:szCs w:val="24"/>
              </w:rPr>
              <w:t>- minimum cztery sloty x16 generacji 3 o prędkosci x8 - minimum dwa sloty x16 generacji 3 o prędkości x16 pełnej długości i wysokości</w:t>
            </w:r>
          </w:p>
        </w:tc>
        <w:tc>
          <w:tcPr>
            <w:tcW w:w="1465" w:type="dxa"/>
            <w:vAlign w:val="center"/>
          </w:tcPr>
          <w:p w:rsidR="009C3B4D" w:rsidRPr="00600505" w:rsidRDefault="009C3B4D" w:rsidP="00155743">
            <w:pPr>
              <w:jc w:val="center"/>
              <w:rPr>
                <w:rFonts w:ascii="Arial" w:hAnsi="Arial" w:cs="Arial"/>
                <w:sz w:val="24"/>
                <w:szCs w:val="24"/>
              </w:rPr>
            </w:pPr>
            <w:r w:rsidRPr="00600505">
              <w:rPr>
                <w:rFonts w:ascii="Arial" w:hAnsi="Arial" w:cs="Arial"/>
                <w:sz w:val="24"/>
                <w:szCs w:val="24"/>
              </w:rPr>
              <w:t>TAK</w:t>
            </w:r>
          </w:p>
        </w:tc>
        <w:tc>
          <w:tcPr>
            <w:tcW w:w="1559" w:type="dxa"/>
          </w:tcPr>
          <w:p w:rsidR="009C3B4D" w:rsidRPr="00600505" w:rsidRDefault="009C3B4D" w:rsidP="001C127A">
            <w:pPr>
              <w:pStyle w:val="Standard"/>
              <w:jc w:val="both"/>
              <w:rPr>
                <w:rFonts w:ascii="Arial" w:hAnsi="Arial" w:cs="Arial"/>
                <w:sz w:val="24"/>
                <w:szCs w:val="24"/>
              </w:rPr>
            </w:pPr>
          </w:p>
        </w:tc>
      </w:tr>
      <w:tr w:rsidR="009C3B4D" w:rsidRPr="00600505" w:rsidTr="00352B93">
        <w:tc>
          <w:tcPr>
            <w:tcW w:w="634" w:type="dxa"/>
            <w:vAlign w:val="center"/>
          </w:tcPr>
          <w:p w:rsidR="009C3B4D" w:rsidRPr="00600505" w:rsidRDefault="009C3B4D" w:rsidP="00352B93">
            <w:pPr>
              <w:pStyle w:val="Standard"/>
              <w:jc w:val="center"/>
              <w:rPr>
                <w:rFonts w:ascii="Arial" w:hAnsi="Arial" w:cs="Arial"/>
                <w:sz w:val="24"/>
                <w:szCs w:val="24"/>
              </w:rPr>
            </w:pPr>
            <w:r w:rsidRPr="00600505">
              <w:rPr>
                <w:rFonts w:ascii="Arial" w:hAnsi="Arial" w:cs="Arial"/>
                <w:sz w:val="24"/>
                <w:szCs w:val="24"/>
              </w:rPr>
              <w:t>7</w:t>
            </w:r>
            <w:r w:rsidR="00C001A5" w:rsidRPr="00600505">
              <w:rPr>
                <w:rFonts w:ascii="Arial" w:hAnsi="Arial" w:cs="Arial"/>
                <w:sz w:val="24"/>
                <w:szCs w:val="24"/>
              </w:rPr>
              <w:t>.</w:t>
            </w:r>
          </w:p>
        </w:tc>
        <w:tc>
          <w:tcPr>
            <w:tcW w:w="1777" w:type="dxa"/>
            <w:vAlign w:val="center"/>
          </w:tcPr>
          <w:p w:rsidR="009C3B4D" w:rsidRPr="00600505" w:rsidRDefault="009C3B4D" w:rsidP="00155743">
            <w:pPr>
              <w:pStyle w:val="Standard"/>
              <w:jc w:val="center"/>
              <w:rPr>
                <w:rFonts w:ascii="Arial" w:hAnsi="Arial" w:cs="Arial"/>
                <w:sz w:val="24"/>
                <w:szCs w:val="24"/>
              </w:rPr>
            </w:pPr>
            <w:r w:rsidRPr="00600505">
              <w:rPr>
                <w:rFonts w:ascii="Arial" w:hAnsi="Arial" w:cs="Arial"/>
                <w:sz w:val="24"/>
                <w:szCs w:val="24"/>
              </w:rPr>
              <w:t>Karta graficzna</w:t>
            </w:r>
          </w:p>
        </w:tc>
        <w:tc>
          <w:tcPr>
            <w:tcW w:w="4914" w:type="dxa"/>
            <w:vAlign w:val="center"/>
          </w:tcPr>
          <w:p w:rsidR="009C3B4D" w:rsidRPr="00600505" w:rsidRDefault="009C3B4D" w:rsidP="00155743">
            <w:pPr>
              <w:rPr>
                <w:rFonts w:ascii="Arial" w:hAnsi="Arial" w:cs="Arial"/>
                <w:sz w:val="24"/>
                <w:szCs w:val="24"/>
              </w:rPr>
            </w:pPr>
            <w:r w:rsidRPr="00600505">
              <w:rPr>
                <w:rFonts w:ascii="Arial" w:hAnsi="Arial" w:cs="Arial"/>
                <w:sz w:val="24"/>
                <w:szCs w:val="24"/>
              </w:rPr>
              <w:t>Zintegrowana karta graficzna umożliwiająca rozdzielczość min. 1280x1024</w:t>
            </w:r>
          </w:p>
        </w:tc>
        <w:tc>
          <w:tcPr>
            <w:tcW w:w="1465" w:type="dxa"/>
            <w:vAlign w:val="center"/>
          </w:tcPr>
          <w:p w:rsidR="009C3B4D" w:rsidRPr="00600505" w:rsidRDefault="009C3B4D" w:rsidP="00155743">
            <w:pPr>
              <w:jc w:val="center"/>
              <w:rPr>
                <w:rFonts w:ascii="Arial" w:hAnsi="Arial" w:cs="Arial"/>
                <w:sz w:val="24"/>
                <w:szCs w:val="24"/>
              </w:rPr>
            </w:pPr>
            <w:r w:rsidRPr="00600505">
              <w:rPr>
                <w:rFonts w:ascii="Arial" w:hAnsi="Arial" w:cs="Arial"/>
                <w:sz w:val="24"/>
                <w:szCs w:val="24"/>
              </w:rPr>
              <w:t>TAK</w:t>
            </w:r>
          </w:p>
        </w:tc>
        <w:tc>
          <w:tcPr>
            <w:tcW w:w="1559" w:type="dxa"/>
          </w:tcPr>
          <w:p w:rsidR="009C3B4D" w:rsidRPr="00600505" w:rsidRDefault="009C3B4D" w:rsidP="001C127A">
            <w:pPr>
              <w:pStyle w:val="Standard"/>
              <w:jc w:val="both"/>
              <w:rPr>
                <w:rFonts w:ascii="Arial" w:hAnsi="Arial" w:cs="Arial"/>
                <w:sz w:val="24"/>
                <w:szCs w:val="24"/>
              </w:rPr>
            </w:pPr>
          </w:p>
        </w:tc>
      </w:tr>
      <w:tr w:rsidR="009C3B4D" w:rsidRPr="00600505" w:rsidTr="00352B93">
        <w:tc>
          <w:tcPr>
            <w:tcW w:w="634" w:type="dxa"/>
            <w:vAlign w:val="center"/>
          </w:tcPr>
          <w:p w:rsidR="009C3B4D" w:rsidRPr="00600505" w:rsidRDefault="009C3B4D" w:rsidP="00352B93">
            <w:pPr>
              <w:pStyle w:val="Standard"/>
              <w:jc w:val="center"/>
              <w:rPr>
                <w:rFonts w:ascii="Arial" w:hAnsi="Arial" w:cs="Arial"/>
                <w:sz w:val="24"/>
                <w:szCs w:val="24"/>
              </w:rPr>
            </w:pPr>
            <w:r w:rsidRPr="00600505">
              <w:rPr>
                <w:rFonts w:ascii="Arial" w:hAnsi="Arial" w:cs="Arial"/>
                <w:sz w:val="24"/>
                <w:szCs w:val="24"/>
              </w:rPr>
              <w:t>8</w:t>
            </w:r>
            <w:r w:rsidR="00C001A5" w:rsidRPr="00600505">
              <w:rPr>
                <w:rFonts w:ascii="Arial" w:hAnsi="Arial" w:cs="Arial"/>
                <w:sz w:val="24"/>
                <w:szCs w:val="24"/>
              </w:rPr>
              <w:t>.</w:t>
            </w:r>
          </w:p>
        </w:tc>
        <w:tc>
          <w:tcPr>
            <w:tcW w:w="1777" w:type="dxa"/>
            <w:vAlign w:val="center"/>
          </w:tcPr>
          <w:p w:rsidR="009C3B4D" w:rsidRPr="00600505" w:rsidRDefault="009C3B4D" w:rsidP="00155743">
            <w:pPr>
              <w:pStyle w:val="Standard"/>
              <w:jc w:val="center"/>
              <w:rPr>
                <w:rFonts w:ascii="Arial" w:hAnsi="Arial" w:cs="Arial"/>
                <w:sz w:val="24"/>
                <w:szCs w:val="24"/>
              </w:rPr>
            </w:pPr>
            <w:r w:rsidRPr="00600505">
              <w:rPr>
                <w:rFonts w:ascii="Arial" w:hAnsi="Arial" w:cs="Arial"/>
                <w:sz w:val="24"/>
                <w:szCs w:val="24"/>
              </w:rPr>
              <w:t>Wbudowane porty</w:t>
            </w:r>
          </w:p>
        </w:tc>
        <w:tc>
          <w:tcPr>
            <w:tcW w:w="4914" w:type="dxa"/>
            <w:vAlign w:val="center"/>
          </w:tcPr>
          <w:p w:rsidR="009C3B4D" w:rsidRPr="00600505" w:rsidRDefault="009C3B4D" w:rsidP="00155743">
            <w:pPr>
              <w:rPr>
                <w:rFonts w:ascii="Arial" w:hAnsi="Arial" w:cs="Arial"/>
                <w:sz w:val="24"/>
                <w:szCs w:val="24"/>
              </w:rPr>
            </w:pPr>
            <w:r w:rsidRPr="00600505">
              <w:rPr>
                <w:rFonts w:ascii="Arial" w:hAnsi="Arial" w:cs="Arial"/>
                <w:sz w:val="24"/>
                <w:szCs w:val="24"/>
              </w:rPr>
              <w:t>min. 4 porty USB z czego min. 2 w technologii 3.0 , 2 porty RJ45, 2 porty VGA (1 na przednim panelu obudowy, drugi na tylnym), min. 1 port RS232.</w:t>
            </w:r>
            <w:r w:rsidRPr="00600505">
              <w:rPr>
                <w:rFonts w:ascii="Arial" w:hAnsi="Arial" w:cs="Arial"/>
                <w:sz w:val="24"/>
                <w:szCs w:val="24"/>
              </w:rPr>
              <w:br/>
              <w:t xml:space="preserve"> Rozwiazanie nie może zostać uzyskane przy pomocy adapterów przejściówek oraz dodatkowych kart.</w:t>
            </w:r>
          </w:p>
        </w:tc>
        <w:tc>
          <w:tcPr>
            <w:tcW w:w="1465" w:type="dxa"/>
            <w:vAlign w:val="center"/>
          </w:tcPr>
          <w:p w:rsidR="009C3B4D" w:rsidRPr="00600505" w:rsidRDefault="009C3B4D" w:rsidP="00155743">
            <w:pPr>
              <w:jc w:val="center"/>
              <w:rPr>
                <w:rFonts w:ascii="Arial" w:hAnsi="Arial" w:cs="Arial"/>
                <w:sz w:val="24"/>
                <w:szCs w:val="24"/>
              </w:rPr>
            </w:pPr>
            <w:r w:rsidRPr="00600505">
              <w:rPr>
                <w:rFonts w:ascii="Arial" w:hAnsi="Arial" w:cs="Arial"/>
                <w:sz w:val="24"/>
                <w:szCs w:val="24"/>
              </w:rPr>
              <w:t>TAK</w:t>
            </w:r>
          </w:p>
        </w:tc>
        <w:tc>
          <w:tcPr>
            <w:tcW w:w="1559" w:type="dxa"/>
          </w:tcPr>
          <w:p w:rsidR="009C3B4D" w:rsidRPr="00600505" w:rsidRDefault="009C3B4D" w:rsidP="001C127A">
            <w:pPr>
              <w:pStyle w:val="Standard"/>
              <w:jc w:val="both"/>
              <w:rPr>
                <w:rFonts w:ascii="Arial" w:hAnsi="Arial" w:cs="Arial"/>
                <w:sz w:val="24"/>
                <w:szCs w:val="24"/>
              </w:rPr>
            </w:pPr>
          </w:p>
        </w:tc>
      </w:tr>
      <w:tr w:rsidR="009C3B4D" w:rsidRPr="00600505" w:rsidTr="00352B93">
        <w:tc>
          <w:tcPr>
            <w:tcW w:w="634" w:type="dxa"/>
            <w:vAlign w:val="center"/>
          </w:tcPr>
          <w:p w:rsidR="009C3B4D" w:rsidRPr="00600505" w:rsidRDefault="009C3B4D" w:rsidP="00352B93">
            <w:pPr>
              <w:pStyle w:val="Standard"/>
              <w:jc w:val="center"/>
              <w:rPr>
                <w:rFonts w:ascii="Arial" w:hAnsi="Arial" w:cs="Arial"/>
                <w:sz w:val="24"/>
                <w:szCs w:val="24"/>
              </w:rPr>
            </w:pPr>
            <w:r w:rsidRPr="00600505">
              <w:rPr>
                <w:rFonts w:ascii="Arial" w:hAnsi="Arial" w:cs="Arial"/>
                <w:sz w:val="24"/>
                <w:szCs w:val="24"/>
              </w:rPr>
              <w:t>9</w:t>
            </w:r>
            <w:r w:rsidR="00C001A5" w:rsidRPr="00600505">
              <w:rPr>
                <w:rFonts w:ascii="Arial" w:hAnsi="Arial" w:cs="Arial"/>
                <w:sz w:val="24"/>
                <w:szCs w:val="24"/>
              </w:rPr>
              <w:t>.</w:t>
            </w:r>
          </w:p>
        </w:tc>
        <w:tc>
          <w:tcPr>
            <w:tcW w:w="1777" w:type="dxa"/>
            <w:vAlign w:val="center"/>
          </w:tcPr>
          <w:p w:rsidR="009C3B4D" w:rsidRPr="00600505" w:rsidRDefault="009C3B4D" w:rsidP="00155743">
            <w:pPr>
              <w:pStyle w:val="Standard"/>
              <w:jc w:val="center"/>
              <w:rPr>
                <w:rFonts w:ascii="Arial" w:hAnsi="Arial" w:cs="Arial"/>
                <w:sz w:val="24"/>
                <w:szCs w:val="24"/>
              </w:rPr>
            </w:pPr>
            <w:r w:rsidRPr="00600505">
              <w:rPr>
                <w:rFonts w:ascii="Arial" w:hAnsi="Arial" w:cs="Arial"/>
                <w:sz w:val="24"/>
                <w:szCs w:val="24"/>
              </w:rPr>
              <w:t>Interfejsy sieciowe</w:t>
            </w:r>
          </w:p>
        </w:tc>
        <w:tc>
          <w:tcPr>
            <w:tcW w:w="4914" w:type="dxa"/>
            <w:vAlign w:val="center"/>
          </w:tcPr>
          <w:p w:rsidR="009C3B4D" w:rsidRPr="00600505" w:rsidRDefault="009C3B4D" w:rsidP="00155743">
            <w:pPr>
              <w:rPr>
                <w:rFonts w:ascii="Arial" w:hAnsi="Arial" w:cs="Arial"/>
                <w:sz w:val="24"/>
                <w:szCs w:val="24"/>
              </w:rPr>
            </w:pPr>
            <w:r w:rsidRPr="00600505">
              <w:rPr>
                <w:rFonts w:ascii="Arial" w:hAnsi="Arial" w:cs="Arial"/>
                <w:sz w:val="24"/>
                <w:szCs w:val="24"/>
              </w:rPr>
              <w:t>Minimum cztery interfejsy sieciowe 1Gb Ethernet w standardzie BaseT , interfejsy sieciowe nie mogą zajmować żadnego z dostępnych slotów PCI Express oraz portów USB. Wsparcie dla protokołów iSCSI Boot oraz IPv6. Możliwość instalacji wymiennie modułów udostępniających:</w:t>
            </w:r>
            <w:r w:rsidRPr="00600505">
              <w:rPr>
                <w:rFonts w:ascii="Arial" w:hAnsi="Arial" w:cs="Arial"/>
                <w:sz w:val="24"/>
                <w:szCs w:val="24"/>
              </w:rPr>
              <w:br/>
              <w:t xml:space="preserve">  - dwa interfejsy sieciowe 1Gb Ethernet w standardzie BaseT oraz dwa interfejsy sieciowe 10Gb Ethernet ze złączami w standardzie BaseT</w:t>
            </w:r>
            <w:r w:rsidRPr="00600505">
              <w:rPr>
                <w:rFonts w:ascii="Arial" w:hAnsi="Arial" w:cs="Arial"/>
                <w:sz w:val="24"/>
                <w:szCs w:val="24"/>
              </w:rPr>
              <w:br/>
              <w:t xml:space="preserve"> - dwa interfejsy sieciowe 1Gb Ethernet w standardzie BaseT oraz dwa interfejsy sieciowe 10Gb Ethernet ze złączami w standardzie SFP+</w:t>
            </w:r>
            <w:r w:rsidRPr="00600505">
              <w:rPr>
                <w:rFonts w:ascii="Arial" w:hAnsi="Arial" w:cs="Arial"/>
                <w:sz w:val="24"/>
                <w:szCs w:val="24"/>
              </w:rPr>
              <w:br/>
              <w:t xml:space="preserve"> - cztery interfejsy sieciowe 10Gb Ethernet w standardzie SFP+</w:t>
            </w:r>
          </w:p>
        </w:tc>
        <w:tc>
          <w:tcPr>
            <w:tcW w:w="1465" w:type="dxa"/>
            <w:vAlign w:val="center"/>
          </w:tcPr>
          <w:p w:rsidR="009C3B4D" w:rsidRPr="00600505" w:rsidRDefault="009C3B4D" w:rsidP="00155743">
            <w:pPr>
              <w:jc w:val="center"/>
              <w:rPr>
                <w:rFonts w:ascii="Arial" w:hAnsi="Arial" w:cs="Arial"/>
                <w:sz w:val="24"/>
                <w:szCs w:val="24"/>
              </w:rPr>
            </w:pPr>
            <w:r w:rsidRPr="00600505">
              <w:rPr>
                <w:rFonts w:ascii="Arial" w:hAnsi="Arial" w:cs="Arial"/>
                <w:sz w:val="24"/>
                <w:szCs w:val="24"/>
              </w:rPr>
              <w:t>TAK</w:t>
            </w:r>
          </w:p>
        </w:tc>
        <w:tc>
          <w:tcPr>
            <w:tcW w:w="1559" w:type="dxa"/>
          </w:tcPr>
          <w:p w:rsidR="009C3B4D" w:rsidRPr="00600505" w:rsidRDefault="009C3B4D" w:rsidP="001C127A">
            <w:pPr>
              <w:pStyle w:val="Standard"/>
              <w:jc w:val="both"/>
              <w:rPr>
                <w:rFonts w:ascii="Arial" w:hAnsi="Arial" w:cs="Arial"/>
                <w:sz w:val="24"/>
                <w:szCs w:val="24"/>
              </w:rPr>
            </w:pPr>
          </w:p>
        </w:tc>
      </w:tr>
      <w:tr w:rsidR="009C3B4D" w:rsidRPr="00600505" w:rsidTr="00352B93">
        <w:tc>
          <w:tcPr>
            <w:tcW w:w="634" w:type="dxa"/>
            <w:vAlign w:val="center"/>
          </w:tcPr>
          <w:p w:rsidR="009C3B4D" w:rsidRPr="00600505" w:rsidRDefault="009C3B4D" w:rsidP="00352B93">
            <w:pPr>
              <w:pStyle w:val="Standard"/>
              <w:jc w:val="center"/>
              <w:rPr>
                <w:rFonts w:ascii="Arial" w:hAnsi="Arial" w:cs="Arial"/>
                <w:sz w:val="24"/>
                <w:szCs w:val="24"/>
              </w:rPr>
            </w:pPr>
            <w:r w:rsidRPr="00600505">
              <w:rPr>
                <w:rFonts w:ascii="Arial" w:hAnsi="Arial" w:cs="Arial"/>
                <w:sz w:val="24"/>
                <w:szCs w:val="24"/>
              </w:rPr>
              <w:t>10</w:t>
            </w:r>
            <w:r w:rsidR="00C001A5" w:rsidRPr="00600505">
              <w:rPr>
                <w:rFonts w:ascii="Arial" w:hAnsi="Arial" w:cs="Arial"/>
                <w:sz w:val="24"/>
                <w:szCs w:val="24"/>
              </w:rPr>
              <w:t>.</w:t>
            </w:r>
          </w:p>
        </w:tc>
        <w:tc>
          <w:tcPr>
            <w:tcW w:w="1777" w:type="dxa"/>
            <w:vAlign w:val="center"/>
          </w:tcPr>
          <w:p w:rsidR="009C3B4D" w:rsidRPr="00600505" w:rsidRDefault="009C3B4D" w:rsidP="00155743">
            <w:pPr>
              <w:pStyle w:val="Standard"/>
              <w:jc w:val="center"/>
              <w:rPr>
                <w:rFonts w:ascii="Arial" w:hAnsi="Arial" w:cs="Arial"/>
                <w:sz w:val="24"/>
                <w:szCs w:val="24"/>
              </w:rPr>
            </w:pPr>
            <w:r w:rsidRPr="00600505">
              <w:rPr>
                <w:rFonts w:ascii="Arial" w:hAnsi="Arial" w:cs="Arial"/>
                <w:sz w:val="24"/>
                <w:szCs w:val="24"/>
              </w:rPr>
              <w:t>Kontroler dysków</w:t>
            </w:r>
          </w:p>
        </w:tc>
        <w:tc>
          <w:tcPr>
            <w:tcW w:w="4914" w:type="dxa"/>
            <w:vAlign w:val="center"/>
          </w:tcPr>
          <w:p w:rsidR="009C3B4D" w:rsidRPr="00600505" w:rsidRDefault="009C3B4D" w:rsidP="00155743">
            <w:pPr>
              <w:rPr>
                <w:rFonts w:ascii="Arial" w:hAnsi="Arial" w:cs="Arial"/>
                <w:sz w:val="24"/>
                <w:szCs w:val="24"/>
              </w:rPr>
            </w:pPr>
            <w:r w:rsidRPr="00600505">
              <w:rPr>
                <w:rFonts w:ascii="Arial" w:hAnsi="Arial" w:cs="Arial"/>
                <w:sz w:val="24"/>
                <w:szCs w:val="24"/>
              </w:rPr>
              <w:t>Zainstalowany sprzętowego kontroler dyskowy, możliwe konfiguracje poziomów RAID : 0, 1, 5, 6, 10, 50, 60. Posiadający 1GB nieulotnej pamięci CACHE.</w:t>
            </w:r>
          </w:p>
        </w:tc>
        <w:tc>
          <w:tcPr>
            <w:tcW w:w="1465" w:type="dxa"/>
            <w:vAlign w:val="center"/>
          </w:tcPr>
          <w:p w:rsidR="009C3B4D" w:rsidRPr="00600505" w:rsidRDefault="009C3B4D" w:rsidP="00155743">
            <w:pPr>
              <w:jc w:val="center"/>
              <w:rPr>
                <w:rFonts w:ascii="Arial" w:hAnsi="Arial" w:cs="Arial"/>
                <w:sz w:val="24"/>
                <w:szCs w:val="24"/>
              </w:rPr>
            </w:pPr>
            <w:r w:rsidRPr="00600505">
              <w:rPr>
                <w:rFonts w:ascii="Arial" w:hAnsi="Arial" w:cs="Arial"/>
                <w:sz w:val="24"/>
                <w:szCs w:val="24"/>
              </w:rPr>
              <w:t>TAK</w:t>
            </w:r>
          </w:p>
        </w:tc>
        <w:tc>
          <w:tcPr>
            <w:tcW w:w="1559" w:type="dxa"/>
          </w:tcPr>
          <w:p w:rsidR="009C3B4D" w:rsidRPr="00600505" w:rsidRDefault="009C3B4D" w:rsidP="001C127A">
            <w:pPr>
              <w:pStyle w:val="Standard"/>
              <w:jc w:val="both"/>
              <w:rPr>
                <w:rFonts w:ascii="Arial" w:hAnsi="Arial" w:cs="Arial"/>
                <w:sz w:val="24"/>
                <w:szCs w:val="24"/>
              </w:rPr>
            </w:pPr>
          </w:p>
        </w:tc>
      </w:tr>
      <w:tr w:rsidR="009C3B4D" w:rsidRPr="00600505" w:rsidTr="00352B93">
        <w:tc>
          <w:tcPr>
            <w:tcW w:w="634" w:type="dxa"/>
            <w:vAlign w:val="center"/>
          </w:tcPr>
          <w:p w:rsidR="009C3B4D" w:rsidRPr="00600505" w:rsidRDefault="009C3B4D" w:rsidP="00352B93">
            <w:pPr>
              <w:pStyle w:val="Standard"/>
              <w:jc w:val="center"/>
              <w:rPr>
                <w:rFonts w:ascii="Arial" w:hAnsi="Arial" w:cs="Arial"/>
                <w:sz w:val="24"/>
                <w:szCs w:val="24"/>
              </w:rPr>
            </w:pPr>
            <w:r w:rsidRPr="00600505">
              <w:rPr>
                <w:rFonts w:ascii="Arial" w:hAnsi="Arial" w:cs="Arial"/>
                <w:sz w:val="24"/>
                <w:szCs w:val="24"/>
              </w:rPr>
              <w:t>11</w:t>
            </w:r>
            <w:r w:rsidR="00C001A5" w:rsidRPr="00600505">
              <w:rPr>
                <w:rFonts w:ascii="Arial" w:hAnsi="Arial" w:cs="Arial"/>
                <w:sz w:val="24"/>
                <w:szCs w:val="24"/>
              </w:rPr>
              <w:t>.</w:t>
            </w:r>
          </w:p>
        </w:tc>
        <w:tc>
          <w:tcPr>
            <w:tcW w:w="1777" w:type="dxa"/>
            <w:vAlign w:val="center"/>
          </w:tcPr>
          <w:p w:rsidR="009C3B4D" w:rsidRPr="00600505" w:rsidRDefault="009C3B4D" w:rsidP="00155743">
            <w:pPr>
              <w:pStyle w:val="Standard"/>
              <w:jc w:val="center"/>
              <w:rPr>
                <w:rFonts w:ascii="Arial" w:hAnsi="Arial" w:cs="Arial"/>
                <w:sz w:val="24"/>
                <w:szCs w:val="24"/>
              </w:rPr>
            </w:pPr>
            <w:r w:rsidRPr="00600505">
              <w:rPr>
                <w:rFonts w:ascii="Arial" w:hAnsi="Arial" w:cs="Arial"/>
                <w:sz w:val="24"/>
                <w:szCs w:val="24"/>
              </w:rPr>
              <w:t>Dyski twarde</w:t>
            </w:r>
          </w:p>
        </w:tc>
        <w:tc>
          <w:tcPr>
            <w:tcW w:w="4914" w:type="dxa"/>
            <w:vAlign w:val="center"/>
          </w:tcPr>
          <w:p w:rsidR="009C3B4D" w:rsidRPr="00600505" w:rsidRDefault="009C3B4D" w:rsidP="00155743">
            <w:pPr>
              <w:rPr>
                <w:rFonts w:ascii="Arial" w:hAnsi="Arial" w:cs="Arial"/>
                <w:sz w:val="24"/>
                <w:szCs w:val="24"/>
              </w:rPr>
            </w:pPr>
            <w:r w:rsidRPr="00600505">
              <w:rPr>
                <w:rFonts w:ascii="Arial" w:hAnsi="Arial" w:cs="Arial"/>
                <w:sz w:val="24"/>
                <w:szCs w:val="24"/>
              </w:rPr>
              <w:t>Możliwość instalacji dysków twardych SATA, SAS, NearLine SAS i SSD.</w:t>
            </w:r>
            <w:r w:rsidRPr="00600505">
              <w:rPr>
                <w:rFonts w:ascii="Arial" w:hAnsi="Arial" w:cs="Arial"/>
                <w:sz w:val="24"/>
                <w:szCs w:val="24"/>
              </w:rPr>
              <w:br/>
              <w:t xml:space="preserve"> Zainstalowane 2 dyski 2,5cala 300GB SAS 12Gbs 15k RPM.</w:t>
            </w:r>
            <w:r w:rsidRPr="00600505">
              <w:rPr>
                <w:rFonts w:ascii="Arial" w:hAnsi="Arial" w:cs="Arial"/>
                <w:sz w:val="24"/>
                <w:szCs w:val="24"/>
              </w:rPr>
              <w:br/>
              <w:t xml:space="preserve"> Możliwość instalacji wewnętrznych modułów dedykowanych dla hypervisora wirtualizacyjnego, wyposażony w 2 jednakowe nośniki typu flash o pojemności min. 16GB z możliwoscią konfiguracji zabezpieczenia synchronizacji pomiędzy nośnikami z poziomu BIOS serwera, rozwiązanie nie może powodować </w:t>
            </w:r>
            <w:r w:rsidRPr="00600505">
              <w:rPr>
                <w:rFonts w:ascii="Arial" w:hAnsi="Arial" w:cs="Arial"/>
                <w:sz w:val="24"/>
                <w:szCs w:val="24"/>
              </w:rPr>
              <w:lastRenderedPageBreak/>
              <w:t>zmiejszenia ilości wnęk na dyski twarde.</w:t>
            </w:r>
          </w:p>
        </w:tc>
        <w:tc>
          <w:tcPr>
            <w:tcW w:w="1465" w:type="dxa"/>
            <w:vAlign w:val="center"/>
          </w:tcPr>
          <w:p w:rsidR="009C3B4D" w:rsidRPr="00600505" w:rsidRDefault="009C3B4D" w:rsidP="00155743">
            <w:pPr>
              <w:jc w:val="center"/>
              <w:rPr>
                <w:rFonts w:ascii="Arial" w:hAnsi="Arial" w:cs="Arial"/>
                <w:sz w:val="24"/>
                <w:szCs w:val="24"/>
              </w:rPr>
            </w:pPr>
            <w:r w:rsidRPr="00600505">
              <w:rPr>
                <w:rFonts w:ascii="Arial" w:hAnsi="Arial" w:cs="Arial"/>
                <w:sz w:val="24"/>
                <w:szCs w:val="24"/>
              </w:rPr>
              <w:lastRenderedPageBreak/>
              <w:t>TAK</w:t>
            </w:r>
          </w:p>
        </w:tc>
        <w:tc>
          <w:tcPr>
            <w:tcW w:w="1559" w:type="dxa"/>
          </w:tcPr>
          <w:p w:rsidR="009C3B4D" w:rsidRPr="00600505" w:rsidRDefault="009C3B4D" w:rsidP="001C127A">
            <w:pPr>
              <w:pStyle w:val="Standard"/>
              <w:jc w:val="both"/>
              <w:rPr>
                <w:rFonts w:ascii="Arial" w:hAnsi="Arial" w:cs="Arial"/>
                <w:sz w:val="24"/>
                <w:szCs w:val="24"/>
              </w:rPr>
            </w:pPr>
          </w:p>
        </w:tc>
      </w:tr>
      <w:tr w:rsidR="009C3B4D" w:rsidRPr="00600505" w:rsidTr="00352B93">
        <w:tc>
          <w:tcPr>
            <w:tcW w:w="634" w:type="dxa"/>
            <w:vAlign w:val="center"/>
          </w:tcPr>
          <w:p w:rsidR="009C3B4D" w:rsidRPr="00600505" w:rsidRDefault="009C3B4D" w:rsidP="00352B93">
            <w:pPr>
              <w:pStyle w:val="Standard"/>
              <w:jc w:val="center"/>
              <w:rPr>
                <w:rFonts w:ascii="Arial" w:hAnsi="Arial" w:cs="Arial"/>
                <w:sz w:val="24"/>
                <w:szCs w:val="24"/>
              </w:rPr>
            </w:pPr>
            <w:r w:rsidRPr="00600505">
              <w:rPr>
                <w:rFonts w:ascii="Arial" w:hAnsi="Arial" w:cs="Arial"/>
                <w:sz w:val="24"/>
                <w:szCs w:val="24"/>
              </w:rPr>
              <w:lastRenderedPageBreak/>
              <w:t>12</w:t>
            </w:r>
            <w:r w:rsidR="00C001A5" w:rsidRPr="00600505">
              <w:rPr>
                <w:rFonts w:ascii="Arial" w:hAnsi="Arial" w:cs="Arial"/>
                <w:sz w:val="24"/>
                <w:szCs w:val="24"/>
              </w:rPr>
              <w:t>.</w:t>
            </w:r>
          </w:p>
        </w:tc>
        <w:tc>
          <w:tcPr>
            <w:tcW w:w="1777" w:type="dxa"/>
            <w:vAlign w:val="center"/>
          </w:tcPr>
          <w:p w:rsidR="009C3B4D" w:rsidRPr="00600505" w:rsidRDefault="009C3B4D" w:rsidP="00155743">
            <w:pPr>
              <w:pStyle w:val="Standard"/>
              <w:jc w:val="center"/>
              <w:rPr>
                <w:rFonts w:ascii="Arial" w:hAnsi="Arial" w:cs="Arial"/>
                <w:sz w:val="24"/>
                <w:szCs w:val="24"/>
              </w:rPr>
            </w:pPr>
            <w:r w:rsidRPr="00600505">
              <w:rPr>
                <w:rFonts w:ascii="Arial" w:hAnsi="Arial" w:cs="Arial"/>
                <w:sz w:val="24"/>
                <w:szCs w:val="24"/>
              </w:rPr>
              <w:t>Napęd optyczny</w:t>
            </w:r>
          </w:p>
        </w:tc>
        <w:tc>
          <w:tcPr>
            <w:tcW w:w="4914" w:type="dxa"/>
            <w:vAlign w:val="center"/>
          </w:tcPr>
          <w:p w:rsidR="009C3B4D" w:rsidRPr="00600505" w:rsidRDefault="009C3B4D" w:rsidP="00155743">
            <w:pPr>
              <w:rPr>
                <w:rFonts w:ascii="Arial" w:hAnsi="Arial" w:cs="Arial"/>
                <w:sz w:val="24"/>
                <w:szCs w:val="24"/>
              </w:rPr>
            </w:pPr>
            <w:r w:rsidRPr="00600505">
              <w:rPr>
                <w:rFonts w:ascii="Arial" w:hAnsi="Arial" w:cs="Arial"/>
                <w:sz w:val="24"/>
                <w:szCs w:val="24"/>
              </w:rPr>
              <w:t>Wewnętrzny napęd DVD+/-RW</w:t>
            </w:r>
          </w:p>
        </w:tc>
        <w:tc>
          <w:tcPr>
            <w:tcW w:w="1465" w:type="dxa"/>
            <w:vAlign w:val="center"/>
          </w:tcPr>
          <w:p w:rsidR="009C3B4D" w:rsidRPr="00600505" w:rsidRDefault="009C3B4D" w:rsidP="00155743">
            <w:pPr>
              <w:jc w:val="center"/>
              <w:rPr>
                <w:rFonts w:ascii="Arial" w:hAnsi="Arial" w:cs="Arial"/>
                <w:sz w:val="24"/>
                <w:szCs w:val="24"/>
              </w:rPr>
            </w:pPr>
            <w:r w:rsidRPr="00600505">
              <w:rPr>
                <w:rFonts w:ascii="Arial" w:hAnsi="Arial" w:cs="Arial"/>
                <w:sz w:val="24"/>
                <w:szCs w:val="24"/>
              </w:rPr>
              <w:t>TAK</w:t>
            </w:r>
          </w:p>
        </w:tc>
        <w:tc>
          <w:tcPr>
            <w:tcW w:w="1559" w:type="dxa"/>
          </w:tcPr>
          <w:p w:rsidR="009C3B4D" w:rsidRPr="00600505" w:rsidRDefault="009C3B4D" w:rsidP="001C127A">
            <w:pPr>
              <w:pStyle w:val="Standard"/>
              <w:jc w:val="both"/>
              <w:rPr>
                <w:rFonts w:ascii="Arial" w:hAnsi="Arial" w:cs="Arial"/>
                <w:sz w:val="24"/>
                <w:szCs w:val="24"/>
              </w:rPr>
            </w:pPr>
          </w:p>
        </w:tc>
      </w:tr>
      <w:tr w:rsidR="009C3B4D" w:rsidRPr="00600505" w:rsidTr="00352B93">
        <w:tc>
          <w:tcPr>
            <w:tcW w:w="634" w:type="dxa"/>
            <w:vAlign w:val="center"/>
          </w:tcPr>
          <w:p w:rsidR="009C3B4D" w:rsidRPr="00600505" w:rsidRDefault="009C3B4D" w:rsidP="00352B93">
            <w:pPr>
              <w:pStyle w:val="Standard"/>
              <w:jc w:val="center"/>
              <w:rPr>
                <w:rFonts w:ascii="Arial" w:hAnsi="Arial" w:cs="Arial"/>
                <w:sz w:val="24"/>
                <w:szCs w:val="24"/>
              </w:rPr>
            </w:pPr>
            <w:r w:rsidRPr="00600505">
              <w:rPr>
                <w:rFonts w:ascii="Arial" w:hAnsi="Arial" w:cs="Arial"/>
                <w:sz w:val="24"/>
                <w:szCs w:val="24"/>
              </w:rPr>
              <w:t>13</w:t>
            </w:r>
            <w:r w:rsidR="00C001A5" w:rsidRPr="00600505">
              <w:rPr>
                <w:rFonts w:ascii="Arial" w:hAnsi="Arial" w:cs="Arial"/>
                <w:sz w:val="24"/>
                <w:szCs w:val="24"/>
              </w:rPr>
              <w:t>.</w:t>
            </w:r>
          </w:p>
        </w:tc>
        <w:tc>
          <w:tcPr>
            <w:tcW w:w="1777" w:type="dxa"/>
            <w:vAlign w:val="center"/>
          </w:tcPr>
          <w:p w:rsidR="009C3B4D" w:rsidRPr="00600505" w:rsidRDefault="009C3B4D" w:rsidP="00155743">
            <w:pPr>
              <w:pStyle w:val="Standard"/>
              <w:jc w:val="center"/>
              <w:rPr>
                <w:rFonts w:ascii="Arial" w:hAnsi="Arial" w:cs="Arial"/>
                <w:sz w:val="24"/>
                <w:szCs w:val="24"/>
              </w:rPr>
            </w:pPr>
            <w:r w:rsidRPr="00600505">
              <w:rPr>
                <w:rFonts w:ascii="Arial" w:hAnsi="Arial" w:cs="Arial"/>
                <w:sz w:val="24"/>
                <w:szCs w:val="24"/>
              </w:rPr>
              <w:t>Zasilacze</w:t>
            </w:r>
          </w:p>
        </w:tc>
        <w:tc>
          <w:tcPr>
            <w:tcW w:w="4914" w:type="dxa"/>
            <w:vAlign w:val="center"/>
          </w:tcPr>
          <w:p w:rsidR="009C3B4D" w:rsidRPr="00600505" w:rsidRDefault="009C3B4D" w:rsidP="00155743">
            <w:pPr>
              <w:pStyle w:val="Standard"/>
              <w:rPr>
                <w:rFonts w:ascii="Arial" w:hAnsi="Arial" w:cs="Arial"/>
                <w:sz w:val="24"/>
                <w:szCs w:val="24"/>
              </w:rPr>
            </w:pPr>
            <w:r w:rsidRPr="00600505">
              <w:rPr>
                <w:rFonts w:ascii="Arial" w:hAnsi="Arial" w:cs="Arial"/>
                <w:sz w:val="24"/>
                <w:szCs w:val="24"/>
              </w:rPr>
              <w:t>Redundantne zasilacze Hot Plug o mocy maksymalnej 750W każdy wraz z kablami zasilającymi o dł.min. 2m każdy.</w:t>
            </w:r>
          </w:p>
        </w:tc>
        <w:tc>
          <w:tcPr>
            <w:tcW w:w="1465" w:type="dxa"/>
            <w:vAlign w:val="center"/>
          </w:tcPr>
          <w:p w:rsidR="009C3B4D" w:rsidRPr="00600505" w:rsidRDefault="009C3B4D" w:rsidP="00155743">
            <w:pPr>
              <w:jc w:val="center"/>
              <w:rPr>
                <w:rFonts w:ascii="Arial" w:hAnsi="Arial" w:cs="Arial"/>
                <w:sz w:val="24"/>
                <w:szCs w:val="24"/>
              </w:rPr>
            </w:pPr>
            <w:r w:rsidRPr="00600505">
              <w:rPr>
                <w:rFonts w:ascii="Arial" w:hAnsi="Arial" w:cs="Arial"/>
                <w:sz w:val="24"/>
                <w:szCs w:val="24"/>
              </w:rPr>
              <w:t>TAK</w:t>
            </w:r>
          </w:p>
        </w:tc>
        <w:tc>
          <w:tcPr>
            <w:tcW w:w="1559" w:type="dxa"/>
          </w:tcPr>
          <w:p w:rsidR="009C3B4D" w:rsidRPr="00600505" w:rsidRDefault="009C3B4D" w:rsidP="001C127A">
            <w:pPr>
              <w:pStyle w:val="Standard"/>
              <w:jc w:val="both"/>
              <w:rPr>
                <w:rFonts w:ascii="Arial" w:hAnsi="Arial" w:cs="Arial"/>
                <w:sz w:val="24"/>
                <w:szCs w:val="24"/>
              </w:rPr>
            </w:pPr>
          </w:p>
        </w:tc>
      </w:tr>
      <w:tr w:rsidR="009C3B4D" w:rsidRPr="00600505" w:rsidTr="00352B93">
        <w:tc>
          <w:tcPr>
            <w:tcW w:w="634" w:type="dxa"/>
            <w:vAlign w:val="center"/>
          </w:tcPr>
          <w:p w:rsidR="009C3B4D" w:rsidRPr="00600505" w:rsidRDefault="009C3B4D" w:rsidP="00352B93">
            <w:pPr>
              <w:pStyle w:val="Standard"/>
              <w:jc w:val="center"/>
              <w:rPr>
                <w:rFonts w:ascii="Arial" w:hAnsi="Arial" w:cs="Arial"/>
                <w:sz w:val="24"/>
                <w:szCs w:val="24"/>
              </w:rPr>
            </w:pPr>
            <w:r w:rsidRPr="00600505">
              <w:rPr>
                <w:rFonts w:ascii="Arial" w:hAnsi="Arial" w:cs="Arial"/>
                <w:sz w:val="24"/>
                <w:szCs w:val="24"/>
              </w:rPr>
              <w:t>14</w:t>
            </w:r>
            <w:r w:rsidR="00C001A5" w:rsidRPr="00600505">
              <w:rPr>
                <w:rFonts w:ascii="Arial" w:hAnsi="Arial" w:cs="Arial"/>
                <w:sz w:val="24"/>
                <w:szCs w:val="24"/>
              </w:rPr>
              <w:t>.</w:t>
            </w:r>
          </w:p>
        </w:tc>
        <w:tc>
          <w:tcPr>
            <w:tcW w:w="1777" w:type="dxa"/>
            <w:vAlign w:val="center"/>
          </w:tcPr>
          <w:p w:rsidR="009C3B4D" w:rsidRPr="00600505" w:rsidRDefault="009C3B4D" w:rsidP="00155743">
            <w:pPr>
              <w:pStyle w:val="Standard"/>
              <w:jc w:val="center"/>
              <w:rPr>
                <w:rFonts w:ascii="Arial" w:hAnsi="Arial" w:cs="Arial"/>
                <w:sz w:val="24"/>
                <w:szCs w:val="24"/>
              </w:rPr>
            </w:pPr>
            <w:r w:rsidRPr="00600505">
              <w:rPr>
                <w:rFonts w:ascii="Arial" w:hAnsi="Arial" w:cs="Arial"/>
                <w:sz w:val="24"/>
                <w:szCs w:val="24"/>
              </w:rPr>
              <w:t>Wentylatory</w:t>
            </w:r>
          </w:p>
        </w:tc>
        <w:tc>
          <w:tcPr>
            <w:tcW w:w="4914" w:type="dxa"/>
            <w:vAlign w:val="center"/>
          </w:tcPr>
          <w:p w:rsidR="009C3B4D" w:rsidRPr="00600505" w:rsidRDefault="009C3B4D" w:rsidP="00155743">
            <w:pPr>
              <w:rPr>
                <w:rFonts w:ascii="Arial" w:hAnsi="Arial" w:cs="Arial"/>
                <w:sz w:val="24"/>
                <w:szCs w:val="24"/>
              </w:rPr>
            </w:pPr>
            <w:r w:rsidRPr="00600505">
              <w:rPr>
                <w:rFonts w:ascii="Arial" w:hAnsi="Arial" w:cs="Arial"/>
                <w:sz w:val="24"/>
                <w:szCs w:val="24"/>
              </w:rPr>
              <w:t>Minimum 6 redundantnych wentylatorów Hot-Plug</w:t>
            </w:r>
          </w:p>
        </w:tc>
        <w:tc>
          <w:tcPr>
            <w:tcW w:w="1465" w:type="dxa"/>
            <w:vAlign w:val="center"/>
          </w:tcPr>
          <w:p w:rsidR="009C3B4D" w:rsidRPr="00600505" w:rsidRDefault="009C3B4D" w:rsidP="00155743">
            <w:pPr>
              <w:jc w:val="center"/>
              <w:rPr>
                <w:rFonts w:ascii="Arial" w:hAnsi="Arial" w:cs="Arial"/>
                <w:sz w:val="24"/>
                <w:szCs w:val="24"/>
              </w:rPr>
            </w:pPr>
            <w:r w:rsidRPr="00600505">
              <w:rPr>
                <w:rFonts w:ascii="Arial" w:hAnsi="Arial" w:cs="Arial"/>
                <w:sz w:val="24"/>
                <w:szCs w:val="24"/>
              </w:rPr>
              <w:t>TAK</w:t>
            </w:r>
          </w:p>
        </w:tc>
        <w:tc>
          <w:tcPr>
            <w:tcW w:w="1559" w:type="dxa"/>
          </w:tcPr>
          <w:p w:rsidR="009C3B4D" w:rsidRPr="00600505" w:rsidRDefault="009C3B4D" w:rsidP="001C127A">
            <w:pPr>
              <w:pStyle w:val="Standard"/>
              <w:jc w:val="both"/>
              <w:rPr>
                <w:rFonts w:ascii="Arial" w:hAnsi="Arial" w:cs="Arial"/>
                <w:sz w:val="24"/>
                <w:szCs w:val="24"/>
              </w:rPr>
            </w:pPr>
          </w:p>
        </w:tc>
      </w:tr>
      <w:tr w:rsidR="009C3B4D" w:rsidRPr="00600505" w:rsidTr="00352B93">
        <w:tc>
          <w:tcPr>
            <w:tcW w:w="634" w:type="dxa"/>
            <w:vAlign w:val="center"/>
          </w:tcPr>
          <w:p w:rsidR="009C3B4D" w:rsidRPr="00600505" w:rsidRDefault="009C3B4D" w:rsidP="00352B93">
            <w:pPr>
              <w:pStyle w:val="Standard"/>
              <w:jc w:val="center"/>
              <w:rPr>
                <w:rFonts w:ascii="Arial" w:hAnsi="Arial" w:cs="Arial"/>
                <w:sz w:val="24"/>
                <w:szCs w:val="24"/>
              </w:rPr>
            </w:pPr>
            <w:r w:rsidRPr="00600505">
              <w:rPr>
                <w:rFonts w:ascii="Arial" w:hAnsi="Arial" w:cs="Arial"/>
                <w:sz w:val="24"/>
                <w:szCs w:val="24"/>
              </w:rPr>
              <w:t>15</w:t>
            </w:r>
            <w:r w:rsidR="00C001A5" w:rsidRPr="00600505">
              <w:rPr>
                <w:rFonts w:ascii="Arial" w:hAnsi="Arial" w:cs="Arial"/>
                <w:sz w:val="24"/>
                <w:szCs w:val="24"/>
              </w:rPr>
              <w:t>.</w:t>
            </w:r>
          </w:p>
        </w:tc>
        <w:tc>
          <w:tcPr>
            <w:tcW w:w="1777" w:type="dxa"/>
            <w:vAlign w:val="center"/>
          </w:tcPr>
          <w:p w:rsidR="009C3B4D" w:rsidRPr="00600505" w:rsidRDefault="009C3B4D" w:rsidP="00155743">
            <w:pPr>
              <w:pStyle w:val="Standard"/>
              <w:jc w:val="center"/>
              <w:rPr>
                <w:rFonts w:ascii="Arial" w:hAnsi="Arial" w:cs="Arial"/>
                <w:sz w:val="24"/>
                <w:szCs w:val="24"/>
              </w:rPr>
            </w:pPr>
            <w:r w:rsidRPr="00600505">
              <w:rPr>
                <w:rFonts w:ascii="Arial" w:hAnsi="Arial" w:cs="Arial"/>
                <w:sz w:val="24"/>
                <w:szCs w:val="24"/>
              </w:rPr>
              <w:t>Bezpieczeństwo</w:t>
            </w:r>
          </w:p>
        </w:tc>
        <w:tc>
          <w:tcPr>
            <w:tcW w:w="4914" w:type="dxa"/>
            <w:vAlign w:val="center"/>
          </w:tcPr>
          <w:p w:rsidR="009C3B4D" w:rsidRPr="00600505" w:rsidRDefault="009C3B4D" w:rsidP="00155743">
            <w:pPr>
              <w:rPr>
                <w:rFonts w:ascii="Arial" w:hAnsi="Arial" w:cs="Arial"/>
                <w:sz w:val="24"/>
                <w:szCs w:val="24"/>
              </w:rPr>
            </w:pPr>
            <w:r w:rsidRPr="00600505">
              <w:rPr>
                <w:rFonts w:ascii="Arial" w:hAnsi="Arial" w:cs="Arial"/>
                <w:sz w:val="24"/>
                <w:szCs w:val="24"/>
              </w:rPr>
              <w:t>- Elektroniczny panel informacyjny umieszczony na froncie obudowy, umożliwiający wyświetlenie informacji o stanie procesora, pamięci, dysków, BIOS’u, zasilaniu oraz temperaturze, adresach MAC kart sieciowych, numerze serwisowym serwera, aktualnym zużyciu energii, nazwie serwera, modelu serwera.   -Zintegrowany z płytą główną moduł TPM.   -Wbudowany czujnik otwarcia obudowy współpracujący z BIOS i kartą zarządzającą.</w:t>
            </w:r>
            <w:r w:rsidRPr="00600505">
              <w:rPr>
                <w:rFonts w:ascii="Arial" w:hAnsi="Arial" w:cs="Arial"/>
                <w:sz w:val="24"/>
                <w:szCs w:val="24"/>
              </w:rPr>
              <w:br/>
              <w:t xml:space="preserve"> - fabryczne oznaczenie urządzenia, wykonane przez producenta serwera informujące Zamawiającego m.in. o numerze serwisowym serwera, pełnej nazwie podmiotu Zamawiającego, modelu serwera; gwarantujące Zamawiającemu dostawę nowego, nieużywanego i nie pochodzacego z innych projektów sprzętu.  - fizyczne zabezpieczenie dedykowane przez producenta serwera uniemożliwiające wyjęcie dysków twardych umieszczonych na froncie obudowy przez nieuprawnionych użytkowników.</w:t>
            </w:r>
          </w:p>
        </w:tc>
        <w:tc>
          <w:tcPr>
            <w:tcW w:w="1465" w:type="dxa"/>
            <w:vAlign w:val="center"/>
          </w:tcPr>
          <w:p w:rsidR="009C3B4D" w:rsidRPr="00600505" w:rsidRDefault="009C3B4D" w:rsidP="00155743">
            <w:pPr>
              <w:jc w:val="center"/>
              <w:rPr>
                <w:rFonts w:ascii="Arial" w:hAnsi="Arial" w:cs="Arial"/>
                <w:sz w:val="24"/>
                <w:szCs w:val="24"/>
              </w:rPr>
            </w:pPr>
            <w:r w:rsidRPr="00600505">
              <w:rPr>
                <w:rFonts w:ascii="Arial" w:hAnsi="Arial" w:cs="Arial"/>
                <w:sz w:val="24"/>
                <w:szCs w:val="24"/>
              </w:rPr>
              <w:t>TAK</w:t>
            </w:r>
          </w:p>
        </w:tc>
        <w:tc>
          <w:tcPr>
            <w:tcW w:w="1559" w:type="dxa"/>
          </w:tcPr>
          <w:p w:rsidR="009C3B4D" w:rsidRPr="00600505" w:rsidRDefault="009C3B4D" w:rsidP="001C127A">
            <w:pPr>
              <w:pStyle w:val="Standard"/>
              <w:jc w:val="both"/>
              <w:rPr>
                <w:rFonts w:ascii="Arial" w:hAnsi="Arial" w:cs="Arial"/>
                <w:sz w:val="24"/>
                <w:szCs w:val="24"/>
              </w:rPr>
            </w:pPr>
          </w:p>
        </w:tc>
      </w:tr>
      <w:tr w:rsidR="009C3B4D" w:rsidRPr="00600505" w:rsidTr="00352B93">
        <w:tc>
          <w:tcPr>
            <w:tcW w:w="634" w:type="dxa"/>
            <w:vAlign w:val="center"/>
          </w:tcPr>
          <w:p w:rsidR="009C3B4D" w:rsidRPr="00600505" w:rsidRDefault="009C3B4D" w:rsidP="00352B93">
            <w:pPr>
              <w:pStyle w:val="Standard"/>
              <w:jc w:val="center"/>
              <w:rPr>
                <w:rFonts w:ascii="Arial" w:hAnsi="Arial" w:cs="Arial"/>
                <w:sz w:val="24"/>
                <w:szCs w:val="24"/>
              </w:rPr>
            </w:pPr>
            <w:r w:rsidRPr="00600505">
              <w:rPr>
                <w:rFonts w:ascii="Arial" w:hAnsi="Arial" w:cs="Arial"/>
                <w:sz w:val="24"/>
                <w:szCs w:val="24"/>
              </w:rPr>
              <w:t>16</w:t>
            </w:r>
            <w:r w:rsidR="00C001A5" w:rsidRPr="00600505">
              <w:rPr>
                <w:rFonts w:ascii="Arial" w:hAnsi="Arial" w:cs="Arial"/>
                <w:sz w:val="24"/>
                <w:szCs w:val="24"/>
              </w:rPr>
              <w:t>.</w:t>
            </w:r>
          </w:p>
        </w:tc>
        <w:tc>
          <w:tcPr>
            <w:tcW w:w="1777" w:type="dxa"/>
            <w:vAlign w:val="center"/>
          </w:tcPr>
          <w:p w:rsidR="009C3B4D" w:rsidRPr="00600505" w:rsidRDefault="009C3B4D" w:rsidP="00155743">
            <w:pPr>
              <w:pStyle w:val="Standard"/>
              <w:jc w:val="center"/>
              <w:rPr>
                <w:rFonts w:ascii="Arial" w:hAnsi="Arial" w:cs="Arial"/>
                <w:sz w:val="24"/>
                <w:szCs w:val="24"/>
              </w:rPr>
            </w:pPr>
            <w:r w:rsidRPr="00600505">
              <w:rPr>
                <w:rFonts w:ascii="Arial" w:hAnsi="Arial" w:cs="Arial"/>
                <w:sz w:val="24"/>
                <w:szCs w:val="24"/>
              </w:rPr>
              <w:t>System operacyjny</w:t>
            </w:r>
          </w:p>
        </w:tc>
        <w:tc>
          <w:tcPr>
            <w:tcW w:w="4914" w:type="dxa"/>
            <w:vAlign w:val="center"/>
          </w:tcPr>
          <w:p w:rsidR="009C3B4D" w:rsidRPr="00600505" w:rsidRDefault="009C3B4D" w:rsidP="00155743">
            <w:pPr>
              <w:rPr>
                <w:rFonts w:ascii="Arial" w:hAnsi="Arial" w:cs="Arial"/>
                <w:sz w:val="24"/>
                <w:szCs w:val="24"/>
              </w:rPr>
            </w:pPr>
            <w:r w:rsidRPr="00600505">
              <w:rPr>
                <w:rFonts w:ascii="Arial" w:hAnsi="Arial" w:cs="Arial"/>
                <w:sz w:val="24"/>
                <w:szCs w:val="24"/>
              </w:rPr>
              <w:t>Brak zainstalowanego fabrycznie systemu operacyjnego.</w:t>
            </w:r>
          </w:p>
        </w:tc>
        <w:tc>
          <w:tcPr>
            <w:tcW w:w="1465" w:type="dxa"/>
            <w:vAlign w:val="center"/>
          </w:tcPr>
          <w:p w:rsidR="009C3B4D" w:rsidRPr="00600505" w:rsidRDefault="009C3B4D" w:rsidP="00155743">
            <w:pPr>
              <w:jc w:val="center"/>
              <w:rPr>
                <w:rFonts w:ascii="Arial" w:hAnsi="Arial" w:cs="Arial"/>
                <w:sz w:val="24"/>
                <w:szCs w:val="24"/>
              </w:rPr>
            </w:pPr>
            <w:r w:rsidRPr="00600505">
              <w:rPr>
                <w:rFonts w:ascii="Arial" w:hAnsi="Arial" w:cs="Arial"/>
                <w:sz w:val="24"/>
                <w:szCs w:val="24"/>
              </w:rPr>
              <w:t>TAK</w:t>
            </w:r>
          </w:p>
        </w:tc>
        <w:tc>
          <w:tcPr>
            <w:tcW w:w="1559" w:type="dxa"/>
          </w:tcPr>
          <w:p w:rsidR="009C3B4D" w:rsidRPr="00600505" w:rsidRDefault="009C3B4D" w:rsidP="001C127A">
            <w:pPr>
              <w:pStyle w:val="Standard"/>
              <w:jc w:val="both"/>
              <w:rPr>
                <w:rFonts w:ascii="Arial" w:hAnsi="Arial" w:cs="Arial"/>
                <w:sz w:val="24"/>
                <w:szCs w:val="24"/>
              </w:rPr>
            </w:pPr>
          </w:p>
        </w:tc>
      </w:tr>
      <w:tr w:rsidR="009C3B4D" w:rsidRPr="00600505" w:rsidTr="00352B93">
        <w:tc>
          <w:tcPr>
            <w:tcW w:w="634" w:type="dxa"/>
            <w:vAlign w:val="center"/>
          </w:tcPr>
          <w:p w:rsidR="009C3B4D" w:rsidRPr="00600505" w:rsidRDefault="009C3B4D" w:rsidP="00352B93">
            <w:pPr>
              <w:pStyle w:val="Standard"/>
              <w:jc w:val="center"/>
              <w:rPr>
                <w:rFonts w:ascii="Arial" w:hAnsi="Arial" w:cs="Arial"/>
                <w:sz w:val="24"/>
                <w:szCs w:val="24"/>
              </w:rPr>
            </w:pPr>
            <w:r w:rsidRPr="00600505">
              <w:rPr>
                <w:rFonts w:ascii="Arial" w:hAnsi="Arial" w:cs="Arial"/>
                <w:sz w:val="24"/>
                <w:szCs w:val="24"/>
              </w:rPr>
              <w:t>17</w:t>
            </w:r>
            <w:r w:rsidR="00C001A5" w:rsidRPr="00600505">
              <w:rPr>
                <w:rFonts w:ascii="Arial" w:hAnsi="Arial" w:cs="Arial"/>
                <w:sz w:val="24"/>
                <w:szCs w:val="24"/>
              </w:rPr>
              <w:t>.</w:t>
            </w:r>
          </w:p>
        </w:tc>
        <w:tc>
          <w:tcPr>
            <w:tcW w:w="1777" w:type="dxa"/>
            <w:vAlign w:val="center"/>
          </w:tcPr>
          <w:p w:rsidR="009C3B4D" w:rsidRPr="00600505" w:rsidRDefault="009C3B4D" w:rsidP="009C3B4D">
            <w:pPr>
              <w:pStyle w:val="Standard"/>
              <w:jc w:val="center"/>
              <w:rPr>
                <w:rFonts w:ascii="Arial" w:hAnsi="Arial" w:cs="Arial"/>
                <w:sz w:val="24"/>
                <w:szCs w:val="24"/>
              </w:rPr>
            </w:pPr>
            <w:r w:rsidRPr="00600505">
              <w:rPr>
                <w:rFonts w:ascii="Arial" w:hAnsi="Arial" w:cs="Arial"/>
                <w:sz w:val="24"/>
                <w:szCs w:val="24"/>
              </w:rPr>
              <w:t>Karta zarządzająca</w:t>
            </w:r>
          </w:p>
        </w:tc>
        <w:tc>
          <w:tcPr>
            <w:tcW w:w="4914" w:type="dxa"/>
          </w:tcPr>
          <w:p w:rsidR="009C3B4D" w:rsidRPr="00600505" w:rsidRDefault="009C3B4D" w:rsidP="00155743">
            <w:pPr>
              <w:rPr>
                <w:rFonts w:ascii="Arial" w:hAnsi="Arial" w:cs="Arial"/>
                <w:sz w:val="24"/>
                <w:szCs w:val="24"/>
              </w:rPr>
            </w:pPr>
            <w:r w:rsidRPr="00600505">
              <w:rPr>
                <w:rFonts w:ascii="Arial" w:hAnsi="Arial" w:cs="Arial"/>
                <w:sz w:val="24"/>
                <w:szCs w:val="24"/>
              </w:rPr>
              <w:t>Niezależna od zainstalowanego na serwerze systemu operacyjnego posiadająca dedykowane port RJ-45 Gig</w:t>
            </w:r>
            <w:r w:rsidRPr="00600505">
              <w:rPr>
                <w:rFonts w:ascii="Arial" w:hAnsi="Arial" w:cs="Arial"/>
                <w:sz w:val="24"/>
                <w:szCs w:val="24"/>
              </w:rPr>
              <w:t>a</w:t>
            </w:r>
            <w:r w:rsidRPr="00600505">
              <w:rPr>
                <w:rFonts w:ascii="Arial" w:hAnsi="Arial" w:cs="Arial"/>
                <w:sz w:val="24"/>
                <w:szCs w:val="24"/>
              </w:rPr>
              <w:t>bit Ethernet umożliwiająca: - zdalny dostęp do graficznego interfejsu Web karty zarządzającej - zdalne monitorowanie i informowanie o statusie serwera (m.in. prędkości obrotowej wentylatorów, konfiguracji serwera, ) - szyfrowane połączenie (SSLv3) oraz autentykacje i autoryzację użytkownika - możliwość podmontowania zdalnych wirtualnych napędów - wirtualną konsolę z dostępem do myszy, klawiatury - wsparcie dla IPv6 - wsparcie dla WSMAN (Web Service for Managament); SNMP; IPMI2.0, VLAN ta</w:t>
            </w:r>
            <w:r w:rsidRPr="00600505">
              <w:rPr>
                <w:rFonts w:ascii="Arial" w:hAnsi="Arial" w:cs="Arial"/>
                <w:sz w:val="24"/>
                <w:szCs w:val="24"/>
              </w:rPr>
              <w:t>g</w:t>
            </w:r>
            <w:r w:rsidRPr="00600505">
              <w:rPr>
                <w:rFonts w:ascii="Arial" w:hAnsi="Arial" w:cs="Arial"/>
                <w:sz w:val="24"/>
                <w:szCs w:val="24"/>
              </w:rPr>
              <w:t xml:space="preserve">ging, Telnet, SSH - możliwość zdalnego monitorowania w czasie rzeczywistym </w:t>
            </w:r>
            <w:r w:rsidRPr="00600505">
              <w:rPr>
                <w:rFonts w:ascii="Arial" w:hAnsi="Arial" w:cs="Arial"/>
                <w:sz w:val="24"/>
                <w:szCs w:val="24"/>
              </w:rPr>
              <w:lastRenderedPageBreak/>
              <w:t>poboru prądu przez serwer - możliwość zdalnego ustawienia limitu poboru prądu przez konkretny serwer - integracja z Active Directory - możliwość obsługi przez dwóch administratorów jednocześnie - wsparcie dla dynamic DNS - wysyłanie do administratora maila z powiadomieniem o awarii lub zmianie konfiguracji sprzętowej - możliwość podłączenia lokalnego poprzez złącze RS-232</w:t>
            </w:r>
            <w:r w:rsidRPr="00600505">
              <w:rPr>
                <w:rFonts w:ascii="Arial" w:hAnsi="Arial" w:cs="Arial"/>
                <w:sz w:val="24"/>
                <w:szCs w:val="24"/>
              </w:rPr>
              <w:br/>
              <w:t xml:space="preserve"> - możliwość zarządzania bezpośredniego poprzez złącze USB umieszczone na froncie obudowy.</w:t>
            </w:r>
          </w:p>
          <w:p w:rsidR="009C3B4D" w:rsidRPr="00600505" w:rsidRDefault="009C3B4D" w:rsidP="00155743">
            <w:pPr>
              <w:rPr>
                <w:rFonts w:ascii="Arial" w:hAnsi="Arial" w:cs="Arial"/>
                <w:sz w:val="24"/>
                <w:szCs w:val="24"/>
              </w:rPr>
            </w:pPr>
            <w:r w:rsidRPr="00600505">
              <w:rPr>
                <w:rFonts w:ascii="Arial" w:hAnsi="Arial" w:cs="Arial"/>
                <w:sz w:val="24"/>
                <w:szCs w:val="24"/>
              </w:rPr>
              <w:t>Dodatkowe opogramowanie umożliwiające zarządzanie poprzez sieć, spełniające minimalne wymagania: - Wsparcie dla serwerów, urządzeń sieciowych oraz pamięci masowych - Możliwość zarządzania dostarczonymi serwerami bez udziału dedykowanego agenta</w:t>
            </w:r>
          </w:p>
          <w:p w:rsidR="009C3B4D" w:rsidRPr="00600505" w:rsidRDefault="009C3B4D" w:rsidP="00155743">
            <w:pPr>
              <w:rPr>
                <w:rFonts w:ascii="Arial" w:hAnsi="Arial" w:cs="Arial"/>
                <w:sz w:val="24"/>
                <w:szCs w:val="24"/>
              </w:rPr>
            </w:pPr>
            <w:r w:rsidRPr="00600505">
              <w:rPr>
                <w:rFonts w:ascii="Arial" w:hAnsi="Arial" w:cs="Arial"/>
                <w:sz w:val="24"/>
                <w:szCs w:val="24"/>
              </w:rPr>
              <w:t>- Wsparcie dla protokołów– WMI, SNMP, IPMI, WSMan, Linux SSH - Możliwość oskryptowywania procesu wykrywania urządzeń - Możliwość uruchamiania procesu wykrywania urządzeń w oparciu o harmonogram - Szczegółowy opis wykrytych systemów oraz ich komponentów - Możliwość eksportu raportu do CSV, HTML, XLS</w:t>
            </w:r>
          </w:p>
          <w:p w:rsidR="009C3B4D" w:rsidRPr="00600505" w:rsidRDefault="009C3B4D" w:rsidP="00155743">
            <w:pPr>
              <w:rPr>
                <w:rFonts w:ascii="Arial" w:hAnsi="Arial" w:cs="Arial"/>
                <w:sz w:val="24"/>
                <w:szCs w:val="24"/>
              </w:rPr>
            </w:pPr>
            <w:r w:rsidRPr="00600505">
              <w:rPr>
                <w:rFonts w:ascii="Arial" w:hAnsi="Arial" w:cs="Arial"/>
                <w:sz w:val="24"/>
                <w:szCs w:val="24"/>
              </w:rPr>
              <w:t>- Grupowanie urządzeń w oparciu o kryteria użytkownika - Możliwość uruchamiania narzędzi zarządzających w poszczególnych urządzeniach</w:t>
            </w:r>
          </w:p>
          <w:p w:rsidR="009C3B4D" w:rsidRPr="00600505" w:rsidRDefault="009C3B4D" w:rsidP="00155743">
            <w:pPr>
              <w:rPr>
                <w:rFonts w:ascii="Arial" w:hAnsi="Arial" w:cs="Arial"/>
                <w:sz w:val="24"/>
                <w:szCs w:val="24"/>
              </w:rPr>
            </w:pPr>
            <w:r w:rsidRPr="00600505">
              <w:rPr>
                <w:rFonts w:ascii="Arial" w:hAnsi="Arial" w:cs="Arial"/>
                <w:sz w:val="24"/>
                <w:szCs w:val="24"/>
              </w:rPr>
              <w:t>- Automatyczne skrypty CLI umożliwiające dodawanie i edycję grup urządzeń</w:t>
            </w:r>
          </w:p>
          <w:p w:rsidR="009C3B4D" w:rsidRPr="00600505" w:rsidRDefault="009C3B4D" w:rsidP="00155743">
            <w:pPr>
              <w:rPr>
                <w:rFonts w:ascii="Arial" w:hAnsi="Arial" w:cs="Arial"/>
                <w:sz w:val="24"/>
                <w:szCs w:val="24"/>
              </w:rPr>
            </w:pPr>
            <w:r w:rsidRPr="00600505">
              <w:rPr>
                <w:rFonts w:ascii="Arial" w:hAnsi="Arial" w:cs="Arial"/>
                <w:sz w:val="24"/>
                <w:szCs w:val="24"/>
              </w:rPr>
              <w:t>- Szybki podgląd stanu środowiska</w:t>
            </w:r>
          </w:p>
          <w:p w:rsidR="009C3B4D" w:rsidRPr="00600505" w:rsidRDefault="009C3B4D" w:rsidP="00155743">
            <w:pPr>
              <w:rPr>
                <w:rFonts w:ascii="Arial" w:hAnsi="Arial" w:cs="Arial"/>
                <w:sz w:val="24"/>
                <w:szCs w:val="24"/>
              </w:rPr>
            </w:pPr>
            <w:r w:rsidRPr="00600505">
              <w:rPr>
                <w:rFonts w:ascii="Arial" w:hAnsi="Arial" w:cs="Arial"/>
                <w:sz w:val="24"/>
                <w:szCs w:val="24"/>
              </w:rPr>
              <w:t>- Podsumowanie stanu dla każdego urządzenia</w:t>
            </w:r>
          </w:p>
          <w:p w:rsidR="009C3B4D" w:rsidRPr="00600505" w:rsidRDefault="009C3B4D" w:rsidP="00155743">
            <w:pPr>
              <w:rPr>
                <w:rFonts w:ascii="Arial" w:hAnsi="Arial" w:cs="Arial"/>
                <w:sz w:val="24"/>
                <w:szCs w:val="24"/>
              </w:rPr>
            </w:pPr>
            <w:r w:rsidRPr="00600505">
              <w:rPr>
                <w:rFonts w:ascii="Arial" w:hAnsi="Arial" w:cs="Arial"/>
                <w:sz w:val="24"/>
                <w:szCs w:val="24"/>
              </w:rPr>
              <w:t>- Możliwość automatycznego generowania i zgłaszania incydentów awarii bezpośrednio do centrum serwisowego producenta serwerów</w:t>
            </w:r>
          </w:p>
          <w:p w:rsidR="009C3B4D" w:rsidRPr="00600505" w:rsidRDefault="009C3B4D" w:rsidP="00155743">
            <w:pPr>
              <w:rPr>
                <w:rFonts w:ascii="Arial" w:hAnsi="Arial" w:cs="Arial"/>
                <w:sz w:val="24"/>
                <w:szCs w:val="24"/>
              </w:rPr>
            </w:pPr>
            <w:r w:rsidRPr="00600505">
              <w:rPr>
                <w:rFonts w:ascii="Arial" w:hAnsi="Arial" w:cs="Arial"/>
                <w:sz w:val="24"/>
                <w:szCs w:val="24"/>
              </w:rPr>
              <w:t xml:space="preserve"> - Moduł raportujący pozwalający na wygenerowanie następujących informacji: nr seryjne sprzętu, konfiguracja poszczególnych urządzeń, wersje oprogramowania wewnętrznego, obsadzenie slotów PCI i gniazd pamięci, informację o maszynach wirtualnych, aktualne informacje o stanie gwarancji, adresy IP kart sieciowych</w:t>
            </w:r>
          </w:p>
        </w:tc>
        <w:tc>
          <w:tcPr>
            <w:tcW w:w="1465" w:type="dxa"/>
            <w:vAlign w:val="center"/>
          </w:tcPr>
          <w:p w:rsidR="009C3B4D" w:rsidRPr="00600505" w:rsidRDefault="00C001A5" w:rsidP="00C001A5">
            <w:pPr>
              <w:pStyle w:val="Standard"/>
              <w:jc w:val="center"/>
              <w:rPr>
                <w:rFonts w:ascii="Arial" w:hAnsi="Arial" w:cs="Arial"/>
                <w:sz w:val="24"/>
                <w:szCs w:val="24"/>
              </w:rPr>
            </w:pPr>
            <w:r w:rsidRPr="00600505">
              <w:rPr>
                <w:rFonts w:ascii="Arial" w:hAnsi="Arial" w:cs="Arial"/>
                <w:sz w:val="24"/>
                <w:szCs w:val="24"/>
              </w:rPr>
              <w:lastRenderedPageBreak/>
              <w:t>TAK</w:t>
            </w:r>
          </w:p>
        </w:tc>
        <w:tc>
          <w:tcPr>
            <w:tcW w:w="1559" w:type="dxa"/>
          </w:tcPr>
          <w:p w:rsidR="009C3B4D" w:rsidRPr="00600505" w:rsidRDefault="009C3B4D" w:rsidP="001C127A">
            <w:pPr>
              <w:pStyle w:val="Standard"/>
              <w:jc w:val="both"/>
              <w:rPr>
                <w:rFonts w:ascii="Arial" w:hAnsi="Arial" w:cs="Arial"/>
                <w:sz w:val="24"/>
                <w:szCs w:val="24"/>
              </w:rPr>
            </w:pPr>
          </w:p>
        </w:tc>
      </w:tr>
      <w:tr w:rsidR="009C3B4D" w:rsidRPr="00600505" w:rsidTr="00352B93">
        <w:tc>
          <w:tcPr>
            <w:tcW w:w="634" w:type="dxa"/>
            <w:vAlign w:val="center"/>
          </w:tcPr>
          <w:p w:rsidR="009C3B4D" w:rsidRPr="00600505" w:rsidRDefault="007D20E6" w:rsidP="00352B93">
            <w:pPr>
              <w:pStyle w:val="Standard"/>
              <w:jc w:val="center"/>
              <w:rPr>
                <w:rFonts w:ascii="Arial" w:hAnsi="Arial" w:cs="Arial"/>
                <w:sz w:val="24"/>
                <w:szCs w:val="24"/>
              </w:rPr>
            </w:pPr>
            <w:r w:rsidRPr="00600505">
              <w:rPr>
                <w:rFonts w:ascii="Arial" w:hAnsi="Arial" w:cs="Arial"/>
                <w:sz w:val="24"/>
                <w:szCs w:val="24"/>
              </w:rPr>
              <w:lastRenderedPageBreak/>
              <w:t>18</w:t>
            </w:r>
            <w:r w:rsidR="00C001A5" w:rsidRPr="00600505">
              <w:rPr>
                <w:rFonts w:ascii="Arial" w:hAnsi="Arial" w:cs="Arial"/>
                <w:sz w:val="24"/>
                <w:szCs w:val="24"/>
              </w:rPr>
              <w:t>.</w:t>
            </w:r>
          </w:p>
        </w:tc>
        <w:tc>
          <w:tcPr>
            <w:tcW w:w="1777" w:type="dxa"/>
            <w:vAlign w:val="center"/>
          </w:tcPr>
          <w:p w:rsidR="009C3B4D" w:rsidRPr="00600505" w:rsidRDefault="009C3B4D" w:rsidP="00155743">
            <w:pPr>
              <w:pStyle w:val="Standard"/>
              <w:jc w:val="center"/>
              <w:rPr>
                <w:rFonts w:ascii="Arial" w:hAnsi="Arial" w:cs="Arial"/>
                <w:sz w:val="24"/>
                <w:szCs w:val="24"/>
              </w:rPr>
            </w:pPr>
            <w:r w:rsidRPr="00600505">
              <w:rPr>
                <w:rFonts w:ascii="Arial" w:hAnsi="Arial" w:cs="Arial"/>
                <w:sz w:val="24"/>
                <w:szCs w:val="24"/>
              </w:rPr>
              <w:t>Gwarancja</w:t>
            </w:r>
          </w:p>
        </w:tc>
        <w:tc>
          <w:tcPr>
            <w:tcW w:w="4914" w:type="dxa"/>
            <w:vAlign w:val="center"/>
          </w:tcPr>
          <w:p w:rsidR="009C3B4D" w:rsidRPr="00D578B3" w:rsidRDefault="009C3B4D" w:rsidP="00155743">
            <w:pPr>
              <w:rPr>
                <w:rFonts w:ascii="Arial" w:hAnsi="Arial" w:cs="Arial"/>
                <w:sz w:val="24"/>
                <w:szCs w:val="24"/>
                <w:highlight w:val="yellow"/>
              </w:rPr>
            </w:pPr>
            <w:r w:rsidRPr="00420BE2">
              <w:rPr>
                <w:rFonts w:ascii="Arial" w:hAnsi="Arial" w:cs="Arial"/>
                <w:sz w:val="24"/>
                <w:szCs w:val="24"/>
              </w:rPr>
              <w:t xml:space="preserve">Pięć lat gwarancji realizowanej w miejscu </w:t>
            </w:r>
            <w:r w:rsidRPr="00420BE2">
              <w:rPr>
                <w:rFonts w:ascii="Arial" w:hAnsi="Arial" w:cs="Arial"/>
                <w:sz w:val="24"/>
                <w:szCs w:val="24"/>
              </w:rPr>
              <w:lastRenderedPageBreak/>
              <w:t>instalacji sprzętu, z czasem reakcji do następnego dnia roboczego od przyjęcia zgłoszenia, możliwość zgłaszania awarii poprzez ogólnopolską linię telefoniczną producenta. W przypadku awarii, dyski twarde pozos</w:t>
            </w:r>
            <w:r w:rsidR="00FC024D">
              <w:rPr>
                <w:rFonts w:ascii="Arial" w:hAnsi="Arial" w:cs="Arial"/>
                <w:sz w:val="24"/>
                <w:szCs w:val="24"/>
              </w:rPr>
              <w:t>tają własnością Zamawiającego.</w:t>
            </w:r>
            <w:r w:rsidR="00FC024D">
              <w:rPr>
                <w:rFonts w:ascii="Arial" w:hAnsi="Arial" w:cs="Arial"/>
                <w:sz w:val="24"/>
                <w:szCs w:val="24"/>
              </w:rPr>
              <w:br/>
            </w:r>
            <w:r w:rsidRPr="00420BE2">
              <w:rPr>
                <w:rFonts w:ascii="Arial" w:hAnsi="Arial" w:cs="Arial"/>
                <w:sz w:val="24"/>
                <w:szCs w:val="24"/>
              </w:rPr>
              <w:t xml:space="preserve">Możliwość sprawdzenia statusu gwarancji poprzez stronę producenta podając unikatowy numer urządzenia, oraz pobieranie uaktualnień mikrokodu oraz sterowników </w:t>
            </w:r>
            <w:r w:rsidR="00420BE2" w:rsidRPr="00420BE2">
              <w:rPr>
                <w:rFonts w:ascii="Arial" w:hAnsi="Arial" w:cs="Arial"/>
                <w:sz w:val="24"/>
                <w:szCs w:val="24"/>
              </w:rPr>
              <w:t>nawet w przypadku wygasnięcia g</w:t>
            </w:r>
            <w:r w:rsidRPr="00420BE2">
              <w:rPr>
                <w:rFonts w:ascii="Arial" w:hAnsi="Arial" w:cs="Arial"/>
                <w:sz w:val="24"/>
                <w:szCs w:val="24"/>
              </w:rPr>
              <w:t>warancji serwera.</w:t>
            </w:r>
          </w:p>
          <w:p w:rsidR="009C3B4D" w:rsidRPr="00016390" w:rsidRDefault="009C3B4D" w:rsidP="009D1919">
            <w:pPr>
              <w:rPr>
                <w:rFonts w:ascii="Arial" w:hAnsi="Arial" w:cs="Arial"/>
                <w:sz w:val="24"/>
                <w:szCs w:val="24"/>
              </w:rPr>
            </w:pPr>
            <w:r w:rsidRPr="00016390">
              <w:rPr>
                <w:rFonts w:ascii="Arial" w:hAnsi="Arial" w:cs="Arial"/>
                <w:sz w:val="24"/>
                <w:szCs w:val="24"/>
              </w:rPr>
              <w:t xml:space="preserve">Firma serwisująca musi posiadać ISO 9001:2000 na świadczenie usług serwisowych oraz posiadać autoryzacje producenta serwera – dokumenty potwierdzające </w:t>
            </w:r>
            <w:r w:rsidR="00016390" w:rsidRPr="00016390">
              <w:rPr>
                <w:rFonts w:ascii="Arial" w:hAnsi="Arial" w:cs="Arial"/>
                <w:sz w:val="24"/>
                <w:szCs w:val="24"/>
              </w:rPr>
              <w:t>złożyć na wezwanie Zamawiającego</w:t>
            </w:r>
            <w:r w:rsidRPr="00016390">
              <w:rPr>
                <w:rFonts w:ascii="Arial" w:hAnsi="Arial" w:cs="Arial"/>
                <w:sz w:val="24"/>
                <w:szCs w:val="24"/>
              </w:rPr>
              <w:t xml:space="preserve">. Oświadczenie producenta serwera, że w przypadku nie wywiązywania się z obowiązków gwarancyjnych oferenta lub firmy serwisującej, przejmie na siebie wszelkie zobowiązania związane z serwisem– dokumenty potwierdzające </w:t>
            </w:r>
            <w:r w:rsidR="00016390" w:rsidRPr="00016390">
              <w:rPr>
                <w:rFonts w:ascii="Arial" w:hAnsi="Arial" w:cs="Arial"/>
                <w:sz w:val="24"/>
                <w:szCs w:val="24"/>
              </w:rPr>
              <w:t>złożyć na wezwanie Zamawiającego.</w:t>
            </w:r>
          </w:p>
        </w:tc>
        <w:tc>
          <w:tcPr>
            <w:tcW w:w="1465" w:type="dxa"/>
            <w:vAlign w:val="center"/>
          </w:tcPr>
          <w:p w:rsidR="009C3B4D" w:rsidRPr="00600505" w:rsidRDefault="009C3B4D" w:rsidP="00155743">
            <w:pPr>
              <w:jc w:val="center"/>
              <w:rPr>
                <w:rFonts w:ascii="Arial" w:hAnsi="Arial" w:cs="Arial"/>
                <w:sz w:val="24"/>
                <w:szCs w:val="24"/>
              </w:rPr>
            </w:pPr>
            <w:r w:rsidRPr="00600505">
              <w:rPr>
                <w:rFonts w:ascii="Arial" w:hAnsi="Arial" w:cs="Arial"/>
                <w:sz w:val="24"/>
                <w:szCs w:val="24"/>
              </w:rPr>
              <w:lastRenderedPageBreak/>
              <w:t>TAK</w:t>
            </w:r>
          </w:p>
        </w:tc>
        <w:tc>
          <w:tcPr>
            <w:tcW w:w="1559" w:type="dxa"/>
          </w:tcPr>
          <w:p w:rsidR="009C3B4D" w:rsidRPr="00600505" w:rsidRDefault="009C3B4D" w:rsidP="001C127A">
            <w:pPr>
              <w:pStyle w:val="Standard"/>
              <w:jc w:val="both"/>
              <w:rPr>
                <w:rFonts w:ascii="Arial" w:hAnsi="Arial" w:cs="Arial"/>
                <w:sz w:val="24"/>
                <w:szCs w:val="24"/>
              </w:rPr>
            </w:pPr>
          </w:p>
        </w:tc>
      </w:tr>
      <w:tr w:rsidR="009C3B4D" w:rsidRPr="00600505" w:rsidTr="00352B93">
        <w:tc>
          <w:tcPr>
            <w:tcW w:w="634" w:type="dxa"/>
            <w:vAlign w:val="center"/>
          </w:tcPr>
          <w:p w:rsidR="009C3B4D" w:rsidRPr="00600505" w:rsidRDefault="00C001A5" w:rsidP="00352B93">
            <w:pPr>
              <w:pStyle w:val="Standard"/>
              <w:jc w:val="center"/>
              <w:rPr>
                <w:rFonts w:ascii="Arial" w:hAnsi="Arial" w:cs="Arial"/>
                <w:sz w:val="24"/>
                <w:szCs w:val="24"/>
              </w:rPr>
            </w:pPr>
            <w:r w:rsidRPr="00600505">
              <w:rPr>
                <w:rFonts w:ascii="Arial" w:hAnsi="Arial" w:cs="Arial"/>
                <w:sz w:val="24"/>
                <w:szCs w:val="24"/>
              </w:rPr>
              <w:lastRenderedPageBreak/>
              <w:t>19.</w:t>
            </w:r>
          </w:p>
        </w:tc>
        <w:tc>
          <w:tcPr>
            <w:tcW w:w="1777" w:type="dxa"/>
            <w:vAlign w:val="center"/>
          </w:tcPr>
          <w:p w:rsidR="009C3B4D" w:rsidRPr="00600505" w:rsidRDefault="009C3B4D" w:rsidP="00155743">
            <w:pPr>
              <w:pStyle w:val="Standard"/>
              <w:jc w:val="center"/>
              <w:rPr>
                <w:rFonts w:ascii="Arial" w:hAnsi="Arial" w:cs="Arial"/>
                <w:sz w:val="24"/>
                <w:szCs w:val="24"/>
              </w:rPr>
            </w:pPr>
            <w:r w:rsidRPr="00600505">
              <w:rPr>
                <w:rFonts w:ascii="Arial" w:hAnsi="Arial" w:cs="Arial"/>
                <w:sz w:val="24"/>
                <w:szCs w:val="24"/>
              </w:rPr>
              <w:t>Certyfikaty</w:t>
            </w:r>
          </w:p>
        </w:tc>
        <w:tc>
          <w:tcPr>
            <w:tcW w:w="4914" w:type="dxa"/>
            <w:vAlign w:val="center"/>
          </w:tcPr>
          <w:p w:rsidR="009C3B4D" w:rsidRPr="00600505" w:rsidRDefault="009C3B4D" w:rsidP="00155743">
            <w:pPr>
              <w:rPr>
                <w:rFonts w:ascii="Arial" w:hAnsi="Arial" w:cs="Arial"/>
                <w:sz w:val="24"/>
                <w:szCs w:val="24"/>
              </w:rPr>
            </w:pPr>
            <w:r w:rsidRPr="00600505">
              <w:rPr>
                <w:rFonts w:ascii="Arial" w:hAnsi="Arial" w:cs="Arial"/>
                <w:sz w:val="24"/>
                <w:szCs w:val="24"/>
              </w:rPr>
              <w:t>Serwer musi być wyprodukowany zgodnie z normą ISO-9001 oraz ISO-14001. Serwer musi posiadać deklaracja CE</w:t>
            </w:r>
            <w:r w:rsidRPr="00420BE2">
              <w:rPr>
                <w:rFonts w:ascii="Arial" w:hAnsi="Arial" w:cs="Arial"/>
                <w:sz w:val="24"/>
                <w:szCs w:val="24"/>
              </w:rPr>
              <w:t>. Oferowany sewer musi znajdować się na liście Wi</w:t>
            </w:r>
            <w:r w:rsidRPr="00420BE2">
              <w:rPr>
                <w:rFonts w:ascii="Arial" w:hAnsi="Arial" w:cs="Arial"/>
                <w:sz w:val="24"/>
                <w:szCs w:val="24"/>
              </w:rPr>
              <w:t>n</w:t>
            </w:r>
            <w:r w:rsidRPr="00420BE2">
              <w:rPr>
                <w:rFonts w:ascii="Arial" w:hAnsi="Arial" w:cs="Arial"/>
                <w:sz w:val="24"/>
                <w:szCs w:val="24"/>
              </w:rPr>
              <w:t>dows Server Catalog i posiadać status „Ce</w:t>
            </w:r>
            <w:r w:rsidRPr="00420BE2">
              <w:rPr>
                <w:rFonts w:ascii="Arial" w:hAnsi="Arial" w:cs="Arial"/>
                <w:sz w:val="24"/>
                <w:szCs w:val="24"/>
              </w:rPr>
              <w:t>r</w:t>
            </w:r>
            <w:r w:rsidRPr="00420BE2">
              <w:rPr>
                <w:rFonts w:ascii="Arial" w:hAnsi="Arial" w:cs="Arial"/>
                <w:sz w:val="24"/>
                <w:szCs w:val="24"/>
              </w:rPr>
              <w:t>tified for Windows” dla systemów Microsoft Windows Server 2008 R2 x64, x86, M</w:t>
            </w:r>
            <w:r w:rsidRPr="00420BE2">
              <w:rPr>
                <w:rFonts w:ascii="Arial" w:hAnsi="Arial" w:cs="Arial"/>
                <w:sz w:val="24"/>
                <w:szCs w:val="24"/>
              </w:rPr>
              <w:t>i</w:t>
            </w:r>
            <w:r w:rsidRPr="00420BE2">
              <w:rPr>
                <w:rFonts w:ascii="Arial" w:hAnsi="Arial" w:cs="Arial"/>
                <w:sz w:val="24"/>
                <w:szCs w:val="24"/>
              </w:rPr>
              <w:t>crosoft Windows Server 2012 R2</w:t>
            </w:r>
          </w:p>
        </w:tc>
        <w:tc>
          <w:tcPr>
            <w:tcW w:w="1465" w:type="dxa"/>
            <w:vAlign w:val="center"/>
          </w:tcPr>
          <w:p w:rsidR="009C3B4D" w:rsidRPr="00600505" w:rsidRDefault="009C3B4D" w:rsidP="00155743">
            <w:pPr>
              <w:jc w:val="center"/>
              <w:rPr>
                <w:rFonts w:ascii="Arial" w:hAnsi="Arial" w:cs="Arial"/>
                <w:sz w:val="24"/>
                <w:szCs w:val="24"/>
              </w:rPr>
            </w:pPr>
            <w:r w:rsidRPr="00600505">
              <w:rPr>
                <w:rFonts w:ascii="Arial" w:hAnsi="Arial" w:cs="Arial"/>
                <w:sz w:val="24"/>
                <w:szCs w:val="24"/>
              </w:rPr>
              <w:t>TAK</w:t>
            </w:r>
          </w:p>
        </w:tc>
        <w:tc>
          <w:tcPr>
            <w:tcW w:w="1559" w:type="dxa"/>
          </w:tcPr>
          <w:p w:rsidR="009C3B4D" w:rsidRPr="00600505" w:rsidRDefault="009C3B4D" w:rsidP="001C127A">
            <w:pPr>
              <w:pStyle w:val="Standard"/>
              <w:jc w:val="both"/>
              <w:rPr>
                <w:rFonts w:ascii="Arial" w:hAnsi="Arial" w:cs="Arial"/>
                <w:sz w:val="24"/>
                <w:szCs w:val="24"/>
              </w:rPr>
            </w:pPr>
          </w:p>
        </w:tc>
      </w:tr>
      <w:tr w:rsidR="009C3B4D" w:rsidRPr="00600505" w:rsidTr="00352B93">
        <w:tc>
          <w:tcPr>
            <w:tcW w:w="634" w:type="dxa"/>
            <w:vAlign w:val="center"/>
          </w:tcPr>
          <w:p w:rsidR="009C3B4D" w:rsidRPr="00600505" w:rsidRDefault="00C001A5" w:rsidP="00352B93">
            <w:pPr>
              <w:pStyle w:val="Standard"/>
              <w:jc w:val="center"/>
              <w:rPr>
                <w:rFonts w:ascii="Arial" w:hAnsi="Arial" w:cs="Arial"/>
                <w:sz w:val="24"/>
                <w:szCs w:val="24"/>
              </w:rPr>
            </w:pPr>
            <w:r w:rsidRPr="00600505">
              <w:rPr>
                <w:rFonts w:ascii="Arial" w:hAnsi="Arial" w:cs="Arial"/>
                <w:sz w:val="24"/>
                <w:szCs w:val="24"/>
              </w:rPr>
              <w:t>20.</w:t>
            </w:r>
          </w:p>
        </w:tc>
        <w:tc>
          <w:tcPr>
            <w:tcW w:w="1777" w:type="dxa"/>
            <w:vAlign w:val="center"/>
          </w:tcPr>
          <w:p w:rsidR="009C3B4D" w:rsidRPr="00600505" w:rsidRDefault="009C3B4D" w:rsidP="00155743">
            <w:pPr>
              <w:pStyle w:val="Standard"/>
              <w:jc w:val="center"/>
              <w:rPr>
                <w:rFonts w:ascii="Arial" w:hAnsi="Arial" w:cs="Arial"/>
                <w:sz w:val="24"/>
                <w:szCs w:val="24"/>
              </w:rPr>
            </w:pPr>
            <w:r w:rsidRPr="00600505">
              <w:rPr>
                <w:rFonts w:ascii="Arial" w:hAnsi="Arial" w:cs="Arial"/>
                <w:sz w:val="24"/>
                <w:szCs w:val="24"/>
              </w:rPr>
              <w:t>Dokumentacja</w:t>
            </w:r>
          </w:p>
        </w:tc>
        <w:tc>
          <w:tcPr>
            <w:tcW w:w="4914" w:type="dxa"/>
            <w:vAlign w:val="center"/>
          </w:tcPr>
          <w:p w:rsidR="009C3B4D" w:rsidRPr="00016390" w:rsidRDefault="009C3B4D" w:rsidP="00155743">
            <w:pPr>
              <w:rPr>
                <w:rFonts w:ascii="Arial" w:hAnsi="Arial" w:cs="Arial"/>
                <w:sz w:val="24"/>
                <w:szCs w:val="24"/>
              </w:rPr>
            </w:pPr>
            <w:r w:rsidRPr="00016390">
              <w:rPr>
                <w:rFonts w:ascii="Arial" w:hAnsi="Arial" w:cs="Arial"/>
                <w:sz w:val="24"/>
                <w:szCs w:val="24"/>
              </w:rPr>
              <w:t>Możliwość telefonicznego sprawdzenia konfiguracji sprzętowej serwera oraz warunków gwarancji po podaniu numeru seryjnego bezpośrednio u producenta lub jego przedstawiciela.</w:t>
            </w:r>
          </w:p>
        </w:tc>
        <w:tc>
          <w:tcPr>
            <w:tcW w:w="1465" w:type="dxa"/>
            <w:vAlign w:val="center"/>
          </w:tcPr>
          <w:p w:rsidR="009C3B4D" w:rsidRPr="00600505" w:rsidRDefault="009C3B4D" w:rsidP="00155743">
            <w:pPr>
              <w:jc w:val="center"/>
              <w:rPr>
                <w:rFonts w:ascii="Arial" w:hAnsi="Arial" w:cs="Arial"/>
                <w:sz w:val="24"/>
                <w:szCs w:val="24"/>
              </w:rPr>
            </w:pPr>
            <w:r w:rsidRPr="00600505">
              <w:rPr>
                <w:rFonts w:ascii="Arial" w:hAnsi="Arial" w:cs="Arial"/>
                <w:sz w:val="24"/>
                <w:szCs w:val="24"/>
              </w:rPr>
              <w:t>TAK</w:t>
            </w:r>
          </w:p>
        </w:tc>
        <w:tc>
          <w:tcPr>
            <w:tcW w:w="1559" w:type="dxa"/>
          </w:tcPr>
          <w:p w:rsidR="009C3B4D" w:rsidRPr="00600505" w:rsidRDefault="009C3B4D" w:rsidP="001C127A">
            <w:pPr>
              <w:pStyle w:val="Standard"/>
              <w:jc w:val="both"/>
              <w:rPr>
                <w:rFonts w:ascii="Arial" w:hAnsi="Arial" w:cs="Arial"/>
                <w:sz w:val="24"/>
                <w:szCs w:val="24"/>
              </w:rPr>
            </w:pPr>
          </w:p>
        </w:tc>
      </w:tr>
    </w:tbl>
    <w:p w:rsidR="009C3B4D" w:rsidRDefault="009C3B4D" w:rsidP="001C127A">
      <w:pPr>
        <w:pStyle w:val="Standard"/>
        <w:jc w:val="both"/>
        <w:rPr>
          <w:rFonts w:ascii="Arial" w:hAnsi="Arial"/>
          <w:color w:val="FF0000"/>
          <w:sz w:val="24"/>
          <w:szCs w:val="24"/>
        </w:rPr>
      </w:pPr>
    </w:p>
    <w:p w:rsidR="001C127A" w:rsidRDefault="001C127A">
      <w:pPr>
        <w:pStyle w:val="Standard"/>
        <w:jc w:val="both"/>
        <w:rPr>
          <w:rFonts w:ascii="Arial" w:hAnsi="Arial"/>
          <w:color w:val="FF0000"/>
          <w:sz w:val="24"/>
          <w:szCs w:val="24"/>
        </w:rPr>
      </w:pPr>
    </w:p>
    <w:p w:rsidR="00FC024D" w:rsidRDefault="00FC024D">
      <w:pPr>
        <w:pStyle w:val="Standard"/>
        <w:jc w:val="both"/>
        <w:rPr>
          <w:rFonts w:ascii="Arial" w:hAnsi="Arial"/>
          <w:color w:val="FF0000"/>
          <w:sz w:val="24"/>
          <w:szCs w:val="24"/>
        </w:rPr>
      </w:pPr>
    </w:p>
    <w:p w:rsidR="00FC024D" w:rsidRDefault="00FC024D">
      <w:pPr>
        <w:pStyle w:val="Standard"/>
        <w:jc w:val="both"/>
        <w:rPr>
          <w:rFonts w:ascii="Arial" w:hAnsi="Arial"/>
          <w:color w:val="FF0000"/>
          <w:sz w:val="24"/>
          <w:szCs w:val="24"/>
        </w:rPr>
      </w:pPr>
    </w:p>
    <w:p w:rsidR="00FC024D" w:rsidRPr="009417F3" w:rsidRDefault="00FC024D">
      <w:pPr>
        <w:pStyle w:val="Standard"/>
        <w:jc w:val="both"/>
        <w:rPr>
          <w:rFonts w:ascii="Arial" w:hAnsi="Arial"/>
          <w:color w:val="FF0000"/>
          <w:sz w:val="24"/>
          <w:szCs w:val="24"/>
        </w:rPr>
      </w:pPr>
    </w:p>
    <w:p w:rsidR="000F2E3D" w:rsidRPr="00352B93" w:rsidRDefault="000F2E3D" w:rsidP="000F2E3D">
      <w:pPr>
        <w:pStyle w:val="Heading5"/>
        <w:jc w:val="both"/>
        <w:rPr>
          <w:rFonts w:ascii="Arial" w:hAnsi="Arial"/>
          <w:sz w:val="24"/>
          <w:szCs w:val="24"/>
        </w:rPr>
      </w:pPr>
      <w:r w:rsidRPr="00352B93">
        <w:rPr>
          <w:rFonts w:ascii="Arial" w:hAnsi="Arial"/>
          <w:b/>
          <w:sz w:val="24"/>
          <w:szCs w:val="24"/>
        </w:rPr>
        <w:t>Macierz - 1 szt. Tabela nr 3.</w:t>
      </w:r>
    </w:p>
    <w:p w:rsidR="000F2E3D" w:rsidRPr="00352B93" w:rsidRDefault="000F2E3D" w:rsidP="000F2E3D">
      <w:pPr>
        <w:pStyle w:val="Standard"/>
        <w:jc w:val="both"/>
        <w:rPr>
          <w:rFonts w:ascii="Arial" w:hAnsi="Arial"/>
          <w:sz w:val="24"/>
          <w:szCs w:val="24"/>
        </w:rPr>
      </w:pPr>
    </w:p>
    <w:p w:rsidR="000F2E3D" w:rsidRPr="00352B93" w:rsidRDefault="000F2E3D" w:rsidP="000F2E3D">
      <w:pPr>
        <w:pStyle w:val="Standard"/>
        <w:jc w:val="both"/>
        <w:rPr>
          <w:rFonts w:ascii="Arial" w:hAnsi="Arial"/>
          <w:sz w:val="24"/>
          <w:szCs w:val="24"/>
        </w:rPr>
      </w:pPr>
      <w:r w:rsidRPr="00352B93">
        <w:rPr>
          <w:rFonts w:ascii="Arial" w:hAnsi="Arial"/>
          <w:sz w:val="24"/>
          <w:szCs w:val="24"/>
        </w:rPr>
        <w:t>Tabela 3.</w:t>
      </w:r>
    </w:p>
    <w:tbl>
      <w:tblPr>
        <w:tblStyle w:val="Tabela-Siatka"/>
        <w:tblW w:w="10349" w:type="dxa"/>
        <w:tblInd w:w="-318" w:type="dxa"/>
        <w:tblLayout w:type="fixed"/>
        <w:tblLook w:val="04A0"/>
      </w:tblPr>
      <w:tblGrid>
        <w:gridCol w:w="634"/>
        <w:gridCol w:w="1777"/>
        <w:gridCol w:w="4914"/>
        <w:gridCol w:w="1465"/>
        <w:gridCol w:w="1559"/>
      </w:tblGrid>
      <w:tr w:rsidR="00BC6C94" w:rsidRPr="00600505" w:rsidTr="00352B93">
        <w:tc>
          <w:tcPr>
            <w:tcW w:w="634" w:type="dxa"/>
            <w:vAlign w:val="center"/>
          </w:tcPr>
          <w:p w:rsidR="00BC6C94" w:rsidRPr="00600505" w:rsidRDefault="00BC6C94" w:rsidP="00352B93">
            <w:pPr>
              <w:pStyle w:val="Standard"/>
              <w:jc w:val="center"/>
              <w:rPr>
                <w:rFonts w:ascii="Arial" w:hAnsi="Arial" w:cs="Arial"/>
                <w:sz w:val="24"/>
                <w:szCs w:val="24"/>
              </w:rPr>
            </w:pPr>
            <w:r w:rsidRPr="00600505">
              <w:rPr>
                <w:rFonts w:ascii="Arial" w:hAnsi="Arial" w:cs="Arial"/>
                <w:sz w:val="24"/>
                <w:szCs w:val="24"/>
              </w:rPr>
              <w:t>L.p.</w:t>
            </w:r>
          </w:p>
        </w:tc>
        <w:tc>
          <w:tcPr>
            <w:tcW w:w="1777" w:type="dxa"/>
            <w:vAlign w:val="center"/>
          </w:tcPr>
          <w:p w:rsidR="00BC6C94" w:rsidRPr="00600505" w:rsidRDefault="00BC6C94" w:rsidP="00155743">
            <w:pPr>
              <w:pStyle w:val="Standard"/>
              <w:jc w:val="center"/>
              <w:rPr>
                <w:rFonts w:ascii="Arial" w:hAnsi="Arial" w:cs="Arial"/>
                <w:b/>
                <w:bCs/>
                <w:iCs/>
                <w:sz w:val="24"/>
                <w:szCs w:val="24"/>
              </w:rPr>
            </w:pPr>
            <w:r w:rsidRPr="00600505">
              <w:rPr>
                <w:rFonts w:ascii="Arial" w:hAnsi="Arial" w:cs="Arial"/>
                <w:b/>
                <w:bCs/>
                <w:iCs/>
                <w:sz w:val="24"/>
                <w:szCs w:val="24"/>
              </w:rPr>
              <w:t>Komponent</w:t>
            </w:r>
          </w:p>
        </w:tc>
        <w:tc>
          <w:tcPr>
            <w:tcW w:w="4914" w:type="dxa"/>
            <w:vAlign w:val="center"/>
          </w:tcPr>
          <w:p w:rsidR="00BC6C94" w:rsidRPr="00600505" w:rsidRDefault="00BC6C94" w:rsidP="00155743">
            <w:pPr>
              <w:pStyle w:val="Standard"/>
              <w:jc w:val="center"/>
              <w:rPr>
                <w:rFonts w:ascii="Arial" w:hAnsi="Arial" w:cs="Arial"/>
                <w:b/>
                <w:bCs/>
                <w:iCs/>
                <w:sz w:val="24"/>
                <w:szCs w:val="24"/>
              </w:rPr>
            </w:pPr>
            <w:r w:rsidRPr="00600505">
              <w:rPr>
                <w:rFonts w:ascii="Arial" w:hAnsi="Arial" w:cs="Arial"/>
                <w:b/>
                <w:bCs/>
                <w:iCs/>
                <w:sz w:val="24"/>
                <w:szCs w:val="24"/>
              </w:rPr>
              <w:t>Minimalne wymagania</w:t>
            </w:r>
          </w:p>
        </w:tc>
        <w:tc>
          <w:tcPr>
            <w:tcW w:w="1465" w:type="dxa"/>
          </w:tcPr>
          <w:p w:rsidR="00BC6C94" w:rsidRPr="00600505" w:rsidRDefault="00BC6C94" w:rsidP="00155743">
            <w:pPr>
              <w:pStyle w:val="Standard"/>
              <w:jc w:val="center"/>
              <w:rPr>
                <w:rFonts w:ascii="Arial" w:hAnsi="Arial" w:cs="Arial"/>
                <w:bCs/>
                <w:iCs/>
                <w:sz w:val="24"/>
                <w:szCs w:val="24"/>
              </w:rPr>
            </w:pPr>
            <w:r w:rsidRPr="00600505">
              <w:rPr>
                <w:rFonts w:ascii="Arial" w:hAnsi="Arial" w:cs="Arial"/>
                <w:bCs/>
                <w:iCs/>
                <w:sz w:val="24"/>
                <w:szCs w:val="24"/>
              </w:rPr>
              <w:t>Wymagane</w:t>
            </w:r>
          </w:p>
        </w:tc>
        <w:tc>
          <w:tcPr>
            <w:tcW w:w="1559" w:type="dxa"/>
          </w:tcPr>
          <w:p w:rsidR="00BC6C94" w:rsidRPr="00600505" w:rsidRDefault="00BC6C94" w:rsidP="00155743">
            <w:pPr>
              <w:pStyle w:val="Standard"/>
              <w:jc w:val="both"/>
              <w:rPr>
                <w:rFonts w:ascii="Arial" w:hAnsi="Arial" w:cs="Arial"/>
                <w:sz w:val="24"/>
                <w:szCs w:val="24"/>
              </w:rPr>
            </w:pPr>
            <w:r w:rsidRPr="00600505">
              <w:rPr>
                <w:rFonts w:ascii="Arial" w:hAnsi="Arial" w:cs="Arial"/>
                <w:sz w:val="24"/>
                <w:szCs w:val="24"/>
              </w:rPr>
              <w:t>Odpowiedź</w:t>
            </w:r>
          </w:p>
        </w:tc>
      </w:tr>
      <w:tr w:rsidR="00BC6C94" w:rsidRPr="00600505" w:rsidTr="00352B93">
        <w:tc>
          <w:tcPr>
            <w:tcW w:w="634" w:type="dxa"/>
            <w:vAlign w:val="center"/>
          </w:tcPr>
          <w:p w:rsidR="00BC6C94" w:rsidRPr="00600505" w:rsidRDefault="00BC6C94" w:rsidP="00352B93">
            <w:pPr>
              <w:pStyle w:val="Standard"/>
              <w:jc w:val="center"/>
              <w:rPr>
                <w:rFonts w:ascii="Arial" w:hAnsi="Arial" w:cs="Arial"/>
                <w:sz w:val="24"/>
                <w:szCs w:val="24"/>
              </w:rPr>
            </w:pPr>
            <w:r w:rsidRPr="00600505">
              <w:rPr>
                <w:rFonts w:ascii="Arial" w:hAnsi="Arial" w:cs="Arial"/>
                <w:sz w:val="24"/>
                <w:szCs w:val="24"/>
              </w:rPr>
              <w:t>1.</w:t>
            </w:r>
          </w:p>
        </w:tc>
        <w:tc>
          <w:tcPr>
            <w:tcW w:w="1777" w:type="dxa"/>
            <w:vAlign w:val="center"/>
          </w:tcPr>
          <w:p w:rsidR="00BC6C94" w:rsidRPr="00600505" w:rsidRDefault="00BC6C94" w:rsidP="00155743">
            <w:pPr>
              <w:pStyle w:val="Standard"/>
              <w:jc w:val="center"/>
              <w:rPr>
                <w:rFonts w:ascii="Arial" w:hAnsi="Arial" w:cs="Arial"/>
                <w:sz w:val="24"/>
                <w:szCs w:val="24"/>
              </w:rPr>
            </w:pPr>
            <w:r w:rsidRPr="00600505">
              <w:rPr>
                <w:rFonts w:ascii="Arial" w:hAnsi="Arial" w:cs="Arial"/>
                <w:sz w:val="24"/>
                <w:szCs w:val="24"/>
              </w:rPr>
              <w:t>Obudowa</w:t>
            </w:r>
          </w:p>
        </w:tc>
        <w:tc>
          <w:tcPr>
            <w:tcW w:w="4914" w:type="dxa"/>
            <w:vAlign w:val="center"/>
          </w:tcPr>
          <w:p w:rsidR="00BC6C94" w:rsidRPr="00600505" w:rsidRDefault="00BC6C94" w:rsidP="00155743">
            <w:pPr>
              <w:rPr>
                <w:rFonts w:ascii="Arial" w:hAnsi="Arial" w:cs="Arial"/>
                <w:sz w:val="24"/>
                <w:szCs w:val="24"/>
              </w:rPr>
            </w:pPr>
            <w:r w:rsidRPr="00600505">
              <w:rPr>
                <w:rFonts w:ascii="Arial" w:hAnsi="Arial" w:cs="Arial"/>
                <w:sz w:val="24"/>
                <w:szCs w:val="24"/>
              </w:rPr>
              <w:t>Do instalacji w standardowej szafie RACK 19”. Wysokość maksymalnie 2U wraz z kompletem szyn do montażu w szafie Rack z możliwością instalacji minimum 12 dysków 3.5” Hot Plug.</w:t>
            </w:r>
          </w:p>
        </w:tc>
        <w:tc>
          <w:tcPr>
            <w:tcW w:w="1465" w:type="dxa"/>
            <w:vAlign w:val="center"/>
          </w:tcPr>
          <w:p w:rsidR="00BC6C94" w:rsidRPr="00600505" w:rsidRDefault="00BC6C94" w:rsidP="00155743">
            <w:pPr>
              <w:pStyle w:val="Standard"/>
              <w:jc w:val="center"/>
              <w:rPr>
                <w:rFonts w:ascii="Arial" w:hAnsi="Arial" w:cs="Arial"/>
                <w:sz w:val="24"/>
                <w:szCs w:val="24"/>
              </w:rPr>
            </w:pPr>
            <w:r w:rsidRPr="00600505">
              <w:rPr>
                <w:rFonts w:ascii="Arial" w:hAnsi="Arial" w:cs="Arial"/>
                <w:sz w:val="24"/>
                <w:szCs w:val="24"/>
              </w:rPr>
              <w:t>TAK</w:t>
            </w:r>
          </w:p>
        </w:tc>
        <w:tc>
          <w:tcPr>
            <w:tcW w:w="1559" w:type="dxa"/>
          </w:tcPr>
          <w:p w:rsidR="00BC6C94" w:rsidRPr="00600505" w:rsidRDefault="00BC6C94" w:rsidP="00155743">
            <w:pPr>
              <w:pStyle w:val="Standard"/>
              <w:jc w:val="both"/>
              <w:rPr>
                <w:rFonts w:ascii="Arial" w:hAnsi="Arial" w:cs="Arial"/>
                <w:sz w:val="24"/>
                <w:szCs w:val="24"/>
              </w:rPr>
            </w:pPr>
          </w:p>
        </w:tc>
      </w:tr>
      <w:tr w:rsidR="00BC6C94" w:rsidRPr="00600505" w:rsidTr="00352B93">
        <w:tc>
          <w:tcPr>
            <w:tcW w:w="634" w:type="dxa"/>
            <w:vAlign w:val="center"/>
          </w:tcPr>
          <w:p w:rsidR="00BC6C94" w:rsidRPr="00600505" w:rsidRDefault="00BC6C94" w:rsidP="00352B93">
            <w:pPr>
              <w:pStyle w:val="Standard"/>
              <w:jc w:val="center"/>
              <w:rPr>
                <w:rFonts w:ascii="Arial" w:hAnsi="Arial" w:cs="Arial"/>
                <w:sz w:val="24"/>
                <w:szCs w:val="24"/>
              </w:rPr>
            </w:pPr>
            <w:r w:rsidRPr="00600505">
              <w:rPr>
                <w:rFonts w:ascii="Arial" w:hAnsi="Arial" w:cs="Arial"/>
                <w:sz w:val="24"/>
                <w:szCs w:val="24"/>
              </w:rPr>
              <w:lastRenderedPageBreak/>
              <w:t>2.</w:t>
            </w:r>
          </w:p>
        </w:tc>
        <w:tc>
          <w:tcPr>
            <w:tcW w:w="1777" w:type="dxa"/>
            <w:vAlign w:val="center"/>
          </w:tcPr>
          <w:p w:rsidR="00BC6C94" w:rsidRPr="00600505" w:rsidRDefault="00BC6C94" w:rsidP="00155743">
            <w:pPr>
              <w:pStyle w:val="Standard"/>
              <w:jc w:val="center"/>
              <w:rPr>
                <w:rFonts w:ascii="Arial" w:hAnsi="Arial" w:cs="Arial"/>
                <w:sz w:val="24"/>
                <w:szCs w:val="24"/>
              </w:rPr>
            </w:pPr>
            <w:r w:rsidRPr="00600505">
              <w:rPr>
                <w:rFonts w:ascii="Arial" w:hAnsi="Arial" w:cs="Arial"/>
                <w:sz w:val="24"/>
                <w:szCs w:val="24"/>
              </w:rPr>
              <w:t>Kontrolery</w:t>
            </w:r>
          </w:p>
        </w:tc>
        <w:tc>
          <w:tcPr>
            <w:tcW w:w="4914" w:type="dxa"/>
            <w:vAlign w:val="center"/>
          </w:tcPr>
          <w:p w:rsidR="00BC6C94" w:rsidRPr="00600505" w:rsidRDefault="00BC6C94" w:rsidP="00155743">
            <w:pPr>
              <w:rPr>
                <w:rFonts w:ascii="Arial" w:hAnsi="Arial" w:cs="Arial"/>
                <w:sz w:val="24"/>
                <w:szCs w:val="24"/>
              </w:rPr>
            </w:pPr>
            <w:r w:rsidRPr="00600505">
              <w:rPr>
                <w:rFonts w:ascii="Arial" w:hAnsi="Arial" w:cs="Arial"/>
                <w:sz w:val="24"/>
                <w:szCs w:val="24"/>
              </w:rPr>
              <w:t>Dwa kontrolery posiadające łącznie min</w:t>
            </w:r>
            <w:r w:rsidRPr="00600505">
              <w:rPr>
                <w:rFonts w:ascii="Arial" w:hAnsi="Arial" w:cs="Arial"/>
                <w:sz w:val="24"/>
                <w:szCs w:val="24"/>
              </w:rPr>
              <w:t>i</w:t>
            </w:r>
            <w:r w:rsidRPr="00600505">
              <w:rPr>
                <w:rFonts w:ascii="Arial" w:hAnsi="Arial" w:cs="Arial"/>
                <w:sz w:val="24"/>
                <w:szCs w:val="24"/>
              </w:rPr>
              <w:t>mum cztery porty, minimum 10 Gb/s do podłączenia serwerów, pracujące w trybie active-active. Wymagane poziomy zabe</w:t>
            </w:r>
            <w:r w:rsidR="00714BFC">
              <w:rPr>
                <w:rFonts w:ascii="Arial" w:hAnsi="Arial" w:cs="Arial"/>
                <w:sz w:val="24"/>
                <w:szCs w:val="24"/>
              </w:rPr>
              <w:t>zpieczenia RAID: 0,1,5,6,10.</w:t>
            </w:r>
            <w:r w:rsidR="00714BFC">
              <w:rPr>
                <w:rFonts w:ascii="Arial" w:hAnsi="Arial" w:cs="Arial"/>
                <w:sz w:val="24"/>
                <w:szCs w:val="24"/>
              </w:rPr>
              <w:br/>
            </w:r>
            <w:r w:rsidRPr="00600505">
              <w:rPr>
                <w:rFonts w:ascii="Arial" w:hAnsi="Arial" w:cs="Arial"/>
                <w:sz w:val="24"/>
                <w:szCs w:val="24"/>
              </w:rPr>
              <w:t>Minimum 4GB na kontroler, pamięć cache zapisu mirrorowana między kontrolerami, z opcją zapisu na dysk lub inną pamięć nieulotną lub podtrzymywana bateryjnie przez min. 72h w razie awarii Minimum 2 porty do zarządzania.</w:t>
            </w:r>
          </w:p>
        </w:tc>
        <w:tc>
          <w:tcPr>
            <w:tcW w:w="1465" w:type="dxa"/>
            <w:vAlign w:val="center"/>
          </w:tcPr>
          <w:p w:rsidR="00BC6C94" w:rsidRPr="00600505" w:rsidRDefault="00BC6C94" w:rsidP="00155743">
            <w:pPr>
              <w:jc w:val="center"/>
              <w:rPr>
                <w:rFonts w:ascii="Arial" w:hAnsi="Arial" w:cs="Arial"/>
                <w:sz w:val="24"/>
                <w:szCs w:val="24"/>
              </w:rPr>
            </w:pPr>
            <w:r w:rsidRPr="00600505">
              <w:rPr>
                <w:rFonts w:ascii="Arial" w:hAnsi="Arial" w:cs="Arial"/>
                <w:sz w:val="24"/>
                <w:szCs w:val="24"/>
              </w:rPr>
              <w:t>TAK</w:t>
            </w:r>
          </w:p>
        </w:tc>
        <w:tc>
          <w:tcPr>
            <w:tcW w:w="1559" w:type="dxa"/>
          </w:tcPr>
          <w:p w:rsidR="00BC6C94" w:rsidRPr="00600505" w:rsidRDefault="00BC6C94" w:rsidP="00155743">
            <w:pPr>
              <w:pStyle w:val="Standard"/>
              <w:jc w:val="both"/>
              <w:rPr>
                <w:rFonts w:ascii="Arial" w:hAnsi="Arial" w:cs="Arial"/>
                <w:sz w:val="24"/>
                <w:szCs w:val="24"/>
              </w:rPr>
            </w:pPr>
          </w:p>
        </w:tc>
      </w:tr>
      <w:tr w:rsidR="00BC6C94" w:rsidRPr="00600505" w:rsidTr="00352B93">
        <w:tc>
          <w:tcPr>
            <w:tcW w:w="634" w:type="dxa"/>
            <w:vAlign w:val="center"/>
          </w:tcPr>
          <w:p w:rsidR="00BC6C94" w:rsidRPr="00600505" w:rsidRDefault="00BC6C94" w:rsidP="00352B93">
            <w:pPr>
              <w:pStyle w:val="Standard"/>
              <w:jc w:val="center"/>
              <w:rPr>
                <w:rFonts w:ascii="Arial" w:hAnsi="Arial" w:cs="Arial"/>
                <w:sz w:val="24"/>
                <w:szCs w:val="24"/>
              </w:rPr>
            </w:pPr>
            <w:r w:rsidRPr="00600505">
              <w:rPr>
                <w:rFonts w:ascii="Arial" w:hAnsi="Arial" w:cs="Arial"/>
                <w:sz w:val="24"/>
                <w:szCs w:val="24"/>
              </w:rPr>
              <w:t>3.</w:t>
            </w:r>
          </w:p>
        </w:tc>
        <w:tc>
          <w:tcPr>
            <w:tcW w:w="1777" w:type="dxa"/>
            <w:vAlign w:val="center"/>
          </w:tcPr>
          <w:p w:rsidR="00BC6C94" w:rsidRPr="00600505" w:rsidRDefault="00BC6C94" w:rsidP="00155743">
            <w:pPr>
              <w:pStyle w:val="Standard"/>
              <w:jc w:val="center"/>
              <w:rPr>
                <w:rFonts w:ascii="Arial" w:hAnsi="Arial" w:cs="Arial"/>
                <w:sz w:val="24"/>
                <w:szCs w:val="24"/>
              </w:rPr>
            </w:pPr>
            <w:r w:rsidRPr="00600505">
              <w:rPr>
                <w:rFonts w:ascii="Arial" w:hAnsi="Arial" w:cs="Arial"/>
                <w:sz w:val="24"/>
                <w:szCs w:val="24"/>
              </w:rPr>
              <w:t>Dyski twarde</w:t>
            </w:r>
          </w:p>
        </w:tc>
        <w:tc>
          <w:tcPr>
            <w:tcW w:w="4914" w:type="dxa"/>
            <w:vAlign w:val="center"/>
          </w:tcPr>
          <w:p w:rsidR="00BC6C94" w:rsidRPr="00600505" w:rsidRDefault="00714BFC" w:rsidP="00155743">
            <w:pPr>
              <w:rPr>
                <w:rFonts w:ascii="Arial" w:hAnsi="Arial" w:cs="Arial"/>
                <w:sz w:val="24"/>
                <w:szCs w:val="24"/>
              </w:rPr>
            </w:pPr>
            <w:r>
              <w:rPr>
                <w:rFonts w:ascii="Arial" w:hAnsi="Arial" w:cs="Arial"/>
                <w:sz w:val="24"/>
                <w:szCs w:val="24"/>
              </w:rPr>
              <w:t>Zainstalowane dyski :</w:t>
            </w:r>
            <w:r>
              <w:rPr>
                <w:rFonts w:ascii="Arial" w:hAnsi="Arial" w:cs="Arial"/>
                <w:sz w:val="24"/>
                <w:szCs w:val="24"/>
              </w:rPr>
              <w:br/>
            </w:r>
            <w:r w:rsidR="00BC6C94" w:rsidRPr="00600505">
              <w:rPr>
                <w:rFonts w:ascii="Arial" w:hAnsi="Arial" w:cs="Arial"/>
                <w:sz w:val="24"/>
                <w:szCs w:val="24"/>
              </w:rPr>
              <w:t>4 dyski o pojemności minimum 2TB NearLin</w:t>
            </w:r>
            <w:r>
              <w:rPr>
                <w:rFonts w:ascii="Arial" w:hAnsi="Arial" w:cs="Arial"/>
                <w:sz w:val="24"/>
                <w:szCs w:val="24"/>
              </w:rPr>
              <w:t>e SAS 12Gb/s 7.2K RPM każdy.</w:t>
            </w:r>
            <w:r>
              <w:rPr>
                <w:rFonts w:ascii="Arial" w:hAnsi="Arial" w:cs="Arial"/>
                <w:sz w:val="24"/>
                <w:szCs w:val="24"/>
              </w:rPr>
              <w:br/>
            </w:r>
            <w:r w:rsidR="00BC6C94" w:rsidRPr="00600505">
              <w:rPr>
                <w:rFonts w:ascii="Arial" w:hAnsi="Arial" w:cs="Arial"/>
                <w:sz w:val="24"/>
                <w:szCs w:val="24"/>
              </w:rPr>
              <w:t>Możliwość rozbudowy przez dokładanie kolejnych dysków/półek dyskowych, możliwość obsługi łącznie minimum 190 dysków, wydajnych dysków SAS, SSD, ekonomicznych dysków typu SATA (lub NearLine SAS), samoszyfrujących dysków SED dostępnych w ofercie producenta macierzy, możliwość mieszania typów dysków w obrębie macierzy oraz półki.</w:t>
            </w:r>
          </w:p>
        </w:tc>
        <w:tc>
          <w:tcPr>
            <w:tcW w:w="1465" w:type="dxa"/>
            <w:vAlign w:val="center"/>
          </w:tcPr>
          <w:p w:rsidR="00BC6C94" w:rsidRPr="00600505" w:rsidRDefault="00BC6C94" w:rsidP="00155743">
            <w:pPr>
              <w:jc w:val="center"/>
              <w:rPr>
                <w:rFonts w:ascii="Arial" w:hAnsi="Arial" w:cs="Arial"/>
                <w:sz w:val="24"/>
                <w:szCs w:val="24"/>
              </w:rPr>
            </w:pPr>
            <w:r w:rsidRPr="00600505">
              <w:rPr>
                <w:rFonts w:ascii="Arial" w:hAnsi="Arial" w:cs="Arial"/>
                <w:sz w:val="24"/>
                <w:szCs w:val="24"/>
              </w:rPr>
              <w:t>TAK</w:t>
            </w:r>
          </w:p>
        </w:tc>
        <w:tc>
          <w:tcPr>
            <w:tcW w:w="1559" w:type="dxa"/>
          </w:tcPr>
          <w:p w:rsidR="00BC6C94" w:rsidRPr="00600505" w:rsidRDefault="00BC6C94" w:rsidP="00155743">
            <w:pPr>
              <w:pStyle w:val="Standard"/>
              <w:jc w:val="both"/>
              <w:rPr>
                <w:rFonts w:ascii="Arial" w:hAnsi="Arial" w:cs="Arial"/>
                <w:sz w:val="24"/>
                <w:szCs w:val="24"/>
              </w:rPr>
            </w:pPr>
          </w:p>
        </w:tc>
      </w:tr>
      <w:tr w:rsidR="00BC6C94" w:rsidRPr="00600505" w:rsidTr="00352B93">
        <w:tc>
          <w:tcPr>
            <w:tcW w:w="634" w:type="dxa"/>
            <w:vAlign w:val="center"/>
          </w:tcPr>
          <w:p w:rsidR="00BC6C94" w:rsidRPr="00600505" w:rsidRDefault="00BC6C94" w:rsidP="00352B93">
            <w:pPr>
              <w:pStyle w:val="Standard"/>
              <w:jc w:val="center"/>
              <w:rPr>
                <w:rFonts w:ascii="Arial" w:hAnsi="Arial" w:cs="Arial"/>
                <w:sz w:val="24"/>
                <w:szCs w:val="24"/>
              </w:rPr>
            </w:pPr>
            <w:r w:rsidRPr="00600505">
              <w:rPr>
                <w:rFonts w:ascii="Arial" w:hAnsi="Arial" w:cs="Arial"/>
                <w:sz w:val="24"/>
                <w:szCs w:val="24"/>
              </w:rPr>
              <w:t>4.</w:t>
            </w:r>
          </w:p>
        </w:tc>
        <w:tc>
          <w:tcPr>
            <w:tcW w:w="1777" w:type="dxa"/>
            <w:vAlign w:val="center"/>
          </w:tcPr>
          <w:p w:rsidR="00BC6C94" w:rsidRPr="00600505" w:rsidRDefault="00BC6C94" w:rsidP="00155743">
            <w:pPr>
              <w:pStyle w:val="Standard"/>
              <w:jc w:val="center"/>
              <w:rPr>
                <w:rFonts w:ascii="Arial" w:hAnsi="Arial" w:cs="Arial"/>
                <w:sz w:val="24"/>
                <w:szCs w:val="24"/>
              </w:rPr>
            </w:pPr>
            <w:r w:rsidRPr="00600505">
              <w:rPr>
                <w:rFonts w:ascii="Arial" w:hAnsi="Arial" w:cs="Arial"/>
                <w:sz w:val="24"/>
                <w:szCs w:val="24"/>
              </w:rPr>
              <w:t>Oprogramowanie</w:t>
            </w:r>
          </w:p>
        </w:tc>
        <w:tc>
          <w:tcPr>
            <w:tcW w:w="4914" w:type="dxa"/>
            <w:vAlign w:val="center"/>
          </w:tcPr>
          <w:p w:rsidR="00BC6C94" w:rsidRPr="00600505" w:rsidRDefault="00BC6C94" w:rsidP="00155743">
            <w:pPr>
              <w:rPr>
                <w:rFonts w:ascii="Arial" w:hAnsi="Arial" w:cs="Arial"/>
                <w:sz w:val="24"/>
                <w:szCs w:val="24"/>
              </w:rPr>
            </w:pPr>
            <w:r w:rsidRPr="00600505">
              <w:rPr>
                <w:rFonts w:ascii="Arial" w:hAnsi="Arial" w:cs="Arial"/>
                <w:sz w:val="24"/>
                <w:szCs w:val="24"/>
              </w:rPr>
              <w:t>Zarządzające macierzą w tym powiadamianie mailem o awarii, umożliwiające maskowanie i mapowanie d</w:t>
            </w:r>
            <w:r w:rsidR="00714BFC">
              <w:rPr>
                <w:rFonts w:ascii="Arial" w:hAnsi="Arial" w:cs="Arial"/>
                <w:sz w:val="24"/>
                <w:szCs w:val="24"/>
              </w:rPr>
              <w:t>ysków.</w:t>
            </w:r>
            <w:r w:rsidR="00714BFC">
              <w:rPr>
                <w:rFonts w:ascii="Arial" w:hAnsi="Arial" w:cs="Arial"/>
                <w:sz w:val="24"/>
                <w:szCs w:val="24"/>
              </w:rPr>
              <w:br/>
            </w:r>
            <w:r w:rsidRPr="00600505">
              <w:rPr>
                <w:rFonts w:ascii="Arial" w:hAnsi="Arial" w:cs="Arial"/>
                <w:sz w:val="24"/>
                <w:szCs w:val="24"/>
              </w:rPr>
              <w:t xml:space="preserve">Możliwość rozbudowy o licencję umożliwiającą utworzenie minimum 512 LUN’ów oraz </w:t>
            </w:r>
            <w:r w:rsidR="00714BFC">
              <w:rPr>
                <w:rFonts w:ascii="Arial" w:hAnsi="Arial" w:cs="Arial"/>
                <w:sz w:val="24"/>
                <w:szCs w:val="24"/>
              </w:rPr>
              <w:t>32 kopii migawkowych na LUN.</w:t>
            </w:r>
            <w:r w:rsidR="00714BFC">
              <w:rPr>
                <w:rFonts w:ascii="Arial" w:hAnsi="Arial" w:cs="Arial"/>
                <w:sz w:val="24"/>
                <w:szCs w:val="24"/>
              </w:rPr>
              <w:br/>
            </w:r>
            <w:r w:rsidRPr="00600505">
              <w:rPr>
                <w:rFonts w:ascii="Arial" w:hAnsi="Arial" w:cs="Arial"/>
                <w:sz w:val="24"/>
                <w:szCs w:val="24"/>
              </w:rPr>
              <w:t xml:space="preserve">Licencja zaoferowanej macierzy powinna umożliwiać podłączanie minimum 32 hostów bez konieczności </w:t>
            </w:r>
            <w:r w:rsidR="00714BFC">
              <w:rPr>
                <w:rFonts w:ascii="Arial" w:hAnsi="Arial" w:cs="Arial"/>
                <w:sz w:val="24"/>
                <w:szCs w:val="24"/>
              </w:rPr>
              <w:t>zakupu dodatkowych licencji.</w:t>
            </w:r>
            <w:r w:rsidR="00714BFC">
              <w:rPr>
                <w:rFonts w:ascii="Arial" w:hAnsi="Arial" w:cs="Arial"/>
                <w:sz w:val="24"/>
                <w:szCs w:val="24"/>
              </w:rPr>
              <w:br/>
            </w:r>
            <w:r w:rsidRPr="00600505">
              <w:rPr>
                <w:rFonts w:ascii="Arial" w:hAnsi="Arial" w:cs="Arial"/>
                <w:sz w:val="24"/>
                <w:szCs w:val="24"/>
              </w:rPr>
              <w:t>Zarządzanie macierzą poprzez minimum oprogramowanie zarządzające lub przeglądarkę internetową. Wymagana funkcja paska postępu – progress bar’u lub wyświetlenia wartości zaawansowania operacji w procentach przypadku formatowania wirtualnych dysków w oparciu o fizyczne dyski zainstalowane w macierzy.</w:t>
            </w:r>
          </w:p>
        </w:tc>
        <w:tc>
          <w:tcPr>
            <w:tcW w:w="1465" w:type="dxa"/>
            <w:vAlign w:val="center"/>
          </w:tcPr>
          <w:p w:rsidR="00BC6C94" w:rsidRPr="00600505" w:rsidRDefault="00BC6C94" w:rsidP="00155743">
            <w:pPr>
              <w:jc w:val="center"/>
              <w:rPr>
                <w:rFonts w:ascii="Arial" w:hAnsi="Arial" w:cs="Arial"/>
                <w:sz w:val="24"/>
                <w:szCs w:val="24"/>
              </w:rPr>
            </w:pPr>
            <w:r w:rsidRPr="00600505">
              <w:rPr>
                <w:rFonts w:ascii="Arial" w:hAnsi="Arial" w:cs="Arial"/>
                <w:sz w:val="24"/>
                <w:szCs w:val="24"/>
              </w:rPr>
              <w:t>TAK</w:t>
            </w:r>
          </w:p>
        </w:tc>
        <w:tc>
          <w:tcPr>
            <w:tcW w:w="1559" w:type="dxa"/>
          </w:tcPr>
          <w:p w:rsidR="00BC6C94" w:rsidRPr="00600505" w:rsidRDefault="00BC6C94" w:rsidP="00155743">
            <w:pPr>
              <w:pStyle w:val="Standard"/>
              <w:jc w:val="both"/>
              <w:rPr>
                <w:rFonts w:ascii="Arial" w:hAnsi="Arial" w:cs="Arial"/>
                <w:sz w:val="24"/>
                <w:szCs w:val="24"/>
              </w:rPr>
            </w:pPr>
          </w:p>
        </w:tc>
      </w:tr>
      <w:tr w:rsidR="00BC6C94" w:rsidRPr="00600505" w:rsidTr="00352B93">
        <w:tc>
          <w:tcPr>
            <w:tcW w:w="634" w:type="dxa"/>
            <w:vAlign w:val="center"/>
          </w:tcPr>
          <w:p w:rsidR="00BC6C94" w:rsidRPr="00600505" w:rsidRDefault="00BC6C94" w:rsidP="00352B93">
            <w:pPr>
              <w:pStyle w:val="Standard"/>
              <w:jc w:val="center"/>
              <w:rPr>
                <w:rFonts w:ascii="Arial" w:hAnsi="Arial" w:cs="Arial"/>
                <w:sz w:val="24"/>
                <w:szCs w:val="24"/>
              </w:rPr>
            </w:pPr>
            <w:r w:rsidRPr="00600505">
              <w:rPr>
                <w:rFonts w:ascii="Arial" w:hAnsi="Arial" w:cs="Arial"/>
                <w:sz w:val="24"/>
                <w:szCs w:val="24"/>
              </w:rPr>
              <w:t>5.</w:t>
            </w:r>
          </w:p>
        </w:tc>
        <w:tc>
          <w:tcPr>
            <w:tcW w:w="1777" w:type="dxa"/>
            <w:vAlign w:val="center"/>
          </w:tcPr>
          <w:p w:rsidR="00BC6C94" w:rsidRPr="00600505" w:rsidRDefault="00BC6C94" w:rsidP="00155743">
            <w:pPr>
              <w:pStyle w:val="Standard"/>
              <w:jc w:val="center"/>
              <w:rPr>
                <w:rFonts w:ascii="Arial" w:hAnsi="Arial" w:cs="Arial"/>
                <w:sz w:val="24"/>
                <w:szCs w:val="24"/>
              </w:rPr>
            </w:pPr>
            <w:r w:rsidRPr="00600505">
              <w:rPr>
                <w:rFonts w:ascii="Arial" w:hAnsi="Arial" w:cs="Arial"/>
                <w:sz w:val="24"/>
                <w:szCs w:val="24"/>
              </w:rPr>
              <w:t>Bezpieczeństwo</w:t>
            </w:r>
          </w:p>
        </w:tc>
        <w:tc>
          <w:tcPr>
            <w:tcW w:w="4914" w:type="dxa"/>
            <w:vAlign w:val="center"/>
          </w:tcPr>
          <w:p w:rsidR="00BC6C94" w:rsidRPr="00600505" w:rsidRDefault="00BC6C94" w:rsidP="00155743">
            <w:pPr>
              <w:rPr>
                <w:rFonts w:ascii="Arial" w:hAnsi="Arial" w:cs="Arial"/>
                <w:sz w:val="24"/>
                <w:szCs w:val="24"/>
              </w:rPr>
            </w:pPr>
            <w:r w:rsidRPr="00600505">
              <w:rPr>
                <w:rFonts w:ascii="Arial" w:hAnsi="Arial" w:cs="Arial"/>
                <w:sz w:val="24"/>
                <w:szCs w:val="24"/>
              </w:rPr>
              <w:t>Ciągła praca obu kontrolerów nawet w przypadku zaniku jednej z faz zasilania. Zasilacze, wentylatory, kontrolery RAID redundantne. Możliwość przydzielenia większej przestrzeni dyskowej dla serwerów niż fizycznie d</w:t>
            </w:r>
            <w:r w:rsidR="00714BFC">
              <w:rPr>
                <w:rFonts w:ascii="Arial" w:hAnsi="Arial" w:cs="Arial"/>
                <w:sz w:val="24"/>
                <w:szCs w:val="24"/>
              </w:rPr>
              <w:t>ostępna (Thin Provisioning).</w:t>
            </w:r>
            <w:r w:rsidR="00714BFC">
              <w:rPr>
                <w:rFonts w:ascii="Arial" w:hAnsi="Arial" w:cs="Arial"/>
                <w:sz w:val="24"/>
                <w:szCs w:val="24"/>
              </w:rPr>
              <w:br/>
            </w:r>
            <w:r w:rsidRPr="00600505">
              <w:rPr>
                <w:rFonts w:ascii="Arial" w:hAnsi="Arial" w:cs="Arial"/>
                <w:sz w:val="24"/>
                <w:szCs w:val="24"/>
              </w:rPr>
              <w:t xml:space="preserve">Fizyczne zabezpieczenie dedykowane przez producenta serwera uniemożliwiające wyjęcie dysków twardych umieszczonych </w:t>
            </w:r>
            <w:r w:rsidRPr="00600505">
              <w:rPr>
                <w:rFonts w:ascii="Arial" w:hAnsi="Arial" w:cs="Arial"/>
                <w:sz w:val="24"/>
                <w:szCs w:val="24"/>
              </w:rPr>
              <w:lastRenderedPageBreak/>
              <w:t>na froncie obudowy przez nieuprawnionych użytkowników.</w:t>
            </w:r>
          </w:p>
        </w:tc>
        <w:tc>
          <w:tcPr>
            <w:tcW w:w="1465" w:type="dxa"/>
            <w:vAlign w:val="center"/>
          </w:tcPr>
          <w:p w:rsidR="00BC6C94" w:rsidRPr="00600505" w:rsidRDefault="00BC6C94" w:rsidP="00155743">
            <w:pPr>
              <w:jc w:val="center"/>
              <w:rPr>
                <w:rFonts w:ascii="Arial" w:hAnsi="Arial" w:cs="Arial"/>
                <w:sz w:val="24"/>
                <w:szCs w:val="24"/>
              </w:rPr>
            </w:pPr>
            <w:r w:rsidRPr="00600505">
              <w:rPr>
                <w:rFonts w:ascii="Arial" w:hAnsi="Arial" w:cs="Arial"/>
                <w:sz w:val="24"/>
                <w:szCs w:val="24"/>
              </w:rPr>
              <w:lastRenderedPageBreak/>
              <w:t>TAK</w:t>
            </w:r>
          </w:p>
        </w:tc>
        <w:tc>
          <w:tcPr>
            <w:tcW w:w="1559" w:type="dxa"/>
          </w:tcPr>
          <w:p w:rsidR="00BC6C94" w:rsidRPr="00600505" w:rsidRDefault="00BC6C94" w:rsidP="00155743">
            <w:pPr>
              <w:pStyle w:val="Standard"/>
              <w:jc w:val="both"/>
              <w:rPr>
                <w:rFonts w:ascii="Arial" w:hAnsi="Arial" w:cs="Arial"/>
                <w:sz w:val="24"/>
                <w:szCs w:val="24"/>
              </w:rPr>
            </w:pPr>
          </w:p>
        </w:tc>
      </w:tr>
      <w:tr w:rsidR="00BC6C94" w:rsidRPr="00600505" w:rsidTr="00352B93">
        <w:tc>
          <w:tcPr>
            <w:tcW w:w="634" w:type="dxa"/>
            <w:vAlign w:val="center"/>
          </w:tcPr>
          <w:p w:rsidR="00BC6C94" w:rsidRPr="00600505" w:rsidRDefault="00BC6C94" w:rsidP="00352B93">
            <w:pPr>
              <w:pStyle w:val="Standard"/>
              <w:jc w:val="center"/>
              <w:rPr>
                <w:rFonts w:ascii="Arial" w:hAnsi="Arial" w:cs="Arial"/>
                <w:sz w:val="24"/>
                <w:szCs w:val="24"/>
              </w:rPr>
            </w:pPr>
            <w:r w:rsidRPr="00600505">
              <w:rPr>
                <w:rFonts w:ascii="Arial" w:hAnsi="Arial" w:cs="Arial"/>
                <w:sz w:val="24"/>
                <w:szCs w:val="24"/>
              </w:rPr>
              <w:lastRenderedPageBreak/>
              <w:t>6.</w:t>
            </w:r>
          </w:p>
        </w:tc>
        <w:tc>
          <w:tcPr>
            <w:tcW w:w="1777" w:type="dxa"/>
            <w:vAlign w:val="center"/>
          </w:tcPr>
          <w:p w:rsidR="00BC6C94" w:rsidRPr="00600505" w:rsidRDefault="00BC6C94" w:rsidP="00155743">
            <w:pPr>
              <w:pStyle w:val="Standard"/>
              <w:jc w:val="center"/>
              <w:rPr>
                <w:rFonts w:ascii="Arial" w:hAnsi="Arial" w:cs="Arial"/>
                <w:sz w:val="24"/>
                <w:szCs w:val="24"/>
              </w:rPr>
            </w:pPr>
            <w:r w:rsidRPr="00600505">
              <w:rPr>
                <w:rFonts w:ascii="Arial" w:hAnsi="Arial" w:cs="Arial"/>
                <w:sz w:val="24"/>
                <w:szCs w:val="24"/>
              </w:rPr>
              <w:t>Gwarancja</w:t>
            </w:r>
          </w:p>
        </w:tc>
        <w:tc>
          <w:tcPr>
            <w:tcW w:w="4914" w:type="dxa"/>
            <w:vAlign w:val="center"/>
          </w:tcPr>
          <w:p w:rsidR="00BC6C94" w:rsidRPr="00600505" w:rsidRDefault="00BC6C94" w:rsidP="00155743">
            <w:pPr>
              <w:rPr>
                <w:rFonts w:ascii="Arial" w:hAnsi="Arial" w:cs="Arial"/>
                <w:sz w:val="24"/>
                <w:szCs w:val="24"/>
              </w:rPr>
            </w:pPr>
            <w:r w:rsidRPr="00600505">
              <w:rPr>
                <w:rFonts w:ascii="Arial" w:hAnsi="Arial" w:cs="Arial"/>
                <w:sz w:val="24"/>
                <w:szCs w:val="24"/>
              </w:rPr>
              <w:t>Pięć lat gwarancji realizowanej w miejscu instalacji sprzętu, z czasem reakcji do następnego dnia roboczego od przyjęcia zgłoszenia, możliwość zgłaszania awarii w trybie 24x7x365 poprzez ogólnopolską linię telefoniczną producenta. W przypadku awarii dyski twarde pozostaj</w:t>
            </w:r>
            <w:r w:rsidR="00714BFC">
              <w:rPr>
                <w:rFonts w:ascii="Arial" w:hAnsi="Arial" w:cs="Arial"/>
                <w:sz w:val="24"/>
                <w:szCs w:val="24"/>
              </w:rPr>
              <w:t>ą własnościa Zamawiającego.</w:t>
            </w:r>
            <w:r w:rsidR="00714BFC">
              <w:rPr>
                <w:rFonts w:ascii="Arial" w:hAnsi="Arial" w:cs="Arial"/>
                <w:sz w:val="24"/>
                <w:szCs w:val="24"/>
              </w:rPr>
              <w:br/>
            </w:r>
            <w:r w:rsidRPr="00600505">
              <w:rPr>
                <w:rFonts w:ascii="Arial" w:hAnsi="Arial" w:cs="Arial"/>
                <w:sz w:val="24"/>
                <w:szCs w:val="24"/>
              </w:rPr>
              <w:t>Możliwość sprawdzenia statusu gwarancji poprzez stronę producenta podając unikatowy numer urządzenia, oraz pobieranie uaktualnień mikrokodu oraz sterowników nawet w przypadku wygasnięcia gawarancji macierzy.</w:t>
            </w:r>
          </w:p>
        </w:tc>
        <w:tc>
          <w:tcPr>
            <w:tcW w:w="1465" w:type="dxa"/>
            <w:vAlign w:val="center"/>
          </w:tcPr>
          <w:p w:rsidR="00BC6C94" w:rsidRPr="00600505" w:rsidRDefault="00BC6C94" w:rsidP="00155743">
            <w:pPr>
              <w:jc w:val="center"/>
              <w:rPr>
                <w:rFonts w:ascii="Arial" w:hAnsi="Arial" w:cs="Arial"/>
                <w:sz w:val="24"/>
                <w:szCs w:val="24"/>
              </w:rPr>
            </w:pPr>
            <w:r w:rsidRPr="00600505">
              <w:rPr>
                <w:rFonts w:ascii="Arial" w:hAnsi="Arial" w:cs="Arial"/>
                <w:sz w:val="24"/>
                <w:szCs w:val="24"/>
              </w:rPr>
              <w:t>TAK</w:t>
            </w:r>
          </w:p>
        </w:tc>
        <w:tc>
          <w:tcPr>
            <w:tcW w:w="1559" w:type="dxa"/>
          </w:tcPr>
          <w:p w:rsidR="00BC6C94" w:rsidRPr="00600505" w:rsidRDefault="00BC6C94" w:rsidP="00155743">
            <w:pPr>
              <w:pStyle w:val="Standard"/>
              <w:jc w:val="both"/>
              <w:rPr>
                <w:rFonts w:ascii="Arial" w:hAnsi="Arial" w:cs="Arial"/>
                <w:sz w:val="24"/>
                <w:szCs w:val="24"/>
              </w:rPr>
            </w:pPr>
          </w:p>
        </w:tc>
      </w:tr>
      <w:tr w:rsidR="00BC6C94" w:rsidRPr="00600505" w:rsidTr="00352B93">
        <w:tc>
          <w:tcPr>
            <w:tcW w:w="634" w:type="dxa"/>
            <w:vAlign w:val="center"/>
          </w:tcPr>
          <w:p w:rsidR="00BC6C94" w:rsidRPr="00600505" w:rsidRDefault="00BC6C94" w:rsidP="00352B93">
            <w:pPr>
              <w:pStyle w:val="Standard"/>
              <w:jc w:val="center"/>
              <w:rPr>
                <w:rFonts w:ascii="Arial" w:hAnsi="Arial" w:cs="Arial"/>
                <w:sz w:val="24"/>
                <w:szCs w:val="24"/>
              </w:rPr>
            </w:pPr>
            <w:r w:rsidRPr="00600505">
              <w:rPr>
                <w:rFonts w:ascii="Arial" w:hAnsi="Arial" w:cs="Arial"/>
                <w:sz w:val="24"/>
                <w:szCs w:val="24"/>
              </w:rPr>
              <w:t>7.</w:t>
            </w:r>
          </w:p>
        </w:tc>
        <w:tc>
          <w:tcPr>
            <w:tcW w:w="1777" w:type="dxa"/>
            <w:vAlign w:val="center"/>
          </w:tcPr>
          <w:p w:rsidR="00BC6C94" w:rsidRPr="00600505" w:rsidRDefault="00BC6C94" w:rsidP="00155743">
            <w:pPr>
              <w:pStyle w:val="Standard"/>
              <w:jc w:val="center"/>
              <w:rPr>
                <w:rFonts w:ascii="Arial" w:hAnsi="Arial" w:cs="Arial"/>
                <w:sz w:val="24"/>
                <w:szCs w:val="24"/>
              </w:rPr>
            </w:pPr>
            <w:r w:rsidRPr="00600505">
              <w:rPr>
                <w:rFonts w:ascii="Arial" w:hAnsi="Arial" w:cs="Arial"/>
                <w:sz w:val="24"/>
                <w:szCs w:val="24"/>
              </w:rPr>
              <w:t>Certyfikaty</w:t>
            </w:r>
          </w:p>
        </w:tc>
        <w:tc>
          <w:tcPr>
            <w:tcW w:w="4914" w:type="dxa"/>
            <w:vAlign w:val="center"/>
          </w:tcPr>
          <w:p w:rsidR="00BC6C94" w:rsidRPr="00600505" w:rsidRDefault="00BC6C94" w:rsidP="00155743">
            <w:pPr>
              <w:rPr>
                <w:rFonts w:ascii="Arial" w:hAnsi="Arial" w:cs="Arial"/>
                <w:sz w:val="24"/>
                <w:szCs w:val="24"/>
              </w:rPr>
            </w:pPr>
            <w:r w:rsidRPr="009708D8">
              <w:rPr>
                <w:rFonts w:ascii="Arial" w:hAnsi="Arial" w:cs="Arial"/>
                <w:sz w:val="24"/>
                <w:szCs w:val="24"/>
              </w:rPr>
              <w:t>Macierz wyprodukowana zgodn</w:t>
            </w:r>
            <w:r w:rsidR="00714BFC" w:rsidRPr="009708D8">
              <w:rPr>
                <w:rFonts w:ascii="Arial" w:hAnsi="Arial" w:cs="Arial"/>
                <w:sz w:val="24"/>
                <w:szCs w:val="24"/>
              </w:rPr>
              <w:t>ie z normą ISO 9001 oraz 14001</w:t>
            </w:r>
            <w:r w:rsidR="00714BFC" w:rsidRPr="009708D8">
              <w:rPr>
                <w:rFonts w:ascii="Arial" w:hAnsi="Arial" w:cs="Arial"/>
                <w:sz w:val="24"/>
                <w:szCs w:val="24"/>
              </w:rPr>
              <w:br/>
            </w:r>
            <w:r w:rsidRPr="009708D8">
              <w:rPr>
                <w:rFonts w:ascii="Arial" w:hAnsi="Arial" w:cs="Arial"/>
                <w:sz w:val="24"/>
                <w:szCs w:val="24"/>
              </w:rPr>
              <w:t>Zgodność z systemami operacyjnymi: M</w:t>
            </w:r>
            <w:r w:rsidRPr="009708D8">
              <w:rPr>
                <w:rFonts w:ascii="Arial" w:hAnsi="Arial" w:cs="Arial"/>
                <w:sz w:val="24"/>
                <w:szCs w:val="24"/>
              </w:rPr>
              <w:t>i</w:t>
            </w:r>
            <w:r w:rsidRPr="009708D8">
              <w:rPr>
                <w:rFonts w:ascii="Arial" w:hAnsi="Arial" w:cs="Arial"/>
                <w:sz w:val="24"/>
                <w:szCs w:val="24"/>
              </w:rPr>
              <w:t>crosoft® Windows®, VMware®, Microsoft Hyper-V®, Citrix® XenServer®, Red Hat® oraz SUSE</w:t>
            </w:r>
          </w:p>
        </w:tc>
        <w:tc>
          <w:tcPr>
            <w:tcW w:w="1465" w:type="dxa"/>
            <w:vAlign w:val="center"/>
          </w:tcPr>
          <w:p w:rsidR="00BC6C94" w:rsidRPr="00600505" w:rsidRDefault="00BC6C94" w:rsidP="00155743">
            <w:pPr>
              <w:jc w:val="center"/>
              <w:rPr>
                <w:rFonts w:ascii="Arial" w:hAnsi="Arial" w:cs="Arial"/>
                <w:sz w:val="24"/>
                <w:szCs w:val="24"/>
              </w:rPr>
            </w:pPr>
            <w:r w:rsidRPr="00600505">
              <w:rPr>
                <w:rFonts w:ascii="Arial" w:hAnsi="Arial" w:cs="Arial"/>
                <w:sz w:val="24"/>
                <w:szCs w:val="24"/>
              </w:rPr>
              <w:t>TAK</w:t>
            </w:r>
          </w:p>
        </w:tc>
        <w:tc>
          <w:tcPr>
            <w:tcW w:w="1559" w:type="dxa"/>
          </w:tcPr>
          <w:p w:rsidR="00BC6C94" w:rsidRPr="00600505" w:rsidRDefault="00BC6C94" w:rsidP="00155743">
            <w:pPr>
              <w:pStyle w:val="Standard"/>
              <w:jc w:val="both"/>
              <w:rPr>
                <w:rFonts w:ascii="Arial" w:hAnsi="Arial" w:cs="Arial"/>
                <w:sz w:val="24"/>
                <w:szCs w:val="24"/>
              </w:rPr>
            </w:pPr>
          </w:p>
        </w:tc>
      </w:tr>
      <w:tr w:rsidR="00BC6C94" w:rsidRPr="00600505" w:rsidTr="00352B93">
        <w:tc>
          <w:tcPr>
            <w:tcW w:w="634" w:type="dxa"/>
            <w:vAlign w:val="center"/>
          </w:tcPr>
          <w:p w:rsidR="00BC6C94" w:rsidRPr="00600505" w:rsidRDefault="00BC6C94" w:rsidP="00352B93">
            <w:pPr>
              <w:pStyle w:val="Standard"/>
              <w:jc w:val="center"/>
              <w:rPr>
                <w:rFonts w:ascii="Arial" w:hAnsi="Arial" w:cs="Arial"/>
                <w:sz w:val="24"/>
                <w:szCs w:val="24"/>
              </w:rPr>
            </w:pPr>
            <w:r w:rsidRPr="00600505">
              <w:rPr>
                <w:rFonts w:ascii="Arial" w:hAnsi="Arial" w:cs="Arial"/>
                <w:sz w:val="24"/>
                <w:szCs w:val="24"/>
              </w:rPr>
              <w:t>8.</w:t>
            </w:r>
          </w:p>
        </w:tc>
        <w:tc>
          <w:tcPr>
            <w:tcW w:w="1777" w:type="dxa"/>
            <w:vAlign w:val="center"/>
          </w:tcPr>
          <w:p w:rsidR="00BC6C94" w:rsidRPr="00600505" w:rsidRDefault="00BC6C94" w:rsidP="00155743">
            <w:pPr>
              <w:pStyle w:val="Standard"/>
              <w:jc w:val="center"/>
              <w:rPr>
                <w:rFonts w:ascii="Arial" w:hAnsi="Arial" w:cs="Arial"/>
                <w:sz w:val="24"/>
                <w:szCs w:val="24"/>
              </w:rPr>
            </w:pPr>
            <w:r w:rsidRPr="00600505">
              <w:rPr>
                <w:rFonts w:ascii="Arial" w:hAnsi="Arial" w:cs="Arial"/>
                <w:sz w:val="24"/>
                <w:szCs w:val="24"/>
              </w:rPr>
              <w:t>Dokumentacja</w:t>
            </w:r>
          </w:p>
        </w:tc>
        <w:tc>
          <w:tcPr>
            <w:tcW w:w="4914" w:type="dxa"/>
            <w:vAlign w:val="center"/>
          </w:tcPr>
          <w:p w:rsidR="00BC6C94" w:rsidRPr="00600505" w:rsidRDefault="00BC6C94" w:rsidP="00155743">
            <w:pPr>
              <w:rPr>
                <w:rFonts w:ascii="Arial" w:hAnsi="Arial" w:cs="Arial"/>
                <w:sz w:val="24"/>
                <w:szCs w:val="24"/>
              </w:rPr>
            </w:pPr>
            <w:r w:rsidRPr="009708D8">
              <w:rPr>
                <w:rFonts w:ascii="Arial" w:hAnsi="Arial" w:cs="Arial"/>
                <w:sz w:val="24"/>
                <w:szCs w:val="24"/>
              </w:rPr>
              <w:t>Możliwość telefonicznego sprawdzenia konfiguracji sprzętowej serwera oraz warunków gwarancji po podaniu numeru seryjnego bezpośrednio u producenta lub jego przedstawiciela.</w:t>
            </w:r>
          </w:p>
        </w:tc>
        <w:tc>
          <w:tcPr>
            <w:tcW w:w="1465" w:type="dxa"/>
            <w:vAlign w:val="center"/>
          </w:tcPr>
          <w:p w:rsidR="00BC6C94" w:rsidRPr="00600505" w:rsidRDefault="00BC6C94" w:rsidP="00155743">
            <w:pPr>
              <w:jc w:val="center"/>
              <w:rPr>
                <w:rFonts w:ascii="Arial" w:hAnsi="Arial" w:cs="Arial"/>
                <w:sz w:val="24"/>
                <w:szCs w:val="24"/>
              </w:rPr>
            </w:pPr>
            <w:r w:rsidRPr="00600505">
              <w:rPr>
                <w:rFonts w:ascii="Arial" w:hAnsi="Arial" w:cs="Arial"/>
                <w:sz w:val="24"/>
                <w:szCs w:val="24"/>
              </w:rPr>
              <w:t>TAK</w:t>
            </w:r>
          </w:p>
        </w:tc>
        <w:tc>
          <w:tcPr>
            <w:tcW w:w="1559" w:type="dxa"/>
          </w:tcPr>
          <w:p w:rsidR="00BC6C94" w:rsidRPr="00600505" w:rsidRDefault="00BC6C94" w:rsidP="00155743">
            <w:pPr>
              <w:pStyle w:val="Standard"/>
              <w:jc w:val="both"/>
              <w:rPr>
                <w:rFonts w:ascii="Arial" w:hAnsi="Arial" w:cs="Arial"/>
                <w:sz w:val="24"/>
                <w:szCs w:val="24"/>
              </w:rPr>
            </w:pPr>
          </w:p>
        </w:tc>
      </w:tr>
    </w:tbl>
    <w:p w:rsidR="001C127A" w:rsidRPr="009417F3" w:rsidRDefault="001C127A">
      <w:pPr>
        <w:pStyle w:val="Standard"/>
        <w:jc w:val="both"/>
        <w:rPr>
          <w:rFonts w:ascii="Arial" w:hAnsi="Arial"/>
          <w:color w:val="FF0000"/>
          <w:sz w:val="24"/>
          <w:szCs w:val="24"/>
        </w:rPr>
      </w:pPr>
    </w:p>
    <w:p w:rsidR="001C127A" w:rsidRPr="009417F3" w:rsidRDefault="001C127A">
      <w:pPr>
        <w:pStyle w:val="Standard"/>
        <w:jc w:val="both"/>
        <w:rPr>
          <w:rFonts w:ascii="Arial" w:hAnsi="Arial"/>
          <w:color w:val="FF0000"/>
          <w:sz w:val="24"/>
          <w:szCs w:val="24"/>
        </w:rPr>
      </w:pPr>
    </w:p>
    <w:p w:rsidR="000F2E3D" w:rsidRPr="00352B93" w:rsidRDefault="000F2E3D" w:rsidP="000F2E3D">
      <w:pPr>
        <w:pStyle w:val="Heading5"/>
        <w:jc w:val="both"/>
        <w:rPr>
          <w:rFonts w:ascii="Arial" w:hAnsi="Arial"/>
          <w:sz w:val="24"/>
          <w:szCs w:val="24"/>
        </w:rPr>
      </w:pPr>
      <w:r w:rsidRPr="00352B93">
        <w:rPr>
          <w:rFonts w:ascii="Arial" w:hAnsi="Arial"/>
          <w:b/>
          <w:sz w:val="24"/>
          <w:szCs w:val="24"/>
        </w:rPr>
        <w:t>Serwer aplikacyjny - 1 szt. Tabela nr 4.</w:t>
      </w:r>
    </w:p>
    <w:p w:rsidR="000F2E3D" w:rsidRPr="00352B93" w:rsidRDefault="000F2E3D" w:rsidP="000F2E3D">
      <w:pPr>
        <w:pStyle w:val="Standard"/>
        <w:jc w:val="both"/>
        <w:rPr>
          <w:rFonts w:ascii="Arial" w:hAnsi="Arial"/>
          <w:sz w:val="24"/>
          <w:szCs w:val="24"/>
        </w:rPr>
      </w:pPr>
    </w:p>
    <w:p w:rsidR="000F2E3D" w:rsidRPr="00352B93" w:rsidRDefault="000F2E3D" w:rsidP="000F2E3D">
      <w:pPr>
        <w:pStyle w:val="Standard"/>
        <w:jc w:val="both"/>
        <w:rPr>
          <w:rFonts w:ascii="Arial" w:hAnsi="Arial"/>
          <w:sz w:val="24"/>
          <w:szCs w:val="24"/>
        </w:rPr>
      </w:pPr>
      <w:r w:rsidRPr="00352B93">
        <w:rPr>
          <w:rFonts w:ascii="Arial" w:hAnsi="Arial"/>
          <w:sz w:val="24"/>
          <w:szCs w:val="24"/>
        </w:rPr>
        <w:t>Tabela 4.</w:t>
      </w:r>
    </w:p>
    <w:tbl>
      <w:tblPr>
        <w:tblStyle w:val="Tabela-Siatka"/>
        <w:tblW w:w="10349" w:type="dxa"/>
        <w:tblInd w:w="-318" w:type="dxa"/>
        <w:tblLayout w:type="fixed"/>
        <w:tblLook w:val="04A0"/>
      </w:tblPr>
      <w:tblGrid>
        <w:gridCol w:w="634"/>
        <w:gridCol w:w="1777"/>
        <w:gridCol w:w="4914"/>
        <w:gridCol w:w="1465"/>
        <w:gridCol w:w="1559"/>
      </w:tblGrid>
      <w:tr w:rsidR="00BC6C94" w:rsidRPr="00600505" w:rsidTr="00352B93">
        <w:tc>
          <w:tcPr>
            <w:tcW w:w="634" w:type="dxa"/>
            <w:vAlign w:val="center"/>
          </w:tcPr>
          <w:p w:rsidR="00BC6C94" w:rsidRPr="00600505" w:rsidRDefault="00BC6C94" w:rsidP="00352B93">
            <w:pPr>
              <w:pStyle w:val="Standard"/>
              <w:jc w:val="center"/>
              <w:rPr>
                <w:rFonts w:ascii="Arial" w:hAnsi="Arial" w:cs="Arial"/>
                <w:sz w:val="24"/>
                <w:szCs w:val="24"/>
              </w:rPr>
            </w:pPr>
            <w:r w:rsidRPr="00600505">
              <w:rPr>
                <w:rFonts w:ascii="Arial" w:hAnsi="Arial" w:cs="Arial"/>
                <w:sz w:val="24"/>
                <w:szCs w:val="24"/>
              </w:rPr>
              <w:t>L.p.</w:t>
            </w:r>
          </w:p>
        </w:tc>
        <w:tc>
          <w:tcPr>
            <w:tcW w:w="1777" w:type="dxa"/>
            <w:vAlign w:val="center"/>
          </w:tcPr>
          <w:p w:rsidR="00BC6C94" w:rsidRPr="00600505" w:rsidRDefault="00BC6C94" w:rsidP="00155743">
            <w:pPr>
              <w:pStyle w:val="Standard"/>
              <w:jc w:val="center"/>
              <w:rPr>
                <w:rFonts w:ascii="Arial" w:hAnsi="Arial" w:cs="Arial"/>
                <w:b/>
                <w:bCs/>
                <w:iCs/>
                <w:sz w:val="24"/>
                <w:szCs w:val="24"/>
              </w:rPr>
            </w:pPr>
            <w:r w:rsidRPr="00600505">
              <w:rPr>
                <w:rFonts w:ascii="Arial" w:hAnsi="Arial" w:cs="Arial"/>
                <w:b/>
                <w:bCs/>
                <w:iCs/>
                <w:sz w:val="24"/>
                <w:szCs w:val="24"/>
              </w:rPr>
              <w:t>Komponent</w:t>
            </w:r>
          </w:p>
        </w:tc>
        <w:tc>
          <w:tcPr>
            <w:tcW w:w="4914" w:type="dxa"/>
            <w:vAlign w:val="center"/>
          </w:tcPr>
          <w:p w:rsidR="00BC6C94" w:rsidRPr="00600505" w:rsidRDefault="00BC6C94" w:rsidP="00155743">
            <w:pPr>
              <w:pStyle w:val="Standard"/>
              <w:jc w:val="center"/>
              <w:rPr>
                <w:rFonts w:ascii="Arial" w:hAnsi="Arial" w:cs="Arial"/>
                <w:b/>
                <w:bCs/>
                <w:iCs/>
                <w:sz w:val="24"/>
                <w:szCs w:val="24"/>
              </w:rPr>
            </w:pPr>
            <w:r w:rsidRPr="00600505">
              <w:rPr>
                <w:rFonts w:ascii="Arial" w:hAnsi="Arial" w:cs="Arial"/>
                <w:b/>
                <w:bCs/>
                <w:iCs/>
                <w:sz w:val="24"/>
                <w:szCs w:val="24"/>
              </w:rPr>
              <w:t>Minimalne wymagania</w:t>
            </w:r>
          </w:p>
        </w:tc>
        <w:tc>
          <w:tcPr>
            <w:tcW w:w="1465" w:type="dxa"/>
          </w:tcPr>
          <w:p w:rsidR="00BC6C94" w:rsidRPr="00600505" w:rsidRDefault="00BC6C94" w:rsidP="00155743">
            <w:pPr>
              <w:pStyle w:val="Standard"/>
              <w:jc w:val="center"/>
              <w:rPr>
                <w:rFonts w:ascii="Arial" w:hAnsi="Arial" w:cs="Arial"/>
                <w:bCs/>
                <w:iCs/>
                <w:sz w:val="24"/>
                <w:szCs w:val="24"/>
              </w:rPr>
            </w:pPr>
            <w:r w:rsidRPr="00600505">
              <w:rPr>
                <w:rFonts w:ascii="Arial" w:hAnsi="Arial" w:cs="Arial"/>
                <w:bCs/>
                <w:iCs/>
                <w:sz w:val="24"/>
                <w:szCs w:val="24"/>
              </w:rPr>
              <w:t>Wymagane</w:t>
            </w:r>
          </w:p>
        </w:tc>
        <w:tc>
          <w:tcPr>
            <w:tcW w:w="1559" w:type="dxa"/>
          </w:tcPr>
          <w:p w:rsidR="00BC6C94" w:rsidRPr="00600505" w:rsidRDefault="00BC6C94" w:rsidP="00155743">
            <w:pPr>
              <w:pStyle w:val="Standard"/>
              <w:jc w:val="both"/>
              <w:rPr>
                <w:rFonts w:ascii="Arial" w:hAnsi="Arial" w:cs="Arial"/>
                <w:sz w:val="24"/>
                <w:szCs w:val="24"/>
              </w:rPr>
            </w:pPr>
            <w:r w:rsidRPr="00600505">
              <w:rPr>
                <w:rFonts w:ascii="Arial" w:hAnsi="Arial" w:cs="Arial"/>
                <w:sz w:val="24"/>
                <w:szCs w:val="24"/>
              </w:rPr>
              <w:t>Odpowiedź</w:t>
            </w:r>
          </w:p>
        </w:tc>
      </w:tr>
      <w:tr w:rsidR="00BC6C94" w:rsidRPr="00600505" w:rsidTr="00352B93">
        <w:tc>
          <w:tcPr>
            <w:tcW w:w="634" w:type="dxa"/>
            <w:vAlign w:val="center"/>
          </w:tcPr>
          <w:p w:rsidR="00BC6C94" w:rsidRPr="00600505" w:rsidRDefault="00BC6C94" w:rsidP="00352B93">
            <w:pPr>
              <w:pStyle w:val="Standard"/>
              <w:jc w:val="center"/>
              <w:rPr>
                <w:rFonts w:ascii="Arial" w:hAnsi="Arial" w:cs="Arial"/>
                <w:sz w:val="24"/>
                <w:szCs w:val="24"/>
              </w:rPr>
            </w:pPr>
            <w:r w:rsidRPr="00600505">
              <w:rPr>
                <w:rFonts w:ascii="Arial" w:hAnsi="Arial" w:cs="Arial"/>
                <w:sz w:val="24"/>
                <w:szCs w:val="24"/>
              </w:rPr>
              <w:t>1.</w:t>
            </w:r>
          </w:p>
        </w:tc>
        <w:tc>
          <w:tcPr>
            <w:tcW w:w="1777" w:type="dxa"/>
            <w:vAlign w:val="center"/>
          </w:tcPr>
          <w:p w:rsidR="00BC6C94" w:rsidRPr="00600505" w:rsidRDefault="00BC6C94" w:rsidP="00155743">
            <w:pPr>
              <w:pStyle w:val="Standard"/>
              <w:jc w:val="center"/>
              <w:rPr>
                <w:rFonts w:ascii="Arial" w:hAnsi="Arial" w:cs="Arial"/>
                <w:sz w:val="24"/>
                <w:szCs w:val="24"/>
              </w:rPr>
            </w:pPr>
            <w:r w:rsidRPr="00600505">
              <w:rPr>
                <w:rFonts w:ascii="Arial" w:hAnsi="Arial" w:cs="Arial"/>
                <w:sz w:val="24"/>
                <w:szCs w:val="24"/>
              </w:rPr>
              <w:t>Obudowa</w:t>
            </w:r>
          </w:p>
        </w:tc>
        <w:tc>
          <w:tcPr>
            <w:tcW w:w="4914" w:type="dxa"/>
            <w:vAlign w:val="center"/>
          </w:tcPr>
          <w:p w:rsidR="00BC6C94" w:rsidRPr="00600505" w:rsidRDefault="00BC6C94" w:rsidP="00155743">
            <w:pPr>
              <w:rPr>
                <w:rFonts w:ascii="Arial" w:hAnsi="Arial" w:cs="Arial"/>
                <w:sz w:val="24"/>
                <w:szCs w:val="24"/>
              </w:rPr>
            </w:pPr>
            <w:r w:rsidRPr="00600505">
              <w:rPr>
                <w:rFonts w:ascii="Arial" w:hAnsi="Arial" w:cs="Arial"/>
                <w:sz w:val="24"/>
                <w:szCs w:val="24"/>
              </w:rPr>
              <w:t>Obudowa typu Rack o wysokości maksymalnej 2U, z możliwością instalacji do 8 dysków 3.5” HotPlug wraz kompletem szyn umożliwiających montaż w standardowej szafie Rack</w:t>
            </w:r>
            <w:r w:rsidR="00FA6918">
              <w:rPr>
                <w:rFonts w:ascii="Arial" w:hAnsi="Arial" w:cs="Arial"/>
                <w:sz w:val="24"/>
                <w:szCs w:val="24"/>
              </w:rPr>
              <w:t>.</w:t>
            </w:r>
          </w:p>
          <w:p w:rsidR="00BC6C94" w:rsidRPr="00600505" w:rsidRDefault="00BC6C94" w:rsidP="00155743">
            <w:pPr>
              <w:rPr>
                <w:rFonts w:ascii="Arial" w:hAnsi="Arial" w:cs="Arial"/>
                <w:sz w:val="24"/>
                <w:szCs w:val="24"/>
              </w:rPr>
            </w:pPr>
            <w:r w:rsidRPr="00600505">
              <w:rPr>
                <w:rFonts w:ascii="Arial" w:hAnsi="Arial" w:cs="Arial"/>
                <w:sz w:val="24"/>
                <w:szCs w:val="24"/>
              </w:rPr>
              <w:t>Posiadająca dodatkowy przedni panel zamykany na klucz, chroniący dyski twarde przed nieuprawnionym wyjęciem z serwera</w:t>
            </w:r>
          </w:p>
        </w:tc>
        <w:tc>
          <w:tcPr>
            <w:tcW w:w="1465" w:type="dxa"/>
            <w:vAlign w:val="center"/>
          </w:tcPr>
          <w:p w:rsidR="00BC6C94" w:rsidRPr="00600505" w:rsidRDefault="00BC6C94" w:rsidP="00155743">
            <w:pPr>
              <w:pStyle w:val="Standard"/>
              <w:jc w:val="center"/>
              <w:rPr>
                <w:rFonts w:ascii="Arial" w:hAnsi="Arial" w:cs="Arial"/>
                <w:sz w:val="24"/>
                <w:szCs w:val="24"/>
              </w:rPr>
            </w:pPr>
            <w:r w:rsidRPr="00600505">
              <w:rPr>
                <w:rFonts w:ascii="Arial" w:hAnsi="Arial" w:cs="Arial"/>
                <w:sz w:val="24"/>
                <w:szCs w:val="24"/>
              </w:rPr>
              <w:t>Tak</w:t>
            </w:r>
          </w:p>
        </w:tc>
        <w:tc>
          <w:tcPr>
            <w:tcW w:w="1559" w:type="dxa"/>
          </w:tcPr>
          <w:p w:rsidR="00BC6C94" w:rsidRPr="00600505" w:rsidRDefault="00BC6C94" w:rsidP="00155743">
            <w:pPr>
              <w:pStyle w:val="Standard"/>
              <w:jc w:val="both"/>
              <w:rPr>
                <w:rFonts w:ascii="Arial" w:hAnsi="Arial" w:cs="Arial"/>
                <w:sz w:val="24"/>
                <w:szCs w:val="24"/>
              </w:rPr>
            </w:pPr>
          </w:p>
        </w:tc>
      </w:tr>
      <w:tr w:rsidR="00BC6C94" w:rsidRPr="00600505" w:rsidTr="00352B93">
        <w:tc>
          <w:tcPr>
            <w:tcW w:w="634" w:type="dxa"/>
            <w:vAlign w:val="center"/>
          </w:tcPr>
          <w:p w:rsidR="00BC6C94" w:rsidRPr="00600505" w:rsidRDefault="00BC6C94" w:rsidP="00352B93">
            <w:pPr>
              <w:pStyle w:val="Standard"/>
              <w:jc w:val="center"/>
              <w:rPr>
                <w:rFonts w:ascii="Arial" w:hAnsi="Arial" w:cs="Arial"/>
                <w:sz w:val="24"/>
                <w:szCs w:val="24"/>
              </w:rPr>
            </w:pPr>
            <w:r w:rsidRPr="00600505">
              <w:rPr>
                <w:rFonts w:ascii="Arial" w:hAnsi="Arial" w:cs="Arial"/>
                <w:sz w:val="24"/>
                <w:szCs w:val="24"/>
              </w:rPr>
              <w:t>2.</w:t>
            </w:r>
          </w:p>
        </w:tc>
        <w:tc>
          <w:tcPr>
            <w:tcW w:w="1777" w:type="dxa"/>
            <w:vAlign w:val="center"/>
          </w:tcPr>
          <w:p w:rsidR="00BC6C94" w:rsidRPr="00600505" w:rsidRDefault="00BC6C94" w:rsidP="00155743">
            <w:pPr>
              <w:pStyle w:val="Standard"/>
              <w:jc w:val="center"/>
              <w:rPr>
                <w:rFonts w:ascii="Arial" w:hAnsi="Arial" w:cs="Arial"/>
                <w:sz w:val="24"/>
                <w:szCs w:val="24"/>
              </w:rPr>
            </w:pPr>
            <w:r w:rsidRPr="00600505">
              <w:rPr>
                <w:rFonts w:ascii="Arial" w:hAnsi="Arial" w:cs="Arial"/>
                <w:sz w:val="24"/>
                <w:szCs w:val="24"/>
              </w:rPr>
              <w:t>Płyta główna</w:t>
            </w:r>
          </w:p>
        </w:tc>
        <w:tc>
          <w:tcPr>
            <w:tcW w:w="4914" w:type="dxa"/>
            <w:vAlign w:val="center"/>
          </w:tcPr>
          <w:p w:rsidR="00BC6C94" w:rsidRPr="00600505" w:rsidRDefault="00BC6C94" w:rsidP="00155743">
            <w:pPr>
              <w:rPr>
                <w:rFonts w:ascii="Arial" w:hAnsi="Arial" w:cs="Arial"/>
                <w:sz w:val="24"/>
                <w:szCs w:val="24"/>
              </w:rPr>
            </w:pPr>
            <w:r w:rsidRPr="00600505">
              <w:rPr>
                <w:rFonts w:ascii="Arial" w:hAnsi="Arial" w:cs="Arial"/>
                <w:sz w:val="24"/>
                <w:szCs w:val="24"/>
              </w:rPr>
              <w:t>Płyta główna z możliwością zainstalowania do dwóch procesorów. Płyta główna musi być zaprojektowana przez producenta serwera i oznaczona jego znakiem firmowym.</w:t>
            </w:r>
          </w:p>
        </w:tc>
        <w:tc>
          <w:tcPr>
            <w:tcW w:w="1465" w:type="dxa"/>
            <w:vAlign w:val="center"/>
          </w:tcPr>
          <w:p w:rsidR="00BC6C94" w:rsidRPr="00600505" w:rsidRDefault="00BC6C94" w:rsidP="00155743">
            <w:pPr>
              <w:jc w:val="center"/>
              <w:rPr>
                <w:rFonts w:ascii="Arial" w:hAnsi="Arial" w:cs="Arial"/>
                <w:sz w:val="24"/>
                <w:szCs w:val="24"/>
              </w:rPr>
            </w:pPr>
            <w:r w:rsidRPr="00600505">
              <w:rPr>
                <w:rFonts w:ascii="Arial" w:hAnsi="Arial" w:cs="Arial"/>
                <w:sz w:val="24"/>
                <w:szCs w:val="24"/>
              </w:rPr>
              <w:t>Tak</w:t>
            </w:r>
          </w:p>
        </w:tc>
        <w:tc>
          <w:tcPr>
            <w:tcW w:w="1559" w:type="dxa"/>
          </w:tcPr>
          <w:p w:rsidR="00BC6C94" w:rsidRPr="00600505" w:rsidRDefault="00BC6C94" w:rsidP="00155743">
            <w:pPr>
              <w:pStyle w:val="Standard"/>
              <w:jc w:val="both"/>
              <w:rPr>
                <w:rFonts w:ascii="Arial" w:hAnsi="Arial" w:cs="Arial"/>
                <w:sz w:val="24"/>
                <w:szCs w:val="24"/>
              </w:rPr>
            </w:pPr>
          </w:p>
        </w:tc>
      </w:tr>
      <w:tr w:rsidR="00BC6C94" w:rsidRPr="00600505" w:rsidTr="00352B93">
        <w:tc>
          <w:tcPr>
            <w:tcW w:w="634" w:type="dxa"/>
            <w:vAlign w:val="center"/>
          </w:tcPr>
          <w:p w:rsidR="00BC6C94" w:rsidRPr="00600505" w:rsidRDefault="00BC6C94" w:rsidP="00352B93">
            <w:pPr>
              <w:pStyle w:val="Standard"/>
              <w:jc w:val="center"/>
              <w:rPr>
                <w:rFonts w:ascii="Arial" w:hAnsi="Arial" w:cs="Arial"/>
                <w:sz w:val="24"/>
                <w:szCs w:val="24"/>
              </w:rPr>
            </w:pPr>
            <w:r w:rsidRPr="00600505">
              <w:rPr>
                <w:rFonts w:ascii="Arial" w:hAnsi="Arial" w:cs="Arial"/>
                <w:sz w:val="24"/>
                <w:szCs w:val="24"/>
              </w:rPr>
              <w:t>3.</w:t>
            </w:r>
          </w:p>
        </w:tc>
        <w:tc>
          <w:tcPr>
            <w:tcW w:w="1777" w:type="dxa"/>
            <w:vAlign w:val="center"/>
          </w:tcPr>
          <w:p w:rsidR="00BC6C94" w:rsidRPr="00600505" w:rsidRDefault="00BC6C94" w:rsidP="00155743">
            <w:pPr>
              <w:pStyle w:val="Standard"/>
              <w:jc w:val="center"/>
              <w:rPr>
                <w:rFonts w:ascii="Arial" w:hAnsi="Arial" w:cs="Arial"/>
                <w:sz w:val="24"/>
                <w:szCs w:val="24"/>
              </w:rPr>
            </w:pPr>
            <w:r w:rsidRPr="00600505">
              <w:rPr>
                <w:rFonts w:ascii="Arial" w:hAnsi="Arial" w:cs="Arial"/>
                <w:sz w:val="24"/>
                <w:szCs w:val="24"/>
              </w:rPr>
              <w:t>Chipset</w:t>
            </w:r>
          </w:p>
        </w:tc>
        <w:tc>
          <w:tcPr>
            <w:tcW w:w="4914" w:type="dxa"/>
            <w:vAlign w:val="center"/>
          </w:tcPr>
          <w:p w:rsidR="00BC6C94" w:rsidRPr="00600505" w:rsidRDefault="00BC6C94" w:rsidP="00155743">
            <w:pPr>
              <w:rPr>
                <w:rFonts w:ascii="Arial" w:hAnsi="Arial" w:cs="Arial"/>
                <w:sz w:val="24"/>
                <w:szCs w:val="24"/>
              </w:rPr>
            </w:pPr>
            <w:r w:rsidRPr="00600505">
              <w:rPr>
                <w:rFonts w:ascii="Arial" w:hAnsi="Arial" w:cs="Arial"/>
                <w:sz w:val="24"/>
                <w:szCs w:val="24"/>
              </w:rPr>
              <w:t>Dedykowany przez producenta procesora do pracy w serwerach dwuprocesorowych.</w:t>
            </w:r>
          </w:p>
        </w:tc>
        <w:tc>
          <w:tcPr>
            <w:tcW w:w="1465" w:type="dxa"/>
            <w:vAlign w:val="center"/>
          </w:tcPr>
          <w:p w:rsidR="00BC6C94" w:rsidRPr="00600505" w:rsidRDefault="00BC6C94" w:rsidP="00155743">
            <w:pPr>
              <w:jc w:val="center"/>
              <w:rPr>
                <w:rFonts w:ascii="Arial" w:hAnsi="Arial" w:cs="Arial"/>
                <w:sz w:val="24"/>
                <w:szCs w:val="24"/>
              </w:rPr>
            </w:pPr>
            <w:r w:rsidRPr="00600505">
              <w:rPr>
                <w:rFonts w:ascii="Arial" w:hAnsi="Arial" w:cs="Arial"/>
                <w:sz w:val="24"/>
                <w:szCs w:val="24"/>
              </w:rPr>
              <w:t>Tak</w:t>
            </w:r>
          </w:p>
        </w:tc>
        <w:tc>
          <w:tcPr>
            <w:tcW w:w="1559" w:type="dxa"/>
          </w:tcPr>
          <w:p w:rsidR="00BC6C94" w:rsidRPr="00600505" w:rsidRDefault="00BC6C94" w:rsidP="00155743">
            <w:pPr>
              <w:pStyle w:val="Standard"/>
              <w:jc w:val="both"/>
              <w:rPr>
                <w:rFonts w:ascii="Arial" w:hAnsi="Arial" w:cs="Arial"/>
                <w:sz w:val="24"/>
                <w:szCs w:val="24"/>
              </w:rPr>
            </w:pPr>
          </w:p>
        </w:tc>
      </w:tr>
      <w:tr w:rsidR="00BC6C94" w:rsidRPr="00600505" w:rsidTr="00352B93">
        <w:tc>
          <w:tcPr>
            <w:tcW w:w="634" w:type="dxa"/>
            <w:vAlign w:val="center"/>
          </w:tcPr>
          <w:p w:rsidR="00BC6C94" w:rsidRPr="00600505" w:rsidRDefault="00BC6C94" w:rsidP="00352B93">
            <w:pPr>
              <w:pStyle w:val="Standard"/>
              <w:jc w:val="center"/>
              <w:rPr>
                <w:rFonts w:ascii="Arial" w:hAnsi="Arial" w:cs="Arial"/>
                <w:sz w:val="24"/>
                <w:szCs w:val="24"/>
              </w:rPr>
            </w:pPr>
            <w:r w:rsidRPr="00600505">
              <w:rPr>
                <w:rFonts w:ascii="Arial" w:hAnsi="Arial" w:cs="Arial"/>
                <w:sz w:val="24"/>
                <w:szCs w:val="24"/>
              </w:rPr>
              <w:t>4.</w:t>
            </w:r>
          </w:p>
        </w:tc>
        <w:tc>
          <w:tcPr>
            <w:tcW w:w="1777" w:type="dxa"/>
            <w:vAlign w:val="center"/>
          </w:tcPr>
          <w:p w:rsidR="00BC6C94" w:rsidRPr="00600505" w:rsidRDefault="00BC6C94" w:rsidP="00155743">
            <w:pPr>
              <w:pStyle w:val="Standard"/>
              <w:jc w:val="center"/>
              <w:rPr>
                <w:rFonts w:ascii="Arial" w:hAnsi="Arial" w:cs="Arial"/>
                <w:sz w:val="24"/>
                <w:szCs w:val="24"/>
              </w:rPr>
            </w:pPr>
            <w:r w:rsidRPr="00600505">
              <w:rPr>
                <w:rFonts w:ascii="Arial" w:hAnsi="Arial" w:cs="Arial"/>
                <w:sz w:val="24"/>
                <w:szCs w:val="24"/>
              </w:rPr>
              <w:t>Procesor</w:t>
            </w:r>
          </w:p>
        </w:tc>
        <w:tc>
          <w:tcPr>
            <w:tcW w:w="4914" w:type="dxa"/>
            <w:vAlign w:val="center"/>
          </w:tcPr>
          <w:p w:rsidR="00BC6C94" w:rsidRPr="00600505" w:rsidRDefault="00BC6C94" w:rsidP="00DE002E">
            <w:pPr>
              <w:rPr>
                <w:rFonts w:ascii="Arial" w:hAnsi="Arial" w:cs="Arial"/>
                <w:sz w:val="24"/>
                <w:szCs w:val="24"/>
              </w:rPr>
            </w:pPr>
            <w:r w:rsidRPr="00600505">
              <w:rPr>
                <w:rFonts w:ascii="Arial" w:hAnsi="Arial" w:cs="Arial"/>
                <w:sz w:val="24"/>
                <w:szCs w:val="24"/>
              </w:rPr>
              <w:t>Procesor  min. sześciordzeniowy dedykowane do pracy z zaoferowanym serwerem umożliwiające osiągnięcie wyniku</w:t>
            </w:r>
            <w:r w:rsidRPr="00600505">
              <w:rPr>
                <w:rFonts w:ascii="Arial" w:hAnsi="Arial" w:cs="Arial"/>
                <w:sz w:val="24"/>
                <w:szCs w:val="24"/>
              </w:rPr>
              <w:br/>
              <w:t xml:space="preserve">minimum 313 punktów w teście </w:t>
            </w:r>
            <w:r w:rsidRPr="00600505">
              <w:rPr>
                <w:rFonts w:ascii="Arial" w:hAnsi="Arial" w:cs="Arial"/>
                <w:sz w:val="24"/>
                <w:szCs w:val="24"/>
              </w:rPr>
              <w:lastRenderedPageBreak/>
              <w:t>SPECint_rate_base2006 dostępnym na stronie internetowejwww.spec.orgdla</w:t>
            </w:r>
            <w:r w:rsidR="00FA6918">
              <w:rPr>
                <w:rFonts w:ascii="Arial" w:hAnsi="Arial" w:cs="Arial"/>
                <w:sz w:val="24"/>
                <w:szCs w:val="24"/>
              </w:rPr>
              <w:t xml:space="preserve"> konfiguracji dwuprocesorowej.</w:t>
            </w:r>
            <w:r w:rsidR="00FA6918">
              <w:rPr>
                <w:rFonts w:ascii="Arial" w:hAnsi="Arial" w:cs="Arial"/>
                <w:sz w:val="24"/>
                <w:szCs w:val="24"/>
              </w:rPr>
              <w:br/>
            </w:r>
            <w:r w:rsidR="00DE002E">
              <w:rPr>
                <w:rFonts w:ascii="Arial" w:hAnsi="Arial" w:cs="Arial"/>
                <w:sz w:val="24"/>
                <w:szCs w:val="24"/>
              </w:rPr>
              <w:t>N</w:t>
            </w:r>
            <w:r w:rsidRPr="00600505">
              <w:rPr>
                <w:rFonts w:ascii="Arial" w:hAnsi="Arial" w:cs="Arial"/>
                <w:sz w:val="24"/>
                <w:szCs w:val="24"/>
              </w:rPr>
              <w:t xml:space="preserve">ależy </w:t>
            </w:r>
            <w:r w:rsidR="00DE002E">
              <w:rPr>
                <w:rFonts w:ascii="Arial" w:hAnsi="Arial" w:cs="Arial"/>
                <w:sz w:val="24"/>
                <w:szCs w:val="24"/>
              </w:rPr>
              <w:t xml:space="preserve">posiadać </w:t>
            </w:r>
            <w:r w:rsidRPr="00600505">
              <w:rPr>
                <w:rFonts w:ascii="Arial" w:hAnsi="Arial" w:cs="Arial"/>
                <w:sz w:val="24"/>
                <w:szCs w:val="24"/>
              </w:rPr>
              <w:t xml:space="preserve"> wynik testu dla oferowango modelu serwera wraz z oferowanym modelem procesora.</w:t>
            </w:r>
          </w:p>
        </w:tc>
        <w:tc>
          <w:tcPr>
            <w:tcW w:w="1465" w:type="dxa"/>
            <w:vAlign w:val="center"/>
          </w:tcPr>
          <w:p w:rsidR="00BC6C94" w:rsidRPr="00600505" w:rsidRDefault="00BC6C94" w:rsidP="00155743">
            <w:pPr>
              <w:jc w:val="center"/>
              <w:rPr>
                <w:rFonts w:ascii="Arial" w:hAnsi="Arial" w:cs="Arial"/>
                <w:sz w:val="24"/>
                <w:szCs w:val="24"/>
              </w:rPr>
            </w:pPr>
            <w:r w:rsidRPr="00600505">
              <w:rPr>
                <w:rFonts w:ascii="Arial" w:hAnsi="Arial" w:cs="Arial"/>
                <w:sz w:val="24"/>
                <w:szCs w:val="24"/>
              </w:rPr>
              <w:lastRenderedPageBreak/>
              <w:t>Tak</w:t>
            </w:r>
          </w:p>
        </w:tc>
        <w:tc>
          <w:tcPr>
            <w:tcW w:w="1559" w:type="dxa"/>
          </w:tcPr>
          <w:p w:rsidR="00BC6C94" w:rsidRPr="00600505" w:rsidRDefault="00BC6C94" w:rsidP="00155743">
            <w:pPr>
              <w:pStyle w:val="Standard"/>
              <w:jc w:val="both"/>
              <w:rPr>
                <w:rFonts w:ascii="Arial" w:hAnsi="Arial" w:cs="Arial"/>
                <w:sz w:val="24"/>
                <w:szCs w:val="24"/>
              </w:rPr>
            </w:pPr>
          </w:p>
        </w:tc>
      </w:tr>
      <w:tr w:rsidR="00BC6C94" w:rsidRPr="00600505" w:rsidTr="00352B93">
        <w:tc>
          <w:tcPr>
            <w:tcW w:w="634" w:type="dxa"/>
            <w:vAlign w:val="center"/>
          </w:tcPr>
          <w:p w:rsidR="00BC6C94" w:rsidRPr="00600505" w:rsidRDefault="00BC6C94" w:rsidP="00352B93">
            <w:pPr>
              <w:pStyle w:val="Standard"/>
              <w:jc w:val="center"/>
              <w:rPr>
                <w:rFonts w:ascii="Arial" w:hAnsi="Arial" w:cs="Arial"/>
                <w:sz w:val="24"/>
                <w:szCs w:val="24"/>
              </w:rPr>
            </w:pPr>
            <w:r w:rsidRPr="00600505">
              <w:rPr>
                <w:rFonts w:ascii="Arial" w:hAnsi="Arial" w:cs="Arial"/>
                <w:sz w:val="24"/>
                <w:szCs w:val="24"/>
              </w:rPr>
              <w:lastRenderedPageBreak/>
              <w:t>5.</w:t>
            </w:r>
          </w:p>
        </w:tc>
        <w:tc>
          <w:tcPr>
            <w:tcW w:w="1777" w:type="dxa"/>
            <w:vAlign w:val="center"/>
          </w:tcPr>
          <w:p w:rsidR="00BC6C94" w:rsidRPr="00600505" w:rsidRDefault="00BC6C94" w:rsidP="00155743">
            <w:pPr>
              <w:pStyle w:val="Standard"/>
              <w:jc w:val="center"/>
              <w:rPr>
                <w:rFonts w:ascii="Arial" w:hAnsi="Arial" w:cs="Arial"/>
                <w:sz w:val="24"/>
                <w:szCs w:val="24"/>
              </w:rPr>
            </w:pPr>
            <w:r w:rsidRPr="00600505">
              <w:rPr>
                <w:rFonts w:ascii="Arial" w:hAnsi="Arial" w:cs="Arial"/>
                <w:sz w:val="24"/>
                <w:szCs w:val="24"/>
              </w:rPr>
              <w:t>Pamięć RAM</w:t>
            </w:r>
          </w:p>
        </w:tc>
        <w:tc>
          <w:tcPr>
            <w:tcW w:w="4914" w:type="dxa"/>
            <w:vAlign w:val="center"/>
          </w:tcPr>
          <w:p w:rsidR="00BC6C94" w:rsidRPr="00600505" w:rsidRDefault="00BC6C94" w:rsidP="00155743">
            <w:pPr>
              <w:rPr>
                <w:rFonts w:ascii="Arial" w:hAnsi="Arial" w:cs="Arial"/>
                <w:sz w:val="24"/>
                <w:szCs w:val="24"/>
              </w:rPr>
            </w:pPr>
            <w:r w:rsidRPr="00600505">
              <w:rPr>
                <w:rFonts w:ascii="Arial" w:hAnsi="Arial" w:cs="Arial"/>
                <w:sz w:val="24"/>
                <w:szCs w:val="24"/>
              </w:rPr>
              <w:t>32 GB pamięci RAM typu RDIMM o częstotliwości pracy 2133MHz.</w:t>
            </w:r>
          </w:p>
          <w:p w:rsidR="00BC6C94" w:rsidRPr="00600505" w:rsidRDefault="00BC6C94" w:rsidP="00155743">
            <w:pPr>
              <w:rPr>
                <w:rFonts w:ascii="Arial" w:hAnsi="Arial" w:cs="Arial"/>
                <w:sz w:val="24"/>
                <w:szCs w:val="24"/>
              </w:rPr>
            </w:pPr>
            <w:r w:rsidRPr="00600505">
              <w:rPr>
                <w:rFonts w:ascii="Arial" w:hAnsi="Arial" w:cs="Arial"/>
                <w:sz w:val="24"/>
                <w:szCs w:val="24"/>
              </w:rPr>
              <w:t>Płyta powinna obsługiwać do 1TB pamięci RAM, na płycie głównej powinno znajdować się minimum 24 sloty przeznaczonych dla pamięci.</w:t>
            </w:r>
          </w:p>
        </w:tc>
        <w:tc>
          <w:tcPr>
            <w:tcW w:w="1465" w:type="dxa"/>
            <w:vAlign w:val="center"/>
          </w:tcPr>
          <w:p w:rsidR="00BC6C94" w:rsidRPr="00600505" w:rsidRDefault="00BC6C94" w:rsidP="00155743">
            <w:pPr>
              <w:jc w:val="center"/>
              <w:rPr>
                <w:rFonts w:ascii="Arial" w:hAnsi="Arial" w:cs="Arial"/>
                <w:sz w:val="24"/>
                <w:szCs w:val="24"/>
              </w:rPr>
            </w:pPr>
            <w:r w:rsidRPr="00600505">
              <w:rPr>
                <w:rFonts w:ascii="Arial" w:hAnsi="Arial" w:cs="Arial"/>
                <w:sz w:val="24"/>
                <w:szCs w:val="24"/>
              </w:rPr>
              <w:t>Tak</w:t>
            </w:r>
          </w:p>
        </w:tc>
        <w:tc>
          <w:tcPr>
            <w:tcW w:w="1559" w:type="dxa"/>
          </w:tcPr>
          <w:p w:rsidR="00BC6C94" w:rsidRPr="00600505" w:rsidRDefault="00BC6C94" w:rsidP="00155743">
            <w:pPr>
              <w:pStyle w:val="Standard"/>
              <w:jc w:val="both"/>
              <w:rPr>
                <w:rFonts w:ascii="Arial" w:hAnsi="Arial" w:cs="Arial"/>
                <w:sz w:val="24"/>
                <w:szCs w:val="24"/>
              </w:rPr>
            </w:pPr>
          </w:p>
        </w:tc>
      </w:tr>
      <w:tr w:rsidR="00BC6C94" w:rsidRPr="00600505" w:rsidTr="00352B93">
        <w:tc>
          <w:tcPr>
            <w:tcW w:w="634" w:type="dxa"/>
            <w:vAlign w:val="center"/>
          </w:tcPr>
          <w:p w:rsidR="00BC6C94" w:rsidRPr="00600505" w:rsidRDefault="00BC6C94" w:rsidP="00352B93">
            <w:pPr>
              <w:pStyle w:val="Standard"/>
              <w:jc w:val="center"/>
              <w:rPr>
                <w:rFonts w:ascii="Arial" w:hAnsi="Arial" w:cs="Arial"/>
                <w:sz w:val="24"/>
                <w:szCs w:val="24"/>
              </w:rPr>
            </w:pPr>
            <w:r w:rsidRPr="00600505">
              <w:rPr>
                <w:rFonts w:ascii="Arial" w:hAnsi="Arial" w:cs="Arial"/>
                <w:sz w:val="24"/>
                <w:szCs w:val="24"/>
              </w:rPr>
              <w:t>6.</w:t>
            </w:r>
          </w:p>
        </w:tc>
        <w:tc>
          <w:tcPr>
            <w:tcW w:w="1777" w:type="dxa"/>
            <w:vAlign w:val="center"/>
          </w:tcPr>
          <w:p w:rsidR="00BC6C94" w:rsidRPr="00600505" w:rsidRDefault="00BC6C94" w:rsidP="00155743">
            <w:pPr>
              <w:pStyle w:val="Standard"/>
              <w:jc w:val="center"/>
              <w:rPr>
                <w:rFonts w:ascii="Arial" w:hAnsi="Arial" w:cs="Arial"/>
                <w:sz w:val="24"/>
                <w:szCs w:val="24"/>
              </w:rPr>
            </w:pPr>
            <w:r w:rsidRPr="00600505">
              <w:rPr>
                <w:rFonts w:ascii="Arial" w:hAnsi="Arial" w:cs="Arial"/>
                <w:sz w:val="24"/>
                <w:szCs w:val="24"/>
              </w:rPr>
              <w:t xml:space="preserve">Sloty PCI </w:t>
            </w:r>
          </w:p>
          <w:p w:rsidR="00BC6C94" w:rsidRPr="00600505" w:rsidRDefault="00BC6C94" w:rsidP="00155743">
            <w:pPr>
              <w:pStyle w:val="Standard"/>
              <w:jc w:val="center"/>
              <w:rPr>
                <w:rFonts w:ascii="Arial" w:hAnsi="Arial" w:cs="Arial"/>
                <w:sz w:val="24"/>
                <w:szCs w:val="24"/>
              </w:rPr>
            </w:pPr>
            <w:r w:rsidRPr="00600505">
              <w:rPr>
                <w:rFonts w:ascii="Arial" w:hAnsi="Arial" w:cs="Arial"/>
                <w:sz w:val="24"/>
                <w:szCs w:val="24"/>
              </w:rPr>
              <w:t>Express</w:t>
            </w:r>
          </w:p>
        </w:tc>
        <w:tc>
          <w:tcPr>
            <w:tcW w:w="4914" w:type="dxa"/>
            <w:vAlign w:val="center"/>
          </w:tcPr>
          <w:p w:rsidR="00BC6C94" w:rsidRPr="00600505" w:rsidRDefault="00BC6C94" w:rsidP="00155743">
            <w:pPr>
              <w:rPr>
                <w:rFonts w:ascii="Arial" w:hAnsi="Arial" w:cs="Arial"/>
                <w:sz w:val="24"/>
                <w:szCs w:val="24"/>
              </w:rPr>
            </w:pPr>
            <w:r w:rsidRPr="00600505">
              <w:rPr>
                <w:rFonts w:ascii="Arial" w:hAnsi="Arial" w:cs="Arial"/>
                <w:sz w:val="24"/>
                <w:szCs w:val="24"/>
              </w:rPr>
              <w:t>- minimum cztery sloty x16 generacji 3 o prędkosci x8 - minimum dwa sloty x16 generacji 3 o prędkości x16 pełnej długości i wysokości</w:t>
            </w:r>
          </w:p>
        </w:tc>
        <w:tc>
          <w:tcPr>
            <w:tcW w:w="1465" w:type="dxa"/>
            <w:vAlign w:val="center"/>
          </w:tcPr>
          <w:p w:rsidR="00BC6C94" w:rsidRPr="00600505" w:rsidRDefault="00BC6C94" w:rsidP="00155743">
            <w:pPr>
              <w:jc w:val="center"/>
              <w:rPr>
                <w:rFonts w:ascii="Arial" w:hAnsi="Arial" w:cs="Arial"/>
                <w:sz w:val="24"/>
                <w:szCs w:val="24"/>
              </w:rPr>
            </w:pPr>
            <w:r w:rsidRPr="00600505">
              <w:rPr>
                <w:rFonts w:ascii="Arial" w:hAnsi="Arial" w:cs="Arial"/>
                <w:sz w:val="24"/>
                <w:szCs w:val="24"/>
              </w:rPr>
              <w:t>Tak</w:t>
            </w:r>
          </w:p>
        </w:tc>
        <w:tc>
          <w:tcPr>
            <w:tcW w:w="1559" w:type="dxa"/>
          </w:tcPr>
          <w:p w:rsidR="00BC6C94" w:rsidRPr="00600505" w:rsidRDefault="00BC6C94" w:rsidP="00155743">
            <w:pPr>
              <w:pStyle w:val="Standard"/>
              <w:jc w:val="both"/>
              <w:rPr>
                <w:rFonts w:ascii="Arial" w:hAnsi="Arial" w:cs="Arial"/>
                <w:sz w:val="24"/>
                <w:szCs w:val="24"/>
              </w:rPr>
            </w:pPr>
          </w:p>
        </w:tc>
      </w:tr>
      <w:tr w:rsidR="00BC6C94" w:rsidRPr="00600505" w:rsidTr="00352B93">
        <w:tc>
          <w:tcPr>
            <w:tcW w:w="634" w:type="dxa"/>
            <w:vAlign w:val="center"/>
          </w:tcPr>
          <w:p w:rsidR="00BC6C94" w:rsidRPr="00600505" w:rsidRDefault="00BC6C94" w:rsidP="00352B93">
            <w:pPr>
              <w:pStyle w:val="Standard"/>
              <w:jc w:val="center"/>
              <w:rPr>
                <w:rFonts w:ascii="Arial" w:hAnsi="Arial" w:cs="Arial"/>
                <w:sz w:val="24"/>
                <w:szCs w:val="24"/>
              </w:rPr>
            </w:pPr>
            <w:r w:rsidRPr="00600505">
              <w:rPr>
                <w:rFonts w:ascii="Arial" w:hAnsi="Arial" w:cs="Arial"/>
                <w:sz w:val="24"/>
                <w:szCs w:val="24"/>
              </w:rPr>
              <w:t>7.</w:t>
            </w:r>
          </w:p>
        </w:tc>
        <w:tc>
          <w:tcPr>
            <w:tcW w:w="1777" w:type="dxa"/>
            <w:vAlign w:val="center"/>
          </w:tcPr>
          <w:p w:rsidR="00BC6C94" w:rsidRPr="00600505" w:rsidRDefault="00BC6C94" w:rsidP="00155743">
            <w:pPr>
              <w:pStyle w:val="Standard"/>
              <w:jc w:val="center"/>
              <w:rPr>
                <w:rFonts w:ascii="Arial" w:hAnsi="Arial" w:cs="Arial"/>
                <w:sz w:val="24"/>
                <w:szCs w:val="24"/>
              </w:rPr>
            </w:pPr>
            <w:r w:rsidRPr="00600505">
              <w:rPr>
                <w:rFonts w:ascii="Arial" w:hAnsi="Arial" w:cs="Arial"/>
                <w:sz w:val="24"/>
                <w:szCs w:val="24"/>
              </w:rPr>
              <w:t>Karta graficzna</w:t>
            </w:r>
          </w:p>
        </w:tc>
        <w:tc>
          <w:tcPr>
            <w:tcW w:w="4914" w:type="dxa"/>
            <w:vAlign w:val="center"/>
          </w:tcPr>
          <w:p w:rsidR="00BC6C94" w:rsidRPr="00600505" w:rsidRDefault="00BC6C94" w:rsidP="00155743">
            <w:pPr>
              <w:rPr>
                <w:rFonts w:ascii="Arial" w:hAnsi="Arial" w:cs="Arial"/>
                <w:sz w:val="24"/>
                <w:szCs w:val="24"/>
              </w:rPr>
            </w:pPr>
            <w:r w:rsidRPr="00600505">
              <w:rPr>
                <w:rFonts w:ascii="Arial" w:hAnsi="Arial" w:cs="Arial"/>
                <w:sz w:val="24"/>
                <w:szCs w:val="24"/>
              </w:rPr>
              <w:t>Zintegrowana karta graficzna umożliwiająca rozdzielczość min. 1280x1024</w:t>
            </w:r>
          </w:p>
        </w:tc>
        <w:tc>
          <w:tcPr>
            <w:tcW w:w="1465" w:type="dxa"/>
            <w:vAlign w:val="center"/>
          </w:tcPr>
          <w:p w:rsidR="00BC6C94" w:rsidRPr="00600505" w:rsidRDefault="00BC6C94" w:rsidP="00155743">
            <w:pPr>
              <w:jc w:val="center"/>
              <w:rPr>
                <w:rFonts w:ascii="Arial" w:hAnsi="Arial" w:cs="Arial"/>
                <w:sz w:val="24"/>
                <w:szCs w:val="24"/>
              </w:rPr>
            </w:pPr>
            <w:r w:rsidRPr="00600505">
              <w:rPr>
                <w:rFonts w:ascii="Arial" w:hAnsi="Arial" w:cs="Arial"/>
                <w:sz w:val="24"/>
                <w:szCs w:val="24"/>
              </w:rPr>
              <w:t>Tak</w:t>
            </w:r>
          </w:p>
        </w:tc>
        <w:tc>
          <w:tcPr>
            <w:tcW w:w="1559" w:type="dxa"/>
          </w:tcPr>
          <w:p w:rsidR="00BC6C94" w:rsidRPr="00600505" w:rsidRDefault="00BC6C94" w:rsidP="00155743">
            <w:pPr>
              <w:pStyle w:val="Standard"/>
              <w:jc w:val="both"/>
              <w:rPr>
                <w:rFonts w:ascii="Arial" w:hAnsi="Arial" w:cs="Arial"/>
                <w:sz w:val="24"/>
                <w:szCs w:val="24"/>
              </w:rPr>
            </w:pPr>
          </w:p>
        </w:tc>
      </w:tr>
      <w:tr w:rsidR="00BC6C94" w:rsidRPr="00600505" w:rsidTr="00352B93">
        <w:tc>
          <w:tcPr>
            <w:tcW w:w="634" w:type="dxa"/>
            <w:vAlign w:val="center"/>
          </w:tcPr>
          <w:p w:rsidR="00BC6C94" w:rsidRPr="00600505" w:rsidRDefault="00BC6C94" w:rsidP="00352B93">
            <w:pPr>
              <w:pStyle w:val="Standard"/>
              <w:jc w:val="center"/>
              <w:rPr>
                <w:rFonts w:ascii="Arial" w:hAnsi="Arial" w:cs="Arial"/>
                <w:sz w:val="24"/>
                <w:szCs w:val="24"/>
              </w:rPr>
            </w:pPr>
            <w:r w:rsidRPr="00600505">
              <w:rPr>
                <w:rFonts w:ascii="Arial" w:hAnsi="Arial" w:cs="Arial"/>
                <w:sz w:val="24"/>
                <w:szCs w:val="24"/>
              </w:rPr>
              <w:t>8.</w:t>
            </w:r>
          </w:p>
        </w:tc>
        <w:tc>
          <w:tcPr>
            <w:tcW w:w="1777" w:type="dxa"/>
            <w:vAlign w:val="center"/>
          </w:tcPr>
          <w:p w:rsidR="00BC6C94" w:rsidRPr="00600505" w:rsidRDefault="00BC6C94" w:rsidP="00155743">
            <w:pPr>
              <w:pStyle w:val="Standard"/>
              <w:jc w:val="center"/>
              <w:rPr>
                <w:rFonts w:ascii="Arial" w:hAnsi="Arial" w:cs="Arial"/>
                <w:sz w:val="24"/>
                <w:szCs w:val="24"/>
              </w:rPr>
            </w:pPr>
            <w:r w:rsidRPr="00600505">
              <w:rPr>
                <w:rFonts w:ascii="Arial" w:hAnsi="Arial" w:cs="Arial"/>
                <w:sz w:val="24"/>
                <w:szCs w:val="24"/>
              </w:rPr>
              <w:t>Wbudowane porty</w:t>
            </w:r>
          </w:p>
        </w:tc>
        <w:tc>
          <w:tcPr>
            <w:tcW w:w="4914" w:type="dxa"/>
            <w:vAlign w:val="center"/>
          </w:tcPr>
          <w:p w:rsidR="00BC6C94" w:rsidRPr="00600505" w:rsidRDefault="00BC6C94" w:rsidP="00155743">
            <w:pPr>
              <w:rPr>
                <w:rFonts w:ascii="Arial" w:hAnsi="Arial" w:cs="Arial"/>
                <w:sz w:val="24"/>
                <w:szCs w:val="24"/>
              </w:rPr>
            </w:pPr>
            <w:r w:rsidRPr="00600505">
              <w:rPr>
                <w:rFonts w:ascii="Arial" w:hAnsi="Arial" w:cs="Arial"/>
                <w:sz w:val="24"/>
                <w:szCs w:val="24"/>
              </w:rPr>
              <w:t>Przód: 1x USB 2.0, port zarządzania, 1xVGA, wewnętrzne: 1x USB 2.0, Moduł SD, Tył: 2x USB 3.0 4x RJ45, 1x port szeregowy, 1x VGA</w:t>
            </w:r>
          </w:p>
        </w:tc>
        <w:tc>
          <w:tcPr>
            <w:tcW w:w="1465" w:type="dxa"/>
            <w:vAlign w:val="center"/>
          </w:tcPr>
          <w:p w:rsidR="00BC6C94" w:rsidRPr="00600505" w:rsidRDefault="00BC6C94" w:rsidP="00155743">
            <w:pPr>
              <w:jc w:val="center"/>
              <w:rPr>
                <w:rFonts w:ascii="Arial" w:hAnsi="Arial" w:cs="Arial"/>
                <w:sz w:val="24"/>
                <w:szCs w:val="24"/>
              </w:rPr>
            </w:pPr>
            <w:r w:rsidRPr="00600505">
              <w:rPr>
                <w:rFonts w:ascii="Arial" w:hAnsi="Arial" w:cs="Arial"/>
                <w:sz w:val="24"/>
                <w:szCs w:val="24"/>
              </w:rPr>
              <w:t>Tak</w:t>
            </w:r>
          </w:p>
        </w:tc>
        <w:tc>
          <w:tcPr>
            <w:tcW w:w="1559" w:type="dxa"/>
          </w:tcPr>
          <w:p w:rsidR="00BC6C94" w:rsidRPr="00600505" w:rsidRDefault="00BC6C94" w:rsidP="00155743">
            <w:pPr>
              <w:pStyle w:val="Standard"/>
              <w:jc w:val="both"/>
              <w:rPr>
                <w:rFonts w:ascii="Arial" w:hAnsi="Arial" w:cs="Arial"/>
                <w:sz w:val="24"/>
                <w:szCs w:val="24"/>
              </w:rPr>
            </w:pPr>
          </w:p>
        </w:tc>
      </w:tr>
      <w:tr w:rsidR="00BC6C94" w:rsidRPr="00600505" w:rsidTr="00352B93">
        <w:tc>
          <w:tcPr>
            <w:tcW w:w="634" w:type="dxa"/>
            <w:vAlign w:val="center"/>
          </w:tcPr>
          <w:p w:rsidR="00BC6C94" w:rsidRPr="00600505" w:rsidRDefault="00BC6C94" w:rsidP="00352B93">
            <w:pPr>
              <w:pStyle w:val="Standard"/>
              <w:jc w:val="center"/>
              <w:rPr>
                <w:rFonts w:ascii="Arial" w:hAnsi="Arial" w:cs="Arial"/>
                <w:sz w:val="24"/>
                <w:szCs w:val="24"/>
              </w:rPr>
            </w:pPr>
            <w:r w:rsidRPr="00600505">
              <w:rPr>
                <w:rFonts w:ascii="Arial" w:hAnsi="Arial" w:cs="Arial"/>
                <w:sz w:val="24"/>
                <w:szCs w:val="24"/>
              </w:rPr>
              <w:t>9.</w:t>
            </w:r>
          </w:p>
        </w:tc>
        <w:tc>
          <w:tcPr>
            <w:tcW w:w="1777" w:type="dxa"/>
            <w:vAlign w:val="center"/>
          </w:tcPr>
          <w:p w:rsidR="00BC6C94" w:rsidRPr="00600505" w:rsidRDefault="00BC6C94" w:rsidP="00155743">
            <w:pPr>
              <w:pStyle w:val="Standard"/>
              <w:jc w:val="center"/>
              <w:rPr>
                <w:rFonts w:ascii="Arial" w:hAnsi="Arial" w:cs="Arial"/>
                <w:sz w:val="24"/>
                <w:szCs w:val="24"/>
              </w:rPr>
            </w:pPr>
            <w:r w:rsidRPr="00600505">
              <w:rPr>
                <w:rFonts w:ascii="Arial" w:hAnsi="Arial" w:cs="Arial"/>
                <w:sz w:val="24"/>
                <w:szCs w:val="24"/>
              </w:rPr>
              <w:t>Kontroler dysków</w:t>
            </w:r>
          </w:p>
        </w:tc>
        <w:tc>
          <w:tcPr>
            <w:tcW w:w="4914" w:type="dxa"/>
            <w:vAlign w:val="center"/>
          </w:tcPr>
          <w:p w:rsidR="00BC6C94" w:rsidRPr="00600505" w:rsidRDefault="00BC6C94" w:rsidP="00155743">
            <w:pPr>
              <w:rPr>
                <w:rFonts w:ascii="Arial" w:hAnsi="Arial" w:cs="Arial"/>
                <w:sz w:val="24"/>
                <w:szCs w:val="24"/>
              </w:rPr>
            </w:pPr>
            <w:r w:rsidRPr="00600505">
              <w:rPr>
                <w:rFonts w:ascii="Arial" w:hAnsi="Arial" w:cs="Arial"/>
                <w:sz w:val="24"/>
                <w:szCs w:val="24"/>
              </w:rPr>
              <w:t>Zainstalowany sprzętowego kontroler dyskowy, możliwe konfiguracje poziomów RAID : 0, 1, 5, 6, 10, 50, 60. Posiadający 1GB nieulotnej pamięci CACHE.</w:t>
            </w:r>
          </w:p>
        </w:tc>
        <w:tc>
          <w:tcPr>
            <w:tcW w:w="1465" w:type="dxa"/>
            <w:vAlign w:val="center"/>
          </w:tcPr>
          <w:p w:rsidR="00BC6C94" w:rsidRPr="00600505" w:rsidRDefault="00BC6C94" w:rsidP="00155743">
            <w:pPr>
              <w:jc w:val="center"/>
              <w:rPr>
                <w:rFonts w:ascii="Arial" w:hAnsi="Arial" w:cs="Arial"/>
                <w:sz w:val="24"/>
                <w:szCs w:val="24"/>
              </w:rPr>
            </w:pPr>
            <w:r w:rsidRPr="00600505">
              <w:rPr>
                <w:rFonts w:ascii="Arial" w:hAnsi="Arial" w:cs="Arial"/>
                <w:sz w:val="24"/>
                <w:szCs w:val="24"/>
              </w:rPr>
              <w:t>Tak</w:t>
            </w:r>
          </w:p>
        </w:tc>
        <w:tc>
          <w:tcPr>
            <w:tcW w:w="1559" w:type="dxa"/>
          </w:tcPr>
          <w:p w:rsidR="00BC6C94" w:rsidRPr="00600505" w:rsidRDefault="00BC6C94" w:rsidP="00155743">
            <w:pPr>
              <w:pStyle w:val="Standard"/>
              <w:jc w:val="both"/>
              <w:rPr>
                <w:rFonts w:ascii="Arial" w:hAnsi="Arial" w:cs="Arial"/>
                <w:sz w:val="24"/>
                <w:szCs w:val="24"/>
              </w:rPr>
            </w:pPr>
          </w:p>
        </w:tc>
      </w:tr>
      <w:tr w:rsidR="00BC6C94" w:rsidRPr="00600505" w:rsidTr="00352B93">
        <w:tc>
          <w:tcPr>
            <w:tcW w:w="634" w:type="dxa"/>
            <w:vAlign w:val="center"/>
          </w:tcPr>
          <w:p w:rsidR="00BC6C94" w:rsidRPr="00600505" w:rsidRDefault="00BC6C94" w:rsidP="00352B93">
            <w:pPr>
              <w:pStyle w:val="Standard"/>
              <w:jc w:val="center"/>
              <w:rPr>
                <w:rFonts w:ascii="Arial" w:hAnsi="Arial" w:cs="Arial"/>
                <w:sz w:val="24"/>
                <w:szCs w:val="24"/>
              </w:rPr>
            </w:pPr>
            <w:r w:rsidRPr="00600505">
              <w:rPr>
                <w:rFonts w:ascii="Arial" w:hAnsi="Arial" w:cs="Arial"/>
                <w:sz w:val="24"/>
                <w:szCs w:val="24"/>
              </w:rPr>
              <w:t>10.</w:t>
            </w:r>
          </w:p>
        </w:tc>
        <w:tc>
          <w:tcPr>
            <w:tcW w:w="1777" w:type="dxa"/>
            <w:vAlign w:val="center"/>
          </w:tcPr>
          <w:p w:rsidR="00BC6C94" w:rsidRPr="00600505" w:rsidRDefault="00BC6C94" w:rsidP="00155743">
            <w:pPr>
              <w:pStyle w:val="Standard"/>
              <w:jc w:val="center"/>
              <w:rPr>
                <w:rFonts w:ascii="Arial" w:hAnsi="Arial" w:cs="Arial"/>
                <w:sz w:val="24"/>
                <w:szCs w:val="24"/>
              </w:rPr>
            </w:pPr>
            <w:r w:rsidRPr="00600505">
              <w:rPr>
                <w:rFonts w:ascii="Arial" w:hAnsi="Arial" w:cs="Arial"/>
                <w:sz w:val="24"/>
                <w:szCs w:val="24"/>
              </w:rPr>
              <w:t>Dyski twarde</w:t>
            </w:r>
          </w:p>
        </w:tc>
        <w:tc>
          <w:tcPr>
            <w:tcW w:w="4914" w:type="dxa"/>
            <w:vAlign w:val="center"/>
          </w:tcPr>
          <w:p w:rsidR="00BC6C94" w:rsidRPr="00600505" w:rsidRDefault="00BC6C94" w:rsidP="00155743">
            <w:pPr>
              <w:rPr>
                <w:rFonts w:ascii="Arial" w:hAnsi="Arial" w:cs="Arial"/>
                <w:sz w:val="24"/>
                <w:szCs w:val="24"/>
              </w:rPr>
            </w:pPr>
            <w:r w:rsidRPr="00600505">
              <w:rPr>
                <w:rFonts w:ascii="Arial" w:hAnsi="Arial" w:cs="Arial"/>
                <w:sz w:val="24"/>
                <w:szCs w:val="24"/>
              </w:rPr>
              <w:t>Możliwość instalacji dysków twardych SATA, SAS, NearLine SAS i SSD.</w:t>
            </w:r>
            <w:r w:rsidRPr="00600505">
              <w:rPr>
                <w:rFonts w:ascii="Arial" w:hAnsi="Arial" w:cs="Arial"/>
                <w:sz w:val="24"/>
                <w:szCs w:val="24"/>
              </w:rPr>
              <w:br/>
              <w:t xml:space="preserve"> Zainstalowane 2 dyski 2,5cala 300GB SAS 12Gbs 15k RPM.</w:t>
            </w:r>
          </w:p>
        </w:tc>
        <w:tc>
          <w:tcPr>
            <w:tcW w:w="1465" w:type="dxa"/>
            <w:vAlign w:val="center"/>
          </w:tcPr>
          <w:p w:rsidR="00BC6C94" w:rsidRPr="00600505" w:rsidRDefault="00BC6C94" w:rsidP="00155743">
            <w:pPr>
              <w:jc w:val="center"/>
              <w:rPr>
                <w:rFonts w:ascii="Arial" w:hAnsi="Arial" w:cs="Arial"/>
                <w:sz w:val="24"/>
                <w:szCs w:val="24"/>
              </w:rPr>
            </w:pPr>
            <w:r w:rsidRPr="00600505">
              <w:rPr>
                <w:rFonts w:ascii="Arial" w:hAnsi="Arial" w:cs="Arial"/>
                <w:sz w:val="24"/>
                <w:szCs w:val="24"/>
              </w:rPr>
              <w:t>Tak</w:t>
            </w:r>
          </w:p>
        </w:tc>
        <w:tc>
          <w:tcPr>
            <w:tcW w:w="1559" w:type="dxa"/>
          </w:tcPr>
          <w:p w:rsidR="00BC6C94" w:rsidRPr="00600505" w:rsidRDefault="00BC6C94" w:rsidP="00155743">
            <w:pPr>
              <w:pStyle w:val="Standard"/>
              <w:jc w:val="both"/>
              <w:rPr>
                <w:rFonts w:ascii="Arial" w:hAnsi="Arial" w:cs="Arial"/>
                <w:sz w:val="24"/>
                <w:szCs w:val="24"/>
              </w:rPr>
            </w:pPr>
          </w:p>
        </w:tc>
      </w:tr>
      <w:tr w:rsidR="00BC6C94" w:rsidRPr="00600505" w:rsidTr="00352B93">
        <w:tc>
          <w:tcPr>
            <w:tcW w:w="634" w:type="dxa"/>
            <w:vAlign w:val="center"/>
          </w:tcPr>
          <w:p w:rsidR="00BC6C94" w:rsidRPr="00600505" w:rsidRDefault="00BC6C94" w:rsidP="00352B93">
            <w:pPr>
              <w:pStyle w:val="Standard"/>
              <w:jc w:val="center"/>
              <w:rPr>
                <w:rFonts w:ascii="Arial" w:hAnsi="Arial" w:cs="Arial"/>
                <w:sz w:val="24"/>
                <w:szCs w:val="24"/>
              </w:rPr>
            </w:pPr>
            <w:r w:rsidRPr="00600505">
              <w:rPr>
                <w:rFonts w:ascii="Arial" w:hAnsi="Arial" w:cs="Arial"/>
                <w:sz w:val="24"/>
                <w:szCs w:val="24"/>
              </w:rPr>
              <w:t>11.</w:t>
            </w:r>
          </w:p>
        </w:tc>
        <w:tc>
          <w:tcPr>
            <w:tcW w:w="1777" w:type="dxa"/>
            <w:vAlign w:val="center"/>
          </w:tcPr>
          <w:p w:rsidR="00BC6C94" w:rsidRPr="00600505" w:rsidRDefault="00BC6C94" w:rsidP="00155743">
            <w:pPr>
              <w:pStyle w:val="Standard"/>
              <w:jc w:val="center"/>
              <w:rPr>
                <w:rFonts w:ascii="Arial" w:hAnsi="Arial" w:cs="Arial"/>
                <w:sz w:val="24"/>
                <w:szCs w:val="24"/>
              </w:rPr>
            </w:pPr>
            <w:r w:rsidRPr="00600505">
              <w:rPr>
                <w:rFonts w:ascii="Arial" w:hAnsi="Arial" w:cs="Arial"/>
                <w:sz w:val="24"/>
                <w:szCs w:val="24"/>
              </w:rPr>
              <w:t>Napęd optyczny</w:t>
            </w:r>
          </w:p>
        </w:tc>
        <w:tc>
          <w:tcPr>
            <w:tcW w:w="4914" w:type="dxa"/>
            <w:vAlign w:val="center"/>
          </w:tcPr>
          <w:p w:rsidR="00BC6C94" w:rsidRPr="00600505" w:rsidRDefault="00BC6C94" w:rsidP="00155743">
            <w:pPr>
              <w:rPr>
                <w:rFonts w:ascii="Arial" w:hAnsi="Arial" w:cs="Arial"/>
                <w:sz w:val="24"/>
                <w:szCs w:val="24"/>
              </w:rPr>
            </w:pPr>
            <w:r w:rsidRPr="00600505">
              <w:rPr>
                <w:rFonts w:ascii="Arial" w:hAnsi="Arial" w:cs="Arial"/>
                <w:sz w:val="24"/>
                <w:szCs w:val="24"/>
              </w:rPr>
              <w:t>Wewnętrzny napęd DVD+/-RW</w:t>
            </w:r>
          </w:p>
        </w:tc>
        <w:tc>
          <w:tcPr>
            <w:tcW w:w="1465" w:type="dxa"/>
            <w:vAlign w:val="center"/>
          </w:tcPr>
          <w:p w:rsidR="00BC6C94" w:rsidRPr="00600505" w:rsidRDefault="00BC6C94" w:rsidP="00155743">
            <w:pPr>
              <w:jc w:val="center"/>
              <w:rPr>
                <w:rFonts w:ascii="Arial" w:hAnsi="Arial" w:cs="Arial"/>
                <w:sz w:val="24"/>
                <w:szCs w:val="24"/>
              </w:rPr>
            </w:pPr>
            <w:r w:rsidRPr="00600505">
              <w:rPr>
                <w:rFonts w:ascii="Arial" w:hAnsi="Arial" w:cs="Arial"/>
                <w:sz w:val="24"/>
                <w:szCs w:val="24"/>
              </w:rPr>
              <w:t>Tak</w:t>
            </w:r>
          </w:p>
        </w:tc>
        <w:tc>
          <w:tcPr>
            <w:tcW w:w="1559" w:type="dxa"/>
          </w:tcPr>
          <w:p w:rsidR="00BC6C94" w:rsidRPr="00600505" w:rsidRDefault="00BC6C94" w:rsidP="00155743">
            <w:pPr>
              <w:pStyle w:val="Standard"/>
              <w:jc w:val="both"/>
              <w:rPr>
                <w:rFonts w:ascii="Arial" w:hAnsi="Arial" w:cs="Arial"/>
                <w:sz w:val="24"/>
                <w:szCs w:val="24"/>
              </w:rPr>
            </w:pPr>
          </w:p>
        </w:tc>
      </w:tr>
      <w:tr w:rsidR="00BC6C94" w:rsidRPr="00600505" w:rsidTr="00352B93">
        <w:tc>
          <w:tcPr>
            <w:tcW w:w="634" w:type="dxa"/>
            <w:vAlign w:val="center"/>
          </w:tcPr>
          <w:p w:rsidR="00BC6C94" w:rsidRPr="00600505" w:rsidRDefault="00BC6C94" w:rsidP="00352B93">
            <w:pPr>
              <w:pStyle w:val="Standard"/>
              <w:jc w:val="center"/>
              <w:rPr>
                <w:rFonts w:ascii="Arial" w:hAnsi="Arial" w:cs="Arial"/>
                <w:sz w:val="24"/>
                <w:szCs w:val="24"/>
              </w:rPr>
            </w:pPr>
            <w:r w:rsidRPr="00600505">
              <w:rPr>
                <w:rFonts w:ascii="Arial" w:hAnsi="Arial" w:cs="Arial"/>
                <w:sz w:val="24"/>
                <w:szCs w:val="24"/>
              </w:rPr>
              <w:t>12.</w:t>
            </w:r>
          </w:p>
        </w:tc>
        <w:tc>
          <w:tcPr>
            <w:tcW w:w="1777" w:type="dxa"/>
            <w:vAlign w:val="center"/>
          </w:tcPr>
          <w:p w:rsidR="00BC6C94" w:rsidRPr="00600505" w:rsidRDefault="00BC6C94" w:rsidP="00155743">
            <w:pPr>
              <w:pStyle w:val="Standard"/>
              <w:jc w:val="center"/>
              <w:rPr>
                <w:rFonts w:ascii="Arial" w:hAnsi="Arial" w:cs="Arial"/>
                <w:sz w:val="24"/>
                <w:szCs w:val="24"/>
              </w:rPr>
            </w:pPr>
            <w:r w:rsidRPr="00600505">
              <w:rPr>
                <w:rFonts w:ascii="Arial" w:hAnsi="Arial" w:cs="Arial"/>
                <w:sz w:val="24"/>
                <w:szCs w:val="24"/>
              </w:rPr>
              <w:t>Zasilacze</w:t>
            </w:r>
          </w:p>
        </w:tc>
        <w:tc>
          <w:tcPr>
            <w:tcW w:w="4914" w:type="dxa"/>
            <w:vAlign w:val="center"/>
          </w:tcPr>
          <w:p w:rsidR="00BC6C94" w:rsidRPr="00600505" w:rsidRDefault="00BC6C94" w:rsidP="00155743">
            <w:pPr>
              <w:pStyle w:val="Standard"/>
              <w:rPr>
                <w:rFonts w:ascii="Arial" w:hAnsi="Arial" w:cs="Arial"/>
                <w:sz w:val="24"/>
                <w:szCs w:val="24"/>
              </w:rPr>
            </w:pPr>
            <w:r w:rsidRPr="00600505">
              <w:rPr>
                <w:rFonts w:ascii="Arial" w:hAnsi="Arial" w:cs="Arial"/>
                <w:sz w:val="24"/>
                <w:szCs w:val="24"/>
              </w:rPr>
              <w:t>Redundantne zasilacze Hot Plug o mocy maksymalnej 750W każdy wraz z kablami zasilającymi o dł.min. 2m każdy.</w:t>
            </w:r>
          </w:p>
        </w:tc>
        <w:tc>
          <w:tcPr>
            <w:tcW w:w="1465" w:type="dxa"/>
            <w:vAlign w:val="center"/>
          </w:tcPr>
          <w:p w:rsidR="00BC6C94" w:rsidRPr="00600505" w:rsidRDefault="00BC6C94" w:rsidP="00155743">
            <w:pPr>
              <w:jc w:val="center"/>
              <w:rPr>
                <w:rFonts w:ascii="Arial" w:hAnsi="Arial" w:cs="Arial"/>
                <w:sz w:val="24"/>
                <w:szCs w:val="24"/>
              </w:rPr>
            </w:pPr>
            <w:r w:rsidRPr="00600505">
              <w:rPr>
                <w:rFonts w:ascii="Arial" w:hAnsi="Arial" w:cs="Arial"/>
                <w:sz w:val="24"/>
                <w:szCs w:val="24"/>
              </w:rPr>
              <w:t>Tak</w:t>
            </w:r>
          </w:p>
        </w:tc>
        <w:tc>
          <w:tcPr>
            <w:tcW w:w="1559" w:type="dxa"/>
          </w:tcPr>
          <w:p w:rsidR="00BC6C94" w:rsidRPr="00600505" w:rsidRDefault="00BC6C94" w:rsidP="00155743">
            <w:pPr>
              <w:pStyle w:val="Standard"/>
              <w:jc w:val="both"/>
              <w:rPr>
                <w:rFonts w:ascii="Arial" w:hAnsi="Arial" w:cs="Arial"/>
                <w:sz w:val="24"/>
                <w:szCs w:val="24"/>
              </w:rPr>
            </w:pPr>
          </w:p>
        </w:tc>
      </w:tr>
      <w:tr w:rsidR="00BC6C94" w:rsidRPr="00600505" w:rsidTr="00352B93">
        <w:tc>
          <w:tcPr>
            <w:tcW w:w="634" w:type="dxa"/>
            <w:vAlign w:val="center"/>
          </w:tcPr>
          <w:p w:rsidR="00BC6C94" w:rsidRPr="00600505" w:rsidRDefault="00BC6C94" w:rsidP="00352B93">
            <w:pPr>
              <w:pStyle w:val="Standard"/>
              <w:jc w:val="center"/>
              <w:rPr>
                <w:rFonts w:ascii="Arial" w:hAnsi="Arial" w:cs="Arial"/>
                <w:sz w:val="24"/>
                <w:szCs w:val="24"/>
              </w:rPr>
            </w:pPr>
            <w:r w:rsidRPr="00600505">
              <w:rPr>
                <w:rFonts w:ascii="Arial" w:hAnsi="Arial" w:cs="Arial"/>
                <w:sz w:val="24"/>
                <w:szCs w:val="24"/>
              </w:rPr>
              <w:t>13.</w:t>
            </w:r>
          </w:p>
        </w:tc>
        <w:tc>
          <w:tcPr>
            <w:tcW w:w="1777" w:type="dxa"/>
            <w:vAlign w:val="center"/>
          </w:tcPr>
          <w:p w:rsidR="00BC6C94" w:rsidRPr="00600505" w:rsidRDefault="00BC6C94" w:rsidP="00155743">
            <w:pPr>
              <w:pStyle w:val="Standard"/>
              <w:jc w:val="center"/>
              <w:rPr>
                <w:rFonts w:ascii="Arial" w:hAnsi="Arial" w:cs="Arial"/>
                <w:sz w:val="24"/>
                <w:szCs w:val="24"/>
              </w:rPr>
            </w:pPr>
            <w:r w:rsidRPr="00600505">
              <w:rPr>
                <w:rFonts w:ascii="Arial" w:hAnsi="Arial" w:cs="Arial"/>
                <w:sz w:val="24"/>
                <w:szCs w:val="24"/>
              </w:rPr>
              <w:t>Wentylatory</w:t>
            </w:r>
          </w:p>
        </w:tc>
        <w:tc>
          <w:tcPr>
            <w:tcW w:w="4914" w:type="dxa"/>
            <w:vAlign w:val="center"/>
          </w:tcPr>
          <w:p w:rsidR="00BC6C94" w:rsidRPr="00600505" w:rsidRDefault="00BC6C94" w:rsidP="00155743">
            <w:pPr>
              <w:rPr>
                <w:rFonts w:ascii="Arial" w:hAnsi="Arial" w:cs="Arial"/>
                <w:sz w:val="24"/>
                <w:szCs w:val="24"/>
              </w:rPr>
            </w:pPr>
            <w:r w:rsidRPr="00600505">
              <w:rPr>
                <w:rFonts w:ascii="Arial" w:hAnsi="Arial" w:cs="Arial"/>
                <w:sz w:val="24"/>
                <w:szCs w:val="24"/>
              </w:rPr>
              <w:t>Minimum 6 redundantnych wentylatorów Hot-Plug</w:t>
            </w:r>
          </w:p>
        </w:tc>
        <w:tc>
          <w:tcPr>
            <w:tcW w:w="1465" w:type="dxa"/>
            <w:vAlign w:val="center"/>
          </w:tcPr>
          <w:p w:rsidR="00BC6C94" w:rsidRPr="00600505" w:rsidRDefault="00BC6C94" w:rsidP="00155743">
            <w:pPr>
              <w:jc w:val="center"/>
              <w:rPr>
                <w:rFonts w:ascii="Arial" w:hAnsi="Arial" w:cs="Arial"/>
                <w:sz w:val="24"/>
                <w:szCs w:val="24"/>
              </w:rPr>
            </w:pPr>
            <w:r w:rsidRPr="00600505">
              <w:rPr>
                <w:rFonts w:ascii="Arial" w:hAnsi="Arial" w:cs="Arial"/>
                <w:sz w:val="24"/>
                <w:szCs w:val="24"/>
              </w:rPr>
              <w:t>Tak</w:t>
            </w:r>
          </w:p>
        </w:tc>
        <w:tc>
          <w:tcPr>
            <w:tcW w:w="1559" w:type="dxa"/>
          </w:tcPr>
          <w:p w:rsidR="00BC6C94" w:rsidRPr="00600505" w:rsidRDefault="00BC6C94" w:rsidP="00155743">
            <w:pPr>
              <w:pStyle w:val="Standard"/>
              <w:jc w:val="both"/>
              <w:rPr>
                <w:rFonts w:ascii="Arial" w:hAnsi="Arial" w:cs="Arial"/>
                <w:sz w:val="24"/>
                <w:szCs w:val="24"/>
              </w:rPr>
            </w:pPr>
          </w:p>
        </w:tc>
      </w:tr>
      <w:tr w:rsidR="00BC6C94" w:rsidRPr="00600505" w:rsidTr="00352B93">
        <w:tc>
          <w:tcPr>
            <w:tcW w:w="634" w:type="dxa"/>
            <w:vAlign w:val="center"/>
          </w:tcPr>
          <w:p w:rsidR="00BC6C94" w:rsidRPr="00600505" w:rsidRDefault="00BC6C94" w:rsidP="00352B93">
            <w:pPr>
              <w:pStyle w:val="Standard"/>
              <w:jc w:val="center"/>
              <w:rPr>
                <w:rFonts w:ascii="Arial" w:hAnsi="Arial" w:cs="Arial"/>
                <w:sz w:val="24"/>
                <w:szCs w:val="24"/>
              </w:rPr>
            </w:pPr>
            <w:r w:rsidRPr="00600505">
              <w:rPr>
                <w:rFonts w:ascii="Arial" w:hAnsi="Arial" w:cs="Arial"/>
                <w:sz w:val="24"/>
                <w:szCs w:val="24"/>
              </w:rPr>
              <w:t>14.</w:t>
            </w:r>
          </w:p>
        </w:tc>
        <w:tc>
          <w:tcPr>
            <w:tcW w:w="1777" w:type="dxa"/>
            <w:vAlign w:val="center"/>
          </w:tcPr>
          <w:p w:rsidR="00BC6C94" w:rsidRPr="00600505" w:rsidRDefault="00BC6C94" w:rsidP="00155743">
            <w:pPr>
              <w:pStyle w:val="Standard"/>
              <w:jc w:val="center"/>
              <w:rPr>
                <w:rFonts w:ascii="Arial" w:hAnsi="Arial" w:cs="Arial"/>
                <w:sz w:val="24"/>
                <w:szCs w:val="24"/>
              </w:rPr>
            </w:pPr>
            <w:r w:rsidRPr="00600505">
              <w:rPr>
                <w:rFonts w:ascii="Arial" w:hAnsi="Arial" w:cs="Arial"/>
                <w:sz w:val="24"/>
                <w:szCs w:val="24"/>
              </w:rPr>
              <w:t>Bezpieczeństwo</w:t>
            </w:r>
          </w:p>
        </w:tc>
        <w:tc>
          <w:tcPr>
            <w:tcW w:w="4914" w:type="dxa"/>
            <w:vAlign w:val="center"/>
          </w:tcPr>
          <w:p w:rsidR="00BC6C94" w:rsidRPr="00600505" w:rsidRDefault="00BC6C94" w:rsidP="00155743">
            <w:pPr>
              <w:rPr>
                <w:rFonts w:ascii="Arial" w:hAnsi="Arial" w:cs="Arial"/>
                <w:sz w:val="24"/>
                <w:szCs w:val="24"/>
              </w:rPr>
            </w:pPr>
            <w:r w:rsidRPr="00600505">
              <w:rPr>
                <w:rFonts w:ascii="Arial" w:hAnsi="Arial" w:cs="Arial"/>
                <w:sz w:val="24"/>
                <w:szCs w:val="24"/>
              </w:rPr>
              <w:t>- Elektroniczny panel informacyjny umieszczony na froncie obudowy, umożliwiający wyświetlenie informacji o stanie procesora, pamięci, dysków, BIOS’u, zasilaniu oraz temperaturze, adresach MAC kart sieciowych, numerze serwisowym serwera, aktualnym zużyciu energii, nazwie serwera, modelu serwera.</w:t>
            </w:r>
            <w:r w:rsidRPr="00600505">
              <w:rPr>
                <w:rFonts w:ascii="Arial" w:hAnsi="Arial" w:cs="Arial"/>
                <w:sz w:val="24"/>
                <w:szCs w:val="24"/>
              </w:rPr>
              <w:br/>
              <w:t xml:space="preserve"> -Zintegrowany z płytą główną moduł TPM.</w:t>
            </w:r>
            <w:r w:rsidRPr="00600505">
              <w:rPr>
                <w:rFonts w:ascii="Arial" w:hAnsi="Arial" w:cs="Arial"/>
                <w:sz w:val="24"/>
                <w:szCs w:val="24"/>
              </w:rPr>
              <w:br/>
              <w:t xml:space="preserve"> -Wbudowany czujnik otwarcia obudowy współpracujący z BIOS i kartą zarządzającą.</w:t>
            </w:r>
            <w:r w:rsidRPr="00600505">
              <w:rPr>
                <w:rFonts w:ascii="Arial" w:hAnsi="Arial" w:cs="Arial"/>
                <w:sz w:val="24"/>
                <w:szCs w:val="24"/>
              </w:rPr>
              <w:br/>
              <w:t xml:space="preserve"> - fabryczne oznaczenie urządzenia, wykonane przez producenta serwera informujące Zamawiającego m.in. o </w:t>
            </w:r>
            <w:r w:rsidRPr="00600505">
              <w:rPr>
                <w:rFonts w:ascii="Arial" w:hAnsi="Arial" w:cs="Arial"/>
                <w:sz w:val="24"/>
                <w:szCs w:val="24"/>
              </w:rPr>
              <w:lastRenderedPageBreak/>
              <w:t>numerze serwisowym serwera, pełnej nazwie podmiotu Zamawiającego, modelu serwera; gwarantujące Zamawiającemu dostawę nowego, nieużywanego i nie pochodzacego z innych projektów sprzętu.</w:t>
            </w:r>
            <w:r w:rsidRPr="00600505">
              <w:rPr>
                <w:rFonts w:ascii="Arial" w:hAnsi="Arial" w:cs="Arial"/>
                <w:sz w:val="24"/>
                <w:szCs w:val="24"/>
              </w:rPr>
              <w:br/>
              <w:t xml:space="preserve"> - fizyczne zabezpieczenie dedykowane przez producenta serwera uniemożliwiające wyjęcie dysków twardych umieszczonych na froncie obudowy przez nieuprawnionych użytkowników.</w:t>
            </w:r>
          </w:p>
        </w:tc>
        <w:tc>
          <w:tcPr>
            <w:tcW w:w="1465" w:type="dxa"/>
            <w:vAlign w:val="center"/>
          </w:tcPr>
          <w:p w:rsidR="00BC6C94" w:rsidRPr="00600505" w:rsidRDefault="00BC6C94" w:rsidP="00155743">
            <w:pPr>
              <w:jc w:val="center"/>
              <w:rPr>
                <w:rFonts w:ascii="Arial" w:hAnsi="Arial" w:cs="Arial"/>
                <w:sz w:val="24"/>
                <w:szCs w:val="24"/>
              </w:rPr>
            </w:pPr>
            <w:r w:rsidRPr="00600505">
              <w:rPr>
                <w:rFonts w:ascii="Arial" w:hAnsi="Arial" w:cs="Arial"/>
                <w:sz w:val="24"/>
                <w:szCs w:val="24"/>
              </w:rPr>
              <w:lastRenderedPageBreak/>
              <w:t>Tak</w:t>
            </w:r>
          </w:p>
        </w:tc>
        <w:tc>
          <w:tcPr>
            <w:tcW w:w="1559" w:type="dxa"/>
          </w:tcPr>
          <w:p w:rsidR="00BC6C94" w:rsidRPr="00600505" w:rsidRDefault="00BC6C94" w:rsidP="00155743">
            <w:pPr>
              <w:pStyle w:val="Standard"/>
              <w:jc w:val="both"/>
              <w:rPr>
                <w:rFonts w:ascii="Arial" w:hAnsi="Arial" w:cs="Arial"/>
                <w:sz w:val="24"/>
                <w:szCs w:val="24"/>
              </w:rPr>
            </w:pPr>
          </w:p>
        </w:tc>
      </w:tr>
      <w:tr w:rsidR="00BC6C94" w:rsidRPr="00600505" w:rsidTr="00352B93">
        <w:tc>
          <w:tcPr>
            <w:tcW w:w="634" w:type="dxa"/>
            <w:vAlign w:val="center"/>
          </w:tcPr>
          <w:p w:rsidR="00BC6C94" w:rsidRPr="00600505" w:rsidRDefault="00BC6C94" w:rsidP="00352B93">
            <w:pPr>
              <w:pStyle w:val="Standard"/>
              <w:jc w:val="center"/>
              <w:rPr>
                <w:rFonts w:ascii="Arial" w:hAnsi="Arial" w:cs="Arial"/>
                <w:sz w:val="24"/>
                <w:szCs w:val="24"/>
              </w:rPr>
            </w:pPr>
            <w:r w:rsidRPr="00600505">
              <w:rPr>
                <w:rFonts w:ascii="Arial" w:hAnsi="Arial" w:cs="Arial"/>
                <w:sz w:val="24"/>
                <w:szCs w:val="24"/>
              </w:rPr>
              <w:lastRenderedPageBreak/>
              <w:t>15.</w:t>
            </w:r>
          </w:p>
        </w:tc>
        <w:tc>
          <w:tcPr>
            <w:tcW w:w="1777" w:type="dxa"/>
            <w:vAlign w:val="center"/>
          </w:tcPr>
          <w:p w:rsidR="00BC6C94" w:rsidRPr="00600505" w:rsidRDefault="00BC6C94" w:rsidP="00155743">
            <w:pPr>
              <w:pStyle w:val="Standard"/>
              <w:jc w:val="center"/>
              <w:rPr>
                <w:rFonts w:ascii="Arial" w:hAnsi="Arial" w:cs="Arial"/>
                <w:sz w:val="24"/>
                <w:szCs w:val="24"/>
              </w:rPr>
            </w:pPr>
            <w:r w:rsidRPr="00600505">
              <w:rPr>
                <w:rFonts w:ascii="Arial" w:hAnsi="Arial" w:cs="Arial"/>
                <w:sz w:val="24"/>
                <w:szCs w:val="24"/>
              </w:rPr>
              <w:t>System operacyjny</w:t>
            </w:r>
          </w:p>
        </w:tc>
        <w:tc>
          <w:tcPr>
            <w:tcW w:w="4914" w:type="dxa"/>
            <w:vAlign w:val="center"/>
          </w:tcPr>
          <w:p w:rsidR="00BC6C94" w:rsidRPr="00600505" w:rsidRDefault="00BC6C94" w:rsidP="00155743">
            <w:pPr>
              <w:rPr>
                <w:rFonts w:ascii="Arial" w:hAnsi="Arial" w:cs="Arial"/>
                <w:sz w:val="24"/>
                <w:szCs w:val="24"/>
              </w:rPr>
            </w:pPr>
            <w:r w:rsidRPr="00600505">
              <w:rPr>
                <w:rFonts w:ascii="Arial" w:hAnsi="Arial" w:cs="Arial"/>
                <w:sz w:val="24"/>
                <w:szCs w:val="24"/>
              </w:rPr>
              <w:t>Brak zainstalowanego fabrycznie systemu operacyjnego.</w:t>
            </w:r>
          </w:p>
        </w:tc>
        <w:tc>
          <w:tcPr>
            <w:tcW w:w="1465" w:type="dxa"/>
            <w:vAlign w:val="center"/>
          </w:tcPr>
          <w:p w:rsidR="00BC6C94" w:rsidRPr="00600505" w:rsidRDefault="00BC6C94" w:rsidP="00155743">
            <w:pPr>
              <w:jc w:val="center"/>
              <w:rPr>
                <w:rFonts w:ascii="Arial" w:hAnsi="Arial" w:cs="Arial"/>
                <w:sz w:val="24"/>
                <w:szCs w:val="24"/>
              </w:rPr>
            </w:pPr>
            <w:r w:rsidRPr="00600505">
              <w:rPr>
                <w:rFonts w:ascii="Arial" w:hAnsi="Arial" w:cs="Arial"/>
                <w:sz w:val="24"/>
                <w:szCs w:val="24"/>
              </w:rPr>
              <w:t>Tak</w:t>
            </w:r>
          </w:p>
        </w:tc>
        <w:tc>
          <w:tcPr>
            <w:tcW w:w="1559" w:type="dxa"/>
          </w:tcPr>
          <w:p w:rsidR="00BC6C94" w:rsidRPr="00600505" w:rsidRDefault="00BC6C94" w:rsidP="00155743">
            <w:pPr>
              <w:pStyle w:val="Standard"/>
              <w:jc w:val="both"/>
              <w:rPr>
                <w:rFonts w:ascii="Arial" w:hAnsi="Arial" w:cs="Arial"/>
                <w:sz w:val="24"/>
                <w:szCs w:val="24"/>
              </w:rPr>
            </w:pPr>
          </w:p>
        </w:tc>
      </w:tr>
      <w:tr w:rsidR="00BC6C94" w:rsidRPr="00600505" w:rsidTr="00352B93">
        <w:tc>
          <w:tcPr>
            <w:tcW w:w="634" w:type="dxa"/>
            <w:vAlign w:val="center"/>
          </w:tcPr>
          <w:p w:rsidR="00BC6C94" w:rsidRPr="00600505" w:rsidRDefault="00BC6C94" w:rsidP="00352B93">
            <w:pPr>
              <w:pStyle w:val="Standard"/>
              <w:jc w:val="center"/>
              <w:rPr>
                <w:rFonts w:ascii="Arial" w:hAnsi="Arial" w:cs="Arial"/>
                <w:sz w:val="24"/>
                <w:szCs w:val="24"/>
              </w:rPr>
            </w:pPr>
            <w:r w:rsidRPr="00600505">
              <w:rPr>
                <w:rFonts w:ascii="Arial" w:hAnsi="Arial" w:cs="Arial"/>
                <w:sz w:val="24"/>
                <w:szCs w:val="24"/>
              </w:rPr>
              <w:t>16.</w:t>
            </w:r>
          </w:p>
        </w:tc>
        <w:tc>
          <w:tcPr>
            <w:tcW w:w="1777" w:type="dxa"/>
            <w:vAlign w:val="center"/>
          </w:tcPr>
          <w:p w:rsidR="00BC6C94" w:rsidRPr="00600505" w:rsidRDefault="00BC6C94" w:rsidP="00155743">
            <w:pPr>
              <w:pStyle w:val="Standard"/>
              <w:jc w:val="center"/>
              <w:rPr>
                <w:rFonts w:ascii="Arial" w:hAnsi="Arial" w:cs="Arial"/>
                <w:sz w:val="24"/>
                <w:szCs w:val="24"/>
              </w:rPr>
            </w:pPr>
            <w:r w:rsidRPr="00600505">
              <w:rPr>
                <w:rFonts w:ascii="Arial" w:hAnsi="Arial" w:cs="Arial"/>
                <w:sz w:val="24"/>
                <w:szCs w:val="24"/>
              </w:rPr>
              <w:t>Karta zarządzająca</w:t>
            </w:r>
          </w:p>
        </w:tc>
        <w:tc>
          <w:tcPr>
            <w:tcW w:w="4914" w:type="dxa"/>
            <w:vAlign w:val="center"/>
          </w:tcPr>
          <w:p w:rsidR="00BC6C94" w:rsidRPr="00600505" w:rsidRDefault="00BC6C94" w:rsidP="00155743">
            <w:pPr>
              <w:rPr>
                <w:rFonts w:ascii="Arial" w:hAnsi="Arial" w:cs="Arial"/>
                <w:sz w:val="24"/>
                <w:szCs w:val="24"/>
              </w:rPr>
            </w:pPr>
            <w:r w:rsidRPr="00600505">
              <w:rPr>
                <w:rFonts w:ascii="Arial" w:hAnsi="Arial" w:cs="Arial"/>
                <w:sz w:val="24"/>
                <w:szCs w:val="24"/>
              </w:rPr>
              <w:t>Niezależna od zainstalowanego na serwerze systemu operacyjnego posiadająca dedykowane port RJ-45 Gig</w:t>
            </w:r>
            <w:r w:rsidRPr="00600505">
              <w:rPr>
                <w:rFonts w:ascii="Arial" w:hAnsi="Arial" w:cs="Arial"/>
                <w:sz w:val="24"/>
                <w:szCs w:val="24"/>
              </w:rPr>
              <w:t>a</w:t>
            </w:r>
            <w:r w:rsidRPr="00600505">
              <w:rPr>
                <w:rFonts w:ascii="Arial" w:hAnsi="Arial" w:cs="Arial"/>
                <w:sz w:val="24"/>
                <w:szCs w:val="24"/>
              </w:rPr>
              <w:t>bit Ethernet umożliwiająca: - zdalny dostęp do graficznego interfejsu Web karty zarządzającej - zdalne monitorowanie i informowanie o statusie serwera (m.in. prędkości obrotowej wentylatorów, konfiguracji serwera, ) - szyfrowane połączenie (SSLv3) oraz autentykacje i autoryzację użytkownika - możliwość podmontowania zdalnych wirtualnych napędów - wirtualną konsolę z dostępem do myszy, klawiatury - wsparcie dla IPv6 - wsparcie dla WSMAN (Web Service for Managament); SNMP; IPMI2.0, VLAN ta</w:t>
            </w:r>
            <w:r w:rsidRPr="00600505">
              <w:rPr>
                <w:rFonts w:ascii="Arial" w:hAnsi="Arial" w:cs="Arial"/>
                <w:sz w:val="24"/>
                <w:szCs w:val="24"/>
              </w:rPr>
              <w:t>g</w:t>
            </w:r>
            <w:r w:rsidRPr="00600505">
              <w:rPr>
                <w:rFonts w:ascii="Arial" w:hAnsi="Arial" w:cs="Arial"/>
                <w:sz w:val="24"/>
                <w:szCs w:val="24"/>
              </w:rPr>
              <w:t>ging, Telnet, SSH - możliwość zdalnego monitorowania w czasie rzeczywistym poboru prądu przez serwer - możliwość zdalnego ustawienia limitu poboru prądu przez konkretny serwer - integracja z Active Directory - możliwość obsługi przez dwóch administratorów jednocześnie - wsparcie dla dynamic DNS - wysyłanie do administratora maila z powiadomieniem o awarii lub zmianie konfiguracji sprzętowej - możliwość podłączenia lokalnego poprzez złącze RS-232</w:t>
            </w:r>
            <w:r w:rsidRPr="00600505">
              <w:rPr>
                <w:rFonts w:ascii="Arial" w:hAnsi="Arial" w:cs="Arial"/>
                <w:sz w:val="24"/>
                <w:szCs w:val="24"/>
              </w:rPr>
              <w:br/>
              <w:t xml:space="preserve"> - możliwość zarządzania bezpośredniego poprzez złącze USB umieszczone na froncie obudowy.</w:t>
            </w:r>
          </w:p>
          <w:p w:rsidR="00BC6C94" w:rsidRPr="00600505" w:rsidRDefault="00BC6C94" w:rsidP="00155743">
            <w:pPr>
              <w:rPr>
                <w:rFonts w:ascii="Arial" w:hAnsi="Arial" w:cs="Arial"/>
                <w:sz w:val="24"/>
                <w:szCs w:val="24"/>
              </w:rPr>
            </w:pPr>
            <w:r w:rsidRPr="00600505">
              <w:rPr>
                <w:rFonts w:ascii="Arial" w:hAnsi="Arial" w:cs="Arial"/>
                <w:sz w:val="24"/>
                <w:szCs w:val="24"/>
              </w:rPr>
              <w:t>Dodatkowe opogramowanie umożliwiające zarządzanie poprzez sieć, spełniające minimalne wymagania: - Wsparcie dla serwerów, urządzeń sieciowych oraz pamięci masowych - Możliwość zarządzania dostarczonymi serwerami bez udziału dedykowanego agenta</w:t>
            </w:r>
          </w:p>
          <w:p w:rsidR="00BC6C94" w:rsidRPr="00600505" w:rsidRDefault="00BC6C94" w:rsidP="00155743">
            <w:pPr>
              <w:rPr>
                <w:rFonts w:ascii="Arial" w:hAnsi="Arial" w:cs="Arial"/>
                <w:sz w:val="24"/>
                <w:szCs w:val="24"/>
              </w:rPr>
            </w:pPr>
            <w:r w:rsidRPr="00600505">
              <w:rPr>
                <w:rFonts w:ascii="Arial" w:hAnsi="Arial" w:cs="Arial"/>
                <w:sz w:val="24"/>
                <w:szCs w:val="24"/>
              </w:rPr>
              <w:t xml:space="preserve">- Wsparcie dla protokołów– WMI, SNMP, IPMI, WSMan, Linux SSH - Możliwość </w:t>
            </w:r>
            <w:r w:rsidRPr="00600505">
              <w:rPr>
                <w:rFonts w:ascii="Arial" w:hAnsi="Arial" w:cs="Arial"/>
                <w:sz w:val="24"/>
                <w:szCs w:val="24"/>
              </w:rPr>
              <w:lastRenderedPageBreak/>
              <w:t>oskryptowywania procesu wykrywania urządzeń - Możliwość uruchamiania procesu wykrywania urządzeń w oparciu o harmonogram - Szczegółowy opis wykrytych systemów oraz ich komponentów - Możliwość eksportu raportu do CSV, HTML, XLS</w:t>
            </w:r>
          </w:p>
          <w:p w:rsidR="00BC6C94" w:rsidRPr="00600505" w:rsidRDefault="00BC6C94" w:rsidP="00155743">
            <w:pPr>
              <w:rPr>
                <w:rFonts w:ascii="Arial" w:hAnsi="Arial" w:cs="Arial"/>
                <w:sz w:val="24"/>
                <w:szCs w:val="24"/>
              </w:rPr>
            </w:pPr>
            <w:r w:rsidRPr="00600505">
              <w:rPr>
                <w:rFonts w:ascii="Arial" w:hAnsi="Arial" w:cs="Arial"/>
                <w:sz w:val="24"/>
                <w:szCs w:val="24"/>
              </w:rPr>
              <w:t>- Grupowanie urządzeń w oparciu o kryteria użytkownika - Możliwość uruchamiania narzędzi zarządzających w poszczególnych urządzeniach</w:t>
            </w:r>
          </w:p>
          <w:p w:rsidR="00BC6C94" w:rsidRPr="00600505" w:rsidRDefault="00BC6C94" w:rsidP="00155743">
            <w:pPr>
              <w:rPr>
                <w:rFonts w:ascii="Arial" w:hAnsi="Arial" w:cs="Arial"/>
                <w:sz w:val="24"/>
                <w:szCs w:val="24"/>
              </w:rPr>
            </w:pPr>
            <w:r w:rsidRPr="00600505">
              <w:rPr>
                <w:rFonts w:ascii="Arial" w:hAnsi="Arial" w:cs="Arial"/>
                <w:sz w:val="24"/>
                <w:szCs w:val="24"/>
              </w:rPr>
              <w:t>- Automatyczne skrypty CLI umożliwiające dodawanie i edycję grup urządzeń</w:t>
            </w:r>
          </w:p>
          <w:p w:rsidR="00BC6C94" w:rsidRPr="00600505" w:rsidRDefault="00BC6C94" w:rsidP="00155743">
            <w:pPr>
              <w:rPr>
                <w:rFonts w:ascii="Arial" w:hAnsi="Arial" w:cs="Arial"/>
                <w:sz w:val="24"/>
                <w:szCs w:val="24"/>
              </w:rPr>
            </w:pPr>
            <w:r w:rsidRPr="00600505">
              <w:rPr>
                <w:rFonts w:ascii="Arial" w:hAnsi="Arial" w:cs="Arial"/>
                <w:sz w:val="24"/>
                <w:szCs w:val="24"/>
              </w:rPr>
              <w:t>- Szybki podgląd stanu środowiska</w:t>
            </w:r>
          </w:p>
          <w:p w:rsidR="00BC6C94" w:rsidRPr="00600505" w:rsidRDefault="00BC6C94" w:rsidP="00155743">
            <w:pPr>
              <w:rPr>
                <w:rFonts w:ascii="Arial" w:hAnsi="Arial" w:cs="Arial"/>
                <w:sz w:val="24"/>
                <w:szCs w:val="24"/>
              </w:rPr>
            </w:pPr>
            <w:r w:rsidRPr="00600505">
              <w:rPr>
                <w:rFonts w:ascii="Arial" w:hAnsi="Arial" w:cs="Arial"/>
                <w:sz w:val="24"/>
                <w:szCs w:val="24"/>
              </w:rPr>
              <w:t>- Podsumowanie stanu dla każdego urządzenia</w:t>
            </w:r>
          </w:p>
          <w:p w:rsidR="00BC6C94" w:rsidRPr="00600505" w:rsidRDefault="00BC6C94" w:rsidP="00155743">
            <w:pPr>
              <w:rPr>
                <w:rFonts w:ascii="Arial" w:hAnsi="Arial" w:cs="Arial"/>
                <w:sz w:val="24"/>
                <w:szCs w:val="24"/>
              </w:rPr>
            </w:pPr>
            <w:r w:rsidRPr="00600505">
              <w:rPr>
                <w:rFonts w:ascii="Arial" w:hAnsi="Arial" w:cs="Arial"/>
                <w:sz w:val="24"/>
                <w:szCs w:val="24"/>
              </w:rPr>
              <w:t>- Możliwość automatycznego generowania i zgłaszania incydentów awarii bezpośrednio do centrum serwisowego producenta serwerów</w:t>
            </w:r>
          </w:p>
          <w:p w:rsidR="00BC6C94" w:rsidRPr="00600505" w:rsidRDefault="00BC6C94" w:rsidP="00155743">
            <w:pPr>
              <w:rPr>
                <w:rFonts w:ascii="Arial" w:hAnsi="Arial" w:cs="Arial"/>
                <w:sz w:val="24"/>
                <w:szCs w:val="24"/>
              </w:rPr>
            </w:pPr>
            <w:r w:rsidRPr="00600505">
              <w:rPr>
                <w:rFonts w:ascii="Arial" w:hAnsi="Arial" w:cs="Arial"/>
                <w:sz w:val="24"/>
                <w:szCs w:val="24"/>
              </w:rPr>
              <w:t>- Moduł raportujący pozwalający na wygenerowanie następujących informacji: nr seryjne sprzętu, konfiguracja poszczególnych urządzeń, wersje oprogramowania wewnętrznego, obsadzenie slotów PCI i gniazd pamięci, informację o maszynach wirtualnych, aktualne informacje o stanie gwarancji, adresy IP kart sieciowych</w:t>
            </w:r>
          </w:p>
        </w:tc>
        <w:tc>
          <w:tcPr>
            <w:tcW w:w="1465" w:type="dxa"/>
            <w:vAlign w:val="center"/>
          </w:tcPr>
          <w:p w:rsidR="00BC6C94" w:rsidRPr="00600505" w:rsidRDefault="00BC6C94" w:rsidP="00155743">
            <w:pPr>
              <w:jc w:val="center"/>
              <w:rPr>
                <w:rFonts w:ascii="Arial" w:hAnsi="Arial" w:cs="Arial"/>
                <w:sz w:val="24"/>
                <w:szCs w:val="24"/>
              </w:rPr>
            </w:pPr>
            <w:r w:rsidRPr="00600505">
              <w:rPr>
                <w:rFonts w:ascii="Arial" w:hAnsi="Arial" w:cs="Arial"/>
                <w:sz w:val="24"/>
                <w:szCs w:val="24"/>
              </w:rPr>
              <w:lastRenderedPageBreak/>
              <w:t>Tak</w:t>
            </w:r>
          </w:p>
        </w:tc>
        <w:tc>
          <w:tcPr>
            <w:tcW w:w="1559" w:type="dxa"/>
          </w:tcPr>
          <w:p w:rsidR="00BC6C94" w:rsidRPr="00600505" w:rsidRDefault="00BC6C94" w:rsidP="00155743">
            <w:pPr>
              <w:pStyle w:val="Standard"/>
              <w:jc w:val="both"/>
              <w:rPr>
                <w:rFonts w:ascii="Arial" w:hAnsi="Arial" w:cs="Arial"/>
                <w:sz w:val="24"/>
                <w:szCs w:val="24"/>
              </w:rPr>
            </w:pPr>
          </w:p>
        </w:tc>
      </w:tr>
      <w:tr w:rsidR="00BC6C94" w:rsidRPr="00600505" w:rsidTr="00352B93">
        <w:tc>
          <w:tcPr>
            <w:tcW w:w="634" w:type="dxa"/>
            <w:vAlign w:val="center"/>
          </w:tcPr>
          <w:p w:rsidR="00BC6C94" w:rsidRPr="00600505" w:rsidRDefault="00BC6C94" w:rsidP="00352B93">
            <w:pPr>
              <w:pStyle w:val="Standard"/>
              <w:jc w:val="center"/>
              <w:rPr>
                <w:rFonts w:ascii="Arial" w:hAnsi="Arial" w:cs="Arial"/>
                <w:sz w:val="24"/>
                <w:szCs w:val="24"/>
              </w:rPr>
            </w:pPr>
            <w:r w:rsidRPr="00600505">
              <w:rPr>
                <w:rFonts w:ascii="Arial" w:hAnsi="Arial" w:cs="Arial"/>
                <w:sz w:val="24"/>
                <w:szCs w:val="24"/>
              </w:rPr>
              <w:lastRenderedPageBreak/>
              <w:t>17.</w:t>
            </w:r>
          </w:p>
        </w:tc>
        <w:tc>
          <w:tcPr>
            <w:tcW w:w="1777" w:type="dxa"/>
            <w:vAlign w:val="center"/>
          </w:tcPr>
          <w:p w:rsidR="00BC6C94" w:rsidRPr="00600505" w:rsidRDefault="00BC6C94" w:rsidP="00155743">
            <w:pPr>
              <w:pStyle w:val="Standard"/>
              <w:jc w:val="center"/>
              <w:rPr>
                <w:rFonts w:ascii="Arial" w:hAnsi="Arial" w:cs="Arial"/>
                <w:sz w:val="24"/>
                <w:szCs w:val="24"/>
              </w:rPr>
            </w:pPr>
            <w:r w:rsidRPr="00600505">
              <w:rPr>
                <w:rFonts w:ascii="Arial" w:hAnsi="Arial" w:cs="Arial"/>
                <w:sz w:val="24"/>
                <w:szCs w:val="24"/>
              </w:rPr>
              <w:t>Gwarancja</w:t>
            </w:r>
          </w:p>
        </w:tc>
        <w:tc>
          <w:tcPr>
            <w:tcW w:w="4914" w:type="dxa"/>
            <w:vAlign w:val="center"/>
          </w:tcPr>
          <w:p w:rsidR="00BC6C94" w:rsidRPr="00600505" w:rsidRDefault="00BC6C94" w:rsidP="00155743">
            <w:pPr>
              <w:rPr>
                <w:rFonts w:ascii="Arial" w:hAnsi="Arial" w:cs="Arial"/>
                <w:sz w:val="24"/>
                <w:szCs w:val="24"/>
              </w:rPr>
            </w:pPr>
            <w:r w:rsidRPr="00600505">
              <w:rPr>
                <w:rFonts w:ascii="Arial" w:hAnsi="Arial" w:cs="Arial"/>
                <w:sz w:val="24"/>
                <w:szCs w:val="24"/>
              </w:rPr>
              <w:t>Pięć lat gwarancji realizowanej w miejscu instalacji sprzętu, z czasem reakcji do następnego dnia roboczego od przyjęcia zgłoszenia, możliwość zgłaszania awarii poprzez ogólnopolską linię telefoniczną producenta. W przypadku awarii, dyski twarde pozostają własnością</w:t>
            </w:r>
            <w:r w:rsidR="00FC024D">
              <w:rPr>
                <w:rFonts w:ascii="Arial" w:hAnsi="Arial" w:cs="Arial"/>
                <w:sz w:val="24"/>
                <w:szCs w:val="24"/>
              </w:rPr>
              <w:t xml:space="preserve"> </w:t>
            </w:r>
            <w:r w:rsidRPr="00600505">
              <w:rPr>
                <w:rFonts w:ascii="Arial" w:hAnsi="Arial" w:cs="Arial"/>
                <w:sz w:val="24"/>
                <w:szCs w:val="24"/>
              </w:rPr>
              <w:t>Zamawiającego</w:t>
            </w:r>
            <w:r w:rsidR="00FC024D">
              <w:rPr>
                <w:rFonts w:ascii="Arial" w:hAnsi="Arial" w:cs="Arial"/>
                <w:sz w:val="24"/>
                <w:szCs w:val="24"/>
              </w:rPr>
              <w:t>.</w:t>
            </w:r>
            <w:r w:rsidR="00FC024D">
              <w:rPr>
                <w:rFonts w:ascii="Arial" w:hAnsi="Arial" w:cs="Arial"/>
                <w:sz w:val="24"/>
                <w:szCs w:val="24"/>
              </w:rPr>
              <w:br/>
            </w:r>
            <w:r w:rsidRPr="00600505">
              <w:rPr>
                <w:rFonts w:ascii="Arial" w:hAnsi="Arial" w:cs="Arial"/>
                <w:sz w:val="24"/>
                <w:szCs w:val="24"/>
              </w:rPr>
              <w:t>Możliwość sprawdzenia statusu gwarancji poprzez stronę producenta podając unikatowy numer urządzenia, oraz pobieranie uaktualnień mikrokodu oraz sterowników nawet w przypadku wygasnięcia gawarancji serwera.</w:t>
            </w:r>
          </w:p>
          <w:p w:rsidR="00BC6C94" w:rsidRPr="00600505" w:rsidRDefault="00BC6C94" w:rsidP="00155743">
            <w:pPr>
              <w:rPr>
                <w:rFonts w:ascii="Arial" w:hAnsi="Arial" w:cs="Arial"/>
                <w:sz w:val="24"/>
                <w:szCs w:val="24"/>
              </w:rPr>
            </w:pPr>
            <w:r w:rsidRPr="00600505">
              <w:rPr>
                <w:rFonts w:ascii="Arial" w:hAnsi="Arial" w:cs="Arial"/>
                <w:sz w:val="24"/>
                <w:szCs w:val="24"/>
              </w:rPr>
              <w:t xml:space="preserve">Firma serwisująca musi posiadać ISO 9001:2000 na świadczenie usług serwisowych oraz posiadać autoryzacje producenta serwera – dokumenty potwierdzające </w:t>
            </w:r>
            <w:r w:rsidR="00016390" w:rsidRPr="00016390">
              <w:rPr>
                <w:rFonts w:ascii="Arial" w:hAnsi="Arial" w:cs="Arial"/>
                <w:sz w:val="24"/>
                <w:szCs w:val="24"/>
              </w:rPr>
              <w:t>złożyć na wezwanie Zamawiającego.</w:t>
            </w:r>
            <w:r w:rsidRPr="00600505">
              <w:rPr>
                <w:rFonts w:ascii="Arial" w:hAnsi="Arial" w:cs="Arial"/>
                <w:sz w:val="24"/>
                <w:szCs w:val="24"/>
              </w:rPr>
              <w:t xml:space="preserve">Oświadczenie producenta serwera, że w przypadku nie wywiązywania się z obowiązków gwarancyjnych oferenta lub firmy serwisującej, przejmie na siebie </w:t>
            </w:r>
            <w:r w:rsidRPr="00600505">
              <w:rPr>
                <w:rFonts w:ascii="Arial" w:hAnsi="Arial" w:cs="Arial"/>
                <w:sz w:val="24"/>
                <w:szCs w:val="24"/>
              </w:rPr>
              <w:lastRenderedPageBreak/>
              <w:t xml:space="preserve">wszelkie zobowiązania związane z serwisem– dokumenty potwierdzające </w:t>
            </w:r>
            <w:r w:rsidR="00016390" w:rsidRPr="00016390">
              <w:rPr>
                <w:rFonts w:ascii="Arial" w:hAnsi="Arial" w:cs="Arial"/>
                <w:sz w:val="24"/>
                <w:szCs w:val="24"/>
              </w:rPr>
              <w:t>złożyć na wezwanie Zamawiającego.</w:t>
            </w:r>
          </w:p>
        </w:tc>
        <w:tc>
          <w:tcPr>
            <w:tcW w:w="1465" w:type="dxa"/>
            <w:vAlign w:val="center"/>
          </w:tcPr>
          <w:p w:rsidR="00BC6C94" w:rsidRPr="00600505" w:rsidRDefault="00BC6C94" w:rsidP="00155743">
            <w:pPr>
              <w:jc w:val="center"/>
              <w:rPr>
                <w:rFonts w:ascii="Arial" w:hAnsi="Arial" w:cs="Arial"/>
                <w:sz w:val="24"/>
                <w:szCs w:val="24"/>
              </w:rPr>
            </w:pPr>
            <w:r w:rsidRPr="00600505">
              <w:rPr>
                <w:rFonts w:ascii="Arial" w:hAnsi="Arial" w:cs="Arial"/>
                <w:sz w:val="24"/>
                <w:szCs w:val="24"/>
              </w:rPr>
              <w:lastRenderedPageBreak/>
              <w:t>Tak</w:t>
            </w:r>
          </w:p>
        </w:tc>
        <w:tc>
          <w:tcPr>
            <w:tcW w:w="1559" w:type="dxa"/>
          </w:tcPr>
          <w:p w:rsidR="00BC6C94" w:rsidRPr="00600505" w:rsidRDefault="00BC6C94" w:rsidP="00155743">
            <w:pPr>
              <w:pStyle w:val="Standard"/>
              <w:jc w:val="both"/>
              <w:rPr>
                <w:rFonts w:ascii="Arial" w:hAnsi="Arial" w:cs="Arial"/>
                <w:sz w:val="24"/>
                <w:szCs w:val="24"/>
              </w:rPr>
            </w:pPr>
          </w:p>
        </w:tc>
      </w:tr>
      <w:tr w:rsidR="00BC6C94" w:rsidRPr="00600505" w:rsidTr="00352B93">
        <w:tc>
          <w:tcPr>
            <w:tcW w:w="634" w:type="dxa"/>
            <w:vAlign w:val="center"/>
          </w:tcPr>
          <w:p w:rsidR="00BC6C94" w:rsidRPr="00600505" w:rsidRDefault="00BC6C94" w:rsidP="00352B93">
            <w:pPr>
              <w:pStyle w:val="Standard"/>
              <w:jc w:val="center"/>
              <w:rPr>
                <w:rFonts w:ascii="Arial" w:hAnsi="Arial" w:cs="Arial"/>
                <w:sz w:val="24"/>
                <w:szCs w:val="24"/>
              </w:rPr>
            </w:pPr>
            <w:r w:rsidRPr="00600505">
              <w:rPr>
                <w:rFonts w:ascii="Arial" w:hAnsi="Arial" w:cs="Arial"/>
                <w:sz w:val="24"/>
                <w:szCs w:val="24"/>
              </w:rPr>
              <w:lastRenderedPageBreak/>
              <w:t>18.</w:t>
            </w:r>
          </w:p>
        </w:tc>
        <w:tc>
          <w:tcPr>
            <w:tcW w:w="1777" w:type="dxa"/>
            <w:vAlign w:val="center"/>
          </w:tcPr>
          <w:p w:rsidR="00BC6C94" w:rsidRPr="00600505" w:rsidRDefault="00BC6C94" w:rsidP="00155743">
            <w:pPr>
              <w:pStyle w:val="Standard"/>
              <w:jc w:val="center"/>
              <w:rPr>
                <w:rFonts w:ascii="Arial" w:hAnsi="Arial" w:cs="Arial"/>
                <w:sz w:val="24"/>
                <w:szCs w:val="24"/>
              </w:rPr>
            </w:pPr>
            <w:r w:rsidRPr="00600505">
              <w:rPr>
                <w:rFonts w:ascii="Arial" w:hAnsi="Arial" w:cs="Arial"/>
                <w:sz w:val="24"/>
                <w:szCs w:val="24"/>
              </w:rPr>
              <w:t>Certyfikaty</w:t>
            </w:r>
          </w:p>
        </w:tc>
        <w:tc>
          <w:tcPr>
            <w:tcW w:w="4914" w:type="dxa"/>
            <w:vAlign w:val="center"/>
          </w:tcPr>
          <w:p w:rsidR="00BC6C94" w:rsidRPr="00600505" w:rsidRDefault="00BC6C94" w:rsidP="00155743">
            <w:pPr>
              <w:rPr>
                <w:rFonts w:ascii="Arial" w:hAnsi="Arial" w:cs="Arial"/>
                <w:sz w:val="24"/>
                <w:szCs w:val="24"/>
              </w:rPr>
            </w:pPr>
            <w:r w:rsidRPr="00600505">
              <w:rPr>
                <w:rFonts w:ascii="Arial" w:hAnsi="Arial" w:cs="Arial"/>
                <w:sz w:val="24"/>
                <w:szCs w:val="24"/>
              </w:rPr>
              <w:t>Serwer musi być wyprodukowany zgodnie z normą ISO-9001 oraz ISO-14001. Serwer musi posiadać deklaracja CE. Oferowany sewer musi znajdować się na liście Wi</w:t>
            </w:r>
            <w:r w:rsidRPr="00600505">
              <w:rPr>
                <w:rFonts w:ascii="Arial" w:hAnsi="Arial" w:cs="Arial"/>
                <w:sz w:val="24"/>
                <w:szCs w:val="24"/>
              </w:rPr>
              <w:t>n</w:t>
            </w:r>
            <w:r w:rsidRPr="00600505">
              <w:rPr>
                <w:rFonts w:ascii="Arial" w:hAnsi="Arial" w:cs="Arial"/>
                <w:sz w:val="24"/>
                <w:szCs w:val="24"/>
              </w:rPr>
              <w:t>dows Server Catalog i posiadać status „Ce</w:t>
            </w:r>
            <w:r w:rsidRPr="00600505">
              <w:rPr>
                <w:rFonts w:ascii="Arial" w:hAnsi="Arial" w:cs="Arial"/>
                <w:sz w:val="24"/>
                <w:szCs w:val="24"/>
              </w:rPr>
              <w:t>r</w:t>
            </w:r>
            <w:r w:rsidRPr="00600505">
              <w:rPr>
                <w:rFonts w:ascii="Arial" w:hAnsi="Arial" w:cs="Arial"/>
                <w:sz w:val="24"/>
                <w:szCs w:val="24"/>
              </w:rPr>
              <w:t>tified for Windows” dla systemów Microsoft Windows Server 2008 R2 x64, x86, M</w:t>
            </w:r>
            <w:r w:rsidRPr="00600505">
              <w:rPr>
                <w:rFonts w:ascii="Arial" w:hAnsi="Arial" w:cs="Arial"/>
                <w:sz w:val="24"/>
                <w:szCs w:val="24"/>
              </w:rPr>
              <w:t>i</w:t>
            </w:r>
            <w:r w:rsidRPr="00600505">
              <w:rPr>
                <w:rFonts w:ascii="Arial" w:hAnsi="Arial" w:cs="Arial"/>
                <w:sz w:val="24"/>
                <w:szCs w:val="24"/>
              </w:rPr>
              <w:t>crosoft Windows Server 2012 R2</w:t>
            </w:r>
          </w:p>
        </w:tc>
        <w:tc>
          <w:tcPr>
            <w:tcW w:w="1465" w:type="dxa"/>
            <w:vAlign w:val="center"/>
          </w:tcPr>
          <w:p w:rsidR="00BC6C94" w:rsidRPr="00600505" w:rsidRDefault="00BC6C94" w:rsidP="00155743">
            <w:pPr>
              <w:jc w:val="center"/>
              <w:rPr>
                <w:rFonts w:ascii="Arial" w:hAnsi="Arial" w:cs="Arial"/>
                <w:sz w:val="24"/>
                <w:szCs w:val="24"/>
              </w:rPr>
            </w:pPr>
            <w:r w:rsidRPr="00600505">
              <w:rPr>
                <w:rFonts w:ascii="Arial" w:hAnsi="Arial" w:cs="Arial"/>
                <w:sz w:val="24"/>
                <w:szCs w:val="24"/>
              </w:rPr>
              <w:t>Tak</w:t>
            </w:r>
          </w:p>
        </w:tc>
        <w:tc>
          <w:tcPr>
            <w:tcW w:w="1559" w:type="dxa"/>
          </w:tcPr>
          <w:p w:rsidR="00BC6C94" w:rsidRPr="00600505" w:rsidRDefault="00BC6C94" w:rsidP="00155743">
            <w:pPr>
              <w:pStyle w:val="Standard"/>
              <w:jc w:val="both"/>
              <w:rPr>
                <w:rFonts w:ascii="Arial" w:hAnsi="Arial" w:cs="Arial"/>
                <w:sz w:val="24"/>
                <w:szCs w:val="24"/>
              </w:rPr>
            </w:pPr>
          </w:p>
        </w:tc>
      </w:tr>
      <w:tr w:rsidR="00BC6C94" w:rsidRPr="00600505" w:rsidTr="00352B93">
        <w:tc>
          <w:tcPr>
            <w:tcW w:w="634" w:type="dxa"/>
            <w:vAlign w:val="center"/>
          </w:tcPr>
          <w:p w:rsidR="00BC6C94" w:rsidRPr="00600505" w:rsidRDefault="00BC6C94" w:rsidP="00352B93">
            <w:pPr>
              <w:pStyle w:val="Standard"/>
              <w:jc w:val="center"/>
              <w:rPr>
                <w:rFonts w:ascii="Arial" w:hAnsi="Arial" w:cs="Arial"/>
                <w:sz w:val="24"/>
                <w:szCs w:val="24"/>
              </w:rPr>
            </w:pPr>
            <w:r w:rsidRPr="00600505">
              <w:rPr>
                <w:rFonts w:ascii="Arial" w:hAnsi="Arial" w:cs="Arial"/>
                <w:sz w:val="24"/>
                <w:szCs w:val="24"/>
              </w:rPr>
              <w:t>19.</w:t>
            </w:r>
          </w:p>
        </w:tc>
        <w:tc>
          <w:tcPr>
            <w:tcW w:w="1777" w:type="dxa"/>
            <w:vAlign w:val="center"/>
          </w:tcPr>
          <w:p w:rsidR="00BC6C94" w:rsidRPr="00600505" w:rsidRDefault="00BC6C94" w:rsidP="00155743">
            <w:pPr>
              <w:pStyle w:val="Standard"/>
              <w:jc w:val="center"/>
              <w:rPr>
                <w:rFonts w:ascii="Arial" w:hAnsi="Arial" w:cs="Arial"/>
                <w:sz w:val="24"/>
                <w:szCs w:val="24"/>
              </w:rPr>
            </w:pPr>
            <w:r w:rsidRPr="00600505">
              <w:rPr>
                <w:rFonts w:ascii="Arial" w:hAnsi="Arial" w:cs="Arial"/>
                <w:sz w:val="24"/>
                <w:szCs w:val="24"/>
              </w:rPr>
              <w:t>Dokumentacja</w:t>
            </w:r>
          </w:p>
        </w:tc>
        <w:tc>
          <w:tcPr>
            <w:tcW w:w="4914" w:type="dxa"/>
            <w:vAlign w:val="center"/>
          </w:tcPr>
          <w:p w:rsidR="00BC6C94" w:rsidRPr="00600505" w:rsidRDefault="00BC6C94" w:rsidP="00155743">
            <w:pPr>
              <w:rPr>
                <w:rFonts w:ascii="Arial" w:hAnsi="Arial" w:cs="Arial"/>
                <w:sz w:val="24"/>
                <w:szCs w:val="24"/>
              </w:rPr>
            </w:pPr>
            <w:r w:rsidRPr="00600505">
              <w:rPr>
                <w:rFonts w:ascii="Arial" w:hAnsi="Arial" w:cs="Arial"/>
                <w:sz w:val="24"/>
                <w:szCs w:val="24"/>
              </w:rPr>
              <w:t>Możliwość telefonicznego sprawdzenia konfiguracji sprzętowej serwera oraz warunków gwarancji po podaniu numeru seryjnego bezpośrednio u producenta lub jego przedstawiciela.</w:t>
            </w:r>
          </w:p>
        </w:tc>
        <w:tc>
          <w:tcPr>
            <w:tcW w:w="1465" w:type="dxa"/>
            <w:vAlign w:val="center"/>
          </w:tcPr>
          <w:p w:rsidR="00BC6C94" w:rsidRPr="00600505" w:rsidRDefault="00BC6C94" w:rsidP="00155743">
            <w:pPr>
              <w:jc w:val="center"/>
              <w:rPr>
                <w:rFonts w:ascii="Arial" w:hAnsi="Arial" w:cs="Arial"/>
                <w:sz w:val="24"/>
                <w:szCs w:val="24"/>
              </w:rPr>
            </w:pPr>
            <w:r w:rsidRPr="00600505">
              <w:rPr>
                <w:rFonts w:ascii="Arial" w:hAnsi="Arial" w:cs="Arial"/>
                <w:sz w:val="24"/>
                <w:szCs w:val="24"/>
              </w:rPr>
              <w:t>Tak</w:t>
            </w:r>
          </w:p>
        </w:tc>
        <w:tc>
          <w:tcPr>
            <w:tcW w:w="1559" w:type="dxa"/>
          </w:tcPr>
          <w:p w:rsidR="00BC6C94" w:rsidRPr="00600505" w:rsidRDefault="00BC6C94" w:rsidP="00155743">
            <w:pPr>
              <w:pStyle w:val="Standard"/>
              <w:jc w:val="both"/>
              <w:rPr>
                <w:rFonts w:ascii="Arial" w:hAnsi="Arial" w:cs="Arial"/>
                <w:sz w:val="24"/>
                <w:szCs w:val="24"/>
              </w:rPr>
            </w:pPr>
          </w:p>
        </w:tc>
      </w:tr>
    </w:tbl>
    <w:p w:rsidR="00BC6C94" w:rsidRDefault="00BC6C94" w:rsidP="000F2E3D">
      <w:pPr>
        <w:pStyle w:val="Standard"/>
        <w:jc w:val="both"/>
        <w:rPr>
          <w:rFonts w:ascii="Arial" w:hAnsi="Arial"/>
          <w:color w:val="FF0000"/>
          <w:sz w:val="24"/>
          <w:szCs w:val="24"/>
        </w:rPr>
      </w:pPr>
    </w:p>
    <w:p w:rsidR="00D34201" w:rsidRPr="00352B93" w:rsidRDefault="00D34201" w:rsidP="00D34201">
      <w:pPr>
        <w:pStyle w:val="Heading5"/>
        <w:jc w:val="both"/>
        <w:rPr>
          <w:rFonts w:ascii="Arial" w:hAnsi="Arial"/>
          <w:sz w:val="24"/>
          <w:szCs w:val="24"/>
        </w:rPr>
      </w:pPr>
      <w:r w:rsidRPr="00352B93">
        <w:rPr>
          <w:rFonts w:ascii="Arial" w:hAnsi="Arial"/>
          <w:b/>
          <w:sz w:val="24"/>
          <w:szCs w:val="24"/>
        </w:rPr>
        <w:t xml:space="preserve">Lista urządzeń </w:t>
      </w:r>
      <w:r w:rsidR="00A15605">
        <w:rPr>
          <w:rFonts w:ascii="Arial" w:hAnsi="Arial"/>
          <w:b/>
          <w:sz w:val="24"/>
          <w:szCs w:val="24"/>
        </w:rPr>
        <w:t xml:space="preserve">wymaganych </w:t>
      </w:r>
      <w:r w:rsidR="0001075E">
        <w:rPr>
          <w:rFonts w:ascii="Arial" w:hAnsi="Arial"/>
          <w:b/>
          <w:sz w:val="24"/>
          <w:szCs w:val="24"/>
        </w:rPr>
        <w:t>do integracji będących własnością Zamawiającego</w:t>
      </w:r>
      <w:r w:rsidRPr="00352B93">
        <w:rPr>
          <w:rFonts w:ascii="Arial" w:hAnsi="Arial"/>
          <w:b/>
          <w:sz w:val="24"/>
          <w:szCs w:val="24"/>
        </w:rPr>
        <w:t xml:space="preserve"> Tabela nr 5.</w:t>
      </w:r>
    </w:p>
    <w:p w:rsidR="00D34201" w:rsidRPr="00352B93" w:rsidRDefault="00D34201" w:rsidP="00D34201">
      <w:pPr>
        <w:pStyle w:val="Standard"/>
        <w:jc w:val="both"/>
        <w:rPr>
          <w:rFonts w:ascii="Arial" w:hAnsi="Arial"/>
          <w:sz w:val="24"/>
          <w:szCs w:val="24"/>
        </w:rPr>
      </w:pPr>
    </w:p>
    <w:p w:rsidR="00D34201" w:rsidRPr="00352B93" w:rsidRDefault="00D34201" w:rsidP="00D34201">
      <w:pPr>
        <w:pStyle w:val="Standard"/>
        <w:jc w:val="both"/>
        <w:rPr>
          <w:rFonts w:ascii="Arial" w:hAnsi="Arial"/>
          <w:sz w:val="24"/>
          <w:szCs w:val="24"/>
        </w:rPr>
      </w:pPr>
      <w:r w:rsidRPr="00352B93">
        <w:rPr>
          <w:rFonts w:ascii="Arial" w:hAnsi="Arial"/>
          <w:sz w:val="24"/>
          <w:szCs w:val="24"/>
        </w:rPr>
        <w:t>Tabela 5.</w:t>
      </w:r>
    </w:p>
    <w:tbl>
      <w:tblPr>
        <w:tblStyle w:val="Tabela-Siatka"/>
        <w:tblW w:w="0" w:type="auto"/>
        <w:tblLook w:val="04A0"/>
      </w:tblPr>
      <w:tblGrid>
        <w:gridCol w:w="817"/>
        <w:gridCol w:w="2693"/>
        <w:gridCol w:w="2977"/>
        <w:gridCol w:w="1701"/>
        <w:gridCol w:w="1612"/>
      </w:tblGrid>
      <w:tr w:rsidR="009C68EA" w:rsidRPr="00600505" w:rsidTr="00155743">
        <w:tc>
          <w:tcPr>
            <w:tcW w:w="817" w:type="dxa"/>
            <w:vAlign w:val="center"/>
          </w:tcPr>
          <w:p w:rsidR="009C68EA" w:rsidRPr="00600505" w:rsidRDefault="009C68EA" w:rsidP="00155743">
            <w:pPr>
              <w:pStyle w:val="Standard"/>
              <w:jc w:val="center"/>
              <w:rPr>
                <w:rFonts w:ascii="Arial" w:hAnsi="Arial" w:cs="Arial"/>
                <w:b/>
                <w:bCs/>
                <w:iCs/>
                <w:sz w:val="24"/>
                <w:szCs w:val="24"/>
              </w:rPr>
            </w:pPr>
            <w:r w:rsidRPr="00600505">
              <w:rPr>
                <w:rFonts w:ascii="Arial" w:hAnsi="Arial" w:cs="Arial"/>
                <w:b/>
                <w:bCs/>
                <w:iCs/>
                <w:sz w:val="24"/>
                <w:szCs w:val="24"/>
              </w:rPr>
              <w:t>L.P.</w:t>
            </w:r>
          </w:p>
        </w:tc>
        <w:tc>
          <w:tcPr>
            <w:tcW w:w="2693" w:type="dxa"/>
            <w:vAlign w:val="center"/>
          </w:tcPr>
          <w:p w:rsidR="009C68EA" w:rsidRPr="00600505" w:rsidRDefault="009C68EA" w:rsidP="00155743">
            <w:pPr>
              <w:pStyle w:val="Standard"/>
              <w:jc w:val="center"/>
              <w:rPr>
                <w:rFonts w:ascii="Arial" w:hAnsi="Arial" w:cs="Arial"/>
                <w:b/>
                <w:bCs/>
                <w:iCs/>
                <w:sz w:val="24"/>
                <w:szCs w:val="24"/>
              </w:rPr>
            </w:pPr>
            <w:r w:rsidRPr="00600505">
              <w:rPr>
                <w:rFonts w:ascii="Arial" w:hAnsi="Arial" w:cs="Arial"/>
                <w:b/>
                <w:bCs/>
                <w:iCs/>
                <w:sz w:val="24"/>
                <w:szCs w:val="24"/>
              </w:rPr>
              <w:t>Nazwa aparatu / urządzenia</w:t>
            </w:r>
          </w:p>
        </w:tc>
        <w:tc>
          <w:tcPr>
            <w:tcW w:w="2977" w:type="dxa"/>
            <w:vAlign w:val="center"/>
          </w:tcPr>
          <w:p w:rsidR="009C68EA" w:rsidRPr="00600505" w:rsidRDefault="009C68EA" w:rsidP="00155743">
            <w:pPr>
              <w:pStyle w:val="Standard"/>
              <w:jc w:val="center"/>
              <w:rPr>
                <w:rFonts w:ascii="Arial" w:hAnsi="Arial" w:cs="Arial"/>
                <w:b/>
                <w:bCs/>
                <w:iCs/>
                <w:sz w:val="24"/>
                <w:szCs w:val="24"/>
              </w:rPr>
            </w:pPr>
            <w:r w:rsidRPr="00600505">
              <w:rPr>
                <w:rFonts w:ascii="Arial" w:hAnsi="Arial" w:cs="Arial"/>
                <w:b/>
                <w:bCs/>
                <w:iCs/>
                <w:sz w:val="24"/>
                <w:szCs w:val="24"/>
              </w:rPr>
              <w:t>Typ, model urządzenia</w:t>
            </w:r>
          </w:p>
        </w:tc>
        <w:tc>
          <w:tcPr>
            <w:tcW w:w="1701" w:type="dxa"/>
            <w:vAlign w:val="center"/>
          </w:tcPr>
          <w:p w:rsidR="009C68EA" w:rsidRPr="00600505" w:rsidRDefault="0001075E" w:rsidP="00155743">
            <w:pPr>
              <w:pStyle w:val="Standard"/>
              <w:jc w:val="center"/>
              <w:rPr>
                <w:rFonts w:ascii="Arial" w:hAnsi="Arial" w:cs="Arial"/>
                <w:b/>
                <w:bCs/>
                <w:iCs/>
                <w:sz w:val="24"/>
                <w:szCs w:val="24"/>
              </w:rPr>
            </w:pPr>
            <w:r w:rsidRPr="00016390">
              <w:rPr>
                <w:rFonts w:ascii="Arial" w:hAnsi="Arial" w:cs="Arial"/>
                <w:b/>
                <w:bCs/>
                <w:iCs/>
                <w:sz w:val="24"/>
                <w:szCs w:val="24"/>
              </w:rPr>
              <w:t>Wymagana integracja</w:t>
            </w:r>
          </w:p>
        </w:tc>
        <w:tc>
          <w:tcPr>
            <w:tcW w:w="1612" w:type="dxa"/>
            <w:vAlign w:val="center"/>
          </w:tcPr>
          <w:p w:rsidR="009C68EA" w:rsidRPr="00600505" w:rsidRDefault="009C68EA" w:rsidP="00155743">
            <w:pPr>
              <w:pStyle w:val="Standard"/>
              <w:jc w:val="center"/>
              <w:rPr>
                <w:rFonts w:ascii="Arial" w:hAnsi="Arial" w:cs="Arial"/>
                <w:b/>
                <w:bCs/>
                <w:iCs/>
                <w:sz w:val="24"/>
                <w:szCs w:val="24"/>
              </w:rPr>
            </w:pPr>
            <w:r w:rsidRPr="00600505">
              <w:rPr>
                <w:rFonts w:ascii="Arial" w:hAnsi="Arial" w:cs="Arial"/>
                <w:b/>
                <w:bCs/>
                <w:iCs/>
                <w:sz w:val="24"/>
                <w:szCs w:val="24"/>
              </w:rPr>
              <w:t>Odpowiedź</w:t>
            </w: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1.</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Kardiomonitor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IntelliVue MP30 - współpracuje z CMN - </w:t>
            </w:r>
            <w:r w:rsidRPr="00600505">
              <w:rPr>
                <w:rFonts w:ascii="Arial" w:hAnsi="Arial" w:cs="Arial"/>
                <w:bCs/>
                <w:sz w:val="24"/>
                <w:szCs w:val="24"/>
              </w:rPr>
              <w:t>2/6</w:t>
            </w:r>
          </w:p>
        </w:tc>
        <w:tc>
          <w:tcPr>
            <w:tcW w:w="1701" w:type="dxa"/>
            <w:vAlign w:val="center"/>
          </w:tcPr>
          <w:p w:rsidR="009C68EA" w:rsidRPr="00600505" w:rsidRDefault="009C68EA" w:rsidP="00155743">
            <w:pPr>
              <w:pStyle w:val="Standard"/>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2.</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Kardiomonitor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IntelliVue MP30 - współpracuje z CMN - </w:t>
            </w:r>
            <w:r w:rsidRPr="00600505">
              <w:rPr>
                <w:rFonts w:ascii="Arial" w:hAnsi="Arial" w:cs="Arial"/>
                <w:bCs/>
                <w:sz w:val="24"/>
                <w:szCs w:val="24"/>
              </w:rPr>
              <w:t>3/6</w:t>
            </w:r>
          </w:p>
        </w:tc>
        <w:tc>
          <w:tcPr>
            <w:tcW w:w="1701" w:type="dxa"/>
            <w:vAlign w:val="center"/>
          </w:tcPr>
          <w:p w:rsidR="009C68EA" w:rsidRPr="00600505" w:rsidRDefault="009C68EA" w:rsidP="00155743">
            <w:pPr>
              <w:pStyle w:val="Standard"/>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3.</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Kardiomonitor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IntelliVue MP30</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4.</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Kardiomonitor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IntelliVue MP30 - współpracuje z CMN - </w:t>
            </w:r>
            <w:r w:rsidRPr="00600505">
              <w:rPr>
                <w:rFonts w:ascii="Arial" w:hAnsi="Arial" w:cs="Arial"/>
                <w:bCs/>
                <w:sz w:val="24"/>
                <w:szCs w:val="24"/>
              </w:rPr>
              <w:t>4/6</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5.</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Kardiomonitor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IntelliVue MP30 - współpracuje z CMN - </w:t>
            </w:r>
            <w:r w:rsidRPr="00600505">
              <w:rPr>
                <w:rFonts w:ascii="Arial" w:hAnsi="Arial" w:cs="Arial"/>
                <w:bCs/>
                <w:sz w:val="24"/>
                <w:szCs w:val="24"/>
              </w:rPr>
              <w:t>5/6</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6.</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Kardiomonitor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IntelliVue MP30 - współpracuje z CMN - </w:t>
            </w:r>
            <w:r w:rsidRPr="00600505">
              <w:rPr>
                <w:rFonts w:ascii="Arial" w:hAnsi="Arial" w:cs="Arial"/>
                <w:bCs/>
                <w:sz w:val="24"/>
                <w:szCs w:val="24"/>
              </w:rPr>
              <w:t>6/6</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7.</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Kardiomonitor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IntelliVue MP30</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8.</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Kardiomonitor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Ultraview SL 2600  </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9.</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Kardiomonitor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Ultraview SL 2600  </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10.</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Kardiomonitor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Ultraview SL 2600  </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11.</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Kardiomonitor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Ultraview SL 2600  </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12.</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Kardiomonitor</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Propaq 242</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13.</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Kardiomonitor</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Propaq 242</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14.</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Kardiomonitor</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Propaq 242</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15.</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Kardiotokograf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Series M 1351A (jeżdżący)</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16.</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Kardiotokograf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Series M 1351A (jeżdżący)</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17.</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Kardiotokograf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Series M 1351A (jeżdżący)</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18.</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Kardiotokograf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Series M 1351A (jeżdżący)</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19.</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Kardiotokograf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Series M 1351A </w:t>
            </w:r>
            <w:r w:rsidRPr="00600505">
              <w:rPr>
                <w:rFonts w:ascii="Arial" w:hAnsi="Arial" w:cs="Arial"/>
                <w:sz w:val="24"/>
                <w:szCs w:val="24"/>
              </w:rPr>
              <w:lastRenderedPageBreak/>
              <w:t>(jeżdżący)</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lastRenderedPageBreak/>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lastRenderedPageBreak/>
              <w:t>20.</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Kardiotokograf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AVALON FM 20 (jeżdżący) - </w:t>
            </w:r>
            <w:r w:rsidRPr="00600505">
              <w:rPr>
                <w:rFonts w:ascii="Arial" w:hAnsi="Arial" w:cs="Arial"/>
                <w:bCs/>
                <w:sz w:val="24"/>
                <w:szCs w:val="24"/>
              </w:rPr>
              <w:t>do SNP 8/18</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21.</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Kardiotokograf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AVALON FM 20 (jeżdżący) - </w:t>
            </w:r>
            <w:r w:rsidRPr="00600505">
              <w:rPr>
                <w:rFonts w:ascii="Arial" w:hAnsi="Arial" w:cs="Arial"/>
                <w:bCs/>
                <w:sz w:val="24"/>
                <w:szCs w:val="24"/>
              </w:rPr>
              <w:t>do SNP 9/18</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22.</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Kardiotokograf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AVALON FM 20 (jeżdżący) - </w:t>
            </w:r>
            <w:r w:rsidRPr="00600505">
              <w:rPr>
                <w:rFonts w:ascii="Arial" w:hAnsi="Arial" w:cs="Arial"/>
                <w:bCs/>
                <w:sz w:val="24"/>
                <w:szCs w:val="24"/>
              </w:rPr>
              <w:t>do SNP 10/18</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23.</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Kardiotokograf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AVALON FM 20 (jeżdżący) - </w:t>
            </w:r>
            <w:r w:rsidRPr="00600505">
              <w:rPr>
                <w:rFonts w:ascii="Arial" w:hAnsi="Arial" w:cs="Arial"/>
                <w:bCs/>
                <w:sz w:val="24"/>
                <w:szCs w:val="24"/>
              </w:rPr>
              <w:t>do SNP 11/18</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24.</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Kardiotokograf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Hewlet Packard</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25.</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Kardiotokograf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Series M 1351A (jeżdżący)</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26.</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Kardiotokograf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Series M 1351A (jeżdżący)</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27.</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Kardiomonitor</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Propaq 242</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28.</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Kardiotokograf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AVALON FM 20 (wiszący)</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29.</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Kardiotokograf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AVALON FM 20 (jeżdżący) - </w:t>
            </w:r>
            <w:r w:rsidRPr="00600505">
              <w:rPr>
                <w:rFonts w:ascii="Arial" w:hAnsi="Arial" w:cs="Arial"/>
                <w:bCs/>
                <w:sz w:val="24"/>
                <w:szCs w:val="24"/>
              </w:rPr>
              <w:t>do SNP 12/18</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30.</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Kardiotokograf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AVALON FM 20 (wiszący) - </w:t>
            </w:r>
            <w:r w:rsidRPr="00600505">
              <w:rPr>
                <w:rFonts w:ascii="Arial" w:hAnsi="Arial" w:cs="Arial"/>
                <w:bCs/>
                <w:sz w:val="24"/>
                <w:szCs w:val="24"/>
              </w:rPr>
              <w:t>do SNP 13/18</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31.</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Kardiotokograf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AVALON FM 20 (stojący)- </w:t>
            </w:r>
            <w:r w:rsidRPr="00600505">
              <w:rPr>
                <w:rFonts w:ascii="Arial" w:hAnsi="Arial" w:cs="Arial"/>
                <w:bCs/>
                <w:sz w:val="24"/>
                <w:szCs w:val="24"/>
              </w:rPr>
              <w:t>do SNP 7/18</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32.</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Kardiotokograf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AVALON FM 20 (stojący)- </w:t>
            </w:r>
            <w:r w:rsidRPr="00600505">
              <w:rPr>
                <w:rFonts w:ascii="Arial" w:hAnsi="Arial" w:cs="Arial"/>
                <w:bCs/>
                <w:sz w:val="24"/>
                <w:szCs w:val="24"/>
              </w:rPr>
              <w:t>do SNP 6/18</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33.</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Kardiotokograf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AVALON FM 20 (stojący)- </w:t>
            </w:r>
            <w:r w:rsidRPr="00600505">
              <w:rPr>
                <w:rFonts w:ascii="Arial" w:hAnsi="Arial" w:cs="Arial"/>
                <w:bCs/>
                <w:sz w:val="24"/>
                <w:szCs w:val="24"/>
              </w:rPr>
              <w:t>do SNP 5/18</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34.</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Kardiotokograf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AVALON FM 20 (jeżdżący) - </w:t>
            </w:r>
            <w:r w:rsidRPr="00600505">
              <w:rPr>
                <w:rFonts w:ascii="Arial" w:hAnsi="Arial" w:cs="Arial"/>
                <w:bCs/>
                <w:sz w:val="24"/>
                <w:szCs w:val="24"/>
              </w:rPr>
              <w:t>do SNP 4/18</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35.</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Kardiotokograf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AVALON FM 20 (stojący)- </w:t>
            </w:r>
            <w:r w:rsidRPr="00600505">
              <w:rPr>
                <w:rFonts w:ascii="Arial" w:hAnsi="Arial" w:cs="Arial"/>
                <w:bCs/>
                <w:sz w:val="24"/>
                <w:szCs w:val="24"/>
              </w:rPr>
              <w:t>do SNP 3/18</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36.</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Kardiotokograf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AVALON FM 20 (stojący)- </w:t>
            </w:r>
            <w:r w:rsidRPr="00600505">
              <w:rPr>
                <w:rFonts w:ascii="Arial" w:hAnsi="Arial" w:cs="Arial"/>
                <w:bCs/>
                <w:sz w:val="24"/>
                <w:szCs w:val="24"/>
              </w:rPr>
              <w:t>do SNP 2/18</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37.</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Kardiomonitor</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Ultraview SL 2600</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38.</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Kardiomonitor</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Ultraview SL 2600</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39.</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Kardiomonitor</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Ultraview SL 2600</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40.</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Kardiomonitor</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Ultraview SL 2600</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41.</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Kardiomonitor</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SureSigns VM8</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42.</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Kardiomonitor</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SureSigns VM8</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43.</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Kardiomonitor</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SureSigns VM8</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44.</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Kardiomonitor</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SureSigns VM8</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45.</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Kardiotokograf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 BIOCARE FM-1</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46.</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Kardiotokograf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Avalon FM30 do SNP 7/33</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47.</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Kardiotokograf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Avalon FM30 do SNP 8/33</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48.</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Kardiotokograf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Avalon FM30 do SNP 9/33</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lastRenderedPageBreak/>
              <w:t>49.</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Kardiotokograf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Avalon FM30 do SNP 10/33</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50.</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Kardiotokograf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Avalon FM30 do SNP 11/33</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51.</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Kardiotokograf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Avalon FM30 do SNP 12/33</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52.</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Kardiotokograf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Avalon FM30 do SNP 13/33</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53.</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Kardiotokograf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Avalon FM30 do SNP 14/33</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54.</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Kardiotokograf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Avalon FM30 do SNP 15/33</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55.</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Kardiotokograf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Avalon FM20 do SNP 16/33</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56.</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Kardiotokograf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Avalon FM20 do SNP 17/33</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57.</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Kardiotokograf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Avalon FM20 do SNP 18/33</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58.</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Kardiotokograf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Avalon FM20 do SNP 19/33</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59.</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Kardiotokograf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Avalon FM20 do SNP 20/33</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60.</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Kardiotokograf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Avalon FM20 do SNP 21/33</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61.</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Kardiotokograf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Avalon FM20 do SNP 22/33</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62.</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Kardiotokograf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Avalon FM20 do SNP 23/33</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63.</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Kardiotokograf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Avalon FM20 do SNP 24/33</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64.</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Kardiotokograf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Avalon FM20 do SNP 25/33</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65.</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Kardiotokograf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Avalon FM20 do SNP 26/33</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66.</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Kardiotokograf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Avalon FM20 do SNP 27/33</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67.</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Kardiotokograf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Avalon FM20 do SNP 28/33</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68.</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Kardiotokograf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Avalon FM20 do SNP 29/33</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69.</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Kardiotokograf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Avalon FM20 do SNP 30/33</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70.</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Kardiotokograf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Avalon FM20 do SNP 31/33</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71.</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Kardiotokograf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Avalon FM20 do SNP 32/33</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72.</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Kardiotokograf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Avalon FM20 do SNP 33/33</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73.</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Kardiomonitor 3/16</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IntelliVue X2- M3002A/865039</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74.</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Kardiomonitor 4/16</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IntelliVue X2- </w:t>
            </w:r>
            <w:r w:rsidRPr="00600505">
              <w:rPr>
                <w:rFonts w:ascii="Arial" w:hAnsi="Arial" w:cs="Arial"/>
                <w:sz w:val="24"/>
                <w:szCs w:val="24"/>
              </w:rPr>
              <w:lastRenderedPageBreak/>
              <w:t>M3002A/865039</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lastRenderedPageBreak/>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lastRenderedPageBreak/>
              <w:t>75.</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Kardiomonitor 5/16</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IntelliVue X2- M3002A/865039</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76.</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Kardiomonitor 6/16</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IntelliVue X2- M3002A/865039</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77.</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Kardiomonitor 7/16</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IntelliVue X2- M3002A/865039</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78.</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Kardiomonitor 8/16</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IntelliVue X2- M3002A/865039</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79.</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Kardiomonitor 9/16</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IntelliVue X2- M3002A/865039</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80.</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Kardiomonitor 10/16</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IntelliVue X2- M3002A/865039</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81.</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Kardiomonitor 11/16</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IntelliVue X2- M3002A/865039</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82.</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Kardiomonitor 12/16</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IntelliVue X2- M3002A/865039</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83.</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Kardiomonitor 13/16</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IntelliVue X2- M3002A/865039</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84.</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Kardiomonitor 14/16</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IntelliVue X2- M3002A/865039</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85.</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Kardiomonitor 15/16</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IntelliVue X2- M3002A/865039</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86.</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Kardiomonitor 16/16</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IntelliVue MX550-866066</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87.</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Kardiomonitor 2/5</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IntelliVue MX550-866066</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88.</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Kardiomonitor 3/5</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IntelliVue MX550-866066</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89.</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Kardiomonitor 4/5</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IntelliVue MX550-866066</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90.</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Kardiomonitor 5/5</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IntelliVue MX550-866066</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91.</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Kardiomonitor</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IntellVue MX500</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92.</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Kardiomonitor</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IntellVue MX500</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93.</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Respirator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Babylog 8000 plus- noworodkowy z monitorowaniem mechaniki oddechowej</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94.</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Respirator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Babylog 8000 plus- noworodkowy z monitorowaniem mechaniki oddechowej</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95.</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Respirator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Babylog 8000 plus-noworodkowy z przystawką HFV</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96.</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Aparat USG</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EnVisor</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97.</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Aparat USG</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Voluson I</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98.</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Aparat USG</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Voluson 730 Pro konsola </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99.</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Aparat USG</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Voluson 730 Pro konsola </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100.</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Aparat USG</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VOLUSON e A712530</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101.</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Aparat USG</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Voluson E8 Expert</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102.</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Aparat USG</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Accuvix XG</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103.</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Aparat USG</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Acuson X300</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104.</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Aparat USG</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Flex Focus 400/1202</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105.</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Inkubator</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Inkubator</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lastRenderedPageBreak/>
              <w:t>106.</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EKG</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EKG</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107.</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Aparat USG</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Affiniti 50</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108.</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Aparat USG</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Affiniti 50</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r w:rsidR="009C68EA" w:rsidRPr="00600505" w:rsidTr="00155743">
        <w:tc>
          <w:tcPr>
            <w:tcW w:w="81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109.</w:t>
            </w:r>
          </w:p>
        </w:tc>
        <w:tc>
          <w:tcPr>
            <w:tcW w:w="2693"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 xml:space="preserve">Respirator </w:t>
            </w:r>
          </w:p>
        </w:tc>
        <w:tc>
          <w:tcPr>
            <w:tcW w:w="2977"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Stacjonarny Fabian nCPAP evolution</w:t>
            </w:r>
          </w:p>
        </w:tc>
        <w:tc>
          <w:tcPr>
            <w:tcW w:w="1701" w:type="dxa"/>
            <w:vAlign w:val="center"/>
          </w:tcPr>
          <w:p w:rsidR="009C68EA" w:rsidRPr="00600505" w:rsidRDefault="009C68EA" w:rsidP="00155743">
            <w:pPr>
              <w:jc w:val="center"/>
              <w:rPr>
                <w:rFonts w:ascii="Arial" w:hAnsi="Arial" w:cs="Arial"/>
                <w:sz w:val="24"/>
                <w:szCs w:val="24"/>
              </w:rPr>
            </w:pPr>
            <w:r w:rsidRPr="00600505">
              <w:rPr>
                <w:rFonts w:ascii="Arial" w:hAnsi="Arial" w:cs="Arial"/>
                <w:sz w:val="24"/>
                <w:szCs w:val="24"/>
              </w:rPr>
              <w:t>TAK</w:t>
            </w:r>
          </w:p>
        </w:tc>
        <w:tc>
          <w:tcPr>
            <w:tcW w:w="1612" w:type="dxa"/>
          </w:tcPr>
          <w:p w:rsidR="009C68EA" w:rsidRPr="00600505" w:rsidRDefault="009C68EA" w:rsidP="00155743">
            <w:pPr>
              <w:pStyle w:val="Standard"/>
              <w:rPr>
                <w:rFonts w:ascii="Arial" w:hAnsi="Arial" w:cs="Arial"/>
                <w:sz w:val="24"/>
                <w:szCs w:val="24"/>
              </w:rPr>
            </w:pPr>
          </w:p>
        </w:tc>
      </w:tr>
    </w:tbl>
    <w:p w:rsidR="009C68EA" w:rsidRDefault="009C68EA" w:rsidP="00D34201">
      <w:pPr>
        <w:pStyle w:val="Standard"/>
        <w:jc w:val="both"/>
        <w:rPr>
          <w:rFonts w:ascii="Arial" w:hAnsi="Arial"/>
          <w:color w:val="FF0000"/>
          <w:sz w:val="24"/>
          <w:szCs w:val="24"/>
        </w:rPr>
      </w:pPr>
    </w:p>
    <w:p w:rsidR="001C127A" w:rsidRPr="009417F3" w:rsidRDefault="001C127A">
      <w:pPr>
        <w:pStyle w:val="Standard"/>
        <w:jc w:val="both"/>
        <w:rPr>
          <w:rFonts w:ascii="Arial" w:hAnsi="Arial"/>
          <w:color w:val="FF0000"/>
          <w:sz w:val="24"/>
          <w:szCs w:val="24"/>
        </w:rPr>
      </w:pPr>
    </w:p>
    <w:p w:rsidR="00DF15CC" w:rsidRPr="00016390" w:rsidRDefault="00DF15CC" w:rsidP="00DF15CC">
      <w:pPr>
        <w:pStyle w:val="NormalnyWeb"/>
        <w:spacing w:after="0"/>
        <w:jc w:val="both"/>
        <w:rPr>
          <w:rFonts w:ascii="Arial" w:hAnsi="Arial" w:cs="Arial"/>
          <w:b/>
          <w:szCs w:val="20"/>
        </w:rPr>
      </w:pPr>
      <w:r w:rsidRPr="00016390">
        <w:rPr>
          <w:rFonts w:ascii="Arial" w:hAnsi="Arial" w:cs="Arial"/>
          <w:b/>
          <w:szCs w:val="20"/>
        </w:rPr>
        <w:t>Rozbudowa portalu internetowego Szpitala o dodatkowe funkcjonalności.</w:t>
      </w:r>
    </w:p>
    <w:p w:rsidR="009D5B75" w:rsidRPr="00016390" w:rsidRDefault="009D5B75" w:rsidP="00DF15CC">
      <w:pPr>
        <w:pStyle w:val="NormalnyWeb"/>
        <w:spacing w:before="0" w:after="0"/>
        <w:jc w:val="both"/>
        <w:rPr>
          <w:rFonts w:ascii="Arial" w:hAnsi="Arial" w:cs="Arial"/>
          <w:szCs w:val="20"/>
        </w:rPr>
      </w:pPr>
      <w:r w:rsidRPr="00016390">
        <w:rPr>
          <w:rFonts w:ascii="Arial" w:hAnsi="Arial" w:cs="Arial"/>
          <w:szCs w:val="20"/>
        </w:rPr>
        <w:t>Zamawiający w ramach rozbudowy portalu internetowego Szpitala rozumie wyko</w:t>
      </w:r>
      <w:r w:rsidR="00BC1414" w:rsidRPr="00016390">
        <w:rPr>
          <w:rFonts w:ascii="Arial" w:hAnsi="Arial" w:cs="Arial"/>
          <w:szCs w:val="20"/>
        </w:rPr>
        <w:t>n</w:t>
      </w:r>
      <w:r w:rsidRPr="00016390">
        <w:rPr>
          <w:rFonts w:ascii="Arial" w:hAnsi="Arial" w:cs="Arial"/>
          <w:szCs w:val="20"/>
        </w:rPr>
        <w:t xml:space="preserve">anie wdrożenia, integracji z systemami zewnętrznymi, </w:t>
      </w:r>
      <w:r w:rsidRPr="00016390">
        <w:rPr>
          <w:rFonts w:ascii="Arial" w:hAnsi="Arial" w:cs="Arial"/>
          <w:szCs w:val="12"/>
        </w:rPr>
        <w:t xml:space="preserve">dostosowanie serwisu WWW do standardu </w:t>
      </w:r>
      <w:r w:rsidRPr="00016390">
        <w:rPr>
          <w:rFonts w:ascii="Arial" w:hAnsi="Arial" w:cs="Arial"/>
          <w:bCs/>
        </w:rPr>
        <w:t>WCAG</w:t>
      </w:r>
      <w:r w:rsidRPr="00016390">
        <w:rPr>
          <w:rFonts w:ascii="Arial" w:hAnsi="Arial" w:cs="Arial"/>
        </w:rPr>
        <w:t> </w:t>
      </w:r>
      <w:r w:rsidRPr="00016390">
        <w:rPr>
          <w:rFonts w:ascii="Arial" w:hAnsi="Arial" w:cs="Arial"/>
          <w:szCs w:val="12"/>
        </w:rPr>
        <w:t xml:space="preserve">(Web Content Accessibility Guidelines), </w:t>
      </w:r>
      <w:r w:rsidRPr="00016390">
        <w:rPr>
          <w:rFonts w:ascii="Arial" w:hAnsi="Arial" w:cs="Arial"/>
          <w:szCs w:val="20"/>
        </w:rPr>
        <w:t>migrację danych z obecnej bazy danych oraz utrzymanie zintegrowanej platformy w skład, której wchodzą następujące komponenty:</w:t>
      </w:r>
    </w:p>
    <w:p w:rsidR="009D5B75" w:rsidRPr="00016390" w:rsidRDefault="009D5B75" w:rsidP="009D5B75">
      <w:pPr>
        <w:pStyle w:val="Akapitzlist"/>
        <w:numPr>
          <w:ilvl w:val="0"/>
          <w:numId w:val="108"/>
        </w:numPr>
        <w:suppressAutoHyphens w:val="0"/>
        <w:autoSpaceDN/>
        <w:spacing w:after="240"/>
        <w:contextualSpacing/>
        <w:textAlignment w:val="auto"/>
        <w:rPr>
          <w:rFonts w:ascii="Arial" w:eastAsiaTheme="majorEastAsia" w:hAnsi="Arial" w:cs="Arial"/>
          <w:sz w:val="24"/>
          <w:szCs w:val="24"/>
        </w:rPr>
      </w:pPr>
      <w:r w:rsidRPr="00016390">
        <w:rPr>
          <w:rFonts w:ascii="Arial" w:hAnsi="Arial" w:cs="Arial"/>
          <w:sz w:val="24"/>
          <w:szCs w:val="24"/>
        </w:rPr>
        <w:t>Oficjalny serwis internetowy dla Zamawiającego</w:t>
      </w:r>
    </w:p>
    <w:p w:rsidR="009D5B75" w:rsidRPr="00016390" w:rsidRDefault="009D5B75" w:rsidP="009D5B75">
      <w:pPr>
        <w:pStyle w:val="Akapitzlist"/>
        <w:numPr>
          <w:ilvl w:val="0"/>
          <w:numId w:val="108"/>
        </w:numPr>
        <w:suppressAutoHyphens w:val="0"/>
        <w:autoSpaceDN/>
        <w:spacing w:after="240"/>
        <w:contextualSpacing/>
        <w:textAlignment w:val="auto"/>
        <w:rPr>
          <w:rFonts w:ascii="Arial" w:eastAsiaTheme="majorEastAsia" w:hAnsi="Arial" w:cs="Arial"/>
          <w:sz w:val="24"/>
          <w:szCs w:val="24"/>
        </w:rPr>
      </w:pPr>
      <w:r w:rsidRPr="00016390">
        <w:rPr>
          <w:rFonts w:ascii="Arial" w:hAnsi="Arial" w:cs="Arial"/>
          <w:sz w:val="24"/>
          <w:szCs w:val="24"/>
        </w:rPr>
        <w:t>CMS (ang. Content Management System) - system zarządzania zawartością serw</w:t>
      </w:r>
      <w:r w:rsidRPr="00016390">
        <w:rPr>
          <w:rFonts w:ascii="Arial" w:hAnsi="Arial" w:cs="Arial"/>
          <w:sz w:val="24"/>
          <w:szCs w:val="24"/>
        </w:rPr>
        <w:t>i</w:t>
      </w:r>
      <w:r w:rsidRPr="00016390">
        <w:rPr>
          <w:rFonts w:ascii="Arial" w:hAnsi="Arial" w:cs="Arial"/>
          <w:sz w:val="24"/>
          <w:szCs w:val="24"/>
        </w:rPr>
        <w:t>su internetowego</w:t>
      </w:r>
    </w:p>
    <w:p w:rsidR="009D5B75" w:rsidRPr="00016390" w:rsidRDefault="009D5B75" w:rsidP="009D5B75">
      <w:pPr>
        <w:pStyle w:val="Akapitzlist"/>
        <w:numPr>
          <w:ilvl w:val="0"/>
          <w:numId w:val="108"/>
        </w:numPr>
        <w:suppressAutoHyphens w:val="0"/>
        <w:autoSpaceDN/>
        <w:spacing w:after="240"/>
        <w:contextualSpacing/>
        <w:textAlignment w:val="auto"/>
        <w:rPr>
          <w:rFonts w:ascii="Arial" w:eastAsiaTheme="majorEastAsia" w:hAnsi="Arial" w:cs="Arial"/>
          <w:sz w:val="24"/>
          <w:szCs w:val="24"/>
        </w:rPr>
      </w:pPr>
      <w:r w:rsidRPr="00016390">
        <w:rPr>
          <w:rFonts w:ascii="Arial" w:hAnsi="Arial" w:cs="Arial"/>
          <w:sz w:val="24"/>
          <w:szCs w:val="24"/>
        </w:rPr>
        <w:t>Intranet - System wymiany informacji i wsparcia procesów wewnętrznych Zamawi</w:t>
      </w:r>
      <w:r w:rsidRPr="00016390">
        <w:rPr>
          <w:rFonts w:ascii="Arial" w:hAnsi="Arial" w:cs="Arial"/>
          <w:sz w:val="24"/>
          <w:szCs w:val="24"/>
        </w:rPr>
        <w:t>a</w:t>
      </w:r>
      <w:r w:rsidRPr="00016390">
        <w:rPr>
          <w:rFonts w:ascii="Arial" w:hAnsi="Arial" w:cs="Arial"/>
          <w:sz w:val="24"/>
          <w:szCs w:val="24"/>
        </w:rPr>
        <w:t>jącego</w:t>
      </w:r>
    </w:p>
    <w:p w:rsidR="009D5B75" w:rsidRPr="00016390" w:rsidRDefault="009D5B75" w:rsidP="009D5B75">
      <w:pPr>
        <w:pStyle w:val="Akapitzlist"/>
        <w:numPr>
          <w:ilvl w:val="0"/>
          <w:numId w:val="108"/>
        </w:numPr>
        <w:suppressAutoHyphens w:val="0"/>
        <w:autoSpaceDN/>
        <w:spacing w:after="240"/>
        <w:contextualSpacing/>
        <w:textAlignment w:val="auto"/>
        <w:rPr>
          <w:rFonts w:ascii="Arial" w:eastAsiaTheme="majorEastAsia" w:hAnsi="Arial" w:cs="Arial"/>
          <w:sz w:val="24"/>
          <w:szCs w:val="24"/>
        </w:rPr>
      </w:pPr>
      <w:r w:rsidRPr="00016390">
        <w:rPr>
          <w:rFonts w:ascii="Arial" w:hAnsi="Arial" w:cs="Arial"/>
          <w:sz w:val="24"/>
          <w:szCs w:val="24"/>
        </w:rPr>
        <w:t>Intranet – System wymiany informacji „Czat”</w:t>
      </w:r>
    </w:p>
    <w:p w:rsidR="009D5B75" w:rsidRPr="00016390" w:rsidRDefault="009D5B75" w:rsidP="009D5B75">
      <w:pPr>
        <w:pStyle w:val="Akapitzlist"/>
        <w:numPr>
          <w:ilvl w:val="0"/>
          <w:numId w:val="108"/>
        </w:numPr>
        <w:suppressAutoHyphens w:val="0"/>
        <w:autoSpaceDN/>
        <w:spacing w:after="240"/>
        <w:contextualSpacing/>
        <w:textAlignment w:val="auto"/>
        <w:rPr>
          <w:rFonts w:ascii="Arial" w:eastAsiaTheme="majorEastAsia" w:hAnsi="Arial" w:cs="Arial"/>
          <w:sz w:val="24"/>
          <w:szCs w:val="24"/>
        </w:rPr>
      </w:pPr>
      <w:r w:rsidRPr="00016390">
        <w:rPr>
          <w:rFonts w:ascii="Arial" w:hAnsi="Arial" w:cs="Arial"/>
          <w:sz w:val="24"/>
          <w:szCs w:val="24"/>
        </w:rPr>
        <w:t>Intranet – System wymiany informacji „Kalendarz”</w:t>
      </w:r>
    </w:p>
    <w:p w:rsidR="009D5B75" w:rsidRPr="00016390" w:rsidRDefault="009D5B75" w:rsidP="009D5B75">
      <w:pPr>
        <w:pStyle w:val="Akapitzlist"/>
        <w:numPr>
          <w:ilvl w:val="0"/>
          <w:numId w:val="108"/>
        </w:numPr>
        <w:suppressAutoHyphens w:val="0"/>
        <w:autoSpaceDN/>
        <w:spacing w:after="240"/>
        <w:contextualSpacing/>
        <w:textAlignment w:val="auto"/>
        <w:rPr>
          <w:rFonts w:ascii="Arial" w:eastAsiaTheme="majorEastAsia" w:hAnsi="Arial" w:cs="Arial"/>
          <w:sz w:val="24"/>
          <w:szCs w:val="24"/>
        </w:rPr>
      </w:pPr>
      <w:r w:rsidRPr="00016390">
        <w:rPr>
          <w:rFonts w:ascii="Arial" w:hAnsi="Arial" w:cs="Arial"/>
          <w:sz w:val="24"/>
          <w:szCs w:val="24"/>
        </w:rPr>
        <w:t>Intranet – System wymiany informacji „ Zgłoszenia serwisowe”</w:t>
      </w:r>
    </w:p>
    <w:p w:rsidR="009D5B75" w:rsidRPr="00016390" w:rsidRDefault="009D5B75" w:rsidP="009D5B75">
      <w:pPr>
        <w:pStyle w:val="Akapitzlist"/>
        <w:numPr>
          <w:ilvl w:val="0"/>
          <w:numId w:val="108"/>
        </w:numPr>
        <w:suppressAutoHyphens w:val="0"/>
        <w:autoSpaceDN/>
        <w:spacing w:after="240"/>
        <w:contextualSpacing/>
        <w:textAlignment w:val="auto"/>
        <w:rPr>
          <w:rFonts w:ascii="Arial" w:eastAsiaTheme="majorEastAsia" w:hAnsi="Arial" w:cs="Arial"/>
          <w:sz w:val="24"/>
          <w:szCs w:val="24"/>
        </w:rPr>
      </w:pPr>
      <w:r w:rsidRPr="00016390">
        <w:rPr>
          <w:rFonts w:ascii="Arial" w:hAnsi="Arial" w:cs="Arial"/>
          <w:sz w:val="24"/>
          <w:szCs w:val="24"/>
        </w:rPr>
        <w:t>System wsparcia obsługi procesów zamówień publicznych</w:t>
      </w:r>
    </w:p>
    <w:p w:rsidR="009D5B75" w:rsidRPr="00016390" w:rsidRDefault="009D5B75" w:rsidP="009D5B75">
      <w:pPr>
        <w:pStyle w:val="Akapitzlist"/>
        <w:numPr>
          <w:ilvl w:val="0"/>
          <w:numId w:val="108"/>
        </w:numPr>
        <w:suppressAutoHyphens w:val="0"/>
        <w:autoSpaceDN/>
        <w:spacing w:after="240"/>
        <w:contextualSpacing/>
        <w:textAlignment w:val="auto"/>
        <w:rPr>
          <w:rFonts w:ascii="Arial" w:eastAsiaTheme="majorEastAsia" w:hAnsi="Arial" w:cs="Arial"/>
          <w:sz w:val="24"/>
          <w:szCs w:val="24"/>
        </w:rPr>
      </w:pPr>
      <w:r w:rsidRPr="00016390">
        <w:rPr>
          <w:rFonts w:ascii="Arial" w:hAnsi="Arial" w:cs="Arial"/>
          <w:sz w:val="24"/>
          <w:szCs w:val="24"/>
        </w:rPr>
        <w:t>Integracja z Platformą E - Rejestracja</w:t>
      </w:r>
    </w:p>
    <w:p w:rsidR="009D5B75" w:rsidRPr="00016390" w:rsidRDefault="009D5B75" w:rsidP="009D5B75">
      <w:pPr>
        <w:pStyle w:val="Akapitzlist"/>
        <w:numPr>
          <w:ilvl w:val="0"/>
          <w:numId w:val="108"/>
        </w:numPr>
        <w:suppressAutoHyphens w:val="0"/>
        <w:autoSpaceDN/>
        <w:spacing w:after="240"/>
        <w:contextualSpacing/>
        <w:textAlignment w:val="auto"/>
        <w:rPr>
          <w:rFonts w:ascii="Arial" w:eastAsiaTheme="majorEastAsia" w:hAnsi="Arial" w:cs="Arial"/>
          <w:sz w:val="24"/>
          <w:szCs w:val="24"/>
        </w:rPr>
      </w:pPr>
      <w:r w:rsidRPr="00016390">
        <w:rPr>
          <w:rFonts w:ascii="Arial" w:hAnsi="Arial" w:cs="Arial"/>
          <w:sz w:val="24"/>
          <w:szCs w:val="24"/>
        </w:rPr>
        <w:t>Integracja z Platformą E - Kontrahent</w:t>
      </w:r>
    </w:p>
    <w:p w:rsidR="009D5B75" w:rsidRPr="00016390" w:rsidRDefault="009D5B75" w:rsidP="009D5B75">
      <w:pPr>
        <w:pStyle w:val="Akapitzlist"/>
        <w:numPr>
          <w:ilvl w:val="0"/>
          <w:numId w:val="108"/>
        </w:numPr>
        <w:suppressAutoHyphens w:val="0"/>
        <w:autoSpaceDN/>
        <w:spacing w:after="240"/>
        <w:contextualSpacing/>
        <w:textAlignment w:val="auto"/>
        <w:rPr>
          <w:rFonts w:ascii="Arial" w:eastAsiaTheme="majorEastAsia" w:hAnsi="Arial" w:cs="Arial"/>
          <w:sz w:val="24"/>
          <w:szCs w:val="24"/>
        </w:rPr>
      </w:pPr>
      <w:r w:rsidRPr="00016390">
        <w:rPr>
          <w:rFonts w:ascii="Arial" w:hAnsi="Arial" w:cs="Arial"/>
          <w:sz w:val="24"/>
          <w:szCs w:val="24"/>
        </w:rPr>
        <w:t>Integracja z Systemem Elektronicznego Obiegu Dokumentacji</w:t>
      </w:r>
    </w:p>
    <w:p w:rsidR="009D5B75" w:rsidRPr="00016390" w:rsidRDefault="009D5B75" w:rsidP="009D5B75">
      <w:pPr>
        <w:pStyle w:val="Akapitzlist"/>
        <w:numPr>
          <w:ilvl w:val="0"/>
          <w:numId w:val="108"/>
        </w:numPr>
        <w:suppressAutoHyphens w:val="0"/>
        <w:autoSpaceDN/>
        <w:spacing w:after="240"/>
        <w:contextualSpacing/>
        <w:textAlignment w:val="auto"/>
        <w:rPr>
          <w:rFonts w:ascii="Arial" w:eastAsiaTheme="majorEastAsia" w:hAnsi="Arial" w:cs="Arial"/>
          <w:sz w:val="24"/>
          <w:szCs w:val="24"/>
        </w:rPr>
      </w:pPr>
      <w:r w:rsidRPr="00016390">
        <w:rPr>
          <w:rFonts w:ascii="Arial" w:hAnsi="Arial" w:cs="Arial"/>
          <w:sz w:val="24"/>
          <w:szCs w:val="24"/>
        </w:rPr>
        <w:t>Migracja danych z obecnej bazy danych (wymagany zakres: nazwa użytkowników, hasła, poziomy dostępu – uprawnienia, zgłoszenia serwisowe, zawartość aktualn</w:t>
      </w:r>
      <w:r w:rsidRPr="00016390">
        <w:rPr>
          <w:rFonts w:ascii="Arial" w:hAnsi="Arial" w:cs="Arial"/>
          <w:sz w:val="24"/>
          <w:szCs w:val="24"/>
        </w:rPr>
        <w:t>o</w:t>
      </w:r>
      <w:r w:rsidRPr="00016390">
        <w:rPr>
          <w:rFonts w:ascii="Arial" w:hAnsi="Arial" w:cs="Arial"/>
          <w:sz w:val="24"/>
          <w:szCs w:val="24"/>
        </w:rPr>
        <w:t>ści, zawartość intranetu, pełna zawartość zamówień publicznych włącznie z arch</w:t>
      </w:r>
      <w:r w:rsidRPr="00016390">
        <w:rPr>
          <w:rFonts w:ascii="Arial" w:hAnsi="Arial" w:cs="Arial"/>
          <w:sz w:val="24"/>
          <w:szCs w:val="24"/>
        </w:rPr>
        <w:t>i</w:t>
      </w:r>
      <w:r w:rsidRPr="00016390">
        <w:rPr>
          <w:rFonts w:ascii="Arial" w:hAnsi="Arial" w:cs="Arial"/>
          <w:sz w:val="24"/>
          <w:szCs w:val="24"/>
        </w:rPr>
        <w:t>walnymi postępowaniami)</w:t>
      </w:r>
    </w:p>
    <w:p w:rsidR="001C127A" w:rsidRPr="00FD61F1" w:rsidRDefault="002130DB">
      <w:pPr>
        <w:pStyle w:val="Standard"/>
        <w:jc w:val="both"/>
        <w:rPr>
          <w:rFonts w:ascii="Arial" w:hAnsi="Arial" w:cs="Arial"/>
          <w:sz w:val="32"/>
          <w:szCs w:val="24"/>
        </w:rPr>
      </w:pPr>
      <w:r w:rsidRPr="00FD61F1">
        <w:rPr>
          <w:rFonts w:ascii="Arial" w:hAnsi="Arial" w:cs="Arial"/>
          <w:sz w:val="24"/>
        </w:rPr>
        <w:t>W ramach zintegrowanej platformy wymagane jest dostarczenie następujących modułów funkcjonalnych podzielonych na główne obszary funkcjonalne zgodnie z przedstawioną poniżej architekturą logiczną systemu.</w:t>
      </w:r>
    </w:p>
    <w:p w:rsidR="00FD61F1" w:rsidRDefault="00FD61F1">
      <w:pPr>
        <w:pStyle w:val="Standard"/>
        <w:jc w:val="both"/>
        <w:rPr>
          <w:rFonts w:ascii="Arial" w:hAnsi="Arial"/>
          <w:sz w:val="24"/>
          <w:szCs w:val="24"/>
        </w:rPr>
      </w:pPr>
    </w:p>
    <w:p w:rsidR="00FD61F1" w:rsidRDefault="00FD61F1">
      <w:pPr>
        <w:pStyle w:val="Standard"/>
        <w:jc w:val="both"/>
        <w:rPr>
          <w:rFonts w:ascii="Arial" w:hAnsi="Arial"/>
          <w:sz w:val="24"/>
          <w:szCs w:val="24"/>
        </w:rPr>
      </w:pPr>
    </w:p>
    <w:p w:rsidR="00FD61F1" w:rsidRDefault="00FD61F1">
      <w:pPr>
        <w:pStyle w:val="Standard"/>
        <w:jc w:val="both"/>
        <w:rPr>
          <w:rFonts w:ascii="Arial" w:hAnsi="Arial"/>
          <w:sz w:val="24"/>
          <w:szCs w:val="24"/>
        </w:rPr>
      </w:pPr>
    </w:p>
    <w:p w:rsidR="00FD61F1" w:rsidRDefault="00FD61F1">
      <w:pPr>
        <w:pStyle w:val="Standard"/>
        <w:jc w:val="both"/>
        <w:rPr>
          <w:rFonts w:ascii="Arial" w:hAnsi="Arial"/>
          <w:sz w:val="24"/>
          <w:szCs w:val="24"/>
        </w:rPr>
      </w:pPr>
    </w:p>
    <w:p w:rsidR="00FD61F1" w:rsidRDefault="00FD61F1">
      <w:pPr>
        <w:pStyle w:val="Standard"/>
        <w:jc w:val="both"/>
        <w:rPr>
          <w:rFonts w:ascii="Arial" w:hAnsi="Arial"/>
          <w:sz w:val="24"/>
          <w:szCs w:val="24"/>
        </w:rPr>
      </w:pPr>
    </w:p>
    <w:p w:rsidR="00FD61F1" w:rsidRDefault="00FD61F1">
      <w:pPr>
        <w:pStyle w:val="Standard"/>
        <w:jc w:val="both"/>
        <w:rPr>
          <w:rFonts w:ascii="Arial" w:hAnsi="Arial"/>
          <w:sz w:val="24"/>
          <w:szCs w:val="24"/>
        </w:rPr>
      </w:pPr>
    </w:p>
    <w:p w:rsidR="00FD61F1" w:rsidRDefault="00FD61F1">
      <w:pPr>
        <w:pStyle w:val="Standard"/>
        <w:jc w:val="both"/>
        <w:rPr>
          <w:rFonts w:ascii="Arial" w:hAnsi="Arial"/>
          <w:sz w:val="24"/>
          <w:szCs w:val="24"/>
        </w:rPr>
      </w:pPr>
    </w:p>
    <w:p w:rsidR="00FD61F1" w:rsidRDefault="00FD61F1">
      <w:pPr>
        <w:pStyle w:val="Standard"/>
        <w:jc w:val="both"/>
        <w:rPr>
          <w:rFonts w:ascii="Arial" w:hAnsi="Arial"/>
          <w:sz w:val="24"/>
          <w:szCs w:val="24"/>
        </w:rPr>
      </w:pPr>
    </w:p>
    <w:p w:rsidR="00FD61F1" w:rsidRDefault="00FD61F1">
      <w:pPr>
        <w:pStyle w:val="Standard"/>
        <w:jc w:val="both"/>
        <w:rPr>
          <w:rFonts w:ascii="Arial" w:hAnsi="Arial"/>
          <w:sz w:val="24"/>
          <w:szCs w:val="24"/>
        </w:rPr>
      </w:pPr>
    </w:p>
    <w:p w:rsidR="00FD61F1" w:rsidRDefault="00FD61F1">
      <w:pPr>
        <w:pStyle w:val="Standard"/>
        <w:jc w:val="both"/>
        <w:rPr>
          <w:rFonts w:ascii="Arial" w:hAnsi="Arial"/>
          <w:sz w:val="24"/>
          <w:szCs w:val="24"/>
        </w:rPr>
      </w:pPr>
    </w:p>
    <w:p w:rsidR="00FD61F1" w:rsidRDefault="00FD61F1">
      <w:pPr>
        <w:pStyle w:val="Standard"/>
        <w:jc w:val="both"/>
        <w:rPr>
          <w:rFonts w:ascii="Arial" w:hAnsi="Arial"/>
          <w:sz w:val="24"/>
          <w:szCs w:val="24"/>
        </w:rPr>
      </w:pPr>
    </w:p>
    <w:p w:rsidR="00FD61F1" w:rsidRDefault="00FD61F1">
      <w:pPr>
        <w:pStyle w:val="Standard"/>
        <w:jc w:val="both"/>
        <w:rPr>
          <w:rFonts w:ascii="Arial" w:hAnsi="Arial"/>
          <w:sz w:val="24"/>
          <w:szCs w:val="24"/>
        </w:rPr>
      </w:pPr>
    </w:p>
    <w:p w:rsidR="00FD61F1" w:rsidRDefault="00FD61F1">
      <w:pPr>
        <w:pStyle w:val="Standard"/>
        <w:jc w:val="both"/>
        <w:rPr>
          <w:rFonts w:ascii="Arial" w:hAnsi="Arial"/>
          <w:sz w:val="24"/>
          <w:szCs w:val="24"/>
        </w:rPr>
      </w:pPr>
    </w:p>
    <w:p w:rsidR="00FD61F1" w:rsidRDefault="00FD61F1">
      <w:pPr>
        <w:pStyle w:val="Standard"/>
        <w:jc w:val="both"/>
        <w:rPr>
          <w:rFonts w:ascii="Arial" w:hAnsi="Arial"/>
          <w:sz w:val="24"/>
          <w:szCs w:val="24"/>
        </w:rPr>
      </w:pPr>
    </w:p>
    <w:p w:rsidR="00FD61F1" w:rsidRDefault="00FD61F1">
      <w:pPr>
        <w:pStyle w:val="Standard"/>
        <w:jc w:val="both"/>
        <w:rPr>
          <w:rFonts w:ascii="Arial" w:hAnsi="Arial"/>
          <w:sz w:val="24"/>
          <w:szCs w:val="24"/>
        </w:rPr>
      </w:pPr>
    </w:p>
    <w:p w:rsidR="00FD61F1" w:rsidRDefault="00FD61F1">
      <w:pPr>
        <w:pStyle w:val="Standard"/>
        <w:jc w:val="both"/>
        <w:rPr>
          <w:rFonts w:ascii="Arial" w:hAnsi="Arial"/>
          <w:sz w:val="24"/>
          <w:szCs w:val="24"/>
        </w:rPr>
      </w:pPr>
    </w:p>
    <w:p w:rsidR="00FD61F1" w:rsidRDefault="00FD61F1">
      <w:pPr>
        <w:pStyle w:val="Standard"/>
        <w:jc w:val="both"/>
        <w:rPr>
          <w:rFonts w:ascii="Arial" w:hAnsi="Arial"/>
          <w:sz w:val="24"/>
          <w:szCs w:val="24"/>
        </w:rPr>
      </w:pPr>
    </w:p>
    <w:p w:rsidR="00FD61F1" w:rsidRDefault="00FD61F1">
      <w:pPr>
        <w:pStyle w:val="Standard"/>
        <w:jc w:val="both"/>
        <w:rPr>
          <w:rFonts w:ascii="Arial" w:hAnsi="Arial"/>
          <w:sz w:val="24"/>
          <w:szCs w:val="24"/>
        </w:rPr>
      </w:pPr>
    </w:p>
    <w:p w:rsidR="00FD61F1" w:rsidRDefault="00FD61F1">
      <w:pPr>
        <w:pStyle w:val="Standard"/>
        <w:jc w:val="both"/>
        <w:rPr>
          <w:rFonts w:ascii="Arial" w:hAnsi="Arial"/>
          <w:sz w:val="24"/>
          <w:szCs w:val="24"/>
        </w:rPr>
      </w:pPr>
    </w:p>
    <w:p w:rsidR="001C127A" w:rsidRPr="00016390" w:rsidRDefault="004B5F45">
      <w:pPr>
        <w:pStyle w:val="Standard"/>
        <w:jc w:val="both"/>
        <w:rPr>
          <w:rFonts w:ascii="Arial" w:hAnsi="Arial"/>
          <w:sz w:val="24"/>
          <w:szCs w:val="24"/>
        </w:rPr>
      </w:pPr>
      <w:r w:rsidRPr="00016390">
        <w:rPr>
          <w:rFonts w:ascii="Arial" w:hAnsi="Arial"/>
          <w:sz w:val="24"/>
          <w:szCs w:val="24"/>
        </w:rPr>
        <w:lastRenderedPageBreak/>
        <w:t>Rysunek 1. Podział obszarów funkcjonalności.</w:t>
      </w:r>
    </w:p>
    <w:p w:rsidR="001C127A" w:rsidRPr="00016390" w:rsidRDefault="002130DB">
      <w:pPr>
        <w:pStyle w:val="Standard"/>
        <w:jc w:val="both"/>
        <w:rPr>
          <w:rFonts w:ascii="Arial" w:hAnsi="Arial"/>
          <w:sz w:val="24"/>
          <w:szCs w:val="24"/>
        </w:rPr>
      </w:pPr>
      <w:r w:rsidRPr="00016390">
        <w:rPr>
          <w:rFonts w:ascii="Arial" w:hAnsi="Arial"/>
          <w:noProof/>
          <w:sz w:val="24"/>
          <w:szCs w:val="24"/>
          <w:lang w:eastAsia="pl-PL" w:bidi="ar-SA"/>
        </w:rPr>
        <w:drawing>
          <wp:inline distT="0" distB="0" distL="0" distR="0">
            <wp:extent cx="5760720" cy="4169498"/>
            <wp:effectExtent l="0" t="0" r="0" b="254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4169498"/>
                    </a:xfrm>
                    <a:prstGeom prst="rect">
                      <a:avLst/>
                    </a:prstGeom>
                    <a:noFill/>
                    <a:ln>
                      <a:noFill/>
                    </a:ln>
                  </pic:spPr>
                </pic:pic>
              </a:graphicData>
            </a:graphic>
          </wp:inline>
        </w:drawing>
      </w:r>
    </w:p>
    <w:p w:rsidR="002130DB" w:rsidRPr="00016390" w:rsidRDefault="002130DB" w:rsidP="002130DB">
      <w:pPr>
        <w:pStyle w:val="Nagwek3"/>
        <w:rPr>
          <w:rFonts w:ascii="Arial" w:hAnsi="Arial" w:cs="Arial"/>
          <w:color w:val="auto"/>
        </w:rPr>
      </w:pPr>
      <w:r w:rsidRPr="00016390">
        <w:rPr>
          <w:rFonts w:ascii="Arial" w:hAnsi="Arial" w:cs="Arial"/>
          <w:color w:val="auto"/>
        </w:rPr>
        <w:t>WWW – warstwa prezentacji</w:t>
      </w:r>
    </w:p>
    <w:p w:rsidR="002130DB" w:rsidRPr="00016390" w:rsidRDefault="002130DB" w:rsidP="002130DB">
      <w:pPr>
        <w:jc w:val="both"/>
        <w:rPr>
          <w:rFonts w:cs="Arial"/>
        </w:rPr>
      </w:pPr>
      <w:r w:rsidRPr="00016390">
        <w:rPr>
          <w:rFonts w:cs="Arial"/>
        </w:rPr>
        <w:t>Nagłówek i stopka – wydzielona część serwisu w ramach, której  prezentowane są:</w:t>
      </w:r>
    </w:p>
    <w:p w:rsidR="002130DB" w:rsidRPr="00016390" w:rsidRDefault="002130DB" w:rsidP="002130DB">
      <w:pPr>
        <w:pStyle w:val="Akapitzlist"/>
        <w:numPr>
          <w:ilvl w:val="0"/>
          <w:numId w:val="109"/>
        </w:numPr>
        <w:suppressAutoHyphens w:val="0"/>
        <w:autoSpaceDN/>
        <w:contextualSpacing/>
        <w:jc w:val="both"/>
        <w:textAlignment w:val="auto"/>
        <w:rPr>
          <w:rFonts w:ascii="Arial" w:hAnsi="Arial" w:cs="Arial"/>
          <w:sz w:val="24"/>
          <w:szCs w:val="24"/>
        </w:rPr>
      </w:pPr>
      <w:r w:rsidRPr="00016390">
        <w:rPr>
          <w:rFonts w:ascii="Arial" w:hAnsi="Arial" w:cs="Arial"/>
          <w:sz w:val="24"/>
          <w:szCs w:val="24"/>
        </w:rPr>
        <w:t>Podstawowe informacje o Szpitalu</w:t>
      </w:r>
    </w:p>
    <w:p w:rsidR="002130DB" w:rsidRPr="00016390" w:rsidRDefault="002130DB" w:rsidP="002130DB">
      <w:pPr>
        <w:pStyle w:val="Akapitzlist"/>
        <w:numPr>
          <w:ilvl w:val="0"/>
          <w:numId w:val="109"/>
        </w:numPr>
        <w:suppressAutoHyphens w:val="0"/>
        <w:autoSpaceDN/>
        <w:contextualSpacing/>
        <w:jc w:val="both"/>
        <w:textAlignment w:val="auto"/>
        <w:rPr>
          <w:rFonts w:ascii="Arial" w:hAnsi="Arial" w:cs="Arial"/>
          <w:sz w:val="24"/>
          <w:szCs w:val="24"/>
        </w:rPr>
      </w:pPr>
      <w:r w:rsidRPr="00016390">
        <w:rPr>
          <w:rFonts w:ascii="Arial" w:hAnsi="Arial" w:cs="Arial"/>
          <w:sz w:val="24"/>
          <w:szCs w:val="24"/>
        </w:rPr>
        <w:t>Wyszukiwarka w ramach serwisu</w:t>
      </w:r>
    </w:p>
    <w:p w:rsidR="002130DB" w:rsidRPr="00016390" w:rsidRDefault="002130DB" w:rsidP="002130DB">
      <w:pPr>
        <w:pStyle w:val="Akapitzlist"/>
        <w:numPr>
          <w:ilvl w:val="0"/>
          <w:numId w:val="109"/>
        </w:numPr>
        <w:suppressAutoHyphens w:val="0"/>
        <w:autoSpaceDN/>
        <w:contextualSpacing/>
        <w:jc w:val="both"/>
        <w:textAlignment w:val="auto"/>
        <w:rPr>
          <w:rFonts w:ascii="Arial" w:hAnsi="Arial" w:cs="Arial"/>
          <w:sz w:val="24"/>
          <w:szCs w:val="24"/>
        </w:rPr>
      </w:pPr>
      <w:r w:rsidRPr="00016390">
        <w:rPr>
          <w:rFonts w:ascii="Arial" w:hAnsi="Arial" w:cs="Arial"/>
          <w:sz w:val="24"/>
          <w:szCs w:val="24"/>
        </w:rPr>
        <w:t>Łącza do najważniejszych części systemu</w:t>
      </w:r>
    </w:p>
    <w:p w:rsidR="002130DB" w:rsidRPr="00016390" w:rsidRDefault="002130DB" w:rsidP="002130DB">
      <w:pPr>
        <w:pStyle w:val="Akapitzlist"/>
        <w:numPr>
          <w:ilvl w:val="0"/>
          <w:numId w:val="109"/>
        </w:numPr>
        <w:suppressAutoHyphens w:val="0"/>
        <w:autoSpaceDN/>
        <w:contextualSpacing/>
        <w:jc w:val="both"/>
        <w:textAlignment w:val="auto"/>
        <w:rPr>
          <w:rFonts w:ascii="Arial" w:hAnsi="Arial" w:cs="Arial"/>
          <w:sz w:val="24"/>
          <w:szCs w:val="24"/>
        </w:rPr>
      </w:pPr>
      <w:r w:rsidRPr="00016390">
        <w:rPr>
          <w:rFonts w:ascii="Arial" w:hAnsi="Arial" w:cs="Arial"/>
          <w:sz w:val="24"/>
          <w:szCs w:val="24"/>
        </w:rPr>
        <w:t>Dane formalno-prawne</w:t>
      </w:r>
    </w:p>
    <w:p w:rsidR="002130DB" w:rsidRPr="00016390" w:rsidRDefault="002130DB" w:rsidP="002130DB">
      <w:pPr>
        <w:pStyle w:val="Akapitzlist"/>
        <w:numPr>
          <w:ilvl w:val="0"/>
          <w:numId w:val="109"/>
        </w:numPr>
        <w:suppressAutoHyphens w:val="0"/>
        <w:autoSpaceDN/>
        <w:contextualSpacing/>
        <w:jc w:val="both"/>
        <w:textAlignment w:val="auto"/>
        <w:rPr>
          <w:rFonts w:ascii="Arial" w:hAnsi="Arial" w:cs="Arial"/>
          <w:sz w:val="24"/>
          <w:szCs w:val="24"/>
        </w:rPr>
      </w:pPr>
      <w:r w:rsidRPr="00016390">
        <w:rPr>
          <w:rFonts w:ascii="Arial" w:hAnsi="Arial" w:cs="Arial"/>
          <w:sz w:val="24"/>
          <w:szCs w:val="24"/>
        </w:rPr>
        <w:t>Warunki użytkowania serwisu</w:t>
      </w:r>
    </w:p>
    <w:p w:rsidR="002130DB" w:rsidRPr="00016390" w:rsidRDefault="002130DB" w:rsidP="002130DB">
      <w:pPr>
        <w:pStyle w:val="Akapitzlist"/>
        <w:numPr>
          <w:ilvl w:val="0"/>
          <w:numId w:val="109"/>
        </w:numPr>
        <w:suppressAutoHyphens w:val="0"/>
        <w:autoSpaceDN/>
        <w:contextualSpacing/>
        <w:jc w:val="both"/>
        <w:textAlignment w:val="auto"/>
        <w:rPr>
          <w:rFonts w:ascii="Arial" w:hAnsi="Arial" w:cs="Arial"/>
          <w:sz w:val="24"/>
          <w:szCs w:val="24"/>
        </w:rPr>
      </w:pPr>
      <w:r w:rsidRPr="00016390">
        <w:rPr>
          <w:rFonts w:ascii="Arial" w:hAnsi="Arial" w:cs="Arial"/>
          <w:sz w:val="24"/>
          <w:szCs w:val="24"/>
        </w:rPr>
        <w:t>Formularz kontaktowy</w:t>
      </w:r>
    </w:p>
    <w:p w:rsidR="002130DB" w:rsidRPr="00016390" w:rsidRDefault="002130DB" w:rsidP="002130DB">
      <w:pPr>
        <w:pStyle w:val="Akapitzlist"/>
        <w:numPr>
          <w:ilvl w:val="0"/>
          <w:numId w:val="109"/>
        </w:numPr>
        <w:suppressAutoHyphens w:val="0"/>
        <w:autoSpaceDN/>
        <w:contextualSpacing/>
        <w:jc w:val="both"/>
        <w:textAlignment w:val="auto"/>
        <w:rPr>
          <w:rFonts w:ascii="Arial" w:hAnsi="Arial" w:cs="Arial"/>
          <w:sz w:val="24"/>
          <w:szCs w:val="24"/>
        </w:rPr>
      </w:pPr>
      <w:r w:rsidRPr="00016390">
        <w:rPr>
          <w:rFonts w:ascii="Arial" w:hAnsi="Arial" w:cs="Arial"/>
          <w:sz w:val="24"/>
          <w:szCs w:val="24"/>
        </w:rPr>
        <w:t>Mapa strony</w:t>
      </w:r>
    </w:p>
    <w:p w:rsidR="002130DB" w:rsidRPr="00016390" w:rsidRDefault="002130DB" w:rsidP="002130DB">
      <w:pPr>
        <w:pStyle w:val="Akapitzlist"/>
        <w:numPr>
          <w:ilvl w:val="0"/>
          <w:numId w:val="109"/>
        </w:numPr>
        <w:suppressAutoHyphens w:val="0"/>
        <w:autoSpaceDN/>
        <w:contextualSpacing/>
        <w:jc w:val="both"/>
        <w:textAlignment w:val="auto"/>
        <w:rPr>
          <w:rFonts w:ascii="Arial" w:hAnsi="Arial" w:cs="Arial"/>
          <w:sz w:val="24"/>
          <w:szCs w:val="24"/>
        </w:rPr>
      </w:pPr>
      <w:r w:rsidRPr="00016390">
        <w:rPr>
          <w:rFonts w:ascii="Arial" w:hAnsi="Arial" w:cs="Arial"/>
          <w:sz w:val="24"/>
          <w:szCs w:val="24"/>
        </w:rPr>
        <w:t>Łącze do BIP</w:t>
      </w:r>
    </w:p>
    <w:p w:rsidR="002130DB" w:rsidRPr="00016390" w:rsidRDefault="002130DB" w:rsidP="002130DB">
      <w:pPr>
        <w:pStyle w:val="Akapitzlist"/>
        <w:numPr>
          <w:ilvl w:val="0"/>
          <w:numId w:val="109"/>
        </w:numPr>
        <w:suppressAutoHyphens w:val="0"/>
        <w:autoSpaceDN/>
        <w:contextualSpacing/>
        <w:jc w:val="both"/>
        <w:textAlignment w:val="auto"/>
        <w:rPr>
          <w:rFonts w:ascii="Arial" w:hAnsi="Arial" w:cs="Arial"/>
          <w:sz w:val="24"/>
          <w:szCs w:val="24"/>
        </w:rPr>
      </w:pPr>
      <w:r w:rsidRPr="00016390">
        <w:rPr>
          <w:rFonts w:ascii="Arial" w:hAnsi="Arial" w:cs="Arial"/>
          <w:sz w:val="24"/>
          <w:szCs w:val="24"/>
        </w:rPr>
        <w:t>Łącza do zintegrowanych systemów: zamówienia publiczne, intranet, e-rejestracja</w:t>
      </w:r>
    </w:p>
    <w:p w:rsidR="002130DB" w:rsidRPr="00016390" w:rsidRDefault="002130DB" w:rsidP="002130DB">
      <w:pPr>
        <w:jc w:val="both"/>
        <w:rPr>
          <w:rFonts w:cs="Arial"/>
        </w:rPr>
      </w:pPr>
      <w:r w:rsidRPr="00016390">
        <w:rPr>
          <w:rFonts w:cs="Arial"/>
        </w:rPr>
        <w:t>Zamawiający wymaga, aby menu serwisu internetowego było responsywne w formie list pionowych bądź poziomych z możliwością prezentowania dynamicznych grafik, tagów lub innych treści multimedialnych.</w:t>
      </w:r>
    </w:p>
    <w:p w:rsidR="002130DB" w:rsidRPr="00016390" w:rsidRDefault="002130DB" w:rsidP="002130DB">
      <w:pPr>
        <w:jc w:val="both"/>
        <w:rPr>
          <w:rFonts w:cs="Arial"/>
        </w:rPr>
      </w:pPr>
      <w:r w:rsidRPr="00016390">
        <w:rPr>
          <w:rFonts w:cs="Arial"/>
        </w:rPr>
        <w:t>Zamawiający wymaga, aby wprowadzane z poziomu CMS treści statyczne serwisu w formie artykułów, wzbogacone były o elementy multimedialne, takie jak zdjęcia, galerie zdjęć, nagrania audio i video.</w:t>
      </w:r>
    </w:p>
    <w:p w:rsidR="002130DB" w:rsidRPr="00016390" w:rsidRDefault="002130DB" w:rsidP="002130DB">
      <w:pPr>
        <w:jc w:val="both"/>
        <w:rPr>
          <w:rFonts w:cs="Arial"/>
        </w:rPr>
      </w:pPr>
      <w:r w:rsidRPr="00016390">
        <w:rPr>
          <w:rFonts w:cs="Arial"/>
        </w:rPr>
        <w:t>Zamawiający wymaga, aby slajder był skalowalny, prezentujący w postaci graficznej najważniejsze informacje.</w:t>
      </w:r>
    </w:p>
    <w:p w:rsidR="002130DB" w:rsidRPr="00016390" w:rsidRDefault="002130DB" w:rsidP="002130DB">
      <w:pPr>
        <w:jc w:val="both"/>
        <w:rPr>
          <w:rFonts w:cs="Arial"/>
        </w:rPr>
      </w:pPr>
      <w:r w:rsidRPr="00016390">
        <w:rPr>
          <w:rFonts w:cs="Arial"/>
        </w:rPr>
        <w:t>Zamawiający wymaga, aby zastosowana została zaawansowana wielokontekstowa wyszukiwarka treści opublikowanych w ramach serwisu.</w:t>
      </w:r>
    </w:p>
    <w:p w:rsidR="002130DB" w:rsidRPr="00016390" w:rsidRDefault="002130DB" w:rsidP="002130DB">
      <w:pPr>
        <w:jc w:val="both"/>
        <w:rPr>
          <w:rFonts w:cs="Arial"/>
        </w:rPr>
      </w:pPr>
      <w:r w:rsidRPr="00016390">
        <w:rPr>
          <w:rFonts w:cs="Arial"/>
        </w:rPr>
        <w:t xml:space="preserve">Zamawiający wymaga, aby aktualności – lista aktualności prezentowana była w postaci chronologicznej </w:t>
      </w:r>
      <w:r w:rsidRPr="00016390">
        <w:rPr>
          <w:rFonts w:cs="Arial"/>
        </w:rPr>
        <w:br/>
        <w:t>z możliwością wyróżniania wybranych treści.</w:t>
      </w:r>
    </w:p>
    <w:p w:rsidR="002130DB" w:rsidRPr="00016390" w:rsidRDefault="002130DB" w:rsidP="002130DB">
      <w:pPr>
        <w:jc w:val="both"/>
        <w:rPr>
          <w:rFonts w:cs="Arial"/>
        </w:rPr>
      </w:pPr>
      <w:r w:rsidRPr="00016390">
        <w:rPr>
          <w:rFonts w:cs="Arial"/>
        </w:rPr>
        <w:t xml:space="preserve">Zamawiający wymaga, aby była struktura organizacyjna Szpitala – część serwisu WWW </w:t>
      </w:r>
      <w:r w:rsidRPr="00016390">
        <w:rPr>
          <w:rFonts w:cs="Arial"/>
        </w:rPr>
        <w:lastRenderedPageBreak/>
        <w:t xml:space="preserve">odpowiedzialna </w:t>
      </w:r>
      <w:r w:rsidRPr="00016390">
        <w:rPr>
          <w:rFonts w:cs="Arial"/>
        </w:rPr>
        <w:br/>
        <w:t>za prezentację jednostek organizacyjnych Szpitala wraz z informacją teleadresową. Zamawiający wymaga, aby był Moduł odpowiedzialny za prezentację aktualnych ofert pracy. Zamawiający wymaga, aby był Formularz kontaktowy wraz z informacją kontaktową do Szpitala.</w:t>
      </w:r>
    </w:p>
    <w:p w:rsidR="002130DB" w:rsidRPr="00016390" w:rsidRDefault="002130DB" w:rsidP="002130DB">
      <w:pPr>
        <w:jc w:val="both"/>
        <w:rPr>
          <w:rFonts w:eastAsiaTheme="majorEastAsia" w:cs="Arial"/>
          <w:bCs/>
          <w:iCs/>
        </w:rPr>
      </w:pPr>
      <w:r w:rsidRPr="00016390">
        <w:rPr>
          <w:rFonts w:eastAsiaTheme="majorEastAsia" w:cs="Arial"/>
          <w:bCs/>
          <w:iCs/>
        </w:rPr>
        <w:t>Zamawiający wymaga, aby platforma była oparta o CMS zgodnie z zawartą funkcjonalnością poniżej.</w:t>
      </w:r>
    </w:p>
    <w:p w:rsidR="002130DB" w:rsidRPr="00016390" w:rsidRDefault="002130DB" w:rsidP="002130DB">
      <w:pPr>
        <w:jc w:val="both"/>
        <w:rPr>
          <w:rFonts w:cs="Arial"/>
        </w:rPr>
      </w:pPr>
      <w:r w:rsidRPr="00016390">
        <w:rPr>
          <w:rFonts w:cs="Arial"/>
        </w:rPr>
        <w:t>Wymagane podstawowe cechy platformy CMS:</w:t>
      </w:r>
    </w:p>
    <w:p w:rsidR="002130DB" w:rsidRPr="00016390" w:rsidRDefault="002130DB" w:rsidP="002130DB">
      <w:pPr>
        <w:pStyle w:val="Akapitzlist"/>
        <w:numPr>
          <w:ilvl w:val="0"/>
          <w:numId w:val="110"/>
        </w:numPr>
        <w:suppressAutoHyphens w:val="0"/>
        <w:autoSpaceDN/>
        <w:contextualSpacing/>
        <w:textAlignment w:val="auto"/>
        <w:rPr>
          <w:rFonts w:ascii="Arial" w:hAnsi="Arial" w:cs="Arial"/>
          <w:sz w:val="24"/>
          <w:szCs w:val="24"/>
        </w:rPr>
      </w:pPr>
      <w:r w:rsidRPr="00016390">
        <w:rPr>
          <w:rFonts w:ascii="Arial" w:hAnsi="Arial" w:cs="Arial"/>
          <w:sz w:val="24"/>
          <w:szCs w:val="24"/>
        </w:rPr>
        <w:t>Rozdzielenie warstwy treści, prezentacji i aplikacji.</w:t>
      </w:r>
      <w:r w:rsidRPr="00016390">
        <w:rPr>
          <w:rFonts w:ascii="Arial" w:eastAsia="MingLiU" w:hAnsi="Arial" w:cs="Arial"/>
          <w:sz w:val="24"/>
          <w:szCs w:val="24"/>
        </w:rPr>
        <w:br/>
      </w:r>
      <w:r w:rsidRPr="00016390">
        <w:rPr>
          <w:rFonts w:ascii="Arial" w:hAnsi="Arial" w:cs="Arial"/>
          <w:sz w:val="24"/>
          <w:szCs w:val="24"/>
        </w:rPr>
        <w:t>W efekcie każdy może skupić się na pracach, które potrafi wykonać najlepiej:</w:t>
      </w:r>
    </w:p>
    <w:p w:rsidR="002130DB" w:rsidRPr="00016390" w:rsidRDefault="002130DB" w:rsidP="002130DB">
      <w:pPr>
        <w:pStyle w:val="Akapitzlist"/>
        <w:numPr>
          <w:ilvl w:val="1"/>
          <w:numId w:val="110"/>
        </w:numPr>
        <w:suppressAutoHyphens w:val="0"/>
        <w:autoSpaceDN/>
        <w:contextualSpacing/>
        <w:jc w:val="both"/>
        <w:textAlignment w:val="auto"/>
        <w:rPr>
          <w:rFonts w:ascii="Arial" w:hAnsi="Arial" w:cs="Arial"/>
          <w:sz w:val="24"/>
          <w:szCs w:val="24"/>
        </w:rPr>
      </w:pPr>
      <w:r w:rsidRPr="00016390">
        <w:rPr>
          <w:rFonts w:ascii="Arial" w:hAnsi="Arial" w:cs="Arial"/>
          <w:sz w:val="24"/>
          <w:szCs w:val="24"/>
        </w:rPr>
        <w:t>autorzy i redaktorzy - na redagowaniu treści,</w:t>
      </w:r>
    </w:p>
    <w:p w:rsidR="002130DB" w:rsidRPr="00016390" w:rsidRDefault="002130DB" w:rsidP="002130DB">
      <w:pPr>
        <w:pStyle w:val="Akapitzlist"/>
        <w:numPr>
          <w:ilvl w:val="1"/>
          <w:numId w:val="110"/>
        </w:numPr>
        <w:suppressAutoHyphens w:val="0"/>
        <w:autoSpaceDN/>
        <w:contextualSpacing/>
        <w:jc w:val="both"/>
        <w:textAlignment w:val="auto"/>
        <w:rPr>
          <w:rFonts w:ascii="Arial" w:hAnsi="Arial" w:cs="Arial"/>
          <w:sz w:val="24"/>
          <w:szCs w:val="24"/>
        </w:rPr>
      </w:pPr>
      <w:r w:rsidRPr="00016390">
        <w:rPr>
          <w:rFonts w:ascii="Arial" w:hAnsi="Arial" w:cs="Arial"/>
          <w:sz w:val="24"/>
          <w:szCs w:val="24"/>
        </w:rPr>
        <w:t>graficy i projektanci - nad ich wyglądem, prezentacją</w:t>
      </w:r>
    </w:p>
    <w:p w:rsidR="002130DB" w:rsidRPr="00016390" w:rsidRDefault="002130DB" w:rsidP="002130DB">
      <w:pPr>
        <w:pStyle w:val="Akapitzlist"/>
        <w:numPr>
          <w:ilvl w:val="1"/>
          <w:numId w:val="110"/>
        </w:numPr>
        <w:suppressAutoHyphens w:val="0"/>
        <w:autoSpaceDN/>
        <w:contextualSpacing/>
        <w:jc w:val="both"/>
        <w:textAlignment w:val="auto"/>
        <w:rPr>
          <w:rFonts w:ascii="Arial" w:hAnsi="Arial" w:cs="Arial"/>
          <w:sz w:val="24"/>
          <w:szCs w:val="24"/>
        </w:rPr>
      </w:pPr>
      <w:r w:rsidRPr="00016390">
        <w:rPr>
          <w:rFonts w:ascii="Arial" w:hAnsi="Arial" w:cs="Arial"/>
          <w:sz w:val="24"/>
          <w:szCs w:val="24"/>
        </w:rPr>
        <w:t>administratorzy i informatycy - na sprawnym funkcjonowaniu serwisu.</w:t>
      </w:r>
    </w:p>
    <w:p w:rsidR="002130DB" w:rsidRPr="00016390" w:rsidRDefault="002130DB" w:rsidP="002130DB">
      <w:pPr>
        <w:pStyle w:val="Akapitzlist"/>
        <w:numPr>
          <w:ilvl w:val="0"/>
          <w:numId w:val="110"/>
        </w:numPr>
        <w:suppressAutoHyphens w:val="0"/>
        <w:autoSpaceDN/>
        <w:contextualSpacing/>
        <w:textAlignment w:val="auto"/>
        <w:rPr>
          <w:rFonts w:ascii="Arial" w:hAnsi="Arial" w:cs="Arial"/>
          <w:sz w:val="24"/>
          <w:szCs w:val="24"/>
        </w:rPr>
      </w:pPr>
      <w:r w:rsidRPr="00016390">
        <w:rPr>
          <w:rFonts w:ascii="Arial" w:hAnsi="Arial" w:cs="Arial"/>
          <w:sz w:val="24"/>
          <w:szCs w:val="24"/>
        </w:rPr>
        <w:t>Łatwe dodawanie zawartości - samodzielna aktualizacja.</w:t>
      </w:r>
      <w:r w:rsidRPr="00016390">
        <w:rPr>
          <w:rFonts w:ascii="Arial" w:hAnsi="Arial" w:cs="Arial"/>
          <w:sz w:val="24"/>
          <w:szCs w:val="24"/>
        </w:rPr>
        <w:br/>
        <w:t>Dodawanie zawartości musi być możliwe przy użyciu dowolnej przeglądarki internet</w:t>
      </w:r>
      <w:r w:rsidRPr="00016390">
        <w:rPr>
          <w:rFonts w:ascii="Arial" w:hAnsi="Arial" w:cs="Arial"/>
          <w:sz w:val="24"/>
          <w:szCs w:val="24"/>
        </w:rPr>
        <w:t>o</w:t>
      </w:r>
      <w:r w:rsidRPr="00016390">
        <w:rPr>
          <w:rFonts w:ascii="Arial" w:hAnsi="Arial" w:cs="Arial"/>
          <w:sz w:val="24"/>
          <w:szCs w:val="24"/>
        </w:rPr>
        <w:t>wej, co nie wymaga specjalistycznej wiedzy - znajomości informatyki, HTML czy jęz</w:t>
      </w:r>
      <w:r w:rsidRPr="00016390">
        <w:rPr>
          <w:rFonts w:ascii="Arial" w:hAnsi="Arial" w:cs="Arial"/>
          <w:sz w:val="24"/>
          <w:szCs w:val="24"/>
        </w:rPr>
        <w:t>y</w:t>
      </w:r>
      <w:r w:rsidRPr="00016390">
        <w:rPr>
          <w:rFonts w:ascii="Arial" w:hAnsi="Arial" w:cs="Arial"/>
          <w:sz w:val="24"/>
          <w:szCs w:val="24"/>
        </w:rPr>
        <w:t xml:space="preserve">ków programowania, które umożliwia </w:t>
      </w:r>
      <w:r w:rsidRPr="00016390">
        <w:rPr>
          <w:rFonts w:ascii="Arial" w:hAnsi="Arial" w:cs="Arial"/>
          <w:sz w:val="24"/>
          <w:szCs w:val="24"/>
        </w:rPr>
        <w:br/>
        <w:t>w prosty sposób podział obowiązków dodawania treści między osobami lub działami, które najlepiej znają określoną tematykę, bo zajmują się nią na co dzień.</w:t>
      </w:r>
    </w:p>
    <w:p w:rsidR="002130DB" w:rsidRPr="00016390" w:rsidRDefault="002130DB" w:rsidP="002130DB">
      <w:pPr>
        <w:pStyle w:val="Akapitzlist"/>
        <w:numPr>
          <w:ilvl w:val="0"/>
          <w:numId w:val="110"/>
        </w:numPr>
        <w:suppressAutoHyphens w:val="0"/>
        <w:autoSpaceDN/>
        <w:contextualSpacing/>
        <w:textAlignment w:val="auto"/>
        <w:rPr>
          <w:rFonts w:ascii="Arial" w:hAnsi="Arial" w:cs="Arial"/>
          <w:sz w:val="24"/>
          <w:szCs w:val="24"/>
        </w:rPr>
      </w:pPr>
      <w:r w:rsidRPr="00016390">
        <w:rPr>
          <w:rFonts w:ascii="Arial" w:hAnsi="Arial" w:cs="Arial"/>
          <w:sz w:val="24"/>
          <w:szCs w:val="24"/>
        </w:rPr>
        <w:t>Przechowywanie informacji w bazie danych.</w:t>
      </w:r>
      <w:r w:rsidRPr="00016390">
        <w:rPr>
          <w:rFonts w:ascii="Arial" w:hAnsi="Arial" w:cs="Arial"/>
          <w:sz w:val="24"/>
          <w:szCs w:val="24"/>
        </w:rPr>
        <w:br/>
        <w:t>Zamawiający wymaga, aby wszystkie dodawane treści, informacje, opracowania prz</w:t>
      </w:r>
      <w:r w:rsidRPr="00016390">
        <w:rPr>
          <w:rFonts w:ascii="Arial" w:hAnsi="Arial" w:cs="Arial"/>
          <w:sz w:val="24"/>
          <w:szCs w:val="24"/>
        </w:rPr>
        <w:t>e</w:t>
      </w:r>
      <w:r w:rsidRPr="00016390">
        <w:rPr>
          <w:rFonts w:ascii="Arial" w:hAnsi="Arial" w:cs="Arial"/>
          <w:sz w:val="24"/>
          <w:szCs w:val="24"/>
        </w:rPr>
        <w:t xml:space="preserve">chowywane były </w:t>
      </w:r>
      <w:r w:rsidRPr="00016390">
        <w:rPr>
          <w:rFonts w:ascii="Arial" w:hAnsi="Arial" w:cs="Arial"/>
          <w:sz w:val="24"/>
          <w:szCs w:val="24"/>
        </w:rPr>
        <w:br/>
        <w:t>w bazie danych dzięki temu:</w:t>
      </w:r>
    </w:p>
    <w:p w:rsidR="002130DB" w:rsidRPr="00016390" w:rsidRDefault="002130DB" w:rsidP="002130DB">
      <w:pPr>
        <w:pStyle w:val="Akapitzlist"/>
        <w:numPr>
          <w:ilvl w:val="1"/>
          <w:numId w:val="110"/>
        </w:numPr>
        <w:suppressAutoHyphens w:val="0"/>
        <w:autoSpaceDN/>
        <w:contextualSpacing/>
        <w:jc w:val="both"/>
        <w:textAlignment w:val="auto"/>
        <w:rPr>
          <w:rFonts w:ascii="Arial" w:hAnsi="Arial" w:cs="Arial"/>
          <w:sz w:val="24"/>
          <w:szCs w:val="24"/>
        </w:rPr>
      </w:pPr>
      <w:r w:rsidRPr="00016390">
        <w:rPr>
          <w:rFonts w:ascii="Arial" w:hAnsi="Arial" w:cs="Arial"/>
          <w:sz w:val="24"/>
          <w:szCs w:val="24"/>
        </w:rPr>
        <w:t>zawartość serwisu jest generowana dynamicznie</w:t>
      </w:r>
    </w:p>
    <w:p w:rsidR="002130DB" w:rsidRPr="00016390" w:rsidRDefault="002130DB" w:rsidP="002130DB">
      <w:pPr>
        <w:pStyle w:val="Akapitzlist"/>
        <w:numPr>
          <w:ilvl w:val="1"/>
          <w:numId w:val="110"/>
        </w:numPr>
        <w:suppressAutoHyphens w:val="0"/>
        <w:autoSpaceDN/>
        <w:contextualSpacing/>
        <w:jc w:val="both"/>
        <w:textAlignment w:val="auto"/>
        <w:rPr>
          <w:rFonts w:ascii="Arial" w:hAnsi="Arial" w:cs="Arial"/>
          <w:sz w:val="24"/>
          <w:szCs w:val="24"/>
        </w:rPr>
      </w:pPr>
      <w:r w:rsidRPr="00016390">
        <w:rPr>
          <w:rFonts w:ascii="Arial" w:hAnsi="Arial" w:cs="Arial"/>
          <w:sz w:val="24"/>
          <w:szCs w:val="24"/>
        </w:rPr>
        <w:t>dane możemy wykorzystywać wielokrotnie, także w innych miejscach,</w:t>
      </w:r>
    </w:p>
    <w:p w:rsidR="002130DB" w:rsidRPr="00016390" w:rsidRDefault="002130DB" w:rsidP="002130DB">
      <w:pPr>
        <w:pStyle w:val="Akapitzlist"/>
        <w:numPr>
          <w:ilvl w:val="1"/>
          <w:numId w:val="110"/>
        </w:numPr>
        <w:suppressAutoHyphens w:val="0"/>
        <w:autoSpaceDN/>
        <w:contextualSpacing/>
        <w:jc w:val="both"/>
        <w:textAlignment w:val="auto"/>
        <w:rPr>
          <w:rFonts w:ascii="Arial" w:hAnsi="Arial" w:cs="Arial"/>
          <w:sz w:val="24"/>
          <w:szCs w:val="24"/>
        </w:rPr>
      </w:pPr>
      <w:r w:rsidRPr="00016390">
        <w:rPr>
          <w:rFonts w:ascii="Arial" w:hAnsi="Arial" w:cs="Arial"/>
          <w:sz w:val="24"/>
          <w:szCs w:val="24"/>
        </w:rPr>
        <w:t>dane możemy także inaczej sformatować, np. przygotować do druku czy stworzyć dokument PDF.</w:t>
      </w:r>
    </w:p>
    <w:p w:rsidR="002130DB" w:rsidRPr="00016390" w:rsidRDefault="002130DB" w:rsidP="002130DB">
      <w:pPr>
        <w:pStyle w:val="Akapitzlist"/>
        <w:numPr>
          <w:ilvl w:val="1"/>
          <w:numId w:val="110"/>
        </w:numPr>
        <w:suppressAutoHyphens w:val="0"/>
        <w:autoSpaceDN/>
        <w:contextualSpacing/>
        <w:jc w:val="both"/>
        <w:textAlignment w:val="auto"/>
        <w:rPr>
          <w:rFonts w:ascii="Arial" w:hAnsi="Arial" w:cs="Arial"/>
          <w:sz w:val="24"/>
          <w:szCs w:val="24"/>
        </w:rPr>
      </w:pPr>
      <w:r w:rsidRPr="00016390">
        <w:rPr>
          <w:rFonts w:ascii="Arial" w:hAnsi="Arial" w:cs="Arial"/>
          <w:sz w:val="24"/>
          <w:szCs w:val="24"/>
        </w:rPr>
        <w:t>tworzymy archiwum, które również możemy publikować w całości lub w części.</w:t>
      </w:r>
    </w:p>
    <w:p w:rsidR="002130DB" w:rsidRPr="00016390" w:rsidRDefault="002130DB" w:rsidP="002130DB">
      <w:pPr>
        <w:pStyle w:val="Akapitzlist"/>
        <w:numPr>
          <w:ilvl w:val="0"/>
          <w:numId w:val="110"/>
        </w:numPr>
        <w:suppressAutoHyphens w:val="0"/>
        <w:autoSpaceDN/>
        <w:contextualSpacing/>
        <w:textAlignment w:val="auto"/>
        <w:rPr>
          <w:rFonts w:ascii="Arial" w:hAnsi="Arial" w:cs="Arial"/>
          <w:sz w:val="24"/>
          <w:szCs w:val="24"/>
        </w:rPr>
      </w:pPr>
      <w:r w:rsidRPr="00016390">
        <w:rPr>
          <w:rFonts w:ascii="Arial" w:hAnsi="Arial" w:cs="Arial"/>
          <w:sz w:val="24"/>
          <w:szCs w:val="24"/>
        </w:rPr>
        <w:t>Chronione zaplecze redakcyjne.</w:t>
      </w:r>
      <w:r w:rsidRPr="00016390">
        <w:rPr>
          <w:rFonts w:ascii="Arial" w:hAnsi="Arial" w:cs="Arial"/>
          <w:sz w:val="24"/>
          <w:szCs w:val="24"/>
        </w:rPr>
        <w:br/>
        <w:t>Wszystkie prace związane z zarządzaniem serwisem, umieszczaniem zawartości o</w:t>
      </w:r>
      <w:r w:rsidRPr="00016390">
        <w:rPr>
          <w:rFonts w:ascii="Arial" w:hAnsi="Arial" w:cs="Arial"/>
          <w:sz w:val="24"/>
          <w:szCs w:val="24"/>
        </w:rPr>
        <w:t>d</w:t>
      </w:r>
      <w:r w:rsidRPr="00016390">
        <w:rPr>
          <w:rFonts w:ascii="Arial" w:hAnsi="Arial" w:cs="Arial"/>
          <w:sz w:val="24"/>
          <w:szCs w:val="24"/>
        </w:rPr>
        <w:t>bywa się za pomocą uruchamianego w przeglądarce internetowej interfejsu, do którego dostęp mają tylko uprawnione osoby. Autorzy i redaktorzy nie mogą ingerować w ust</w:t>
      </w:r>
      <w:r w:rsidRPr="00016390">
        <w:rPr>
          <w:rFonts w:ascii="Arial" w:hAnsi="Arial" w:cs="Arial"/>
          <w:sz w:val="24"/>
          <w:szCs w:val="24"/>
        </w:rPr>
        <w:t>a</w:t>
      </w:r>
      <w:r w:rsidRPr="00016390">
        <w:rPr>
          <w:rFonts w:ascii="Arial" w:hAnsi="Arial" w:cs="Arial"/>
          <w:sz w:val="24"/>
          <w:szCs w:val="24"/>
        </w:rPr>
        <w:t>wienia parametrów systemu. Modyfikacje zawartości musi być sygnowana i oznaczana datą oraz danymi osoby zmieniającej.</w:t>
      </w:r>
    </w:p>
    <w:p w:rsidR="002130DB" w:rsidRPr="00016390" w:rsidRDefault="002130DB" w:rsidP="002130DB">
      <w:pPr>
        <w:pStyle w:val="Akapitzlist"/>
        <w:numPr>
          <w:ilvl w:val="1"/>
          <w:numId w:val="110"/>
        </w:numPr>
        <w:suppressAutoHyphens w:val="0"/>
        <w:autoSpaceDN/>
        <w:contextualSpacing/>
        <w:jc w:val="both"/>
        <w:textAlignment w:val="auto"/>
        <w:rPr>
          <w:rFonts w:ascii="Arial" w:hAnsi="Arial" w:cs="Arial"/>
          <w:sz w:val="24"/>
          <w:szCs w:val="24"/>
        </w:rPr>
      </w:pPr>
      <w:r w:rsidRPr="00016390">
        <w:rPr>
          <w:rFonts w:ascii="Arial" w:hAnsi="Arial" w:cs="Arial"/>
          <w:sz w:val="24"/>
          <w:szCs w:val="24"/>
        </w:rPr>
        <w:t>Zamawiający wymaga, aby w proponowanym rozwiązaniu występowały główne funkcjonalności platformy CMS:</w:t>
      </w:r>
    </w:p>
    <w:p w:rsidR="002130DB" w:rsidRPr="00016390" w:rsidRDefault="002130DB" w:rsidP="002130DB">
      <w:pPr>
        <w:jc w:val="both"/>
        <w:rPr>
          <w:rFonts w:cs="Arial"/>
        </w:rPr>
      </w:pPr>
      <w:r w:rsidRPr="00016390">
        <w:rPr>
          <w:rFonts w:cs="Arial"/>
          <w:b/>
        </w:rPr>
        <w:t>Artykuły</w:t>
      </w:r>
      <w:r w:rsidRPr="00016390">
        <w:rPr>
          <w:rFonts w:cs="Arial"/>
        </w:rPr>
        <w:t xml:space="preserve"> - składnik standardowy: Umożliwia publikację ilustrowanych tekstów - aktualności, wiadomości, artykułów tematycznych. Podział na sekcje i kategorie. Archiwum.</w:t>
      </w:r>
    </w:p>
    <w:p w:rsidR="002130DB" w:rsidRPr="00016390" w:rsidRDefault="002130DB" w:rsidP="002130DB">
      <w:pPr>
        <w:jc w:val="both"/>
        <w:rPr>
          <w:rFonts w:cs="Arial"/>
        </w:rPr>
      </w:pPr>
      <w:r w:rsidRPr="00016390">
        <w:rPr>
          <w:rFonts w:cs="Arial"/>
          <w:b/>
        </w:rPr>
        <w:t>Migawki</w:t>
      </w:r>
      <w:r w:rsidRPr="00016390">
        <w:rPr>
          <w:rFonts w:cs="Arial"/>
        </w:rPr>
        <w:t xml:space="preserve"> - moduł standardowy: Umożliwia publikację zmieniających się przy każdym odświeżeniu strony zwięzłych wiadomości - aktualności. Wersja rozszerzona: migawki ilustrowane, konfigurowalny sposób prezentacji (przesuwanie, slajdy, pionowo, poziomo).</w:t>
      </w:r>
    </w:p>
    <w:p w:rsidR="002130DB" w:rsidRPr="00016390" w:rsidRDefault="002130DB" w:rsidP="002130DB">
      <w:pPr>
        <w:jc w:val="both"/>
        <w:rPr>
          <w:rFonts w:cs="Arial"/>
        </w:rPr>
      </w:pPr>
      <w:r w:rsidRPr="00016390">
        <w:rPr>
          <w:rFonts w:cs="Arial"/>
          <w:b/>
        </w:rPr>
        <w:t>Nowości</w:t>
      </w:r>
      <w:r w:rsidRPr="00016390">
        <w:rPr>
          <w:rFonts w:cs="Arial"/>
        </w:rPr>
        <w:t xml:space="preserve"> - moduł standardowy: Umożliwia publikację odsyłaczy do ostatnio dodanych artykułów.</w:t>
      </w:r>
    </w:p>
    <w:p w:rsidR="002130DB" w:rsidRPr="00016390" w:rsidRDefault="002130DB" w:rsidP="002130DB">
      <w:pPr>
        <w:jc w:val="both"/>
        <w:rPr>
          <w:rFonts w:cs="Arial"/>
        </w:rPr>
      </w:pPr>
      <w:r w:rsidRPr="00016390">
        <w:rPr>
          <w:rFonts w:cs="Arial"/>
          <w:b/>
        </w:rPr>
        <w:t>Popularne</w:t>
      </w:r>
      <w:r w:rsidRPr="00016390">
        <w:rPr>
          <w:rFonts w:cs="Arial"/>
        </w:rPr>
        <w:t xml:space="preserve"> - moduł standardowy: Umożliwia publikację odsyłaczy do najczęściej przeglądanych artykułów.</w:t>
      </w:r>
    </w:p>
    <w:p w:rsidR="002130DB" w:rsidRPr="00016390" w:rsidRDefault="002130DB" w:rsidP="002130DB">
      <w:pPr>
        <w:jc w:val="both"/>
        <w:rPr>
          <w:rFonts w:cs="Arial"/>
        </w:rPr>
      </w:pPr>
      <w:r w:rsidRPr="00016390">
        <w:rPr>
          <w:rFonts w:cs="Arial"/>
          <w:b/>
        </w:rPr>
        <w:t>Archiwum</w:t>
      </w:r>
      <w:r w:rsidRPr="00016390">
        <w:rPr>
          <w:rFonts w:cs="Arial"/>
        </w:rPr>
        <w:t xml:space="preserve"> - moduł standardowy: Umożliwia publikację odsyłaczy do artykułów w archiwum.</w:t>
      </w:r>
    </w:p>
    <w:p w:rsidR="002130DB" w:rsidRPr="00016390" w:rsidRDefault="002130DB" w:rsidP="002130DB">
      <w:pPr>
        <w:jc w:val="both"/>
        <w:rPr>
          <w:rFonts w:cs="Arial"/>
        </w:rPr>
      </w:pPr>
      <w:r w:rsidRPr="00016390">
        <w:rPr>
          <w:rFonts w:cs="Arial"/>
          <w:b/>
        </w:rPr>
        <w:t>Spinacz RSS</w:t>
      </w:r>
      <w:r w:rsidRPr="00016390">
        <w:rPr>
          <w:rFonts w:cs="Arial"/>
        </w:rPr>
        <w:t xml:space="preserve"> - składnik standardowy: Umożliwia publikację skrótów wiadomości ze stron startowych innych serwisów, udostępniających opcję pobierania nagłówków RSS (tzw. kanały informacyjne).</w:t>
      </w:r>
    </w:p>
    <w:p w:rsidR="002130DB" w:rsidRPr="00016390" w:rsidRDefault="002130DB" w:rsidP="002130DB">
      <w:pPr>
        <w:jc w:val="both"/>
        <w:rPr>
          <w:rFonts w:cs="Arial"/>
        </w:rPr>
      </w:pPr>
      <w:r w:rsidRPr="00016390">
        <w:rPr>
          <w:rFonts w:cs="Arial"/>
          <w:b/>
        </w:rPr>
        <w:t>Prasa</w:t>
      </w:r>
      <w:r w:rsidRPr="00016390">
        <w:rPr>
          <w:rFonts w:cs="Arial"/>
        </w:rPr>
        <w:t xml:space="preserve"> - składnik opcjonalny: Umożliwia umieszczanie informacji o publikacjach na temat </w:t>
      </w:r>
      <w:r w:rsidRPr="00016390">
        <w:rPr>
          <w:rFonts w:cs="Arial"/>
        </w:rPr>
        <w:lastRenderedPageBreak/>
        <w:t xml:space="preserve">zrzeszenia-firmy </w:t>
      </w:r>
      <w:r w:rsidRPr="00016390">
        <w:rPr>
          <w:rFonts w:cs="Arial"/>
        </w:rPr>
        <w:br/>
        <w:t xml:space="preserve">i tekstów tych publikacji. Informacje opatrzone są nazwą pisma, tytułem, datą ukazania się artykułu. </w:t>
      </w:r>
      <w:r w:rsidRPr="00016390">
        <w:rPr>
          <w:rFonts w:cs="Arial"/>
        </w:rPr>
        <w:br/>
        <w:t>Tekst publikacji można dołączyć także w formie pliku do pobrania (PDF, JPG).</w:t>
      </w:r>
    </w:p>
    <w:p w:rsidR="002130DB" w:rsidRPr="00016390" w:rsidRDefault="002130DB" w:rsidP="002130DB">
      <w:pPr>
        <w:jc w:val="both"/>
        <w:rPr>
          <w:rFonts w:cs="Arial"/>
        </w:rPr>
      </w:pPr>
      <w:r w:rsidRPr="00016390">
        <w:rPr>
          <w:rFonts w:cs="Arial"/>
          <w:b/>
        </w:rPr>
        <w:t>Komentarze</w:t>
      </w:r>
      <w:r w:rsidRPr="00016390">
        <w:rPr>
          <w:rFonts w:cs="Arial"/>
        </w:rPr>
        <w:t xml:space="preserve"> - składnik opcjonalny: Umożliwia dodawanie opinii do opublikowanych w serwisie materiałów.</w:t>
      </w:r>
    </w:p>
    <w:p w:rsidR="002130DB" w:rsidRPr="00016390" w:rsidRDefault="002130DB" w:rsidP="002130DB">
      <w:pPr>
        <w:jc w:val="both"/>
        <w:rPr>
          <w:rFonts w:cs="Arial"/>
        </w:rPr>
      </w:pPr>
      <w:r w:rsidRPr="00016390">
        <w:rPr>
          <w:rFonts w:cs="Arial"/>
          <w:b/>
        </w:rPr>
        <w:t>Quiz</w:t>
      </w:r>
      <w:r w:rsidRPr="00016390">
        <w:rPr>
          <w:rFonts w:cs="Arial"/>
        </w:rPr>
        <w:t xml:space="preserve"> - składnik opcjonalny: umożliwia tworzenie w kilku krokach testów/quizów/konkursów oraz zarządzanie nim - publikowanie w witrynie, przeglądanie statystyk.</w:t>
      </w:r>
    </w:p>
    <w:p w:rsidR="002130DB" w:rsidRPr="00016390" w:rsidRDefault="002130DB" w:rsidP="002130DB">
      <w:pPr>
        <w:jc w:val="both"/>
        <w:rPr>
          <w:rFonts w:cs="Arial"/>
        </w:rPr>
      </w:pPr>
      <w:r w:rsidRPr="00016390">
        <w:rPr>
          <w:rFonts w:cs="Arial"/>
          <w:b/>
        </w:rPr>
        <w:t>Receptury</w:t>
      </w:r>
      <w:r w:rsidRPr="00016390">
        <w:rPr>
          <w:rFonts w:cs="Arial"/>
        </w:rPr>
        <w:t xml:space="preserve"> - składnik opcjonalny: Umożliwia gromadzenie i publikację katalogu przepisów np. kulinarnych. Podział na kategorie, sortowanie wg najbardziej popularnych, najwyżej ocenianych, ostatnio dodanych, ostatnio komentowanych. Możliwość komentowania wpisów. Auto publikacja lub publikacja wpisów po zatwierdzeniu. Możliwość edycji ze strony głównej. Powiadamianie administratora e-mailem o nowych wpisach.</w:t>
      </w:r>
    </w:p>
    <w:p w:rsidR="002130DB" w:rsidRPr="00016390" w:rsidRDefault="002130DB" w:rsidP="002130DB">
      <w:pPr>
        <w:jc w:val="both"/>
        <w:rPr>
          <w:rFonts w:cs="Arial"/>
          <w:b/>
        </w:rPr>
      </w:pPr>
      <w:r w:rsidRPr="00016390">
        <w:rPr>
          <w:rFonts w:cs="Arial"/>
          <w:b/>
        </w:rPr>
        <w:t>Glosariusz</w:t>
      </w:r>
      <w:r w:rsidRPr="00016390">
        <w:rPr>
          <w:rFonts w:cs="Arial"/>
        </w:rPr>
        <w:t xml:space="preserve"> - składnik standardowy: Umożliwia gromadzenie terminów i publikacje słownika terminów </w:t>
      </w:r>
      <w:r w:rsidRPr="00016390">
        <w:rPr>
          <w:rFonts w:cs="Arial"/>
        </w:rPr>
        <w:br/>
        <w:t xml:space="preserve">(np. stosowanych w serwisie). Podział na kategorie tematyczne. Możliwość proponowania nowych terminów przez użytkowników anonimowych lub zarejestrowanych. Możliwość komentowania wpisów. Autopublikacja </w:t>
      </w:r>
      <w:r w:rsidRPr="00016390">
        <w:rPr>
          <w:rFonts w:cs="Arial"/>
        </w:rPr>
        <w:br/>
        <w:t xml:space="preserve">lub publikacja wpisów po zatwierdzeniu. Możliwość edycji ze strony głównej. Powiadamianie administratora </w:t>
      </w:r>
      <w:r w:rsidRPr="00016390">
        <w:rPr>
          <w:rFonts w:cs="Arial"/>
        </w:rPr>
        <w:br/>
        <w:t>e-mailem o nowych wpisach.</w:t>
      </w:r>
    </w:p>
    <w:p w:rsidR="002130DB" w:rsidRPr="00016390" w:rsidRDefault="002130DB" w:rsidP="002130DB">
      <w:pPr>
        <w:jc w:val="both"/>
        <w:rPr>
          <w:rFonts w:cs="Arial"/>
        </w:rPr>
      </w:pPr>
      <w:r w:rsidRPr="00016390">
        <w:rPr>
          <w:rFonts w:cs="Arial"/>
          <w:b/>
        </w:rPr>
        <w:t>Bibliografia</w:t>
      </w:r>
      <w:r w:rsidRPr="00016390">
        <w:rPr>
          <w:rFonts w:cs="Arial"/>
        </w:rPr>
        <w:t xml:space="preserve"> - składnik standardowy: Umożliwia gromadzenie i publikację zwięzłych opisów bibliograficznych, w tym odsyłaczy do materiałów w Internecie. Podział na kategorie tematyczne. Możliwość proponowania nowych pozycji przez użytkowników anonimowych lub zarejestrowanych. Możliwość komentowania wpisów. Auto publikacja lub publikacja wpisów po zatwierdzeniu. Możliwość edycji ze strony głównej. Powiadamianie administratora e-mailem o nowych wpisach.</w:t>
      </w:r>
    </w:p>
    <w:p w:rsidR="002130DB" w:rsidRPr="00016390" w:rsidRDefault="002130DB" w:rsidP="002130DB">
      <w:pPr>
        <w:jc w:val="both"/>
        <w:rPr>
          <w:rFonts w:cs="Arial"/>
        </w:rPr>
      </w:pPr>
      <w:r w:rsidRPr="00016390">
        <w:rPr>
          <w:rFonts w:cs="Arial"/>
          <w:b/>
        </w:rPr>
        <w:t>Cytaty</w:t>
      </w:r>
      <w:r w:rsidRPr="00016390">
        <w:rPr>
          <w:rFonts w:cs="Arial"/>
        </w:rPr>
        <w:t xml:space="preserve"> – składnik opcjonalny: Umożliwia publikację zmieniających się przy każdym odświeżeniu strony cytatów, maksym, złotych myśli.</w:t>
      </w:r>
    </w:p>
    <w:p w:rsidR="002130DB" w:rsidRPr="00016390" w:rsidRDefault="002130DB" w:rsidP="002130DB">
      <w:pPr>
        <w:jc w:val="both"/>
        <w:rPr>
          <w:rFonts w:cs="Arial"/>
        </w:rPr>
      </w:pPr>
      <w:r w:rsidRPr="00016390">
        <w:rPr>
          <w:rFonts w:cs="Arial"/>
          <w:b/>
        </w:rPr>
        <w:t>Kalendarium</w:t>
      </w:r>
      <w:r w:rsidRPr="00016390">
        <w:rPr>
          <w:rFonts w:cs="Arial"/>
        </w:rPr>
        <w:t xml:space="preserve"> – składnik standardowy: Umożliwia prezentację kalendarza wydarzeń historycznych – wyświetla rocznice historyczne przypadające w dniu odwiedzin serwisu.</w:t>
      </w:r>
    </w:p>
    <w:p w:rsidR="002130DB" w:rsidRPr="00016390" w:rsidRDefault="002130DB" w:rsidP="002130DB">
      <w:pPr>
        <w:jc w:val="both"/>
        <w:rPr>
          <w:rFonts w:cs="Arial"/>
        </w:rPr>
      </w:pPr>
      <w:r w:rsidRPr="00016390">
        <w:rPr>
          <w:rFonts w:cs="Arial"/>
          <w:b/>
        </w:rPr>
        <w:t>Terminarz wydarzeń</w:t>
      </w:r>
      <w:r w:rsidRPr="00016390">
        <w:rPr>
          <w:rFonts w:cs="Arial"/>
        </w:rPr>
        <w:t xml:space="preserve"> – składnik standardowy: Umożliwia gromadzenie i publikację informacji o wydarzeniach, terminarzy harmonogramów imprez. Możliwość porządkowania wydarzeń w kategoriach, wprowadzania imprez, zadań (terminów) powtarzających się cyklicznie. Moduły: Nowości (Ostatnio dodane) i Najbliższe wydarzenia.</w:t>
      </w:r>
    </w:p>
    <w:p w:rsidR="002130DB" w:rsidRPr="00016390" w:rsidRDefault="002130DB" w:rsidP="002130DB">
      <w:pPr>
        <w:jc w:val="both"/>
        <w:rPr>
          <w:rFonts w:cs="Arial"/>
        </w:rPr>
      </w:pPr>
      <w:r w:rsidRPr="00016390">
        <w:rPr>
          <w:rFonts w:cs="Arial"/>
          <w:b/>
        </w:rPr>
        <w:t>Galeria</w:t>
      </w:r>
      <w:r w:rsidRPr="00016390">
        <w:rPr>
          <w:rFonts w:cs="Arial"/>
        </w:rPr>
        <w:t xml:space="preserve"> – składnik standardowy: Umożliwia skatalogowanie wszystkich mediów dostępnych w serwisie internetowym i zarządzanie nimi w dziale galeria oraz prezentacji na stronie głównej w atrakcyjnych </w:t>
      </w:r>
      <w:r w:rsidRPr="00016390">
        <w:rPr>
          <w:rFonts w:cs="Arial"/>
        </w:rPr>
        <w:br/>
        <w:t>dla użytkowników formach.</w:t>
      </w:r>
    </w:p>
    <w:p w:rsidR="002130DB" w:rsidRPr="00016390" w:rsidRDefault="002130DB" w:rsidP="002130DB">
      <w:pPr>
        <w:jc w:val="both"/>
        <w:rPr>
          <w:rFonts w:cs="Arial"/>
        </w:rPr>
      </w:pPr>
      <w:r w:rsidRPr="00016390">
        <w:rPr>
          <w:rFonts w:cs="Arial"/>
          <w:b/>
        </w:rPr>
        <w:t>Poleć znajomemu</w:t>
      </w:r>
      <w:r w:rsidRPr="00016390">
        <w:rPr>
          <w:rFonts w:cs="Arial"/>
        </w:rPr>
        <w:t xml:space="preserve"> – standardowy dodatek: Pozwala na przesłanie znajomym hiperłącza lub konkretnej publikacji w serwisie i krótkiego komentarza.</w:t>
      </w:r>
    </w:p>
    <w:p w:rsidR="002130DB" w:rsidRPr="00016390" w:rsidRDefault="002130DB" w:rsidP="002130DB">
      <w:pPr>
        <w:jc w:val="both"/>
        <w:rPr>
          <w:rFonts w:cs="Arial"/>
        </w:rPr>
      </w:pPr>
      <w:r w:rsidRPr="00016390">
        <w:rPr>
          <w:rFonts w:cs="Arial"/>
          <w:b/>
        </w:rPr>
        <w:t>Sondy</w:t>
      </w:r>
      <w:r w:rsidRPr="00016390">
        <w:rPr>
          <w:rFonts w:cs="Arial"/>
        </w:rPr>
        <w:t xml:space="preserve"> – składnik standardowy: Umożliwia badanie potrzeb, preferencji, oczekiwań, opinii użytkowników. Rozbudowana wersja (opcjonalna) pozwala na projektowanie formularzy z wszystkimi typami pytań i odpowiedzi (zamknięte, otwarte, opcje wyboru, listy możliwości). Wyniki gromadzone są w bazie danych, a rezultaty </w:t>
      </w:r>
      <w:r w:rsidRPr="00016390">
        <w:rPr>
          <w:rFonts w:cs="Arial"/>
        </w:rPr>
        <w:br/>
        <w:t>w postaci wykresów i zestawów odpowiedzi publikowane automatycznie.</w:t>
      </w:r>
    </w:p>
    <w:p w:rsidR="002130DB" w:rsidRPr="00016390" w:rsidRDefault="002130DB" w:rsidP="002130DB">
      <w:pPr>
        <w:jc w:val="both"/>
        <w:rPr>
          <w:rFonts w:cs="Arial"/>
        </w:rPr>
      </w:pPr>
      <w:r w:rsidRPr="00016390">
        <w:rPr>
          <w:rFonts w:cs="Arial"/>
          <w:b/>
        </w:rPr>
        <w:t>Banery</w:t>
      </w:r>
      <w:r w:rsidRPr="00016390">
        <w:rPr>
          <w:rFonts w:cs="Arial"/>
        </w:rPr>
        <w:t xml:space="preserve"> – składnik standardowy: Umożliwia publikację graficznych lub tekstowych reklam. Opcje określanie czasu i wyświetleń, automatycznego zliczania ilości wyświetleń oraz kliknięć. Dla wybranych stron serwisu mogą zostać przypisane różne reklamy. System obsługi klientów zamawiających publikację reklam.</w:t>
      </w:r>
    </w:p>
    <w:p w:rsidR="002130DB" w:rsidRPr="00016390" w:rsidRDefault="002130DB" w:rsidP="002130DB">
      <w:pPr>
        <w:jc w:val="both"/>
        <w:rPr>
          <w:rFonts w:cs="Arial"/>
        </w:rPr>
      </w:pPr>
      <w:r w:rsidRPr="00016390">
        <w:rPr>
          <w:rFonts w:cs="Arial"/>
          <w:b/>
        </w:rPr>
        <w:t>Formularz kontaktowy</w:t>
      </w:r>
      <w:r w:rsidRPr="00016390">
        <w:rPr>
          <w:rFonts w:cs="Arial"/>
        </w:rPr>
        <w:t xml:space="preserve"> – składnik standardowy: Umożliwia automatyczne wysyłanie poczty elektronicznej bez potrzeby korzystania z programu pocztowego na wybrany z </w:t>
      </w:r>
      <w:r w:rsidRPr="00016390">
        <w:rPr>
          <w:rFonts w:cs="Arial"/>
        </w:rPr>
        <w:lastRenderedPageBreak/>
        <w:t>katalogu kontaktów adres e-mail.</w:t>
      </w:r>
    </w:p>
    <w:p w:rsidR="002130DB" w:rsidRPr="00016390" w:rsidRDefault="002130DB" w:rsidP="002130DB">
      <w:pPr>
        <w:jc w:val="both"/>
        <w:rPr>
          <w:rFonts w:cs="Arial"/>
        </w:rPr>
      </w:pPr>
      <w:r w:rsidRPr="00016390">
        <w:rPr>
          <w:rFonts w:cs="Arial"/>
          <w:b/>
        </w:rPr>
        <w:t>Konta użytkowników</w:t>
      </w:r>
      <w:r w:rsidRPr="00016390">
        <w:rPr>
          <w:rFonts w:cs="Arial"/>
        </w:rPr>
        <w:t xml:space="preserve"> – składnik standardowy: Umożliwia tworzenie obszarów serwisu dedykowanych specjalnie dla wybranych użytkowników, którzy uzyskują dostęp do tych obszarów po podaniu login i hasła.</w:t>
      </w:r>
    </w:p>
    <w:p w:rsidR="002130DB" w:rsidRPr="00016390" w:rsidRDefault="002130DB" w:rsidP="002130DB">
      <w:pPr>
        <w:jc w:val="both"/>
        <w:rPr>
          <w:rFonts w:cs="Arial"/>
        </w:rPr>
      </w:pPr>
      <w:r w:rsidRPr="00016390">
        <w:rPr>
          <w:rFonts w:cs="Arial"/>
          <w:b/>
        </w:rPr>
        <w:t>Formularze</w:t>
      </w:r>
      <w:r w:rsidRPr="00016390">
        <w:rPr>
          <w:rFonts w:cs="Arial"/>
        </w:rPr>
        <w:t xml:space="preserve"> – składnik opcjonalny. Umożliwia tworzenie i zamieszczenie w serwisie różnorodnych formularzy kontaktowych. Wersja podstawowa lub zaawansowana, umożliwiająca budowanie formularzy spełniających indywidualne wymagania użytkowników oraz przypisywanie im różnorodnych funkcji (np. kontaktowych, zapytań ofertowych, formularzy zamówień).</w:t>
      </w:r>
    </w:p>
    <w:p w:rsidR="002130DB" w:rsidRPr="00016390" w:rsidRDefault="002130DB" w:rsidP="002130DB">
      <w:pPr>
        <w:jc w:val="both"/>
        <w:rPr>
          <w:rFonts w:cs="Arial"/>
        </w:rPr>
      </w:pPr>
      <w:r w:rsidRPr="00016390">
        <w:rPr>
          <w:rFonts w:cs="Arial"/>
          <w:b/>
        </w:rPr>
        <w:t>Wyszukiwarki</w:t>
      </w:r>
      <w:r w:rsidRPr="00016390">
        <w:rPr>
          <w:rFonts w:cs="Arial"/>
        </w:rPr>
        <w:t xml:space="preserve"> – standardowe dodatki: Umożliwiają użytkownikom przeszukiwanie zawartości serwisu według słów oraz fraz kluczowych. Zawierają dodatkowe filtry np. dział serwisu, data publikacji, autor publikacji, itp.</w:t>
      </w:r>
    </w:p>
    <w:p w:rsidR="002130DB" w:rsidRPr="00016390" w:rsidRDefault="002130DB" w:rsidP="002130DB">
      <w:pPr>
        <w:jc w:val="both"/>
        <w:rPr>
          <w:rFonts w:cs="Arial"/>
        </w:rPr>
      </w:pPr>
      <w:r w:rsidRPr="00016390">
        <w:rPr>
          <w:rFonts w:cs="Arial"/>
          <w:b/>
        </w:rPr>
        <w:t>Katalog linków</w:t>
      </w:r>
      <w:r w:rsidRPr="00016390">
        <w:rPr>
          <w:rFonts w:cs="Arial"/>
        </w:rPr>
        <w:t xml:space="preserve"> – składnik standardowy: Umożliwia gromadzenie i publikowanie odsyłaczy do stron www. Podział na kategorie, a w wersji rozszerzonej także podkategorie. Statystyki odsłon. Generowanie zakładek </w:t>
      </w:r>
      <w:r w:rsidRPr="00016390">
        <w:rPr>
          <w:rFonts w:cs="Arial"/>
        </w:rPr>
        <w:br/>
        <w:t>w folderze Ulubione przeglądarki internetowej.</w:t>
      </w:r>
    </w:p>
    <w:p w:rsidR="002130DB" w:rsidRPr="00016390" w:rsidRDefault="002130DB" w:rsidP="002130DB">
      <w:pPr>
        <w:jc w:val="both"/>
        <w:rPr>
          <w:rFonts w:cs="Arial"/>
        </w:rPr>
      </w:pPr>
      <w:r w:rsidRPr="00016390">
        <w:rPr>
          <w:rFonts w:cs="Arial"/>
          <w:b/>
        </w:rPr>
        <w:t>FAQ – często zadawane pytania</w:t>
      </w:r>
      <w:r w:rsidRPr="00016390">
        <w:rPr>
          <w:rFonts w:cs="Arial"/>
        </w:rPr>
        <w:t xml:space="preserve"> – składnik opcjonalny: Umożliwia wprowadzanie pytań i odpowiedzi oraz odsyłaczy do stron serwisu, gdzie dany temat jest omawiany bardziej szczegółowo.</w:t>
      </w:r>
    </w:p>
    <w:p w:rsidR="002130DB" w:rsidRPr="00016390" w:rsidRDefault="002130DB" w:rsidP="002130DB">
      <w:pPr>
        <w:jc w:val="both"/>
        <w:rPr>
          <w:rFonts w:cs="Arial"/>
        </w:rPr>
      </w:pPr>
      <w:r w:rsidRPr="00016390">
        <w:rPr>
          <w:rFonts w:cs="Arial"/>
          <w:b/>
        </w:rPr>
        <w:t>Mapa serwisu</w:t>
      </w:r>
      <w:r w:rsidRPr="00016390">
        <w:rPr>
          <w:rFonts w:cs="Arial"/>
        </w:rPr>
        <w:t xml:space="preserve"> – składnik standardowy. Umożliwia automatyczne generowanie spisu zawartości </w:t>
      </w:r>
      <w:r w:rsidRPr="00016390">
        <w:rPr>
          <w:rFonts w:cs="Arial"/>
        </w:rPr>
        <w:br/>
        <w:t>serwisu – sekcji i kategorii oraz składników umieszczonych w głównym menu witryny.</w:t>
      </w:r>
    </w:p>
    <w:p w:rsidR="002130DB" w:rsidRPr="00016390" w:rsidRDefault="002130DB" w:rsidP="002130DB">
      <w:pPr>
        <w:jc w:val="both"/>
        <w:rPr>
          <w:rFonts w:cs="Arial"/>
        </w:rPr>
      </w:pPr>
      <w:r w:rsidRPr="00016390">
        <w:rPr>
          <w:rFonts w:cs="Arial"/>
          <w:b/>
        </w:rPr>
        <w:t>Imieniny</w:t>
      </w:r>
      <w:r w:rsidRPr="00016390">
        <w:rPr>
          <w:rFonts w:cs="Arial"/>
        </w:rPr>
        <w:t xml:space="preserve"> – składnik opcjonalny: Wyświetla przypadające w danym dniu imieniny.</w:t>
      </w:r>
    </w:p>
    <w:p w:rsidR="002130DB" w:rsidRPr="00016390" w:rsidRDefault="002130DB" w:rsidP="002130DB">
      <w:pPr>
        <w:jc w:val="both"/>
        <w:rPr>
          <w:rFonts w:cs="Arial"/>
        </w:rPr>
      </w:pPr>
      <w:r w:rsidRPr="00016390">
        <w:rPr>
          <w:rFonts w:cs="Arial"/>
          <w:b/>
        </w:rPr>
        <w:t>Biblioteka mediów</w:t>
      </w:r>
      <w:r w:rsidRPr="00016390">
        <w:rPr>
          <w:rFonts w:cs="Arial"/>
        </w:rPr>
        <w:t xml:space="preserve"> – składnik standardowy: Umożliwia gromadzenie w katalogach i podkatalogach plików graficznych, do wykorzystania w ilustrowaniu publikowanych w witrynie inform</w:t>
      </w:r>
      <w:r w:rsidR="003D40E7" w:rsidRPr="00016390">
        <w:rPr>
          <w:rFonts w:cs="Arial"/>
        </w:rPr>
        <w:t xml:space="preserve">acji oraz plików załączników </w:t>
      </w:r>
      <w:r w:rsidRPr="00016390">
        <w:rPr>
          <w:rFonts w:cs="Arial"/>
        </w:rPr>
        <w:t>(TXT, DOC, PDF, XLS).</w:t>
      </w:r>
    </w:p>
    <w:p w:rsidR="002130DB" w:rsidRPr="00016390" w:rsidRDefault="002130DB" w:rsidP="002130DB">
      <w:pPr>
        <w:jc w:val="both"/>
        <w:rPr>
          <w:rFonts w:cs="Arial"/>
        </w:rPr>
      </w:pPr>
      <w:r w:rsidRPr="00016390">
        <w:rPr>
          <w:rFonts w:cs="Arial"/>
          <w:b/>
        </w:rPr>
        <w:t>Stronicowanie</w:t>
      </w:r>
      <w:r w:rsidRPr="00016390">
        <w:rPr>
          <w:rFonts w:cs="Arial"/>
        </w:rPr>
        <w:t xml:space="preserve"> – standardowy dodatek: Umożliwia dzielenie dłuższych a</w:t>
      </w:r>
      <w:r w:rsidR="003D40E7" w:rsidRPr="00016390">
        <w:rPr>
          <w:rFonts w:cs="Arial"/>
        </w:rPr>
        <w:t xml:space="preserve">rtykułów na części wyświetlane </w:t>
      </w:r>
      <w:r w:rsidRPr="00016390">
        <w:rPr>
          <w:rFonts w:cs="Arial"/>
        </w:rPr>
        <w:t>na kolejnych ekranach, dodaje spis treści – łącza do każdej części.</w:t>
      </w:r>
    </w:p>
    <w:p w:rsidR="002130DB" w:rsidRPr="00016390" w:rsidRDefault="002130DB" w:rsidP="002130DB">
      <w:pPr>
        <w:jc w:val="both"/>
        <w:rPr>
          <w:rFonts w:cs="Arial"/>
        </w:rPr>
      </w:pPr>
      <w:r w:rsidRPr="00016390">
        <w:rPr>
          <w:rFonts w:cs="Arial"/>
          <w:b/>
        </w:rPr>
        <w:t>Edytory WYSIWYG</w:t>
      </w:r>
      <w:r w:rsidRPr="00016390">
        <w:rPr>
          <w:rFonts w:cs="Arial"/>
        </w:rPr>
        <w:t xml:space="preserve"> – standardowy dodatek: Umożliwia redagowanie artykułów, informacji i wielu innych wpisów w trybie graficznym – co widzisz to zostanie wyświetlone. W wersjach rozszerzonych zawiera więcej opcji formatowania tekstu oraz włączania do tekstu obrazów, animacji, załączników.</w:t>
      </w:r>
    </w:p>
    <w:p w:rsidR="002130DB" w:rsidRPr="00016390" w:rsidRDefault="002130DB" w:rsidP="002130DB">
      <w:pPr>
        <w:jc w:val="both"/>
        <w:rPr>
          <w:rFonts w:cs="Arial"/>
        </w:rPr>
      </w:pPr>
      <w:r w:rsidRPr="00016390">
        <w:rPr>
          <w:rFonts w:cs="Arial"/>
          <w:b/>
        </w:rPr>
        <w:t>Cenzor</w:t>
      </w:r>
      <w:r w:rsidRPr="00016390">
        <w:rPr>
          <w:rFonts w:cs="Arial"/>
        </w:rPr>
        <w:t xml:space="preserve"> – składnik opcjonalny: Umożliwia filtrowanie przesyłanych do witryny i przewidzianych do publikacji na stronach serwisu wiadomości użytkowników. Usuwa z wiadomości słowa i zwroty niecenzuralne.</w:t>
      </w:r>
    </w:p>
    <w:p w:rsidR="002130DB" w:rsidRPr="00016390" w:rsidRDefault="002130DB" w:rsidP="002130DB">
      <w:pPr>
        <w:jc w:val="both"/>
        <w:rPr>
          <w:rFonts w:cs="Arial"/>
        </w:rPr>
      </w:pPr>
      <w:r w:rsidRPr="00016390">
        <w:rPr>
          <w:rFonts w:cs="Arial"/>
          <w:b/>
        </w:rPr>
        <w:t>Noty prawne</w:t>
      </w:r>
      <w:r w:rsidRPr="00016390">
        <w:rPr>
          <w:rFonts w:cs="Arial"/>
        </w:rPr>
        <w:t xml:space="preserve"> – składnik opcjonalny: Umożliwia publikację informacji prawnych: informacji teleadresowej </w:t>
      </w:r>
      <w:r w:rsidRPr="00016390">
        <w:rPr>
          <w:rFonts w:cs="Arial"/>
        </w:rPr>
        <w:br/>
        <w:t>o wydawcy witryny, regulaminu witryny, polityki prywatności. Umożliwia edycję stopki witryny.</w:t>
      </w:r>
    </w:p>
    <w:p w:rsidR="002130DB" w:rsidRPr="00016390" w:rsidRDefault="002130DB" w:rsidP="002130DB">
      <w:pPr>
        <w:jc w:val="both"/>
        <w:rPr>
          <w:rFonts w:cs="Arial"/>
        </w:rPr>
      </w:pPr>
      <w:r w:rsidRPr="00016390">
        <w:rPr>
          <w:rFonts w:cs="Arial"/>
          <w:b/>
        </w:rPr>
        <w:t>Menadżer plików</w:t>
      </w:r>
      <w:r w:rsidRPr="00016390">
        <w:rPr>
          <w:rFonts w:cs="Arial"/>
        </w:rPr>
        <w:t xml:space="preserve"> – składnik opcjonalny. Umożliwia zarządzanie katalogami i plikami na serwerze.</w:t>
      </w:r>
    </w:p>
    <w:p w:rsidR="002130DB" w:rsidRPr="00016390" w:rsidRDefault="002130DB" w:rsidP="002130DB">
      <w:pPr>
        <w:jc w:val="both"/>
        <w:rPr>
          <w:rFonts w:cs="Arial"/>
        </w:rPr>
      </w:pPr>
      <w:r w:rsidRPr="00016390">
        <w:rPr>
          <w:rFonts w:cs="Arial"/>
          <w:b/>
        </w:rPr>
        <w:t>Okienko pop-up</w:t>
      </w:r>
      <w:r w:rsidRPr="00016390">
        <w:rPr>
          <w:rFonts w:cs="Arial"/>
        </w:rPr>
        <w:t xml:space="preserve"> – składnik opcjonalny: Umożliwia zarządzanie publikacją informacji wyświetlanej w formie małego okienka, które pojawia się w momencie wejścia do serwisu oraz do jego poszczególnych kategorii.</w:t>
      </w:r>
    </w:p>
    <w:p w:rsidR="002130DB" w:rsidRPr="00016390" w:rsidRDefault="002130DB" w:rsidP="002130DB">
      <w:pPr>
        <w:pStyle w:val="Nagwek3"/>
        <w:spacing w:before="0"/>
        <w:rPr>
          <w:rFonts w:ascii="Arial" w:hAnsi="Arial" w:cs="Arial"/>
          <w:color w:val="auto"/>
          <w:szCs w:val="24"/>
        </w:rPr>
      </w:pPr>
      <w:r w:rsidRPr="00016390">
        <w:rPr>
          <w:rFonts w:ascii="Arial" w:hAnsi="Arial" w:cs="Arial"/>
          <w:color w:val="auto"/>
          <w:szCs w:val="24"/>
        </w:rPr>
        <w:t>Intranet</w:t>
      </w:r>
    </w:p>
    <w:p w:rsidR="002130DB" w:rsidRPr="00016390" w:rsidRDefault="002130DB" w:rsidP="002130DB">
      <w:pPr>
        <w:jc w:val="both"/>
        <w:rPr>
          <w:rFonts w:cs="Arial"/>
        </w:rPr>
      </w:pPr>
      <w:r w:rsidRPr="00016390">
        <w:rPr>
          <w:rFonts w:cs="Arial"/>
        </w:rPr>
        <w:t>Zamawiający wymaga, aby w proponowanym rozwiązaniu zawarte były główne funkcjonalności w ramach wewnętrznego portalu korporacyjnego:</w:t>
      </w:r>
    </w:p>
    <w:p w:rsidR="002130DB" w:rsidRPr="00016390" w:rsidRDefault="002130DB" w:rsidP="002130DB">
      <w:pPr>
        <w:pStyle w:val="Akapitzlist"/>
        <w:numPr>
          <w:ilvl w:val="0"/>
          <w:numId w:val="111"/>
        </w:numPr>
        <w:suppressAutoHyphens w:val="0"/>
        <w:autoSpaceDN/>
        <w:spacing w:after="240"/>
        <w:contextualSpacing/>
        <w:jc w:val="both"/>
        <w:textAlignment w:val="auto"/>
        <w:rPr>
          <w:rFonts w:ascii="Arial" w:hAnsi="Arial" w:cs="Arial"/>
          <w:sz w:val="24"/>
          <w:szCs w:val="24"/>
        </w:rPr>
      </w:pPr>
      <w:r w:rsidRPr="00016390">
        <w:rPr>
          <w:rFonts w:ascii="Arial" w:hAnsi="Arial" w:cs="Arial"/>
          <w:sz w:val="24"/>
          <w:szCs w:val="24"/>
        </w:rPr>
        <w:t>Obsługa zgłoszeń serwisowych dla działu IT – system wsparcia obsługi zgłoszeń serwisowych z mailową notyfikacją, wymagana jest możliwość dodawania koment</w:t>
      </w:r>
      <w:r w:rsidRPr="00016390">
        <w:rPr>
          <w:rFonts w:ascii="Arial" w:hAnsi="Arial" w:cs="Arial"/>
          <w:sz w:val="24"/>
          <w:szCs w:val="24"/>
        </w:rPr>
        <w:t>a</w:t>
      </w:r>
      <w:r w:rsidRPr="00016390">
        <w:rPr>
          <w:rFonts w:ascii="Arial" w:hAnsi="Arial" w:cs="Arial"/>
          <w:sz w:val="24"/>
          <w:szCs w:val="24"/>
        </w:rPr>
        <w:t>rzy i odpowiadania na nie</w:t>
      </w:r>
      <w:r w:rsidR="00633D1B" w:rsidRPr="00016390">
        <w:rPr>
          <w:rFonts w:ascii="Arial" w:hAnsi="Arial" w:cs="Arial"/>
          <w:sz w:val="24"/>
          <w:szCs w:val="24"/>
        </w:rPr>
        <w:t>.</w:t>
      </w:r>
      <w:r w:rsidRPr="00016390">
        <w:rPr>
          <w:rFonts w:ascii="Arial" w:hAnsi="Arial" w:cs="Arial"/>
          <w:sz w:val="24"/>
          <w:szCs w:val="24"/>
        </w:rPr>
        <w:t xml:space="preserve"> </w:t>
      </w:r>
    </w:p>
    <w:p w:rsidR="002130DB" w:rsidRPr="00016390" w:rsidRDefault="002130DB" w:rsidP="002130DB">
      <w:pPr>
        <w:pStyle w:val="Akapitzlist"/>
        <w:numPr>
          <w:ilvl w:val="0"/>
          <w:numId w:val="111"/>
        </w:numPr>
        <w:suppressAutoHyphens w:val="0"/>
        <w:autoSpaceDN/>
        <w:spacing w:after="240"/>
        <w:contextualSpacing/>
        <w:jc w:val="both"/>
        <w:textAlignment w:val="auto"/>
        <w:rPr>
          <w:rFonts w:ascii="Arial" w:hAnsi="Arial" w:cs="Arial"/>
          <w:sz w:val="24"/>
          <w:szCs w:val="24"/>
        </w:rPr>
      </w:pPr>
      <w:r w:rsidRPr="00016390">
        <w:rPr>
          <w:rFonts w:ascii="Arial" w:hAnsi="Arial" w:cs="Arial"/>
          <w:sz w:val="24"/>
          <w:szCs w:val="24"/>
        </w:rPr>
        <w:lastRenderedPageBreak/>
        <w:t>Ogłoszenia umożliwiają zbieranie i publikowania ogłoszeń. Podział na kategorie. Określanie czasu publikacji (ważności) ogłoszenia. Automatyczne wyłączanie publ</w:t>
      </w:r>
      <w:r w:rsidRPr="00016390">
        <w:rPr>
          <w:rFonts w:ascii="Arial" w:hAnsi="Arial" w:cs="Arial"/>
          <w:sz w:val="24"/>
          <w:szCs w:val="24"/>
        </w:rPr>
        <w:t>i</w:t>
      </w:r>
      <w:r w:rsidRPr="00016390">
        <w:rPr>
          <w:rFonts w:ascii="Arial" w:hAnsi="Arial" w:cs="Arial"/>
          <w:sz w:val="24"/>
          <w:szCs w:val="24"/>
        </w:rPr>
        <w:t>kacji po upływie terminu ważności</w:t>
      </w:r>
    </w:p>
    <w:p w:rsidR="002130DB" w:rsidRPr="00016390" w:rsidRDefault="002130DB" w:rsidP="002130DB">
      <w:pPr>
        <w:pStyle w:val="Akapitzlist"/>
        <w:numPr>
          <w:ilvl w:val="0"/>
          <w:numId w:val="111"/>
        </w:numPr>
        <w:suppressAutoHyphens w:val="0"/>
        <w:autoSpaceDN/>
        <w:spacing w:after="240"/>
        <w:contextualSpacing/>
        <w:jc w:val="both"/>
        <w:textAlignment w:val="auto"/>
        <w:rPr>
          <w:rFonts w:ascii="Arial" w:hAnsi="Arial" w:cs="Arial"/>
          <w:sz w:val="24"/>
          <w:szCs w:val="24"/>
        </w:rPr>
      </w:pPr>
      <w:r w:rsidRPr="00016390">
        <w:rPr>
          <w:rFonts w:ascii="Arial" w:hAnsi="Arial" w:cs="Arial"/>
          <w:sz w:val="24"/>
          <w:szCs w:val="24"/>
        </w:rPr>
        <w:t>E-kartki – moduł umożliwia prowadzącym serwis dodawanie kartek z tytułem i op</w:t>
      </w:r>
      <w:r w:rsidRPr="00016390">
        <w:rPr>
          <w:rFonts w:ascii="Arial" w:hAnsi="Arial" w:cs="Arial"/>
          <w:sz w:val="24"/>
          <w:szCs w:val="24"/>
        </w:rPr>
        <w:t>i</w:t>
      </w:r>
      <w:r w:rsidRPr="00016390">
        <w:rPr>
          <w:rFonts w:ascii="Arial" w:hAnsi="Arial" w:cs="Arial"/>
          <w:sz w:val="24"/>
          <w:szCs w:val="24"/>
        </w:rPr>
        <w:t>sem, a użytkownikom wysłanie kartek wybranej osobie</w:t>
      </w:r>
    </w:p>
    <w:p w:rsidR="002130DB" w:rsidRPr="00016390" w:rsidRDefault="002130DB" w:rsidP="002130DB">
      <w:pPr>
        <w:pStyle w:val="Akapitzlist"/>
        <w:numPr>
          <w:ilvl w:val="0"/>
          <w:numId w:val="111"/>
        </w:numPr>
        <w:suppressAutoHyphens w:val="0"/>
        <w:autoSpaceDN/>
        <w:spacing w:after="240"/>
        <w:contextualSpacing/>
        <w:jc w:val="both"/>
        <w:textAlignment w:val="auto"/>
        <w:rPr>
          <w:rFonts w:ascii="Arial" w:hAnsi="Arial" w:cs="Arial"/>
          <w:sz w:val="24"/>
          <w:szCs w:val="24"/>
        </w:rPr>
      </w:pPr>
      <w:r w:rsidRPr="00016390">
        <w:rPr>
          <w:rFonts w:ascii="Arial" w:hAnsi="Arial" w:cs="Arial"/>
          <w:sz w:val="24"/>
          <w:szCs w:val="24"/>
        </w:rPr>
        <w:t>Praca - umożliwia publikację ofert pracy i prowadzenie rekrutacji pracowników. Rozbudowana wersja zawiera formularz, który umożliwi wstępną selekcję przesył</w:t>
      </w:r>
      <w:r w:rsidRPr="00016390">
        <w:rPr>
          <w:rFonts w:ascii="Arial" w:hAnsi="Arial" w:cs="Arial"/>
          <w:sz w:val="24"/>
          <w:szCs w:val="24"/>
        </w:rPr>
        <w:t>a</w:t>
      </w:r>
      <w:r w:rsidRPr="00016390">
        <w:rPr>
          <w:rFonts w:ascii="Arial" w:hAnsi="Arial" w:cs="Arial"/>
          <w:sz w:val="24"/>
          <w:szCs w:val="24"/>
        </w:rPr>
        <w:t>nych ofert</w:t>
      </w:r>
    </w:p>
    <w:p w:rsidR="002130DB" w:rsidRPr="00016390" w:rsidRDefault="002130DB" w:rsidP="002130DB">
      <w:pPr>
        <w:pStyle w:val="Akapitzlist"/>
        <w:numPr>
          <w:ilvl w:val="0"/>
          <w:numId w:val="111"/>
        </w:numPr>
        <w:suppressAutoHyphens w:val="0"/>
        <w:autoSpaceDN/>
        <w:spacing w:after="240"/>
        <w:contextualSpacing/>
        <w:jc w:val="both"/>
        <w:textAlignment w:val="auto"/>
        <w:rPr>
          <w:rFonts w:ascii="Arial" w:hAnsi="Arial" w:cs="Arial"/>
          <w:sz w:val="24"/>
          <w:szCs w:val="24"/>
        </w:rPr>
      </w:pPr>
      <w:r w:rsidRPr="00016390">
        <w:rPr>
          <w:rFonts w:ascii="Arial" w:hAnsi="Arial" w:cs="Arial"/>
          <w:sz w:val="24"/>
          <w:szCs w:val="24"/>
        </w:rPr>
        <w:t>Katalog kontaktów - umożliwia udostępnienie informacji kontaktowych do organiz</w:t>
      </w:r>
      <w:r w:rsidRPr="00016390">
        <w:rPr>
          <w:rFonts w:ascii="Arial" w:hAnsi="Arial" w:cs="Arial"/>
          <w:sz w:val="24"/>
          <w:szCs w:val="24"/>
        </w:rPr>
        <w:t>a</w:t>
      </w:r>
      <w:r w:rsidRPr="00016390">
        <w:rPr>
          <w:rFonts w:ascii="Arial" w:hAnsi="Arial" w:cs="Arial"/>
          <w:sz w:val="24"/>
          <w:szCs w:val="24"/>
        </w:rPr>
        <w:t>cji właściciela witryny oraz innych kontaktów. Zintegrowany formularz konta</w:t>
      </w:r>
      <w:r w:rsidR="00633D1B" w:rsidRPr="00016390">
        <w:rPr>
          <w:rFonts w:ascii="Arial" w:hAnsi="Arial" w:cs="Arial"/>
          <w:sz w:val="24"/>
          <w:szCs w:val="24"/>
        </w:rPr>
        <w:t xml:space="preserve">ktowy, umożliwiający wysyłanie </w:t>
      </w:r>
      <w:r w:rsidRPr="00016390">
        <w:rPr>
          <w:rFonts w:ascii="Arial" w:hAnsi="Arial" w:cs="Arial"/>
          <w:sz w:val="24"/>
          <w:szCs w:val="24"/>
        </w:rPr>
        <w:t>na wybrany adres email poczty elektronicznej</w:t>
      </w:r>
    </w:p>
    <w:p w:rsidR="002130DB" w:rsidRPr="00016390" w:rsidRDefault="002130DB" w:rsidP="002130DB">
      <w:pPr>
        <w:pStyle w:val="Nagwek3"/>
        <w:rPr>
          <w:rFonts w:ascii="Arial" w:hAnsi="Arial" w:cs="Arial"/>
          <w:color w:val="auto"/>
          <w:szCs w:val="24"/>
        </w:rPr>
      </w:pPr>
      <w:r w:rsidRPr="00016390">
        <w:rPr>
          <w:rFonts w:ascii="Arial" w:hAnsi="Arial" w:cs="Arial"/>
          <w:color w:val="auto"/>
          <w:szCs w:val="24"/>
        </w:rPr>
        <w:t>System wsparcia obsługi procesu zamówień publicznych</w:t>
      </w:r>
    </w:p>
    <w:p w:rsidR="002130DB" w:rsidRPr="00016390" w:rsidRDefault="002130DB" w:rsidP="00204B6E">
      <w:pPr>
        <w:jc w:val="both"/>
        <w:rPr>
          <w:rFonts w:cs="Arial"/>
        </w:rPr>
      </w:pPr>
      <w:r w:rsidRPr="00016390">
        <w:rPr>
          <w:rFonts w:cs="Arial"/>
        </w:rPr>
        <w:t xml:space="preserve">Zamawiający wymaga, aby oferowany system był stworzony w celu systemowej obsługi zamówień publicznych zgodnie z ustawą z dnia 29 stycznia 2004 r. Prawo zamówień publicznych (Dz. U. z 2013 r. poz. 907 z późn. zm.). Oferowane rozwiązanie musi wspomagać przygotowanie, prowadzenie oraz dokumentowanie zamówień od momentu założenia postępowania, poprzez złożenie ofert, ocenę, kończąc na odnotowaniu postępu realizacji zamówienia (ewidencja faktur). </w:t>
      </w:r>
    </w:p>
    <w:p w:rsidR="002130DB" w:rsidRPr="00016390" w:rsidRDefault="002130DB" w:rsidP="002130DB">
      <w:pPr>
        <w:jc w:val="both"/>
        <w:rPr>
          <w:rFonts w:cs="Arial"/>
        </w:rPr>
      </w:pPr>
      <w:r w:rsidRPr="00016390">
        <w:rPr>
          <w:rFonts w:cs="Arial"/>
        </w:rPr>
        <w:t>System musi przewidywać obsługę postępowań w następujących trybach:</w:t>
      </w:r>
    </w:p>
    <w:p w:rsidR="002130DB" w:rsidRPr="00016390" w:rsidRDefault="002130DB" w:rsidP="002130DB">
      <w:pPr>
        <w:pStyle w:val="Akapitzlist"/>
        <w:numPr>
          <w:ilvl w:val="0"/>
          <w:numId w:val="112"/>
        </w:numPr>
        <w:suppressAutoHyphens w:val="0"/>
        <w:autoSpaceDN/>
        <w:contextualSpacing/>
        <w:jc w:val="both"/>
        <w:textAlignment w:val="auto"/>
        <w:rPr>
          <w:rFonts w:ascii="Arial" w:hAnsi="Arial" w:cs="Arial"/>
          <w:sz w:val="24"/>
          <w:szCs w:val="24"/>
        </w:rPr>
      </w:pPr>
      <w:r w:rsidRPr="00016390">
        <w:rPr>
          <w:rFonts w:ascii="Arial" w:hAnsi="Arial" w:cs="Arial"/>
          <w:sz w:val="24"/>
          <w:szCs w:val="24"/>
        </w:rPr>
        <w:t>Przetarg nieograniczony</w:t>
      </w:r>
    </w:p>
    <w:p w:rsidR="002130DB" w:rsidRPr="00016390" w:rsidRDefault="002130DB" w:rsidP="002130DB">
      <w:pPr>
        <w:pStyle w:val="Akapitzlist"/>
        <w:numPr>
          <w:ilvl w:val="0"/>
          <w:numId w:val="112"/>
        </w:numPr>
        <w:suppressAutoHyphens w:val="0"/>
        <w:autoSpaceDN/>
        <w:contextualSpacing/>
        <w:jc w:val="both"/>
        <w:textAlignment w:val="auto"/>
        <w:rPr>
          <w:rFonts w:ascii="Arial" w:hAnsi="Arial" w:cs="Arial"/>
          <w:sz w:val="24"/>
          <w:szCs w:val="24"/>
        </w:rPr>
      </w:pPr>
      <w:r w:rsidRPr="00016390">
        <w:rPr>
          <w:rFonts w:ascii="Arial" w:hAnsi="Arial" w:cs="Arial"/>
          <w:sz w:val="24"/>
          <w:szCs w:val="24"/>
        </w:rPr>
        <w:t>Przetarg ograniczony</w:t>
      </w:r>
    </w:p>
    <w:p w:rsidR="002130DB" w:rsidRPr="00016390" w:rsidRDefault="002130DB" w:rsidP="002130DB">
      <w:pPr>
        <w:pStyle w:val="Akapitzlist"/>
        <w:numPr>
          <w:ilvl w:val="0"/>
          <w:numId w:val="112"/>
        </w:numPr>
        <w:suppressAutoHyphens w:val="0"/>
        <w:autoSpaceDN/>
        <w:contextualSpacing/>
        <w:jc w:val="both"/>
        <w:textAlignment w:val="auto"/>
        <w:rPr>
          <w:rFonts w:ascii="Arial" w:hAnsi="Arial" w:cs="Arial"/>
          <w:sz w:val="24"/>
          <w:szCs w:val="24"/>
        </w:rPr>
      </w:pPr>
      <w:r w:rsidRPr="00016390">
        <w:rPr>
          <w:rFonts w:ascii="Arial" w:hAnsi="Arial" w:cs="Arial"/>
          <w:sz w:val="24"/>
          <w:szCs w:val="24"/>
        </w:rPr>
        <w:t>Negocjacje z ogłoszeniem</w:t>
      </w:r>
    </w:p>
    <w:p w:rsidR="002130DB" w:rsidRPr="00016390" w:rsidRDefault="002130DB" w:rsidP="002130DB">
      <w:pPr>
        <w:pStyle w:val="Akapitzlist"/>
        <w:numPr>
          <w:ilvl w:val="0"/>
          <w:numId w:val="112"/>
        </w:numPr>
        <w:suppressAutoHyphens w:val="0"/>
        <w:autoSpaceDN/>
        <w:contextualSpacing/>
        <w:jc w:val="both"/>
        <w:textAlignment w:val="auto"/>
        <w:rPr>
          <w:rFonts w:ascii="Arial" w:hAnsi="Arial" w:cs="Arial"/>
          <w:sz w:val="24"/>
          <w:szCs w:val="24"/>
        </w:rPr>
      </w:pPr>
      <w:r w:rsidRPr="00016390">
        <w:rPr>
          <w:rFonts w:ascii="Arial" w:hAnsi="Arial" w:cs="Arial"/>
          <w:sz w:val="24"/>
          <w:szCs w:val="24"/>
        </w:rPr>
        <w:t>Negocjacje bez ogłoszenia</w:t>
      </w:r>
    </w:p>
    <w:p w:rsidR="002130DB" w:rsidRPr="00016390" w:rsidRDefault="002130DB" w:rsidP="002130DB">
      <w:pPr>
        <w:pStyle w:val="Akapitzlist"/>
        <w:numPr>
          <w:ilvl w:val="0"/>
          <w:numId w:val="112"/>
        </w:numPr>
        <w:suppressAutoHyphens w:val="0"/>
        <w:autoSpaceDN/>
        <w:contextualSpacing/>
        <w:jc w:val="both"/>
        <w:textAlignment w:val="auto"/>
        <w:rPr>
          <w:rFonts w:ascii="Arial" w:hAnsi="Arial" w:cs="Arial"/>
          <w:sz w:val="24"/>
          <w:szCs w:val="24"/>
        </w:rPr>
      </w:pPr>
      <w:r w:rsidRPr="00016390">
        <w:rPr>
          <w:rFonts w:ascii="Arial" w:hAnsi="Arial" w:cs="Arial"/>
          <w:sz w:val="24"/>
          <w:szCs w:val="24"/>
        </w:rPr>
        <w:t>Dialog konkurencyjny</w:t>
      </w:r>
    </w:p>
    <w:p w:rsidR="002130DB" w:rsidRPr="00016390" w:rsidRDefault="002130DB" w:rsidP="002130DB">
      <w:pPr>
        <w:pStyle w:val="Akapitzlist"/>
        <w:numPr>
          <w:ilvl w:val="0"/>
          <w:numId w:val="112"/>
        </w:numPr>
        <w:suppressAutoHyphens w:val="0"/>
        <w:autoSpaceDN/>
        <w:contextualSpacing/>
        <w:jc w:val="both"/>
        <w:textAlignment w:val="auto"/>
        <w:rPr>
          <w:rFonts w:ascii="Arial" w:hAnsi="Arial" w:cs="Arial"/>
          <w:sz w:val="24"/>
          <w:szCs w:val="24"/>
        </w:rPr>
      </w:pPr>
      <w:r w:rsidRPr="00016390">
        <w:rPr>
          <w:rFonts w:ascii="Arial" w:hAnsi="Arial" w:cs="Arial"/>
          <w:sz w:val="24"/>
          <w:szCs w:val="24"/>
        </w:rPr>
        <w:t>Zapytanie o cenę</w:t>
      </w:r>
    </w:p>
    <w:p w:rsidR="002130DB" w:rsidRPr="00016390" w:rsidRDefault="002130DB" w:rsidP="002130DB">
      <w:pPr>
        <w:pStyle w:val="Akapitzlist"/>
        <w:numPr>
          <w:ilvl w:val="0"/>
          <w:numId w:val="112"/>
        </w:numPr>
        <w:suppressAutoHyphens w:val="0"/>
        <w:autoSpaceDN/>
        <w:contextualSpacing/>
        <w:jc w:val="both"/>
        <w:textAlignment w:val="auto"/>
        <w:rPr>
          <w:rFonts w:ascii="Arial" w:hAnsi="Arial" w:cs="Arial"/>
          <w:sz w:val="24"/>
          <w:szCs w:val="24"/>
        </w:rPr>
      </w:pPr>
      <w:r w:rsidRPr="00016390">
        <w:rPr>
          <w:rFonts w:ascii="Arial" w:hAnsi="Arial" w:cs="Arial"/>
          <w:sz w:val="24"/>
          <w:szCs w:val="24"/>
        </w:rPr>
        <w:t>Zamówienie z wolnej ręki</w:t>
      </w:r>
    </w:p>
    <w:p w:rsidR="002130DB" w:rsidRPr="00016390" w:rsidRDefault="002130DB" w:rsidP="002130DB">
      <w:pPr>
        <w:pStyle w:val="Akapitzlist"/>
        <w:numPr>
          <w:ilvl w:val="0"/>
          <w:numId w:val="112"/>
        </w:numPr>
        <w:suppressAutoHyphens w:val="0"/>
        <w:autoSpaceDN/>
        <w:contextualSpacing/>
        <w:jc w:val="both"/>
        <w:textAlignment w:val="auto"/>
        <w:rPr>
          <w:rFonts w:ascii="Arial" w:hAnsi="Arial" w:cs="Arial"/>
          <w:sz w:val="24"/>
          <w:szCs w:val="24"/>
        </w:rPr>
      </w:pPr>
      <w:r w:rsidRPr="00016390">
        <w:rPr>
          <w:rFonts w:ascii="Arial" w:hAnsi="Arial" w:cs="Arial"/>
          <w:sz w:val="24"/>
          <w:szCs w:val="24"/>
        </w:rPr>
        <w:t>Licytacja elektroniczna</w:t>
      </w:r>
    </w:p>
    <w:p w:rsidR="002130DB" w:rsidRPr="00016390" w:rsidRDefault="002130DB" w:rsidP="002130DB">
      <w:pPr>
        <w:pStyle w:val="Akapitzlist"/>
        <w:numPr>
          <w:ilvl w:val="0"/>
          <w:numId w:val="112"/>
        </w:numPr>
        <w:suppressAutoHyphens w:val="0"/>
        <w:autoSpaceDN/>
        <w:contextualSpacing/>
        <w:jc w:val="both"/>
        <w:textAlignment w:val="auto"/>
        <w:rPr>
          <w:rFonts w:ascii="Arial" w:hAnsi="Arial" w:cs="Arial"/>
          <w:sz w:val="24"/>
          <w:szCs w:val="24"/>
        </w:rPr>
      </w:pPr>
      <w:r w:rsidRPr="00016390">
        <w:rPr>
          <w:rFonts w:ascii="Arial" w:hAnsi="Arial" w:cs="Arial"/>
          <w:sz w:val="24"/>
          <w:szCs w:val="24"/>
        </w:rPr>
        <w:t>Zamówienia pozaustawowe do 30 000 euro (zamówienie bezpośrednie, zapyt</w:t>
      </w:r>
      <w:r w:rsidRPr="00016390">
        <w:rPr>
          <w:rFonts w:ascii="Arial" w:hAnsi="Arial" w:cs="Arial"/>
          <w:sz w:val="24"/>
          <w:szCs w:val="24"/>
        </w:rPr>
        <w:t>a</w:t>
      </w:r>
      <w:r w:rsidRPr="00016390">
        <w:rPr>
          <w:rFonts w:ascii="Arial" w:hAnsi="Arial" w:cs="Arial"/>
          <w:sz w:val="24"/>
          <w:szCs w:val="24"/>
        </w:rPr>
        <w:t>nie ofertowe)</w:t>
      </w:r>
    </w:p>
    <w:p w:rsidR="002130DB" w:rsidRPr="00016390" w:rsidRDefault="002130DB" w:rsidP="002130DB">
      <w:pPr>
        <w:jc w:val="both"/>
        <w:rPr>
          <w:rFonts w:cs="Arial"/>
        </w:rPr>
      </w:pPr>
      <w:r w:rsidRPr="00016390">
        <w:rPr>
          <w:rFonts w:cs="Arial"/>
        </w:rPr>
        <w:t>Zamawiający wymaga, aby zastosowane rozwiązania systemowe umożliwiały organizowanie pracy w jednostkach wydatkujących środki publiczne. Wymagane jest aby system w pełni wspomagał użytkowników w stosowaniu przepisów ustawy Prawo zamówień publicznych, umożliwiając elastyczne prowadzenie postępowania o udzielenie zamówienia publicznego.</w:t>
      </w:r>
    </w:p>
    <w:p w:rsidR="002130DB" w:rsidRPr="00016390" w:rsidRDefault="002130DB" w:rsidP="002130DB">
      <w:pPr>
        <w:pStyle w:val="Nagwek2"/>
        <w:spacing w:before="0" w:line="240" w:lineRule="auto"/>
        <w:rPr>
          <w:rFonts w:ascii="Arial" w:hAnsi="Arial" w:cs="Arial"/>
          <w:sz w:val="24"/>
        </w:rPr>
      </w:pPr>
      <w:r w:rsidRPr="00016390">
        <w:rPr>
          <w:rFonts w:ascii="Arial" w:hAnsi="Arial" w:cs="Arial"/>
          <w:sz w:val="24"/>
        </w:rPr>
        <w:t>Proces projektowy i jakość</w:t>
      </w:r>
      <w:r w:rsidR="002235F5" w:rsidRPr="00016390">
        <w:rPr>
          <w:rFonts w:ascii="Arial" w:hAnsi="Arial" w:cs="Arial"/>
          <w:sz w:val="24"/>
        </w:rPr>
        <w:t>.</w:t>
      </w:r>
    </w:p>
    <w:p w:rsidR="002235F5" w:rsidRPr="00016390" w:rsidRDefault="002235F5" w:rsidP="002235F5">
      <w:pPr>
        <w:rPr>
          <w:lang w:eastAsia="en-US" w:bidi="ar-SA"/>
        </w:rPr>
      </w:pPr>
      <w:r w:rsidRPr="00016390">
        <w:rPr>
          <w:lang w:eastAsia="en-US" w:bidi="ar-SA"/>
        </w:rPr>
        <w:t>Proces projektowy dotyczy Wykonawcy, którego oferta zostanie wybrana.</w:t>
      </w:r>
    </w:p>
    <w:p w:rsidR="002130DB" w:rsidRPr="00016390" w:rsidRDefault="002235F5" w:rsidP="002130DB">
      <w:pPr>
        <w:jc w:val="both"/>
        <w:rPr>
          <w:rFonts w:cs="Arial"/>
          <w:szCs w:val="20"/>
        </w:rPr>
      </w:pPr>
      <w:r w:rsidRPr="00016390">
        <w:rPr>
          <w:rFonts w:cs="Arial"/>
          <w:szCs w:val="20"/>
        </w:rPr>
        <w:t>Zamawiający przewiduje conajmniej</w:t>
      </w:r>
      <w:r w:rsidR="002130DB" w:rsidRPr="00016390">
        <w:rPr>
          <w:rFonts w:cs="Arial"/>
          <w:szCs w:val="20"/>
        </w:rPr>
        <w:t xml:space="preserve"> 2 dniowe spotkanie (w zależności od wymagań </w:t>
      </w:r>
      <w:r w:rsidR="002130DB" w:rsidRPr="00016390">
        <w:rPr>
          <w:rFonts w:cs="Arial"/>
          <w:szCs w:val="20"/>
        </w:rPr>
        <w:br/>
        <w:t xml:space="preserve">i specyfiki pracy przy projekcie), w którym udział wezmą przedstawiciele </w:t>
      </w:r>
      <w:r w:rsidR="003D40E7" w:rsidRPr="00016390">
        <w:rPr>
          <w:rFonts w:cs="Arial"/>
          <w:szCs w:val="20"/>
        </w:rPr>
        <w:t xml:space="preserve">Zamawiającego oraz specjaliści </w:t>
      </w:r>
      <w:r w:rsidR="002130DB" w:rsidRPr="00016390">
        <w:rPr>
          <w:rFonts w:cs="Arial"/>
          <w:szCs w:val="20"/>
        </w:rPr>
        <w:t xml:space="preserve">z zakresu analityki, użyteczności, designu, czy też technologicznej strony wdrożenia ze strony Wykonawcy. </w:t>
      </w:r>
    </w:p>
    <w:p w:rsidR="002130DB" w:rsidRPr="00016390" w:rsidRDefault="002130DB" w:rsidP="002130DB">
      <w:pPr>
        <w:jc w:val="both"/>
        <w:rPr>
          <w:rFonts w:cs="Arial"/>
          <w:szCs w:val="20"/>
        </w:rPr>
      </w:pPr>
      <w:r w:rsidRPr="00016390">
        <w:rPr>
          <w:rFonts w:cs="Arial"/>
          <w:szCs w:val="20"/>
        </w:rPr>
        <w:t>Podczas warsztatów prowadzonych z przedstawicielami Zamawiającego oraz ekspertami zebrane zostaną  wymagania,</w:t>
      </w:r>
      <w:r w:rsidR="00FC024D">
        <w:rPr>
          <w:rFonts w:cs="Arial"/>
          <w:szCs w:val="20"/>
        </w:rPr>
        <w:t xml:space="preserve"> przeprowadzona zostanie analiza</w:t>
      </w:r>
      <w:r w:rsidRPr="00016390">
        <w:rPr>
          <w:rFonts w:cs="Arial"/>
          <w:szCs w:val="20"/>
        </w:rPr>
        <w:t>, ustalone zostaną cele i priorytety, oraz określona zostanie klasa produktu. Na tym etapie analizowane zostaną również dotychczasowe działania i doświadczenia Zamawiającego.</w:t>
      </w:r>
    </w:p>
    <w:p w:rsidR="002130DB" w:rsidRPr="00016390" w:rsidRDefault="002130DB" w:rsidP="002130DB">
      <w:pPr>
        <w:jc w:val="both"/>
        <w:rPr>
          <w:rFonts w:cs="Arial"/>
          <w:szCs w:val="20"/>
        </w:rPr>
      </w:pPr>
      <w:r w:rsidRPr="00016390">
        <w:rPr>
          <w:rFonts w:cs="Arial"/>
          <w:szCs w:val="20"/>
        </w:rPr>
        <w:t>W zależności od dostępności badane zostaną:</w:t>
      </w:r>
    </w:p>
    <w:p w:rsidR="002130DB" w:rsidRPr="00016390" w:rsidRDefault="002130DB" w:rsidP="002130DB">
      <w:pPr>
        <w:pStyle w:val="Akapitzlist"/>
        <w:numPr>
          <w:ilvl w:val="0"/>
          <w:numId w:val="113"/>
        </w:numPr>
        <w:suppressAutoHyphens w:val="0"/>
        <w:autoSpaceDN/>
        <w:contextualSpacing/>
        <w:jc w:val="both"/>
        <w:textAlignment w:val="auto"/>
        <w:rPr>
          <w:rFonts w:ascii="Arial" w:hAnsi="Arial" w:cs="Arial"/>
          <w:sz w:val="24"/>
        </w:rPr>
      </w:pPr>
      <w:r w:rsidRPr="00016390">
        <w:rPr>
          <w:rFonts w:ascii="Arial" w:hAnsi="Arial" w:cs="Arial"/>
          <w:sz w:val="24"/>
        </w:rPr>
        <w:t>Statystyki rozwiązań;</w:t>
      </w:r>
    </w:p>
    <w:p w:rsidR="002130DB" w:rsidRPr="00016390" w:rsidRDefault="002130DB" w:rsidP="002130DB">
      <w:pPr>
        <w:pStyle w:val="Akapitzlist"/>
        <w:numPr>
          <w:ilvl w:val="0"/>
          <w:numId w:val="113"/>
        </w:numPr>
        <w:suppressAutoHyphens w:val="0"/>
        <w:autoSpaceDN/>
        <w:contextualSpacing/>
        <w:jc w:val="both"/>
        <w:textAlignment w:val="auto"/>
        <w:rPr>
          <w:rFonts w:ascii="Arial" w:hAnsi="Arial" w:cs="Arial"/>
          <w:sz w:val="24"/>
        </w:rPr>
      </w:pPr>
      <w:r w:rsidRPr="00016390">
        <w:rPr>
          <w:rFonts w:ascii="Arial" w:hAnsi="Arial" w:cs="Arial"/>
          <w:sz w:val="24"/>
        </w:rPr>
        <w:t>Badanie zakresu funkcjonalności;</w:t>
      </w:r>
    </w:p>
    <w:p w:rsidR="002130DB" w:rsidRPr="00016390" w:rsidRDefault="002130DB" w:rsidP="002130DB">
      <w:pPr>
        <w:pStyle w:val="Akapitzlist"/>
        <w:numPr>
          <w:ilvl w:val="0"/>
          <w:numId w:val="113"/>
        </w:numPr>
        <w:suppressAutoHyphens w:val="0"/>
        <w:autoSpaceDN/>
        <w:contextualSpacing/>
        <w:jc w:val="both"/>
        <w:textAlignment w:val="auto"/>
        <w:rPr>
          <w:rFonts w:ascii="Arial" w:hAnsi="Arial" w:cs="Arial"/>
          <w:sz w:val="24"/>
        </w:rPr>
      </w:pPr>
      <w:r w:rsidRPr="00016390">
        <w:rPr>
          <w:rFonts w:ascii="Arial" w:hAnsi="Arial" w:cs="Arial"/>
          <w:sz w:val="24"/>
        </w:rPr>
        <w:t>Korelacje między aktorami a funkcjonalnościami;</w:t>
      </w:r>
    </w:p>
    <w:p w:rsidR="002130DB" w:rsidRPr="00016390" w:rsidRDefault="002130DB" w:rsidP="002130DB">
      <w:pPr>
        <w:pStyle w:val="Akapitzlist"/>
        <w:numPr>
          <w:ilvl w:val="0"/>
          <w:numId w:val="113"/>
        </w:numPr>
        <w:suppressAutoHyphens w:val="0"/>
        <w:autoSpaceDN/>
        <w:contextualSpacing/>
        <w:jc w:val="both"/>
        <w:textAlignment w:val="auto"/>
        <w:rPr>
          <w:rFonts w:ascii="Arial" w:hAnsi="Arial" w:cs="Arial"/>
          <w:sz w:val="24"/>
        </w:rPr>
      </w:pPr>
      <w:r w:rsidRPr="00016390">
        <w:rPr>
          <w:rFonts w:ascii="Arial" w:hAnsi="Arial" w:cs="Arial"/>
          <w:sz w:val="24"/>
        </w:rPr>
        <w:t>Analiza osiągnięć celów biznesowych w porównaniu do planowanych funkcjonaln</w:t>
      </w:r>
      <w:r w:rsidRPr="00016390">
        <w:rPr>
          <w:rFonts w:ascii="Arial" w:hAnsi="Arial" w:cs="Arial"/>
          <w:sz w:val="24"/>
        </w:rPr>
        <w:t>o</w:t>
      </w:r>
      <w:r w:rsidRPr="00016390">
        <w:rPr>
          <w:rFonts w:ascii="Arial" w:hAnsi="Arial" w:cs="Arial"/>
          <w:sz w:val="24"/>
        </w:rPr>
        <w:t>ści.</w:t>
      </w:r>
    </w:p>
    <w:p w:rsidR="002130DB" w:rsidRPr="00016390" w:rsidRDefault="002130DB" w:rsidP="002130DB">
      <w:pPr>
        <w:jc w:val="both"/>
        <w:rPr>
          <w:rFonts w:cs="Arial"/>
          <w:szCs w:val="20"/>
        </w:rPr>
      </w:pPr>
      <w:r w:rsidRPr="00016390">
        <w:rPr>
          <w:rFonts w:cs="Arial"/>
          <w:szCs w:val="20"/>
        </w:rPr>
        <w:t>Analiza obejmie również:</w:t>
      </w:r>
    </w:p>
    <w:p w:rsidR="002130DB" w:rsidRPr="00016390" w:rsidRDefault="002130DB" w:rsidP="002130DB">
      <w:pPr>
        <w:pStyle w:val="Akapitzlist"/>
        <w:numPr>
          <w:ilvl w:val="0"/>
          <w:numId w:val="114"/>
        </w:numPr>
        <w:suppressAutoHyphens w:val="0"/>
        <w:autoSpaceDN/>
        <w:spacing w:after="240"/>
        <w:contextualSpacing/>
        <w:jc w:val="both"/>
        <w:textAlignment w:val="auto"/>
        <w:rPr>
          <w:rFonts w:ascii="Arial" w:hAnsi="Arial" w:cs="Arial"/>
          <w:sz w:val="24"/>
        </w:rPr>
      </w:pPr>
      <w:r w:rsidRPr="00016390">
        <w:rPr>
          <w:rFonts w:ascii="Arial" w:hAnsi="Arial" w:cs="Arial"/>
          <w:sz w:val="24"/>
        </w:rPr>
        <w:lastRenderedPageBreak/>
        <w:t>Inwentaryzację produktów;</w:t>
      </w:r>
    </w:p>
    <w:p w:rsidR="002130DB" w:rsidRPr="00016390" w:rsidRDefault="002130DB" w:rsidP="002130DB">
      <w:pPr>
        <w:pStyle w:val="Akapitzlist"/>
        <w:numPr>
          <w:ilvl w:val="0"/>
          <w:numId w:val="114"/>
        </w:numPr>
        <w:suppressAutoHyphens w:val="0"/>
        <w:autoSpaceDN/>
        <w:spacing w:after="240"/>
        <w:contextualSpacing/>
        <w:jc w:val="both"/>
        <w:textAlignment w:val="auto"/>
        <w:rPr>
          <w:rFonts w:ascii="Arial" w:hAnsi="Arial" w:cs="Arial"/>
          <w:sz w:val="24"/>
        </w:rPr>
      </w:pPr>
      <w:r w:rsidRPr="00016390">
        <w:rPr>
          <w:rFonts w:ascii="Arial" w:hAnsi="Arial" w:cs="Arial"/>
          <w:sz w:val="24"/>
        </w:rPr>
        <w:t>Zgromadzenie wszystkich dokumentów;</w:t>
      </w:r>
    </w:p>
    <w:p w:rsidR="002130DB" w:rsidRPr="00016390" w:rsidRDefault="002130DB" w:rsidP="002130DB">
      <w:pPr>
        <w:pStyle w:val="Akapitzlist"/>
        <w:numPr>
          <w:ilvl w:val="0"/>
          <w:numId w:val="114"/>
        </w:numPr>
        <w:suppressAutoHyphens w:val="0"/>
        <w:autoSpaceDN/>
        <w:contextualSpacing/>
        <w:jc w:val="both"/>
        <w:textAlignment w:val="auto"/>
        <w:rPr>
          <w:rFonts w:ascii="Arial" w:hAnsi="Arial" w:cs="Arial"/>
          <w:sz w:val="24"/>
        </w:rPr>
      </w:pPr>
      <w:r w:rsidRPr="00016390">
        <w:rPr>
          <w:rFonts w:ascii="Arial" w:hAnsi="Arial" w:cs="Arial"/>
          <w:sz w:val="24"/>
        </w:rPr>
        <w:t>Opis procesów;</w:t>
      </w:r>
    </w:p>
    <w:p w:rsidR="002130DB" w:rsidRPr="00016390" w:rsidRDefault="002130DB" w:rsidP="002130DB">
      <w:pPr>
        <w:jc w:val="both"/>
        <w:rPr>
          <w:rFonts w:cs="Arial"/>
          <w:szCs w:val="20"/>
        </w:rPr>
      </w:pPr>
      <w:r w:rsidRPr="00016390">
        <w:rPr>
          <w:rFonts w:cs="Arial"/>
          <w:szCs w:val="20"/>
        </w:rPr>
        <w:t>Przygotowanie niezbędnych informacji dla Architekta interakcji do przygotowania projektów.</w:t>
      </w:r>
    </w:p>
    <w:p w:rsidR="002130DB" w:rsidRPr="00016390" w:rsidRDefault="002130DB" w:rsidP="002130DB">
      <w:pPr>
        <w:pStyle w:val="Nagwek3"/>
        <w:spacing w:before="0"/>
        <w:rPr>
          <w:rFonts w:ascii="Arial" w:hAnsi="Arial" w:cs="Arial"/>
          <w:color w:val="auto"/>
        </w:rPr>
      </w:pPr>
      <w:r w:rsidRPr="00016390">
        <w:rPr>
          <w:rFonts w:ascii="Arial" w:hAnsi="Arial" w:cs="Arial"/>
          <w:color w:val="auto"/>
        </w:rPr>
        <w:t>Wizja</w:t>
      </w:r>
    </w:p>
    <w:p w:rsidR="002130DB" w:rsidRPr="00016390" w:rsidRDefault="002130DB" w:rsidP="002130DB">
      <w:pPr>
        <w:jc w:val="both"/>
        <w:rPr>
          <w:rFonts w:cs="Arial"/>
          <w:szCs w:val="20"/>
        </w:rPr>
      </w:pPr>
      <w:r w:rsidRPr="00016390">
        <w:rPr>
          <w:rFonts w:cs="Arial"/>
          <w:szCs w:val="20"/>
        </w:rPr>
        <w:t>Zamawiający wymaga, aby stworzony został dokument wizji opisujący koncepcję wdrożenia na najniższym poziomie szczegółowości. Dokument ten będzie przedstawiał ogólne założenia postawione przed projektem oraz najważniejsze cele zarówno od strony biznesowej jak i użytkownika końcowego. Aby projekt odniósł sukces muszą być przed nim postawione cele spełniające standard S.M.A.R.T.</w:t>
      </w:r>
    </w:p>
    <w:p w:rsidR="002130DB" w:rsidRPr="00016390" w:rsidRDefault="002130DB" w:rsidP="002130DB">
      <w:pPr>
        <w:jc w:val="both"/>
        <w:rPr>
          <w:rFonts w:cs="Arial"/>
          <w:szCs w:val="20"/>
        </w:rPr>
      </w:pPr>
      <w:r w:rsidRPr="00016390">
        <w:rPr>
          <w:rFonts w:cs="Arial"/>
          <w:szCs w:val="20"/>
        </w:rPr>
        <w:t>Zgodnie z tym standardem cel musi być:</w:t>
      </w:r>
    </w:p>
    <w:p w:rsidR="002130DB" w:rsidRPr="00016390" w:rsidRDefault="002130DB" w:rsidP="002130DB">
      <w:pPr>
        <w:pStyle w:val="Akapitzlist"/>
        <w:numPr>
          <w:ilvl w:val="0"/>
          <w:numId w:val="115"/>
        </w:numPr>
        <w:suppressAutoHyphens w:val="0"/>
        <w:autoSpaceDN/>
        <w:spacing w:after="240"/>
        <w:contextualSpacing/>
        <w:jc w:val="both"/>
        <w:textAlignment w:val="auto"/>
        <w:rPr>
          <w:rFonts w:ascii="Arial" w:hAnsi="Arial" w:cs="Arial"/>
          <w:sz w:val="24"/>
        </w:rPr>
      </w:pPr>
      <w:r w:rsidRPr="00016390">
        <w:rPr>
          <w:rFonts w:ascii="Arial" w:hAnsi="Arial" w:cs="Arial"/>
          <w:sz w:val="24"/>
        </w:rPr>
        <w:t>Prosty – łatwy do zrozumienia i trudny do nadinterpretacji;</w:t>
      </w:r>
    </w:p>
    <w:p w:rsidR="002130DB" w:rsidRPr="00016390" w:rsidRDefault="002130DB" w:rsidP="002130DB">
      <w:pPr>
        <w:pStyle w:val="Akapitzlist"/>
        <w:numPr>
          <w:ilvl w:val="0"/>
          <w:numId w:val="115"/>
        </w:numPr>
        <w:suppressAutoHyphens w:val="0"/>
        <w:autoSpaceDN/>
        <w:spacing w:after="240"/>
        <w:contextualSpacing/>
        <w:jc w:val="both"/>
        <w:textAlignment w:val="auto"/>
        <w:rPr>
          <w:rFonts w:ascii="Arial" w:hAnsi="Arial" w:cs="Arial"/>
          <w:sz w:val="24"/>
        </w:rPr>
      </w:pPr>
      <w:r w:rsidRPr="00016390">
        <w:rPr>
          <w:rFonts w:ascii="Arial" w:hAnsi="Arial" w:cs="Arial"/>
          <w:sz w:val="24"/>
        </w:rPr>
        <w:t>Mierzalny – obejmujący łatwy sposób mierzenia jego osiągniecia;</w:t>
      </w:r>
    </w:p>
    <w:p w:rsidR="002130DB" w:rsidRPr="00016390" w:rsidRDefault="002130DB" w:rsidP="002130DB">
      <w:pPr>
        <w:pStyle w:val="Akapitzlist"/>
        <w:numPr>
          <w:ilvl w:val="0"/>
          <w:numId w:val="115"/>
        </w:numPr>
        <w:suppressAutoHyphens w:val="0"/>
        <w:autoSpaceDN/>
        <w:spacing w:after="240"/>
        <w:contextualSpacing/>
        <w:jc w:val="both"/>
        <w:textAlignment w:val="auto"/>
        <w:rPr>
          <w:rFonts w:ascii="Arial" w:hAnsi="Arial" w:cs="Arial"/>
          <w:sz w:val="24"/>
        </w:rPr>
      </w:pPr>
      <w:r w:rsidRPr="00016390">
        <w:rPr>
          <w:rFonts w:ascii="Arial" w:hAnsi="Arial" w:cs="Arial"/>
          <w:sz w:val="24"/>
        </w:rPr>
        <w:t>Osiągalny – możliwy do osiągnięcia;</w:t>
      </w:r>
    </w:p>
    <w:p w:rsidR="002130DB" w:rsidRPr="00016390" w:rsidRDefault="002130DB" w:rsidP="002130DB">
      <w:pPr>
        <w:pStyle w:val="Akapitzlist"/>
        <w:numPr>
          <w:ilvl w:val="0"/>
          <w:numId w:val="115"/>
        </w:numPr>
        <w:suppressAutoHyphens w:val="0"/>
        <w:autoSpaceDN/>
        <w:spacing w:after="240"/>
        <w:contextualSpacing/>
        <w:jc w:val="both"/>
        <w:textAlignment w:val="auto"/>
        <w:rPr>
          <w:rFonts w:ascii="Arial" w:hAnsi="Arial" w:cs="Arial"/>
          <w:sz w:val="24"/>
        </w:rPr>
      </w:pPr>
      <w:r w:rsidRPr="00016390">
        <w:rPr>
          <w:rFonts w:ascii="Arial" w:hAnsi="Arial" w:cs="Arial"/>
          <w:sz w:val="24"/>
        </w:rPr>
        <w:t>Istotny – powinien być znacznym krokiem naprzód;</w:t>
      </w:r>
    </w:p>
    <w:p w:rsidR="002130DB" w:rsidRPr="00016390" w:rsidRDefault="002130DB" w:rsidP="002130DB">
      <w:pPr>
        <w:pStyle w:val="Akapitzlist"/>
        <w:numPr>
          <w:ilvl w:val="0"/>
          <w:numId w:val="115"/>
        </w:numPr>
        <w:suppressAutoHyphens w:val="0"/>
        <w:autoSpaceDN/>
        <w:contextualSpacing/>
        <w:jc w:val="both"/>
        <w:textAlignment w:val="auto"/>
        <w:rPr>
          <w:rFonts w:ascii="Arial" w:hAnsi="Arial" w:cs="Arial"/>
          <w:sz w:val="24"/>
        </w:rPr>
      </w:pPr>
      <w:r w:rsidRPr="00016390">
        <w:rPr>
          <w:rFonts w:ascii="Arial" w:hAnsi="Arial" w:cs="Arial"/>
          <w:sz w:val="24"/>
        </w:rPr>
        <w:t>Określony w czasie – mieć wyspecyfikowany horyzont czasowy realizacji.</w:t>
      </w:r>
    </w:p>
    <w:p w:rsidR="002130DB" w:rsidRPr="00016390" w:rsidRDefault="002130DB" w:rsidP="002130DB">
      <w:pPr>
        <w:jc w:val="both"/>
        <w:rPr>
          <w:rFonts w:cs="Arial"/>
          <w:szCs w:val="20"/>
        </w:rPr>
      </w:pPr>
      <w:r w:rsidRPr="00016390">
        <w:rPr>
          <w:rFonts w:cs="Arial"/>
          <w:szCs w:val="20"/>
        </w:rPr>
        <w:t xml:space="preserve">Ponadto konieczne jest uszeregowanie celów zgodnie z gradacją ważności. Jest to bardzo istotny element koncepcji, gdyż wszelkie dalsze decyzje będą podejmowane przez pryzmat celów jakie stawiane są przed projektem. </w:t>
      </w:r>
    </w:p>
    <w:p w:rsidR="002130DB" w:rsidRPr="00016390" w:rsidRDefault="002130DB" w:rsidP="002130DB">
      <w:pPr>
        <w:jc w:val="both"/>
        <w:rPr>
          <w:rFonts w:cs="Arial"/>
          <w:szCs w:val="20"/>
        </w:rPr>
      </w:pPr>
      <w:r w:rsidRPr="00016390">
        <w:rPr>
          <w:rFonts w:cs="Arial"/>
          <w:szCs w:val="20"/>
        </w:rPr>
        <w:t>Na tym etapie Zamawiający przewiduje wykonania wstępnej analizy użytkowników. Standardowo  w ramach takiej analizy wykonywane są następujące działania:</w:t>
      </w:r>
    </w:p>
    <w:p w:rsidR="002130DB" w:rsidRPr="00016390" w:rsidRDefault="002130DB" w:rsidP="002130DB">
      <w:pPr>
        <w:pStyle w:val="Akapitzlist"/>
        <w:numPr>
          <w:ilvl w:val="0"/>
          <w:numId w:val="116"/>
        </w:numPr>
        <w:suppressAutoHyphens w:val="0"/>
        <w:autoSpaceDN/>
        <w:contextualSpacing/>
        <w:jc w:val="both"/>
        <w:textAlignment w:val="auto"/>
        <w:rPr>
          <w:rFonts w:ascii="Arial" w:hAnsi="Arial" w:cs="Arial"/>
          <w:sz w:val="24"/>
        </w:rPr>
      </w:pPr>
      <w:r w:rsidRPr="00016390">
        <w:rPr>
          <w:rFonts w:ascii="Arial" w:hAnsi="Arial" w:cs="Arial"/>
          <w:sz w:val="24"/>
        </w:rPr>
        <w:t>Profilowanie grupy użytkowników do specyficznych, opisanych aktorów;</w:t>
      </w:r>
    </w:p>
    <w:p w:rsidR="002130DB" w:rsidRPr="00016390" w:rsidRDefault="002130DB" w:rsidP="002130DB">
      <w:pPr>
        <w:pStyle w:val="Akapitzlist"/>
        <w:numPr>
          <w:ilvl w:val="0"/>
          <w:numId w:val="116"/>
        </w:numPr>
        <w:suppressAutoHyphens w:val="0"/>
        <w:autoSpaceDN/>
        <w:contextualSpacing/>
        <w:jc w:val="both"/>
        <w:textAlignment w:val="auto"/>
        <w:rPr>
          <w:rFonts w:ascii="Arial" w:hAnsi="Arial" w:cs="Arial"/>
          <w:sz w:val="24"/>
        </w:rPr>
      </w:pPr>
      <w:r w:rsidRPr="00016390">
        <w:rPr>
          <w:rFonts w:ascii="Arial" w:hAnsi="Arial" w:cs="Arial"/>
          <w:sz w:val="24"/>
        </w:rPr>
        <w:t>Analiza potrzeb głównych aktorów;</w:t>
      </w:r>
    </w:p>
    <w:p w:rsidR="002130DB" w:rsidRPr="00016390" w:rsidRDefault="002130DB" w:rsidP="002130DB">
      <w:pPr>
        <w:pStyle w:val="Akapitzlist"/>
        <w:numPr>
          <w:ilvl w:val="0"/>
          <w:numId w:val="116"/>
        </w:numPr>
        <w:suppressAutoHyphens w:val="0"/>
        <w:autoSpaceDN/>
        <w:contextualSpacing/>
        <w:jc w:val="both"/>
        <w:textAlignment w:val="auto"/>
        <w:rPr>
          <w:rFonts w:ascii="Arial" w:hAnsi="Arial" w:cs="Arial"/>
          <w:sz w:val="24"/>
        </w:rPr>
      </w:pPr>
      <w:r w:rsidRPr="00016390">
        <w:rPr>
          <w:rFonts w:ascii="Arial" w:hAnsi="Arial" w:cs="Arial"/>
          <w:sz w:val="24"/>
        </w:rPr>
        <w:t>Analiza zachowania i kompetencji aktorów;</w:t>
      </w:r>
    </w:p>
    <w:p w:rsidR="002130DB" w:rsidRPr="00016390" w:rsidRDefault="002130DB" w:rsidP="002130DB">
      <w:pPr>
        <w:pStyle w:val="Akapitzlist"/>
        <w:numPr>
          <w:ilvl w:val="0"/>
          <w:numId w:val="116"/>
        </w:numPr>
        <w:suppressAutoHyphens w:val="0"/>
        <w:autoSpaceDN/>
        <w:contextualSpacing/>
        <w:jc w:val="both"/>
        <w:textAlignment w:val="auto"/>
        <w:rPr>
          <w:rFonts w:ascii="Arial" w:hAnsi="Arial" w:cs="Arial"/>
          <w:sz w:val="24"/>
        </w:rPr>
      </w:pPr>
      <w:r w:rsidRPr="00016390">
        <w:rPr>
          <w:rFonts w:ascii="Arial" w:hAnsi="Arial" w:cs="Arial"/>
          <w:sz w:val="24"/>
        </w:rPr>
        <w:t>Analiza potencjalnie wysoko cenionych funkcjonalności.</w:t>
      </w:r>
    </w:p>
    <w:p w:rsidR="002130DB" w:rsidRPr="00016390" w:rsidRDefault="002130DB" w:rsidP="00441A92">
      <w:pPr>
        <w:pStyle w:val="Nagwek3"/>
        <w:spacing w:before="0"/>
        <w:rPr>
          <w:rFonts w:ascii="Arial" w:hAnsi="Arial" w:cs="Arial"/>
          <w:color w:val="auto"/>
          <w:szCs w:val="24"/>
        </w:rPr>
      </w:pPr>
      <w:r w:rsidRPr="00016390">
        <w:rPr>
          <w:rFonts w:ascii="Arial" w:hAnsi="Arial" w:cs="Arial"/>
          <w:color w:val="auto"/>
          <w:szCs w:val="24"/>
        </w:rPr>
        <w:t>Makiety funkcjonalne</w:t>
      </w:r>
    </w:p>
    <w:p w:rsidR="002130DB" w:rsidRPr="00016390" w:rsidRDefault="002130DB" w:rsidP="002130DB">
      <w:pPr>
        <w:jc w:val="both"/>
        <w:rPr>
          <w:rFonts w:cs="Arial"/>
        </w:rPr>
      </w:pPr>
      <w:r w:rsidRPr="00016390">
        <w:rPr>
          <w:rFonts w:cs="Arial"/>
        </w:rPr>
        <w:t xml:space="preserve">Zamawiający wymaga, aby podczas prac projektowych Wykonawca </w:t>
      </w:r>
      <w:r w:rsidRPr="00016390">
        <w:rPr>
          <w:rFonts w:cs="Arial"/>
          <w:b/>
        </w:rPr>
        <w:t>stosował metodologię</w:t>
      </w:r>
      <w:r w:rsidRPr="00016390">
        <w:rPr>
          <w:rFonts w:cs="Arial"/>
        </w:rPr>
        <w:t xml:space="preserve"> User Center Design (UCD)</w:t>
      </w:r>
      <w:r w:rsidR="00016390">
        <w:rPr>
          <w:rFonts w:cs="Arial"/>
        </w:rPr>
        <w:t xml:space="preserve"> lub równoważną</w:t>
      </w:r>
      <w:r w:rsidRPr="00016390">
        <w:rPr>
          <w:rFonts w:cs="Arial"/>
        </w:rPr>
        <w:t>, nie zapominając o wymaganiach biznesowych Zamawiającego.</w:t>
      </w:r>
    </w:p>
    <w:p w:rsidR="002130DB" w:rsidRPr="00016390" w:rsidRDefault="002130DB" w:rsidP="002130DB">
      <w:pPr>
        <w:jc w:val="both"/>
        <w:rPr>
          <w:rFonts w:cs="Arial"/>
        </w:rPr>
      </w:pPr>
      <w:r w:rsidRPr="00016390">
        <w:rPr>
          <w:rFonts w:cs="Arial"/>
        </w:rPr>
        <w:t>Zamawiający wymaga, aby Wykonawca zadbał nie tylko o użytkowników końcowych, ale także o operatorów systemu, projektując narzędzia umożliwiające podniesienie efektywności ich pracy.</w:t>
      </w:r>
    </w:p>
    <w:p w:rsidR="002130DB" w:rsidRPr="009417F3" w:rsidRDefault="002130DB" w:rsidP="002130DB">
      <w:pPr>
        <w:jc w:val="both"/>
        <w:rPr>
          <w:rFonts w:cs="Arial"/>
          <w:color w:val="FF0000"/>
        </w:rPr>
      </w:pPr>
      <w:r w:rsidRPr="00016390">
        <w:rPr>
          <w:rFonts w:cs="Arial"/>
        </w:rPr>
        <w:t xml:space="preserve">Zamawiający wymaga, aby na tym etapie opracowane zostały makiety funkcjonalne przedstawiające rozłożenie opracowanych funkcjonalności w serwisie wraz z ich układem oraz propozycją prezentacji rozłożenia treści, grafiki i elementów call2action. Makiety powstaną w oparciu o ustalenia z warsztatów </w:t>
      </w:r>
      <w:r w:rsidR="00441A92" w:rsidRPr="00016390">
        <w:rPr>
          <w:rFonts w:cs="Arial"/>
        </w:rPr>
        <w:t xml:space="preserve">oraz </w:t>
      </w:r>
      <w:r w:rsidRPr="00016390">
        <w:rPr>
          <w:rFonts w:cs="Arial"/>
        </w:rPr>
        <w:t xml:space="preserve">z wypracowanej koncepcji. </w:t>
      </w:r>
    </w:p>
    <w:p w:rsidR="002130DB" w:rsidRPr="00016390" w:rsidRDefault="002130DB" w:rsidP="00441A92">
      <w:pPr>
        <w:pStyle w:val="Nagwek3"/>
        <w:spacing w:before="0"/>
        <w:rPr>
          <w:rFonts w:ascii="Arial" w:hAnsi="Arial" w:cs="Arial"/>
          <w:color w:val="auto"/>
        </w:rPr>
      </w:pPr>
      <w:r w:rsidRPr="00016390">
        <w:rPr>
          <w:rFonts w:ascii="Arial" w:hAnsi="Arial" w:cs="Arial"/>
          <w:color w:val="auto"/>
        </w:rPr>
        <w:t>Projekt graficzny serwisu</w:t>
      </w:r>
    </w:p>
    <w:p w:rsidR="002130DB" w:rsidRPr="00016390" w:rsidRDefault="002130DB" w:rsidP="002130DB">
      <w:pPr>
        <w:jc w:val="both"/>
        <w:rPr>
          <w:rFonts w:cs="Arial"/>
          <w:szCs w:val="20"/>
        </w:rPr>
      </w:pPr>
      <w:r w:rsidRPr="00016390">
        <w:rPr>
          <w:rFonts w:cs="Arial"/>
          <w:szCs w:val="20"/>
        </w:rPr>
        <w:t xml:space="preserve">Zamawiający wymaga, aby po tym etapie projektu posiadając już koncepcję i gotowe rozwiązania przystąpić do projektowania grafiki, która będzie reprezentowała wysoki poziom „look and feel”. Projekt graficzny powinien zostać przygotowany przez specjalistów zajmujących się wzornictwem wykorzystując nowe technologie. </w:t>
      </w:r>
    </w:p>
    <w:p w:rsidR="002130DB" w:rsidRPr="00016390" w:rsidRDefault="002130DB" w:rsidP="002130DB">
      <w:pPr>
        <w:jc w:val="both"/>
        <w:rPr>
          <w:rFonts w:cs="Arial"/>
          <w:szCs w:val="20"/>
        </w:rPr>
      </w:pPr>
      <w:r w:rsidRPr="00016390">
        <w:rPr>
          <w:rFonts w:cs="Arial"/>
          <w:szCs w:val="20"/>
        </w:rPr>
        <w:t xml:space="preserve">Po opracowaniu projekt musi być przedstawiony Zamawiającemu w celu uzyskania informacji i uzasadnienia odnośnie zastosowanych elementów w projekcie graficznym. </w:t>
      </w:r>
    </w:p>
    <w:p w:rsidR="002130DB" w:rsidRPr="00016390" w:rsidRDefault="002130DB" w:rsidP="00441A92">
      <w:pPr>
        <w:pStyle w:val="Nagwek3"/>
        <w:spacing w:before="0"/>
        <w:rPr>
          <w:rFonts w:ascii="Arial" w:hAnsi="Arial" w:cs="Arial"/>
          <w:color w:val="auto"/>
        </w:rPr>
      </w:pPr>
      <w:r w:rsidRPr="00016390">
        <w:rPr>
          <w:rFonts w:ascii="Arial" w:hAnsi="Arial" w:cs="Arial"/>
          <w:color w:val="auto"/>
        </w:rPr>
        <w:t>Testy i uruchomienie systemu</w:t>
      </w:r>
    </w:p>
    <w:p w:rsidR="002130DB" w:rsidRPr="00016390" w:rsidRDefault="002130DB" w:rsidP="00441A92">
      <w:pPr>
        <w:jc w:val="both"/>
        <w:rPr>
          <w:rFonts w:cs="Arial"/>
          <w:szCs w:val="20"/>
        </w:rPr>
      </w:pPr>
      <w:r w:rsidRPr="00016390">
        <w:rPr>
          <w:rFonts w:cs="Arial"/>
          <w:szCs w:val="20"/>
        </w:rPr>
        <w:t>Zamawiający wymaga, aby w ramach wdrożenia wykonany został szereg testów:</w:t>
      </w:r>
    </w:p>
    <w:p w:rsidR="002130DB" w:rsidRPr="00016390" w:rsidRDefault="002130DB" w:rsidP="00441A92">
      <w:pPr>
        <w:pStyle w:val="Akapitzlist"/>
        <w:numPr>
          <w:ilvl w:val="0"/>
          <w:numId w:val="117"/>
        </w:numPr>
        <w:suppressAutoHyphens w:val="0"/>
        <w:autoSpaceDN/>
        <w:spacing w:after="240"/>
        <w:contextualSpacing/>
        <w:jc w:val="both"/>
        <w:textAlignment w:val="auto"/>
        <w:rPr>
          <w:rFonts w:ascii="Arial" w:hAnsi="Arial" w:cs="Arial"/>
          <w:sz w:val="24"/>
        </w:rPr>
      </w:pPr>
      <w:r w:rsidRPr="00016390">
        <w:rPr>
          <w:rFonts w:ascii="Arial" w:hAnsi="Arial" w:cs="Arial"/>
          <w:sz w:val="24"/>
        </w:rPr>
        <w:t>Testy funkcjonalne;</w:t>
      </w:r>
    </w:p>
    <w:p w:rsidR="002130DB" w:rsidRPr="00016390" w:rsidRDefault="002130DB" w:rsidP="00441A92">
      <w:pPr>
        <w:pStyle w:val="Akapitzlist"/>
        <w:numPr>
          <w:ilvl w:val="0"/>
          <w:numId w:val="117"/>
        </w:numPr>
        <w:suppressAutoHyphens w:val="0"/>
        <w:autoSpaceDN/>
        <w:spacing w:after="240"/>
        <w:contextualSpacing/>
        <w:jc w:val="both"/>
        <w:textAlignment w:val="auto"/>
        <w:rPr>
          <w:rFonts w:ascii="Arial" w:hAnsi="Arial" w:cs="Arial"/>
          <w:sz w:val="24"/>
        </w:rPr>
      </w:pPr>
      <w:r w:rsidRPr="00016390">
        <w:rPr>
          <w:rFonts w:ascii="Arial" w:hAnsi="Arial" w:cs="Arial"/>
          <w:sz w:val="24"/>
        </w:rPr>
        <w:t>Testy integracyjne;</w:t>
      </w:r>
    </w:p>
    <w:p w:rsidR="002130DB" w:rsidRPr="00016390" w:rsidRDefault="002130DB" w:rsidP="00441A92">
      <w:pPr>
        <w:pStyle w:val="Akapitzlist"/>
        <w:numPr>
          <w:ilvl w:val="0"/>
          <w:numId w:val="117"/>
        </w:numPr>
        <w:suppressAutoHyphens w:val="0"/>
        <w:autoSpaceDN/>
        <w:spacing w:after="240"/>
        <w:contextualSpacing/>
        <w:jc w:val="both"/>
        <w:textAlignment w:val="auto"/>
        <w:rPr>
          <w:rFonts w:ascii="Arial" w:hAnsi="Arial" w:cs="Arial"/>
          <w:sz w:val="24"/>
        </w:rPr>
      </w:pPr>
      <w:r w:rsidRPr="00016390">
        <w:rPr>
          <w:rFonts w:ascii="Arial" w:hAnsi="Arial" w:cs="Arial"/>
          <w:sz w:val="24"/>
        </w:rPr>
        <w:t>Testy wydajnościowe;</w:t>
      </w:r>
    </w:p>
    <w:p w:rsidR="002130DB" w:rsidRPr="00016390" w:rsidRDefault="002130DB" w:rsidP="00441A92">
      <w:pPr>
        <w:pStyle w:val="Akapitzlist"/>
        <w:numPr>
          <w:ilvl w:val="0"/>
          <w:numId w:val="117"/>
        </w:numPr>
        <w:suppressAutoHyphens w:val="0"/>
        <w:autoSpaceDN/>
        <w:contextualSpacing/>
        <w:jc w:val="both"/>
        <w:textAlignment w:val="auto"/>
        <w:rPr>
          <w:rFonts w:ascii="Arial" w:hAnsi="Arial" w:cs="Arial"/>
          <w:sz w:val="24"/>
        </w:rPr>
      </w:pPr>
      <w:r w:rsidRPr="00016390">
        <w:rPr>
          <w:rFonts w:ascii="Arial" w:hAnsi="Arial" w:cs="Arial"/>
          <w:sz w:val="24"/>
        </w:rPr>
        <w:t>Testy bezpieczeństwa.</w:t>
      </w:r>
    </w:p>
    <w:p w:rsidR="002130DB" w:rsidRPr="00016390" w:rsidRDefault="002130DB" w:rsidP="00441A92">
      <w:pPr>
        <w:pStyle w:val="Nagwek3"/>
        <w:spacing w:before="0"/>
        <w:rPr>
          <w:rFonts w:ascii="Arial" w:hAnsi="Arial" w:cs="Arial"/>
          <w:color w:val="auto"/>
        </w:rPr>
      </w:pPr>
      <w:r w:rsidRPr="00016390">
        <w:rPr>
          <w:rFonts w:ascii="Arial" w:hAnsi="Arial" w:cs="Arial"/>
          <w:color w:val="auto"/>
        </w:rPr>
        <w:lastRenderedPageBreak/>
        <w:t>Szkolenie pracowników</w:t>
      </w:r>
    </w:p>
    <w:p w:rsidR="002130DB" w:rsidRPr="00016390" w:rsidRDefault="002130DB" w:rsidP="002130DB">
      <w:pPr>
        <w:jc w:val="both"/>
        <w:rPr>
          <w:rFonts w:cs="Arial"/>
          <w:szCs w:val="20"/>
        </w:rPr>
      </w:pPr>
      <w:r w:rsidRPr="00016390">
        <w:rPr>
          <w:rFonts w:cs="Arial"/>
          <w:szCs w:val="20"/>
        </w:rPr>
        <w:t xml:space="preserve">Zamawiający wymaga przeprowadzenia szkoleń dla 4 pracowników Działu marketingu w wymiarze 1 dnia oraz dla </w:t>
      </w:r>
      <w:r w:rsidR="00441A92" w:rsidRPr="00016390">
        <w:rPr>
          <w:rFonts w:cs="Arial"/>
          <w:szCs w:val="20"/>
        </w:rPr>
        <w:t>3</w:t>
      </w:r>
      <w:r w:rsidRPr="00016390">
        <w:rPr>
          <w:rFonts w:cs="Arial"/>
          <w:szCs w:val="20"/>
        </w:rPr>
        <w:t xml:space="preserve"> pracowników Działu Informatycznego z zakresu administrowania systemem w wymiarze 1 dnia. Szkolenia przeprowadzone zostaną w siedzibie Zamawiającego.</w:t>
      </w:r>
    </w:p>
    <w:p w:rsidR="002130DB" w:rsidRPr="00016390" w:rsidRDefault="002130DB" w:rsidP="00441A92">
      <w:pPr>
        <w:pStyle w:val="Nagwek3"/>
        <w:spacing w:before="0"/>
        <w:rPr>
          <w:rFonts w:ascii="Arial" w:hAnsi="Arial" w:cs="Arial"/>
          <w:color w:val="auto"/>
        </w:rPr>
      </w:pPr>
      <w:r w:rsidRPr="00016390">
        <w:rPr>
          <w:rFonts w:ascii="Arial" w:hAnsi="Arial" w:cs="Arial"/>
          <w:color w:val="auto"/>
        </w:rPr>
        <w:t>Dokumentacja projektowa</w:t>
      </w:r>
    </w:p>
    <w:p w:rsidR="00441A92" w:rsidRPr="00016390" w:rsidRDefault="002130DB" w:rsidP="00441A92">
      <w:pPr>
        <w:jc w:val="both"/>
        <w:rPr>
          <w:rFonts w:cs="Arial"/>
          <w:szCs w:val="20"/>
        </w:rPr>
      </w:pPr>
      <w:r w:rsidRPr="00016390">
        <w:rPr>
          <w:rFonts w:cs="Arial"/>
          <w:szCs w:val="20"/>
        </w:rPr>
        <w:t>Zamawiający wymaga, aby efektem fazy analizy było sporządzenie dokumentacji obejmującej projekt techniczny szczegółowo opisujący wszystkie funkcjonalności oraz projekt integracji, który będzie zawierał opis oraz sposób integracji z systemami Zamawiającego.</w:t>
      </w:r>
      <w:bookmarkStart w:id="1" w:name="_Ref399065158"/>
    </w:p>
    <w:p w:rsidR="00441A92" w:rsidRPr="00016390" w:rsidRDefault="00441A92" w:rsidP="00441A92">
      <w:pPr>
        <w:jc w:val="both"/>
        <w:rPr>
          <w:rFonts w:cs="Arial"/>
          <w:szCs w:val="20"/>
        </w:rPr>
      </w:pPr>
    </w:p>
    <w:p w:rsidR="00441A92" w:rsidRPr="00016390" w:rsidRDefault="002130DB" w:rsidP="002130DB">
      <w:pPr>
        <w:jc w:val="both"/>
        <w:rPr>
          <w:b/>
        </w:rPr>
      </w:pPr>
      <w:r w:rsidRPr="00016390">
        <w:rPr>
          <w:b/>
        </w:rPr>
        <w:t>Warunki utrzymania systemu</w:t>
      </w:r>
      <w:bookmarkEnd w:id="1"/>
      <w:r w:rsidR="00441A92" w:rsidRPr="00016390">
        <w:rPr>
          <w:rFonts w:cs="Arial"/>
          <w:szCs w:val="20"/>
        </w:rPr>
        <w:t>.</w:t>
      </w:r>
    </w:p>
    <w:p w:rsidR="002130DB" w:rsidRPr="00016390" w:rsidRDefault="00441A92" w:rsidP="002130DB">
      <w:pPr>
        <w:jc w:val="both"/>
        <w:rPr>
          <w:rFonts w:cs="Arial"/>
          <w:szCs w:val="20"/>
        </w:rPr>
      </w:pPr>
      <w:r w:rsidRPr="00016390">
        <w:rPr>
          <w:rFonts w:cs="Arial"/>
          <w:szCs w:val="20"/>
        </w:rPr>
        <w:t>Z</w:t>
      </w:r>
      <w:r w:rsidR="002130DB" w:rsidRPr="00016390">
        <w:rPr>
          <w:rFonts w:cs="Arial"/>
          <w:szCs w:val="20"/>
        </w:rPr>
        <w:t xml:space="preserve">akres kategorii zgłoszeń serwisowych </w:t>
      </w:r>
      <w:r w:rsidRPr="00016390">
        <w:rPr>
          <w:rFonts w:cs="Arial"/>
          <w:szCs w:val="20"/>
        </w:rPr>
        <w:t xml:space="preserve"> – Tabela nr 6</w:t>
      </w:r>
      <w:r w:rsidR="002130DB" w:rsidRPr="00016390">
        <w:rPr>
          <w:rFonts w:cs="Arial"/>
          <w:szCs w:val="20"/>
        </w:rPr>
        <w:t>.</w:t>
      </w:r>
    </w:p>
    <w:p w:rsidR="00441A92" w:rsidRPr="00016390" w:rsidRDefault="00441A92" w:rsidP="002130DB">
      <w:pPr>
        <w:jc w:val="both"/>
        <w:rPr>
          <w:rFonts w:cs="Arial"/>
          <w:szCs w:val="20"/>
        </w:rPr>
      </w:pPr>
      <w:r w:rsidRPr="00016390">
        <w:rPr>
          <w:rFonts w:cs="Arial"/>
          <w:szCs w:val="20"/>
        </w:rPr>
        <w:t>Tabela nr 6.</w:t>
      </w:r>
    </w:p>
    <w:tbl>
      <w:tblPr>
        <w:tblStyle w:val="GridTable1Light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111"/>
      </w:tblGrid>
      <w:tr w:rsidR="002130DB" w:rsidRPr="00016390" w:rsidTr="00441A92">
        <w:trPr>
          <w:cnfStyle w:val="100000000000"/>
          <w:trHeight w:val="445"/>
        </w:trPr>
        <w:tc>
          <w:tcPr>
            <w:cnfStyle w:val="001000000000"/>
            <w:tcW w:w="1951" w:type="dxa"/>
            <w:tcBorders>
              <w:bottom w:val="none" w:sz="0" w:space="0" w:color="auto"/>
            </w:tcBorders>
            <w:vAlign w:val="center"/>
          </w:tcPr>
          <w:p w:rsidR="002130DB" w:rsidRPr="00016390" w:rsidRDefault="002130DB" w:rsidP="00441A92">
            <w:pPr>
              <w:spacing w:after="0" w:line="259" w:lineRule="auto"/>
              <w:ind w:firstLine="0"/>
              <w:jc w:val="center"/>
              <w:rPr>
                <w:rFonts w:ascii="Arial" w:hAnsi="Arial" w:cs="Arial"/>
                <w:sz w:val="24"/>
                <w:szCs w:val="20"/>
              </w:rPr>
            </w:pPr>
            <w:r w:rsidRPr="00016390">
              <w:rPr>
                <w:rFonts w:ascii="Arial" w:hAnsi="Arial" w:cs="Arial"/>
                <w:sz w:val="24"/>
                <w:szCs w:val="20"/>
              </w:rPr>
              <w:t>Poziom usterki</w:t>
            </w:r>
          </w:p>
        </w:tc>
        <w:tc>
          <w:tcPr>
            <w:tcW w:w="7111" w:type="dxa"/>
            <w:tcBorders>
              <w:bottom w:val="none" w:sz="0" w:space="0" w:color="auto"/>
            </w:tcBorders>
            <w:vAlign w:val="center"/>
          </w:tcPr>
          <w:p w:rsidR="002130DB" w:rsidRPr="00016390" w:rsidRDefault="002130DB" w:rsidP="002130DB">
            <w:pPr>
              <w:spacing w:after="0" w:line="259" w:lineRule="auto"/>
              <w:jc w:val="center"/>
              <w:cnfStyle w:val="100000000000"/>
              <w:rPr>
                <w:rFonts w:ascii="Arial" w:hAnsi="Arial" w:cs="Arial"/>
                <w:sz w:val="24"/>
                <w:szCs w:val="20"/>
              </w:rPr>
            </w:pPr>
            <w:r w:rsidRPr="00016390">
              <w:rPr>
                <w:rFonts w:ascii="Arial" w:hAnsi="Arial" w:cs="Arial"/>
                <w:sz w:val="24"/>
                <w:szCs w:val="20"/>
              </w:rPr>
              <w:t>Opis</w:t>
            </w:r>
          </w:p>
        </w:tc>
      </w:tr>
      <w:tr w:rsidR="002130DB" w:rsidRPr="00016390" w:rsidTr="00441A92">
        <w:trPr>
          <w:trHeight w:val="693"/>
        </w:trPr>
        <w:tc>
          <w:tcPr>
            <w:cnfStyle w:val="001000000000"/>
            <w:tcW w:w="1951" w:type="dxa"/>
            <w:vAlign w:val="center"/>
          </w:tcPr>
          <w:p w:rsidR="002130DB" w:rsidRPr="00016390" w:rsidRDefault="002130DB" w:rsidP="00441A92">
            <w:pPr>
              <w:spacing w:after="0" w:line="259" w:lineRule="auto"/>
              <w:ind w:firstLine="0"/>
              <w:jc w:val="center"/>
              <w:rPr>
                <w:rFonts w:ascii="Arial" w:hAnsi="Arial" w:cs="Arial"/>
                <w:sz w:val="24"/>
                <w:szCs w:val="20"/>
              </w:rPr>
            </w:pPr>
            <w:r w:rsidRPr="00016390">
              <w:rPr>
                <w:rFonts w:ascii="Arial" w:hAnsi="Arial" w:cs="Arial"/>
                <w:sz w:val="24"/>
                <w:szCs w:val="20"/>
              </w:rPr>
              <w:t>S1 Krytyczny</w:t>
            </w:r>
          </w:p>
        </w:tc>
        <w:tc>
          <w:tcPr>
            <w:tcW w:w="7111" w:type="dxa"/>
            <w:vAlign w:val="center"/>
          </w:tcPr>
          <w:p w:rsidR="002130DB" w:rsidRPr="00016390" w:rsidRDefault="002130DB" w:rsidP="002130DB">
            <w:pPr>
              <w:spacing w:after="0" w:line="259" w:lineRule="auto"/>
              <w:jc w:val="center"/>
              <w:cnfStyle w:val="000000000000"/>
              <w:rPr>
                <w:rFonts w:ascii="Arial" w:hAnsi="Arial" w:cs="Arial"/>
                <w:sz w:val="24"/>
                <w:szCs w:val="20"/>
              </w:rPr>
            </w:pPr>
            <w:r w:rsidRPr="00016390">
              <w:rPr>
                <w:rFonts w:ascii="Arial" w:hAnsi="Arial" w:cs="Arial"/>
                <w:sz w:val="24"/>
                <w:szCs w:val="20"/>
              </w:rPr>
              <w:t>System nie może być używany na środowisku produkcyjnym; sytuacja wymaga natychmiastowego rozwiązania.</w:t>
            </w:r>
          </w:p>
        </w:tc>
      </w:tr>
      <w:tr w:rsidR="002130DB" w:rsidRPr="00016390" w:rsidTr="00441A92">
        <w:trPr>
          <w:trHeight w:val="986"/>
        </w:trPr>
        <w:tc>
          <w:tcPr>
            <w:cnfStyle w:val="001000000000"/>
            <w:tcW w:w="1951" w:type="dxa"/>
            <w:vAlign w:val="center"/>
          </w:tcPr>
          <w:p w:rsidR="002130DB" w:rsidRPr="00016390" w:rsidRDefault="002130DB" w:rsidP="00441A92">
            <w:pPr>
              <w:spacing w:after="0" w:line="259" w:lineRule="auto"/>
              <w:ind w:firstLine="0"/>
              <w:jc w:val="center"/>
              <w:rPr>
                <w:rFonts w:ascii="Arial" w:hAnsi="Arial" w:cs="Arial"/>
                <w:sz w:val="24"/>
                <w:szCs w:val="20"/>
              </w:rPr>
            </w:pPr>
            <w:r w:rsidRPr="00016390">
              <w:rPr>
                <w:rFonts w:ascii="Arial" w:hAnsi="Arial" w:cs="Arial"/>
                <w:sz w:val="24"/>
                <w:szCs w:val="20"/>
              </w:rPr>
              <w:t>S2 Awaria</w:t>
            </w:r>
          </w:p>
        </w:tc>
        <w:tc>
          <w:tcPr>
            <w:tcW w:w="7111" w:type="dxa"/>
            <w:vAlign w:val="center"/>
          </w:tcPr>
          <w:p w:rsidR="002130DB" w:rsidRPr="00016390" w:rsidRDefault="002130DB" w:rsidP="002130DB">
            <w:pPr>
              <w:spacing w:after="0" w:line="259" w:lineRule="auto"/>
              <w:jc w:val="center"/>
              <w:cnfStyle w:val="000000000000"/>
              <w:rPr>
                <w:rFonts w:ascii="Arial" w:hAnsi="Arial" w:cs="Arial"/>
                <w:sz w:val="24"/>
                <w:szCs w:val="20"/>
              </w:rPr>
            </w:pPr>
            <w:r w:rsidRPr="00016390">
              <w:rPr>
                <w:rFonts w:ascii="Arial" w:hAnsi="Arial" w:cs="Arial"/>
                <w:sz w:val="24"/>
                <w:szCs w:val="20"/>
              </w:rPr>
              <w:t>System odpowiada na polecenia, ale w bardzo ograniczonym zakresie (zapewniona tylko podstawowa funkcjonalność). Klient jest w stanie obejść usterkę, ale sytuacja wymaga, aby usterka została usunięta tak szybko, jak jest to możliwe.</w:t>
            </w:r>
          </w:p>
        </w:tc>
      </w:tr>
      <w:tr w:rsidR="002130DB" w:rsidRPr="00016390" w:rsidTr="00441A92">
        <w:trPr>
          <w:trHeight w:val="987"/>
        </w:trPr>
        <w:tc>
          <w:tcPr>
            <w:cnfStyle w:val="001000000000"/>
            <w:tcW w:w="1951" w:type="dxa"/>
            <w:vAlign w:val="center"/>
          </w:tcPr>
          <w:p w:rsidR="002130DB" w:rsidRPr="00016390" w:rsidRDefault="002130DB" w:rsidP="00441A92">
            <w:pPr>
              <w:spacing w:after="0" w:line="259" w:lineRule="auto"/>
              <w:ind w:firstLine="0"/>
              <w:jc w:val="center"/>
              <w:rPr>
                <w:rFonts w:ascii="Arial" w:hAnsi="Arial" w:cs="Arial"/>
                <w:sz w:val="24"/>
                <w:szCs w:val="20"/>
              </w:rPr>
            </w:pPr>
            <w:r w:rsidRPr="00016390">
              <w:rPr>
                <w:rFonts w:ascii="Arial" w:hAnsi="Arial" w:cs="Arial"/>
                <w:sz w:val="24"/>
                <w:szCs w:val="20"/>
              </w:rPr>
              <w:t>S3 Błąd</w:t>
            </w:r>
          </w:p>
        </w:tc>
        <w:tc>
          <w:tcPr>
            <w:tcW w:w="7111" w:type="dxa"/>
            <w:vAlign w:val="center"/>
          </w:tcPr>
          <w:p w:rsidR="002130DB" w:rsidRPr="00016390" w:rsidRDefault="002130DB" w:rsidP="002130DB">
            <w:pPr>
              <w:spacing w:after="0" w:line="259" w:lineRule="auto"/>
              <w:jc w:val="center"/>
              <w:cnfStyle w:val="000000000000"/>
              <w:rPr>
                <w:rFonts w:ascii="Arial" w:hAnsi="Arial" w:cs="Arial"/>
                <w:sz w:val="24"/>
                <w:szCs w:val="20"/>
              </w:rPr>
            </w:pPr>
            <w:r w:rsidRPr="00016390">
              <w:rPr>
                <w:rFonts w:ascii="Arial" w:hAnsi="Arial" w:cs="Arial"/>
                <w:sz w:val="24"/>
                <w:szCs w:val="20"/>
              </w:rPr>
              <w:t>System odpowiada na polecenia, zapewniona jest funkcj</w:t>
            </w:r>
            <w:r w:rsidRPr="00016390">
              <w:rPr>
                <w:rFonts w:ascii="Arial" w:hAnsi="Arial" w:cs="Arial"/>
                <w:sz w:val="24"/>
                <w:szCs w:val="20"/>
              </w:rPr>
              <w:t>o</w:t>
            </w:r>
            <w:r w:rsidRPr="00016390">
              <w:rPr>
                <w:rFonts w:ascii="Arial" w:hAnsi="Arial" w:cs="Arial"/>
                <w:sz w:val="24"/>
                <w:szCs w:val="20"/>
              </w:rPr>
              <w:t>nalność systemu. Problem może być obchodzony albo ignor</w:t>
            </w:r>
            <w:r w:rsidRPr="00016390">
              <w:rPr>
                <w:rFonts w:ascii="Arial" w:hAnsi="Arial" w:cs="Arial"/>
                <w:sz w:val="24"/>
                <w:szCs w:val="20"/>
              </w:rPr>
              <w:t>o</w:t>
            </w:r>
            <w:r w:rsidRPr="00016390">
              <w:rPr>
                <w:rFonts w:ascii="Arial" w:hAnsi="Arial" w:cs="Arial"/>
                <w:sz w:val="24"/>
                <w:szCs w:val="20"/>
              </w:rPr>
              <w:t>wany bez utraty funkcjonalności systemu, niemniej jednak cały czas błąd pojawia się w systemie.</w:t>
            </w:r>
          </w:p>
        </w:tc>
      </w:tr>
      <w:tr w:rsidR="002130DB" w:rsidRPr="00016390" w:rsidTr="00441A92">
        <w:trPr>
          <w:trHeight w:val="973"/>
        </w:trPr>
        <w:tc>
          <w:tcPr>
            <w:cnfStyle w:val="001000000000"/>
            <w:tcW w:w="1951" w:type="dxa"/>
            <w:vAlign w:val="center"/>
          </w:tcPr>
          <w:p w:rsidR="002130DB" w:rsidRPr="00016390" w:rsidRDefault="002130DB" w:rsidP="00441A92">
            <w:pPr>
              <w:spacing w:after="0" w:line="259" w:lineRule="auto"/>
              <w:ind w:firstLine="0"/>
              <w:jc w:val="center"/>
              <w:rPr>
                <w:rFonts w:ascii="Arial" w:hAnsi="Arial" w:cs="Arial"/>
                <w:sz w:val="24"/>
                <w:szCs w:val="20"/>
              </w:rPr>
            </w:pPr>
            <w:r w:rsidRPr="00016390">
              <w:rPr>
                <w:rFonts w:ascii="Arial" w:hAnsi="Arial" w:cs="Arial"/>
                <w:sz w:val="24"/>
                <w:szCs w:val="20"/>
              </w:rPr>
              <w:t>S4 Usterka</w:t>
            </w:r>
          </w:p>
        </w:tc>
        <w:tc>
          <w:tcPr>
            <w:tcW w:w="7111" w:type="dxa"/>
            <w:vAlign w:val="center"/>
          </w:tcPr>
          <w:p w:rsidR="002130DB" w:rsidRPr="00016390" w:rsidRDefault="002130DB" w:rsidP="002130DB">
            <w:pPr>
              <w:spacing w:after="0" w:line="259" w:lineRule="auto"/>
              <w:jc w:val="center"/>
              <w:cnfStyle w:val="000000000000"/>
              <w:rPr>
                <w:rFonts w:ascii="Arial" w:hAnsi="Arial" w:cs="Arial"/>
                <w:sz w:val="24"/>
                <w:szCs w:val="20"/>
              </w:rPr>
            </w:pPr>
            <w:r w:rsidRPr="00016390">
              <w:rPr>
                <w:rFonts w:ascii="Arial" w:hAnsi="Arial" w:cs="Arial"/>
                <w:sz w:val="24"/>
                <w:szCs w:val="20"/>
              </w:rPr>
              <w:t>Problemy pojawiają się, ale nie mają zbyt dużego wpływu na wykonywane operacje. Działanie systemu niezgodne z dok</w:t>
            </w:r>
            <w:r w:rsidRPr="00016390">
              <w:rPr>
                <w:rFonts w:ascii="Arial" w:hAnsi="Arial" w:cs="Arial"/>
                <w:sz w:val="24"/>
                <w:szCs w:val="20"/>
              </w:rPr>
              <w:t>u</w:t>
            </w:r>
            <w:r w:rsidRPr="00016390">
              <w:rPr>
                <w:rFonts w:ascii="Arial" w:hAnsi="Arial" w:cs="Arial"/>
                <w:sz w:val="24"/>
                <w:szCs w:val="20"/>
              </w:rPr>
              <w:t>mentacją, niezakłócające rutynowych czynności pracy użytko</w:t>
            </w:r>
            <w:r w:rsidRPr="00016390">
              <w:rPr>
                <w:rFonts w:ascii="Arial" w:hAnsi="Arial" w:cs="Arial"/>
                <w:sz w:val="24"/>
                <w:szCs w:val="20"/>
              </w:rPr>
              <w:t>w</w:t>
            </w:r>
            <w:r w:rsidRPr="00016390">
              <w:rPr>
                <w:rFonts w:ascii="Arial" w:hAnsi="Arial" w:cs="Arial"/>
                <w:sz w:val="24"/>
                <w:szCs w:val="20"/>
              </w:rPr>
              <w:t>ników.</w:t>
            </w:r>
          </w:p>
        </w:tc>
      </w:tr>
    </w:tbl>
    <w:p w:rsidR="002130DB" w:rsidRPr="00016390" w:rsidRDefault="009E6488" w:rsidP="002130DB">
      <w:pPr>
        <w:pStyle w:val="Nagwek3"/>
        <w:rPr>
          <w:rFonts w:ascii="Arial" w:hAnsi="Arial" w:cs="Arial"/>
          <w:color w:val="auto"/>
        </w:rPr>
      </w:pPr>
      <w:r w:rsidRPr="00016390">
        <w:rPr>
          <w:rFonts w:ascii="Arial" w:hAnsi="Arial" w:cs="Arial"/>
          <w:color w:val="auto"/>
        </w:rPr>
        <w:t>Wymagania dotyczące c</w:t>
      </w:r>
      <w:r w:rsidR="002130DB" w:rsidRPr="00016390">
        <w:rPr>
          <w:rFonts w:ascii="Arial" w:hAnsi="Arial" w:cs="Arial"/>
          <w:color w:val="auto"/>
        </w:rPr>
        <w:t>zas</w:t>
      </w:r>
      <w:r w:rsidRPr="00016390">
        <w:rPr>
          <w:rFonts w:ascii="Arial" w:hAnsi="Arial" w:cs="Arial"/>
          <w:color w:val="auto"/>
        </w:rPr>
        <w:t>u</w:t>
      </w:r>
      <w:r w:rsidR="002130DB" w:rsidRPr="00016390">
        <w:rPr>
          <w:rFonts w:ascii="Arial" w:hAnsi="Arial" w:cs="Arial"/>
          <w:color w:val="auto"/>
        </w:rPr>
        <w:t xml:space="preserve"> reakcji oraz rozwiązania problemów dla poszczególnych kategorii zgłoszeń</w:t>
      </w:r>
      <w:r w:rsidRPr="00016390">
        <w:rPr>
          <w:rFonts w:ascii="Arial" w:hAnsi="Arial" w:cs="Arial"/>
          <w:color w:val="auto"/>
        </w:rPr>
        <w:t>.</w:t>
      </w:r>
    </w:p>
    <w:p w:rsidR="00155743" w:rsidRPr="00016390" w:rsidRDefault="00155743" w:rsidP="00441A92"/>
    <w:p w:rsidR="00155743" w:rsidRPr="00016390" w:rsidRDefault="00155743" w:rsidP="00441A92"/>
    <w:p w:rsidR="00441A92" w:rsidRPr="00016390" w:rsidRDefault="00441A92" w:rsidP="00441A92">
      <w:r w:rsidRPr="00016390">
        <w:t>Tabela nr 7.</w:t>
      </w:r>
    </w:p>
    <w:tbl>
      <w:tblPr>
        <w:tblStyle w:val="GridTable1Light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0"/>
        <w:gridCol w:w="1323"/>
        <w:gridCol w:w="1621"/>
        <w:gridCol w:w="1684"/>
        <w:gridCol w:w="1777"/>
        <w:gridCol w:w="1837"/>
      </w:tblGrid>
      <w:tr w:rsidR="002130DB" w:rsidRPr="00016390" w:rsidTr="00016390">
        <w:trPr>
          <w:cnfStyle w:val="100000000000"/>
        </w:trPr>
        <w:tc>
          <w:tcPr>
            <w:cnfStyle w:val="001000000000"/>
            <w:tcW w:w="1070" w:type="dxa"/>
            <w:tcBorders>
              <w:bottom w:val="none" w:sz="0" w:space="0" w:color="auto"/>
            </w:tcBorders>
            <w:vAlign w:val="center"/>
          </w:tcPr>
          <w:p w:rsidR="002130DB" w:rsidRPr="00016390" w:rsidRDefault="002130DB" w:rsidP="002130DB">
            <w:pPr>
              <w:spacing w:after="0" w:line="259" w:lineRule="auto"/>
              <w:ind w:firstLine="0"/>
              <w:jc w:val="center"/>
              <w:rPr>
                <w:rFonts w:ascii="Arial" w:hAnsi="Arial" w:cs="Arial"/>
                <w:sz w:val="24"/>
                <w:szCs w:val="20"/>
              </w:rPr>
            </w:pPr>
            <w:r w:rsidRPr="00016390">
              <w:rPr>
                <w:rFonts w:ascii="Arial" w:hAnsi="Arial" w:cs="Arial"/>
                <w:sz w:val="24"/>
                <w:szCs w:val="20"/>
              </w:rPr>
              <w:t>Poziom usterki</w:t>
            </w:r>
          </w:p>
        </w:tc>
        <w:tc>
          <w:tcPr>
            <w:tcW w:w="1323" w:type="dxa"/>
            <w:tcBorders>
              <w:bottom w:val="none" w:sz="0" w:space="0" w:color="auto"/>
            </w:tcBorders>
            <w:vAlign w:val="center"/>
          </w:tcPr>
          <w:p w:rsidR="002130DB" w:rsidRPr="00016390" w:rsidRDefault="002130DB" w:rsidP="002130DB">
            <w:pPr>
              <w:spacing w:after="0" w:line="259" w:lineRule="auto"/>
              <w:ind w:firstLine="0"/>
              <w:jc w:val="center"/>
              <w:cnfStyle w:val="100000000000"/>
              <w:rPr>
                <w:rFonts w:ascii="Arial" w:hAnsi="Arial" w:cs="Arial"/>
                <w:sz w:val="24"/>
                <w:szCs w:val="20"/>
              </w:rPr>
            </w:pPr>
            <w:r w:rsidRPr="00016390">
              <w:rPr>
                <w:rFonts w:ascii="Arial" w:hAnsi="Arial" w:cs="Arial"/>
                <w:sz w:val="24"/>
                <w:szCs w:val="20"/>
              </w:rPr>
              <w:t>Czas r</w:t>
            </w:r>
            <w:r w:rsidRPr="00016390">
              <w:rPr>
                <w:rFonts w:ascii="Arial" w:hAnsi="Arial" w:cs="Arial"/>
                <w:sz w:val="24"/>
                <w:szCs w:val="20"/>
              </w:rPr>
              <w:t>e</w:t>
            </w:r>
            <w:r w:rsidRPr="00016390">
              <w:rPr>
                <w:rFonts w:ascii="Arial" w:hAnsi="Arial" w:cs="Arial"/>
                <w:sz w:val="24"/>
                <w:szCs w:val="20"/>
              </w:rPr>
              <w:t>akcji</w:t>
            </w:r>
          </w:p>
        </w:tc>
        <w:tc>
          <w:tcPr>
            <w:tcW w:w="1621" w:type="dxa"/>
            <w:tcBorders>
              <w:bottom w:val="none" w:sz="0" w:space="0" w:color="auto"/>
            </w:tcBorders>
            <w:vAlign w:val="center"/>
          </w:tcPr>
          <w:p w:rsidR="002130DB" w:rsidRPr="00016390" w:rsidRDefault="002130DB" w:rsidP="002130DB">
            <w:pPr>
              <w:spacing w:after="0" w:line="259" w:lineRule="auto"/>
              <w:ind w:firstLine="0"/>
              <w:jc w:val="center"/>
              <w:cnfStyle w:val="100000000000"/>
              <w:rPr>
                <w:rFonts w:ascii="Arial" w:hAnsi="Arial" w:cs="Arial"/>
                <w:sz w:val="24"/>
                <w:szCs w:val="20"/>
              </w:rPr>
            </w:pPr>
            <w:r w:rsidRPr="00016390">
              <w:rPr>
                <w:rFonts w:ascii="Arial" w:hAnsi="Arial" w:cs="Arial"/>
                <w:sz w:val="24"/>
                <w:szCs w:val="20"/>
              </w:rPr>
              <w:t>Czas na wykonanie obejścia problemu</w:t>
            </w:r>
          </w:p>
        </w:tc>
        <w:tc>
          <w:tcPr>
            <w:tcW w:w="1684" w:type="dxa"/>
            <w:tcBorders>
              <w:bottom w:val="none" w:sz="0" w:space="0" w:color="auto"/>
            </w:tcBorders>
            <w:vAlign w:val="center"/>
          </w:tcPr>
          <w:p w:rsidR="002130DB" w:rsidRPr="00016390" w:rsidRDefault="002130DB" w:rsidP="002130DB">
            <w:pPr>
              <w:spacing w:after="0" w:line="259" w:lineRule="auto"/>
              <w:ind w:firstLine="0"/>
              <w:jc w:val="center"/>
              <w:cnfStyle w:val="100000000000"/>
              <w:rPr>
                <w:rFonts w:ascii="Arial" w:hAnsi="Arial" w:cs="Arial"/>
                <w:sz w:val="24"/>
                <w:szCs w:val="20"/>
              </w:rPr>
            </w:pPr>
            <w:r w:rsidRPr="00016390">
              <w:rPr>
                <w:rFonts w:ascii="Arial" w:hAnsi="Arial" w:cs="Arial"/>
                <w:sz w:val="24"/>
                <w:szCs w:val="20"/>
              </w:rPr>
              <w:t>Rozwiązanie problemu</w:t>
            </w:r>
          </w:p>
        </w:tc>
        <w:tc>
          <w:tcPr>
            <w:tcW w:w="1777" w:type="dxa"/>
            <w:tcBorders>
              <w:bottom w:val="none" w:sz="0" w:space="0" w:color="auto"/>
            </w:tcBorders>
            <w:vAlign w:val="center"/>
          </w:tcPr>
          <w:p w:rsidR="002130DB" w:rsidRPr="00016390" w:rsidRDefault="002130DB" w:rsidP="002130DB">
            <w:pPr>
              <w:spacing w:after="0" w:line="259" w:lineRule="auto"/>
              <w:ind w:firstLine="0"/>
              <w:jc w:val="center"/>
              <w:cnfStyle w:val="100000000000"/>
              <w:rPr>
                <w:rFonts w:ascii="Arial" w:hAnsi="Arial" w:cs="Arial"/>
                <w:sz w:val="24"/>
                <w:szCs w:val="20"/>
              </w:rPr>
            </w:pPr>
            <w:r w:rsidRPr="00016390">
              <w:rPr>
                <w:rFonts w:ascii="Arial" w:hAnsi="Arial" w:cs="Arial"/>
                <w:sz w:val="24"/>
                <w:szCs w:val="20"/>
              </w:rPr>
              <w:t xml:space="preserve">Informowanie </w:t>
            </w:r>
            <w:r w:rsidRPr="00016390">
              <w:rPr>
                <w:rFonts w:ascii="Arial" w:hAnsi="Arial" w:cs="Arial"/>
                <w:sz w:val="24"/>
                <w:szCs w:val="20"/>
              </w:rPr>
              <w:br/>
              <w:t>o postępach prac</w:t>
            </w:r>
          </w:p>
        </w:tc>
        <w:tc>
          <w:tcPr>
            <w:tcW w:w="1837" w:type="dxa"/>
            <w:tcBorders>
              <w:bottom w:val="none" w:sz="0" w:space="0" w:color="auto"/>
            </w:tcBorders>
            <w:vAlign w:val="center"/>
          </w:tcPr>
          <w:p w:rsidR="002130DB" w:rsidRPr="00016390" w:rsidRDefault="002130DB" w:rsidP="002130DB">
            <w:pPr>
              <w:spacing w:after="0" w:line="259" w:lineRule="auto"/>
              <w:ind w:firstLine="5"/>
              <w:jc w:val="center"/>
              <w:cnfStyle w:val="100000000000"/>
              <w:rPr>
                <w:rFonts w:ascii="Arial" w:hAnsi="Arial" w:cs="Arial"/>
                <w:sz w:val="24"/>
                <w:szCs w:val="20"/>
              </w:rPr>
            </w:pPr>
            <w:r w:rsidRPr="00016390">
              <w:rPr>
                <w:rFonts w:ascii="Arial" w:hAnsi="Arial" w:cs="Arial"/>
                <w:sz w:val="24"/>
                <w:szCs w:val="20"/>
              </w:rPr>
              <w:t>Godziny przyjmowania zgłoszeń</w:t>
            </w:r>
          </w:p>
        </w:tc>
      </w:tr>
      <w:tr w:rsidR="002130DB" w:rsidRPr="00016390" w:rsidTr="00016390">
        <w:trPr>
          <w:trHeight w:val="468"/>
        </w:trPr>
        <w:tc>
          <w:tcPr>
            <w:cnfStyle w:val="001000000000"/>
            <w:tcW w:w="1070" w:type="dxa"/>
            <w:vAlign w:val="center"/>
          </w:tcPr>
          <w:p w:rsidR="002130DB" w:rsidRPr="00016390" w:rsidRDefault="002130DB" w:rsidP="002130DB">
            <w:pPr>
              <w:spacing w:after="0" w:line="259" w:lineRule="auto"/>
              <w:ind w:firstLine="0"/>
              <w:jc w:val="center"/>
              <w:rPr>
                <w:rFonts w:ascii="Arial" w:hAnsi="Arial" w:cs="Arial"/>
                <w:b w:val="0"/>
                <w:sz w:val="24"/>
                <w:szCs w:val="20"/>
              </w:rPr>
            </w:pPr>
            <w:r w:rsidRPr="00016390">
              <w:rPr>
                <w:rFonts w:ascii="Arial" w:hAnsi="Arial" w:cs="Arial"/>
                <w:b w:val="0"/>
                <w:sz w:val="24"/>
                <w:szCs w:val="20"/>
              </w:rPr>
              <w:t>S1</w:t>
            </w:r>
          </w:p>
        </w:tc>
        <w:tc>
          <w:tcPr>
            <w:tcW w:w="1323" w:type="dxa"/>
            <w:vAlign w:val="center"/>
          </w:tcPr>
          <w:p w:rsidR="002130DB" w:rsidRPr="00016390" w:rsidRDefault="002130DB" w:rsidP="002130DB">
            <w:pPr>
              <w:spacing w:after="0" w:line="259" w:lineRule="auto"/>
              <w:ind w:firstLine="0"/>
              <w:jc w:val="center"/>
              <w:cnfStyle w:val="000000000000"/>
              <w:rPr>
                <w:rFonts w:ascii="Arial" w:hAnsi="Arial" w:cs="Arial"/>
                <w:sz w:val="24"/>
                <w:szCs w:val="20"/>
              </w:rPr>
            </w:pPr>
            <w:r w:rsidRPr="00016390">
              <w:rPr>
                <w:rFonts w:ascii="Arial" w:hAnsi="Arial" w:cs="Arial"/>
                <w:sz w:val="24"/>
                <w:szCs w:val="20"/>
              </w:rPr>
              <w:t>1 godzina</w:t>
            </w:r>
          </w:p>
        </w:tc>
        <w:tc>
          <w:tcPr>
            <w:tcW w:w="1621" w:type="dxa"/>
            <w:vAlign w:val="center"/>
          </w:tcPr>
          <w:p w:rsidR="002130DB" w:rsidRPr="00016390" w:rsidRDefault="002130DB" w:rsidP="002130DB">
            <w:pPr>
              <w:spacing w:after="0" w:line="259" w:lineRule="auto"/>
              <w:ind w:firstLine="0"/>
              <w:jc w:val="center"/>
              <w:cnfStyle w:val="000000000000"/>
              <w:rPr>
                <w:rFonts w:ascii="Arial" w:hAnsi="Arial" w:cs="Arial"/>
                <w:sz w:val="24"/>
                <w:szCs w:val="20"/>
              </w:rPr>
            </w:pPr>
            <w:r w:rsidRPr="00016390">
              <w:rPr>
                <w:rFonts w:ascii="Arial" w:hAnsi="Arial" w:cs="Arial"/>
                <w:sz w:val="24"/>
                <w:szCs w:val="20"/>
              </w:rPr>
              <w:t>2 godziny</w:t>
            </w:r>
          </w:p>
        </w:tc>
        <w:tc>
          <w:tcPr>
            <w:tcW w:w="1684" w:type="dxa"/>
            <w:vAlign w:val="center"/>
          </w:tcPr>
          <w:p w:rsidR="002130DB" w:rsidRPr="00016390" w:rsidRDefault="002130DB" w:rsidP="002130DB">
            <w:pPr>
              <w:spacing w:after="0" w:line="259" w:lineRule="auto"/>
              <w:ind w:firstLine="0"/>
              <w:jc w:val="center"/>
              <w:cnfStyle w:val="000000000000"/>
              <w:rPr>
                <w:rFonts w:ascii="Arial" w:hAnsi="Arial" w:cs="Arial"/>
                <w:sz w:val="24"/>
                <w:szCs w:val="20"/>
              </w:rPr>
            </w:pPr>
            <w:r w:rsidRPr="00016390">
              <w:rPr>
                <w:rFonts w:ascii="Arial" w:hAnsi="Arial" w:cs="Arial"/>
                <w:sz w:val="24"/>
                <w:szCs w:val="20"/>
              </w:rPr>
              <w:t>6 godzin</w:t>
            </w:r>
          </w:p>
        </w:tc>
        <w:tc>
          <w:tcPr>
            <w:tcW w:w="1777" w:type="dxa"/>
            <w:vAlign w:val="center"/>
          </w:tcPr>
          <w:p w:rsidR="002130DB" w:rsidRPr="00016390" w:rsidRDefault="002130DB" w:rsidP="002130DB">
            <w:pPr>
              <w:spacing w:after="0" w:line="259" w:lineRule="auto"/>
              <w:ind w:firstLine="0"/>
              <w:jc w:val="center"/>
              <w:cnfStyle w:val="000000000000"/>
              <w:rPr>
                <w:rFonts w:ascii="Arial" w:hAnsi="Arial" w:cs="Arial"/>
                <w:sz w:val="24"/>
                <w:szCs w:val="20"/>
              </w:rPr>
            </w:pPr>
            <w:r w:rsidRPr="00016390">
              <w:rPr>
                <w:rFonts w:ascii="Arial" w:hAnsi="Arial" w:cs="Arial"/>
                <w:sz w:val="24"/>
                <w:szCs w:val="20"/>
              </w:rPr>
              <w:t>Codziennie</w:t>
            </w:r>
          </w:p>
        </w:tc>
        <w:tc>
          <w:tcPr>
            <w:tcW w:w="1837" w:type="dxa"/>
            <w:vAlign w:val="center"/>
          </w:tcPr>
          <w:p w:rsidR="002130DB" w:rsidRPr="00016390" w:rsidRDefault="002130DB" w:rsidP="002130DB">
            <w:pPr>
              <w:spacing w:after="0" w:line="259" w:lineRule="auto"/>
              <w:ind w:firstLine="5"/>
              <w:jc w:val="center"/>
              <w:cnfStyle w:val="000000000000"/>
              <w:rPr>
                <w:rFonts w:ascii="Arial" w:hAnsi="Arial" w:cs="Arial"/>
                <w:sz w:val="24"/>
                <w:szCs w:val="20"/>
              </w:rPr>
            </w:pPr>
            <w:r w:rsidRPr="00016390">
              <w:rPr>
                <w:rFonts w:ascii="Arial" w:hAnsi="Arial" w:cs="Arial"/>
                <w:sz w:val="24"/>
                <w:szCs w:val="20"/>
              </w:rPr>
              <w:t>Dni robocze 9-17</w:t>
            </w:r>
          </w:p>
        </w:tc>
      </w:tr>
      <w:tr w:rsidR="002130DB" w:rsidRPr="00016390" w:rsidTr="00016390">
        <w:trPr>
          <w:trHeight w:val="415"/>
        </w:trPr>
        <w:tc>
          <w:tcPr>
            <w:cnfStyle w:val="001000000000"/>
            <w:tcW w:w="1070" w:type="dxa"/>
            <w:vAlign w:val="center"/>
          </w:tcPr>
          <w:p w:rsidR="002130DB" w:rsidRPr="00016390" w:rsidRDefault="002130DB" w:rsidP="002130DB">
            <w:pPr>
              <w:spacing w:after="0" w:line="259" w:lineRule="auto"/>
              <w:ind w:firstLine="0"/>
              <w:jc w:val="center"/>
              <w:rPr>
                <w:rFonts w:ascii="Arial" w:hAnsi="Arial" w:cs="Arial"/>
                <w:b w:val="0"/>
                <w:sz w:val="24"/>
                <w:szCs w:val="20"/>
              </w:rPr>
            </w:pPr>
            <w:r w:rsidRPr="00016390">
              <w:rPr>
                <w:rFonts w:ascii="Arial" w:hAnsi="Arial" w:cs="Arial"/>
                <w:b w:val="0"/>
                <w:sz w:val="24"/>
                <w:szCs w:val="20"/>
              </w:rPr>
              <w:t>S2</w:t>
            </w:r>
          </w:p>
        </w:tc>
        <w:tc>
          <w:tcPr>
            <w:tcW w:w="1323" w:type="dxa"/>
            <w:vAlign w:val="center"/>
          </w:tcPr>
          <w:p w:rsidR="002130DB" w:rsidRPr="00016390" w:rsidRDefault="002130DB" w:rsidP="002130DB">
            <w:pPr>
              <w:spacing w:after="0" w:line="259" w:lineRule="auto"/>
              <w:ind w:firstLine="0"/>
              <w:jc w:val="center"/>
              <w:cnfStyle w:val="000000000000"/>
              <w:rPr>
                <w:rFonts w:ascii="Arial" w:hAnsi="Arial" w:cs="Arial"/>
                <w:sz w:val="24"/>
                <w:szCs w:val="20"/>
              </w:rPr>
            </w:pPr>
            <w:r w:rsidRPr="00016390">
              <w:rPr>
                <w:rFonts w:ascii="Arial" w:hAnsi="Arial" w:cs="Arial"/>
                <w:sz w:val="24"/>
                <w:szCs w:val="20"/>
              </w:rPr>
              <w:t>1 godzina</w:t>
            </w:r>
          </w:p>
        </w:tc>
        <w:tc>
          <w:tcPr>
            <w:tcW w:w="1621" w:type="dxa"/>
            <w:vAlign w:val="center"/>
          </w:tcPr>
          <w:p w:rsidR="002130DB" w:rsidRPr="00016390" w:rsidRDefault="002130DB" w:rsidP="002130DB">
            <w:pPr>
              <w:spacing w:after="0" w:line="259" w:lineRule="auto"/>
              <w:ind w:firstLine="0"/>
              <w:jc w:val="center"/>
              <w:cnfStyle w:val="000000000000"/>
              <w:rPr>
                <w:rFonts w:ascii="Arial" w:hAnsi="Arial" w:cs="Arial"/>
                <w:sz w:val="24"/>
                <w:szCs w:val="20"/>
              </w:rPr>
            </w:pPr>
            <w:r w:rsidRPr="00016390">
              <w:rPr>
                <w:rFonts w:ascii="Arial" w:hAnsi="Arial" w:cs="Arial"/>
                <w:sz w:val="24"/>
                <w:szCs w:val="20"/>
              </w:rPr>
              <w:t>4 godzin</w:t>
            </w:r>
          </w:p>
        </w:tc>
        <w:tc>
          <w:tcPr>
            <w:tcW w:w="1684" w:type="dxa"/>
            <w:vAlign w:val="center"/>
          </w:tcPr>
          <w:p w:rsidR="002130DB" w:rsidRPr="00016390" w:rsidRDefault="002130DB" w:rsidP="002130DB">
            <w:pPr>
              <w:spacing w:after="0" w:line="259" w:lineRule="auto"/>
              <w:ind w:firstLine="0"/>
              <w:jc w:val="center"/>
              <w:cnfStyle w:val="000000000000"/>
              <w:rPr>
                <w:rFonts w:ascii="Arial" w:hAnsi="Arial" w:cs="Arial"/>
                <w:sz w:val="24"/>
                <w:szCs w:val="20"/>
              </w:rPr>
            </w:pPr>
            <w:r w:rsidRPr="00016390">
              <w:rPr>
                <w:rFonts w:ascii="Arial" w:hAnsi="Arial" w:cs="Arial"/>
                <w:sz w:val="24"/>
                <w:szCs w:val="20"/>
              </w:rPr>
              <w:t>12 godziny</w:t>
            </w:r>
          </w:p>
        </w:tc>
        <w:tc>
          <w:tcPr>
            <w:tcW w:w="1777" w:type="dxa"/>
            <w:vAlign w:val="center"/>
          </w:tcPr>
          <w:p w:rsidR="002130DB" w:rsidRPr="00016390" w:rsidRDefault="002130DB" w:rsidP="002130DB">
            <w:pPr>
              <w:spacing w:after="0" w:line="259" w:lineRule="auto"/>
              <w:ind w:firstLine="0"/>
              <w:jc w:val="center"/>
              <w:cnfStyle w:val="000000000000"/>
              <w:rPr>
                <w:rFonts w:ascii="Arial" w:hAnsi="Arial" w:cs="Arial"/>
                <w:sz w:val="24"/>
                <w:szCs w:val="20"/>
              </w:rPr>
            </w:pPr>
            <w:r w:rsidRPr="00016390">
              <w:rPr>
                <w:rFonts w:ascii="Arial" w:hAnsi="Arial" w:cs="Arial"/>
                <w:sz w:val="24"/>
                <w:szCs w:val="20"/>
              </w:rPr>
              <w:t>Codziennie</w:t>
            </w:r>
          </w:p>
        </w:tc>
        <w:tc>
          <w:tcPr>
            <w:tcW w:w="1837" w:type="dxa"/>
            <w:vAlign w:val="center"/>
          </w:tcPr>
          <w:p w:rsidR="002130DB" w:rsidRPr="00016390" w:rsidRDefault="002130DB" w:rsidP="002130DB">
            <w:pPr>
              <w:spacing w:after="0" w:line="259" w:lineRule="auto"/>
              <w:ind w:firstLine="5"/>
              <w:jc w:val="center"/>
              <w:cnfStyle w:val="000000000000"/>
              <w:rPr>
                <w:rFonts w:ascii="Arial" w:hAnsi="Arial" w:cs="Arial"/>
                <w:sz w:val="24"/>
                <w:szCs w:val="20"/>
              </w:rPr>
            </w:pPr>
            <w:r w:rsidRPr="00016390">
              <w:rPr>
                <w:rFonts w:ascii="Arial" w:hAnsi="Arial" w:cs="Arial"/>
                <w:sz w:val="24"/>
                <w:szCs w:val="20"/>
              </w:rPr>
              <w:t>Dni robocze 9-17</w:t>
            </w:r>
          </w:p>
        </w:tc>
      </w:tr>
      <w:tr w:rsidR="002130DB" w:rsidRPr="00016390" w:rsidTr="00016390">
        <w:tc>
          <w:tcPr>
            <w:cnfStyle w:val="001000000000"/>
            <w:tcW w:w="1070" w:type="dxa"/>
            <w:vAlign w:val="center"/>
          </w:tcPr>
          <w:p w:rsidR="002130DB" w:rsidRPr="00016390" w:rsidRDefault="002130DB" w:rsidP="002130DB">
            <w:pPr>
              <w:spacing w:after="0" w:line="259" w:lineRule="auto"/>
              <w:ind w:firstLine="0"/>
              <w:jc w:val="center"/>
              <w:rPr>
                <w:rFonts w:ascii="Arial" w:hAnsi="Arial" w:cs="Arial"/>
                <w:b w:val="0"/>
                <w:sz w:val="24"/>
                <w:szCs w:val="20"/>
              </w:rPr>
            </w:pPr>
            <w:r w:rsidRPr="00016390">
              <w:rPr>
                <w:rFonts w:ascii="Arial" w:hAnsi="Arial" w:cs="Arial"/>
                <w:b w:val="0"/>
                <w:sz w:val="24"/>
                <w:szCs w:val="20"/>
              </w:rPr>
              <w:t>S3</w:t>
            </w:r>
          </w:p>
        </w:tc>
        <w:tc>
          <w:tcPr>
            <w:tcW w:w="1323" w:type="dxa"/>
            <w:vAlign w:val="center"/>
          </w:tcPr>
          <w:p w:rsidR="002130DB" w:rsidRPr="00016390" w:rsidRDefault="002130DB" w:rsidP="002130DB">
            <w:pPr>
              <w:spacing w:after="0" w:line="259" w:lineRule="auto"/>
              <w:ind w:firstLine="0"/>
              <w:jc w:val="center"/>
              <w:cnfStyle w:val="000000000000"/>
              <w:rPr>
                <w:rFonts w:ascii="Arial" w:hAnsi="Arial" w:cs="Arial"/>
                <w:sz w:val="24"/>
                <w:szCs w:val="20"/>
              </w:rPr>
            </w:pPr>
            <w:r w:rsidRPr="00016390">
              <w:rPr>
                <w:rFonts w:ascii="Arial" w:hAnsi="Arial" w:cs="Arial"/>
                <w:sz w:val="24"/>
                <w:szCs w:val="20"/>
              </w:rPr>
              <w:t>1 godzina</w:t>
            </w:r>
          </w:p>
        </w:tc>
        <w:tc>
          <w:tcPr>
            <w:tcW w:w="1621" w:type="dxa"/>
            <w:vAlign w:val="center"/>
          </w:tcPr>
          <w:p w:rsidR="002130DB" w:rsidRPr="00016390" w:rsidRDefault="002130DB" w:rsidP="002130DB">
            <w:pPr>
              <w:spacing w:after="0" w:line="259" w:lineRule="auto"/>
              <w:ind w:firstLine="0"/>
              <w:jc w:val="center"/>
              <w:cnfStyle w:val="000000000000"/>
              <w:rPr>
                <w:rFonts w:ascii="Arial" w:hAnsi="Arial" w:cs="Arial"/>
                <w:sz w:val="24"/>
                <w:szCs w:val="20"/>
              </w:rPr>
            </w:pPr>
            <w:r w:rsidRPr="00016390">
              <w:rPr>
                <w:rFonts w:ascii="Arial" w:hAnsi="Arial" w:cs="Arial"/>
                <w:sz w:val="24"/>
                <w:szCs w:val="20"/>
              </w:rPr>
              <w:t>8 godzin</w:t>
            </w:r>
          </w:p>
        </w:tc>
        <w:tc>
          <w:tcPr>
            <w:tcW w:w="1684" w:type="dxa"/>
            <w:vAlign w:val="center"/>
          </w:tcPr>
          <w:p w:rsidR="002130DB" w:rsidRPr="00016390" w:rsidRDefault="002130DB" w:rsidP="002130DB">
            <w:pPr>
              <w:spacing w:after="0" w:line="259" w:lineRule="auto"/>
              <w:ind w:firstLine="0"/>
              <w:jc w:val="center"/>
              <w:cnfStyle w:val="000000000000"/>
              <w:rPr>
                <w:rFonts w:ascii="Arial" w:hAnsi="Arial" w:cs="Arial"/>
                <w:sz w:val="24"/>
                <w:szCs w:val="20"/>
              </w:rPr>
            </w:pPr>
            <w:r w:rsidRPr="00016390">
              <w:rPr>
                <w:rFonts w:ascii="Arial" w:hAnsi="Arial" w:cs="Arial"/>
                <w:sz w:val="24"/>
                <w:szCs w:val="20"/>
              </w:rPr>
              <w:t>1 dzień rob</w:t>
            </w:r>
            <w:r w:rsidRPr="00016390">
              <w:rPr>
                <w:rFonts w:ascii="Arial" w:hAnsi="Arial" w:cs="Arial"/>
                <w:sz w:val="24"/>
                <w:szCs w:val="20"/>
              </w:rPr>
              <w:t>o</w:t>
            </w:r>
            <w:r w:rsidRPr="00016390">
              <w:rPr>
                <w:rFonts w:ascii="Arial" w:hAnsi="Arial" w:cs="Arial"/>
                <w:sz w:val="24"/>
                <w:szCs w:val="20"/>
              </w:rPr>
              <w:t>czy</w:t>
            </w:r>
          </w:p>
        </w:tc>
        <w:tc>
          <w:tcPr>
            <w:tcW w:w="1777" w:type="dxa"/>
            <w:vAlign w:val="center"/>
          </w:tcPr>
          <w:p w:rsidR="002130DB" w:rsidRPr="00016390" w:rsidRDefault="002130DB" w:rsidP="002130DB">
            <w:pPr>
              <w:spacing w:after="0" w:line="259" w:lineRule="auto"/>
              <w:ind w:firstLine="0"/>
              <w:jc w:val="center"/>
              <w:cnfStyle w:val="000000000000"/>
              <w:rPr>
                <w:rFonts w:ascii="Arial" w:hAnsi="Arial" w:cs="Arial"/>
                <w:sz w:val="24"/>
                <w:szCs w:val="20"/>
              </w:rPr>
            </w:pPr>
            <w:r w:rsidRPr="00016390">
              <w:rPr>
                <w:rFonts w:ascii="Arial" w:hAnsi="Arial" w:cs="Arial"/>
                <w:sz w:val="24"/>
                <w:szCs w:val="20"/>
              </w:rPr>
              <w:t>W odpowiedzi na zapytanie</w:t>
            </w:r>
          </w:p>
        </w:tc>
        <w:tc>
          <w:tcPr>
            <w:tcW w:w="1837" w:type="dxa"/>
            <w:vAlign w:val="center"/>
          </w:tcPr>
          <w:p w:rsidR="002130DB" w:rsidRPr="00016390" w:rsidRDefault="002130DB" w:rsidP="002130DB">
            <w:pPr>
              <w:spacing w:after="0" w:line="259" w:lineRule="auto"/>
              <w:ind w:firstLine="5"/>
              <w:jc w:val="center"/>
              <w:cnfStyle w:val="000000000000"/>
              <w:rPr>
                <w:rFonts w:ascii="Arial" w:hAnsi="Arial" w:cs="Arial"/>
                <w:sz w:val="24"/>
                <w:szCs w:val="20"/>
              </w:rPr>
            </w:pPr>
            <w:r w:rsidRPr="00016390">
              <w:rPr>
                <w:rFonts w:ascii="Arial" w:hAnsi="Arial" w:cs="Arial"/>
                <w:sz w:val="24"/>
                <w:szCs w:val="20"/>
              </w:rPr>
              <w:t>Dni robocze 9-17</w:t>
            </w:r>
          </w:p>
        </w:tc>
      </w:tr>
      <w:tr w:rsidR="002130DB" w:rsidRPr="00016390" w:rsidTr="00016390">
        <w:tc>
          <w:tcPr>
            <w:cnfStyle w:val="001000000000"/>
            <w:tcW w:w="1070" w:type="dxa"/>
            <w:vAlign w:val="center"/>
          </w:tcPr>
          <w:p w:rsidR="002130DB" w:rsidRPr="00016390" w:rsidRDefault="002130DB" w:rsidP="002130DB">
            <w:pPr>
              <w:spacing w:after="0" w:line="259" w:lineRule="auto"/>
              <w:ind w:firstLine="0"/>
              <w:jc w:val="center"/>
              <w:rPr>
                <w:rFonts w:ascii="Arial" w:hAnsi="Arial" w:cs="Arial"/>
                <w:b w:val="0"/>
                <w:sz w:val="24"/>
                <w:szCs w:val="20"/>
              </w:rPr>
            </w:pPr>
            <w:r w:rsidRPr="00016390">
              <w:rPr>
                <w:rFonts w:ascii="Arial" w:hAnsi="Arial" w:cs="Arial"/>
                <w:b w:val="0"/>
                <w:sz w:val="24"/>
                <w:szCs w:val="20"/>
              </w:rPr>
              <w:t>S4</w:t>
            </w:r>
          </w:p>
        </w:tc>
        <w:tc>
          <w:tcPr>
            <w:tcW w:w="1323" w:type="dxa"/>
            <w:vAlign w:val="center"/>
          </w:tcPr>
          <w:p w:rsidR="002130DB" w:rsidRPr="00016390" w:rsidRDefault="002130DB" w:rsidP="002130DB">
            <w:pPr>
              <w:spacing w:after="0" w:line="259" w:lineRule="auto"/>
              <w:ind w:firstLine="0"/>
              <w:jc w:val="center"/>
              <w:cnfStyle w:val="000000000000"/>
              <w:rPr>
                <w:rFonts w:ascii="Arial" w:hAnsi="Arial" w:cs="Arial"/>
                <w:sz w:val="24"/>
                <w:szCs w:val="20"/>
              </w:rPr>
            </w:pPr>
            <w:r w:rsidRPr="00016390">
              <w:rPr>
                <w:rFonts w:ascii="Arial" w:hAnsi="Arial" w:cs="Arial"/>
                <w:sz w:val="24"/>
                <w:szCs w:val="20"/>
              </w:rPr>
              <w:t>1 godzina</w:t>
            </w:r>
          </w:p>
        </w:tc>
        <w:tc>
          <w:tcPr>
            <w:tcW w:w="1621" w:type="dxa"/>
            <w:vAlign w:val="center"/>
          </w:tcPr>
          <w:p w:rsidR="002130DB" w:rsidRPr="00016390" w:rsidRDefault="002130DB" w:rsidP="002130DB">
            <w:pPr>
              <w:spacing w:after="0" w:line="259" w:lineRule="auto"/>
              <w:ind w:firstLine="0"/>
              <w:jc w:val="center"/>
              <w:cnfStyle w:val="000000000000"/>
              <w:rPr>
                <w:rFonts w:ascii="Arial" w:hAnsi="Arial" w:cs="Arial"/>
                <w:sz w:val="24"/>
                <w:szCs w:val="20"/>
              </w:rPr>
            </w:pPr>
            <w:r w:rsidRPr="00016390">
              <w:rPr>
                <w:rFonts w:ascii="Arial" w:hAnsi="Arial" w:cs="Arial"/>
                <w:sz w:val="24"/>
                <w:szCs w:val="20"/>
              </w:rPr>
              <w:t>2 dni rob</w:t>
            </w:r>
            <w:r w:rsidRPr="00016390">
              <w:rPr>
                <w:rFonts w:ascii="Arial" w:hAnsi="Arial" w:cs="Arial"/>
                <w:sz w:val="24"/>
                <w:szCs w:val="20"/>
              </w:rPr>
              <w:t>o</w:t>
            </w:r>
            <w:r w:rsidRPr="00016390">
              <w:rPr>
                <w:rFonts w:ascii="Arial" w:hAnsi="Arial" w:cs="Arial"/>
                <w:sz w:val="24"/>
                <w:szCs w:val="20"/>
              </w:rPr>
              <w:t>cze</w:t>
            </w:r>
          </w:p>
        </w:tc>
        <w:tc>
          <w:tcPr>
            <w:tcW w:w="1684" w:type="dxa"/>
            <w:vAlign w:val="center"/>
          </w:tcPr>
          <w:p w:rsidR="002130DB" w:rsidRPr="00016390" w:rsidRDefault="002130DB" w:rsidP="002130DB">
            <w:pPr>
              <w:spacing w:after="0" w:line="259" w:lineRule="auto"/>
              <w:ind w:firstLine="0"/>
              <w:jc w:val="center"/>
              <w:cnfStyle w:val="000000000000"/>
              <w:rPr>
                <w:rFonts w:ascii="Arial" w:hAnsi="Arial" w:cs="Arial"/>
                <w:sz w:val="24"/>
                <w:szCs w:val="20"/>
              </w:rPr>
            </w:pPr>
            <w:r w:rsidRPr="00016390">
              <w:rPr>
                <w:rFonts w:ascii="Arial" w:hAnsi="Arial" w:cs="Arial"/>
                <w:sz w:val="24"/>
                <w:szCs w:val="20"/>
              </w:rPr>
              <w:t>4 dni robocze</w:t>
            </w:r>
          </w:p>
        </w:tc>
        <w:tc>
          <w:tcPr>
            <w:tcW w:w="1777" w:type="dxa"/>
            <w:vAlign w:val="center"/>
          </w:tcPr>
          <w:p w:rsidR="002130DB" w:rsidRPr="00016390" w:rsidRDefault="002130DB" w:rsidP="002130DB">
            <w:pPr>
              <w:spacing w:after="0" w:line="259" w:lineRule="auto"/>
              <w:ind w:firstLine="0"/>
              <w:jc w:val="center"/>
              <w:cnfStyle w:val="000000000000"/>
              <w:rPr>
                <w:rFonts w:ascii="Arial" w:hAnsi="Arial" w:cs="Arial"/>
                <w:sz w:val="24"/>
                <w:szCs w:val="20"/>
              </w:rPr>
            </w:pPr>
            <w:r w:rsidRPr="00016390">
              <w:rPr>
                <w:rFonts w:ascii="Arial" w:hAnsi="Arial" w:cs="Arial"/>
                <w:sz w:val="24"/>
                <w:szCs w:val="20"/>
              </w:rPr>
              <w:t>W odpowiedzi na zapytanie</w:t>
            </w:r>
          </w:p>
        </w:tc>
        <w:tc>
          <w:tcPr>
            <w:tcW w:w="1837" w:type="dxa"/>
            <w:vAlign w:val="center"/>
          </w:tcPr>
          <w:p w:rsidR="002130DB" w:rsidRPr="00016390" w:rsidRDefault="002130DB" w:rsidP="002130DB">
            <w:pPr>
              <w:spacing w:after="0" w:line="259" w:lineRule="auto"/>
              <w:ind w:firstLine="5"/>
              <w:jc w:val="center"/>
              <w:cnfStyle w:val="000000000000"/>
              <w:rPr>
                <w:rFonts w:ascii="Arial" w:hAnsi="Arial" w:cs="Arial"/>
                <w:sz w:val="24"/>
                <w:szCs w:val="20"/>
              </w:rPr>
            </w:pPr>
            <w:r w:rsidRPr="00016390">
              <w:rPr>
                <w:rFonts w:ascii="Arial" w:hAnsi="Arial" w:cs="Arial"/>
                <w:sz w:val="24"/>
                <w:szCs w:val="20"/>
              </w:rPr>
              <w:t>Dni robocze 9-17</w:t>
            </w:r>
          </w:p>
        </w:tc>
      </w:tr>
    </w:tbl>
    <w:p w:rsidR="00016390" w:rsidRDefault="00016390" w:rsidP="002130DB">
      <w:pPr>
        <w:spacing w:line="360" w:lineRule="auto"/>
        <w:jc w:val="both"/>
        <w:rPr>
          <w:rFonts w:cs="Arial"/>
          <w:b/>
        </w:rPr>
      </w:pPr>
    </w:p>
    <w:p w:rsidR="00016390" w:rsidRDefault="00016390" w:rsidP="002130DB">
      <w:pPr>
        <w:spacing w:line="360" w:lineRule="auto"/>
        <w:jc w:val="both"/>
        <w:rPr>
          <w:rFonts w:cs="Arial"/>
        </w:rPr>
      </w:pPr>
      <w:r w:rsidRPr="00D21801">
        <w:rPr>
          <w:rFonts w:cs="Arial"/>
          <w:b/>
        </w:rPr>
        <w:t>Harmonogram ramowy projektu witryny WWW Szpitala</w:t>
      </w:r>
      <w:r w:rsidRPr="00D21801">
        <w:rPr>
          <w:rFonts w:cs="Arial"/>
        </w:rPr>
        <w:t xml:space="preserve"> </w:t>
      </w:r>
    </w:p>
    <w:p w:rsidR="002130DB" w:rsidRPr="00016390" w:rsidRDefault="002130DB" w:rsidP="002130DB">
      <w:pPr>
        <w:spacing w:line="360" w:lineRule="auto"/>
        <w:jc w:val="both"/>
        <w:rPr>
          <w:rFonts w:cs="Arial"/>
          <w:szCs w:val="20"/>
        </w:rPr>
      </w:pPr>
      <w:r w:rsidRPr="00016390">
        <w:rPr>
          <w:rFonts w:cs="Arial"/>
          <w:szCs w:val="20"/>
        </w:rPr>
        <w:lastRenderedPageBreak/>
        <w:t xml:space="preserve">Poniżej przedstawiamy ramowy harmonogram realizacji projektu, który zostanie uszczegółowiony na etapie podpisywania umowy na realizację prac objętych niniejszym zakresem. </w:t>
      </w:r>
    </w:p>
    <w:p w:rsidR="00615FBD" w:rsidRPr="00016390" w:rsidRDefault="00615FBD" w:rsidP="00615FBD">
      <w:pPr>
        <w:jc w:val="both"/>
        <w:rPr>
          <w:rFonts w:cs="Arial"/>
          <w:szCs w:val="20"/>
        </w:rPr>
      </w:pPr>
      <w:r w:rsidRPr="00016390">
        <w:rPr>
          <w:rFonts w:cs="Arial"/>
          <w:szCs w:val="20"/>
        </w:rPr>
        <w:t>Tabela nr 8.</w:t>
      </w:r>
    </w:p>
    <w:tbl>
      <w:tblPr>
        <w:tblStyle w:val="GridTable1LightAccent2"/>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7"/>
        <w:gridCol w:w="4536"/>
      </w:tblGrid>
      <w:tr w:rsidR="002130DB" w:rsidRPr="00016390" w:rsidTr="002130DB">
        <w:trPr>
          <w:cnfStyle w:val="100000000000"/>
          <w:trHeight w:val="286"/>
          <w:jc w:val="center"/>
        </w:trPr>
        <w:tc>
          <w:tcPr>
            <w:cnfStyle w:val="001000000000"/>
            <w:tcW w:w="4957" w:type="dxa"/>
            <w:tcBorders>
              <w:bottom w:val="none" w:sz="0" w:space="0" w:color="auto"/>
            </w:tcBorders>
          </w:tcPr>
          <w:p w:rsidR="002130DB" w:rsidRPr="00016390" w:rsidRDefault="002130DB" w:rsidP="00615FBD">
            <w:pPr>
              <w:spacing w:after="0" w:line="240" w:lineRule="auto"/>
              <w:ind w:firstLine="0"/>
              <w:jc w:val="center"/>
              <w:rPr>
                <w:rFonts w:ascii="Arial" w:hAnsi="Arial" w:cs="Arial"/>
                <w:sz w:val="24"/>
                <w:szCs w:val="20"/>
              </w:rPr>
            </w:pPr>
            <w:r w:rsidRPr="00016390">
              <w:rPr>
                <w:rFonts w:ascii="Arial" w:hAnsi="Arial" w:cs="Arial"/>
                <w:sz w:val="24"/>
                <w:szCs w:val="20"/>
              </w:rPr>
              <w:t>Etap</w:t>
            </w:r>
          </w:p>
        </w:tc>
        <w:tc>
          <w:tcPr>
            <w:tcW w:w="4536" w:type="dxa"/>
            <w:tcBorders>
              <w:bottom w:val="none" w:sz="0" w:space="0" w:color="auto"/>
            </w:tcBorders>
          </w:tcPr>
          <w:p w:rsidR="002130DB" w:rsidRPr="00016390" w:rsidRDefault="00615FBD" w:rsidP="00615FBD">
            <w:pPr>
              <w:spacing w:after="0" w:line="240" w:lineRule="auto"/>
              <w:ind w:firstLine="0"/>
              <w:jc w:val="center"/>
              <w:cnfStyle w:val="100000000000"/>
              <w:rPr>
                <w:rFonts w:ascii="Arial" w:hAnsi="Arial" w:cs="Arial"/>
                <w:sz w:val="24"/>
                <w:szCs w:val="20"/>
              </w:rPr>
            </w:pPr>
            <w:r w:rsidRPr="00016390">
              <w:rPr>
                <w:rFonts w:ascii="Arial" w:hAnsi="Arial" w:cs="Arial"/>
                <w:sz w:val="24"/>
                <w:szCs w:val="20"/>
              </w:rPr>
              <w:t>Uzupełnić - c</w:t>
            </w:r>
            <w:r w:rsidR="002130DB" w:rsidRPr="00016390">
              <w:rPr>
                <w:rFonts w:ascii="Arial" w:hAnsi="Arial" w:cs="Arial"/>
                <w:sz w:val="24"/>
                <w:szCs w:val="20"/>
              </w:rPr>
              <w:t>zas realizacji</w:t>
            </w:r>
          </w:p>
        </w:tc>
      </w:tr>
      <w:tr w:rsidR="002130DB" w:rsidRPr="00016390" w:rsidTr="002130DB">
        <w:trPr>
          <w:jc w:val="center"/>
        </w:trPr>
        <w:tc>
          <w:tcPr>
            <w:cnfStyle w:val="001000000000"/>
            <w:tcW w:w="4957" w:type="dxa"/>
          </w:tcPr>
          <w:p w:rsidR="002130DB" w:rsidRPr="00016390" w:rsidRDefault="002130DB" w:rsidP="00615FBD">
            <w:pPr>
              <w:spacing w:after="0" w:line="240" w:lineRule="auto"/>
              <w:ind w:firstLine="0"/>
              <w:rPr>
                <w:rFonts w:ascii="Arial" w:hAnsi="Arial" w:cs="Arial"/>
                <w:b w:val="0"/>
                <w:sz w:val="24"/>
                <w:szCs w:val="20"/>
              </w:rPr>
            </w:pPr>
            <w:r w:rsidRPr="00016390">
              <w:rPr>
                <w:rFonts w:ascii="Arial" w:hAnsi="Arial" w:cs="Arial"/>
                <w:b w:val="0"/>
                <w:sz w:val="24"/>
                <w:szCs w:val="20"/>
              </w:rPr>
              <w:t>Warsztaty projektowo-produktowe</w:t>
            </w:r>
          </w:p>
        </w:tc>
        <w:tc>
          <w:tcPr>
            <w:tcW w:w="4536" w:type="dxa"/>
          </w:tcPr>
          <w:p w:rsidR="002130DB" w:rsidRPr="00016390" w:rsidRDefault="002130DB" w:rsidP="002130DB">
            <w:pPr>
              <w:spacing w:after="0" w:line="240" w:lineRule="auto"/>
              <w:cnfStyle w:val="000000000000"/>
              <w:rPr>
                <w:rFonts w:ascii="Arial" w:hAnsi="Arial" w:cs="Arial"/>
                <w:sz w:val="24"/>
                <w:szCs w:val="20"/>
              </w:rPr>
            </w:pPr>
          </w:p>
        </w:tc>
      </w:tr>
      <w:tr w:rsidR="002130DB" w:rsidRPr="00016390" w:rsidTr="002130DB">
        <w:trPr>
          <w:jc w:val="center"/>
        </w:trPr>
        <w:tc>
          <w:tcPr>
            <w:cnfStyle w:val="001000000000"/>
            <w:tcW w:w="4957" w:type="dxa"/>
          </w:tcPr>
          <w:p w:rsidR="002130DB" w:rsidRPr="00016390" w:rsidRDefault="002130DB" w:rsidP="00615FBD">
            <w:pPr>
              <w:spacing w:after="0" w:line="240" w:lineRule="auto"/>
              <w:ind w:firstLine="0"/>
              <w:rPr>
                <w:rFonts w:ascii="Arial" w:hAnsi="Arial" w:cs="Arial"/>
                <w:b w:val="0"/>
                <w:sz w:val="24"/>
                <w:szCs w:val="20"/>
              </w:rPr>
            </w:pPr>
            <w:r w:rsidRPr="00016390">
              <w:rPr>
                <w:rFonts w:ascii="Arial" w:hAnsi="Arial" w:cs="Arial"/>
                <w:b w:val="0"/>
                <w:sz w:val="24"/>
                <w:szCs w:val="20"/>
              </w:rPr>
              <w:t>Opracowanie dokumentu wizji systemu</w:t>
            </w:r>
          </w:p>
        </w:tc>
        <w:tc>
          <w:tcPr>
            <w:tcW w:w="4536" w:type="dxa"/>
          </w:tcPr>
          <w:p w:rsidR="002130DB" w:rsidRPr="00016390" w:rsidRDefault="002130DB" w:rsidP="002130DB">
            <w:pPr>
              <w:spacing w:after="0" w:line="240" w:lineRule="auto"/>
              <w:cnfStyle w:val="000000000000"/>
              <w:rPr>
                <w:rFonts w:ascii="Arial" w:hAnsi="Arial" w:cs="Arial"/>
                <w:sz w:val="24"/>
                <w:szCs w:val="20"/>
              </w:rPr>
            </w:pPr>
          </w:p>
        </w:tc>
      </w:tr>
      <w:tr w:rsidR="002130DB" w:rsidRPr="00016390" w:rsidTr="002130DB">
        <w:trPr>
          <w:jc w:val="center"/>
        </w:trPr>
        <w:tc>
          <w:tcPr>
            <w:cnfStyle w:val="001000000000"/>
            <w:tcW w:w="4957" w:type="dxa"/>
          </w:tcPr>
          <w:p w:rsidR="00615FBD" w:rsidRPr="00016390" w:rsidRDefault="002130DB" w:rsidP="00615FBD">
            <w:pPr>
              <w:spacing w:after="0" w:line="240" w:lineRule="auto"/>
              <w:ind w:firstLine="0"/>
              <w:rPr>
                <w:rFonts w:ascii="Arial" w:hAnsi="Arial" w:cs="Arial"/>
                <w:b w:val="0"/>
                <w:sz w:val="24"/>
                <w:szCs w:val="20"/>
              </w:rPr>
            </w:pPr>
            <w:r w:rsidRPr="00016390">
              <w:rPr>
                <w:rFonts w:ascii="Arial" w:hAnsi="Arial" w:cs="Arial"/>
                <w:b w:val="0"/>
                <w:sz w:val="24"/>
                <w:szCs w:val="20"/>
              </w:rPr>
              <w:t xml:space="preserve">Projekt architektury informacji – service </w:t>
            </w:r>
          </w:p>
          <w:p w:rsidR="002130DB" w:rsidRPr="00016390" w:rsidRDefault="002130DB" w:rsidP="00615FBD">
            <w:pPr>
              <w:spacing w:after="0" w:line="240" w:lineRule="auto"/>
              <w:ind w:firstLine="0"/>
              <w:rPr>
                <w:rFonts w:ascii="Arial" w:hAnsi="Arial" w:cs="Arial"/>
                <w:b w:val="0"/>
                <w:sz w:val="24"/>
                <w:szCs w:val="20"/>
              </w:rPr>
            </w:pPr>
            <w:r w:rsidRPr="00016390">
              <w:rPr>
                <w:rFonts w:ascii="Arial" w:hAnsi="Arial" w:cs="Arial"/>
                <w:b w:val="0"/>
                <w:sz w:val="24"/>
                <w:szCs w:val="20"/>
              </w:rPr>
              <w:t>design</w:t>
            </w:r>
          </w:p>
        </w:tc>
        <w:tc>
          <w:tcPr>
            <w:tcW w:w="4536" w:type="dxa"/>
          </w:tcPr>
          <w:p w:rsidR="002130DB" w:rsidRPr="00016390" w:rsidRDefault="002130DB" w:rsidP="002130DB">
            <w:pPr>
              <w:spacing w:after="0" w:line="240" w:lineRule="auto"/>
              <w:cnfStyle w:val="000000000000"/>
              <w:rPr>
                <w:rFonts w:ascii="Arial" w:hAnsi="Arial" w:cs="Arial"/>
                <w:sz w:val="24"/>
                <w:szCs w:val="20"/>
              </w:rPr>
            </w:pPr>
          </w:p>
        </w:tc>
      </w:tr>
      <w:tr w:rsidR="002130DB" w:rsidRPr="00016390" w:rsidTr="002130DB">
        <w:trPr>
          <w:jc w:val="center"/>
        </w:trPr>
        <w:tc>
          <w:tcPr>
            <w:cnfStyle w:val="001000000000"/>
            <w:tcW w:w="4957" w:type="dxa"/>
          </w:tcPr>
          <w:p w:rsidR="002130DB" w:rsidRPr="00016390" w:rsidRDefault="002130DB" w:rsidP="00615FBD">
            <w:pPr>
              <w:spacing w:after="0" w:line="240" w:lineRule="auto"/>
              <w:ind w:firstLine="0"/>
              <w:rPr>
                <w:rFonts w:ascii="Arial" w:hAnsi="Arial" w:cs="Arial"/>
                <w:b w:val="0"/>
                <w:sz w:val="24"/>
                <w:szCs w:val="20"/>
              </w:rPr>
            </w:pPr>
            <w:r w:rsidRPr="00016390">
              <w:rPr>
                <w:rFonts w:ascii="Arial" w:hAnsi="Arial" w:cs="Arial"/>
                <w:b w:val="0"/>
                <w:sz w:val="24"/>
                <w:szCs w:val="20"/>
              </w:rPr>
              <w:t>Przygotowanie makiet funkcjonalnych</w:t>
            </w:r>
          </w:p>
        </w:tc>
        <w:tc>
          <w:tcPr>
            <w:tcW w:w="4536" w:type="dxa"/>
          </w:tcPr>
          <w:p w:rsidR="002130DB" w:rsidRPr="00016390" w:rsidRDefault="002130DB" w:rsidP="002130DB">
            <w:pPr>
              <w:spacing w:after="0" w:line="240" w:lineRule="auto"/>
              <w:cnfStyle w:val="000000000000"/>
              <w:rPr>
                <w:rFonts w:ascii="Arial" w:hAnsi="Arial" w:cs="Arial"/>
                <w:sz w:val="24"/>
                <w:szCs w:val="20"/>
              </w:rPr>
            </w:pPr>
          </w:p>
        </w:tc>
      </w:tr>
      <w:tr w:rsidR="002130DB" w:rsidRPr="00016390" w:rsidTr="002130DB">
        <w:trPr>
          <w:jc w:val="center"/>
        </w:trPr>
        <w:tc>
          <w:tcPr>
            <w:cnfStyle w:val="001000000000"/>
            <w:tcW w:w="4957" w:type="dxa"/>
          </w:tcPr>
          <w:p w:rsidR="002130DB" w:rsidRPr="00016390" w:rsidRDefault="002130DB" w:rsidP="00615FBD">
            <w:pPr>
              <w:spacing w:after="0" w:line="240" w:lineRule="auto"/>
              <w:ind w:firstLine="0"/>
              <w:rPr>
                <w:rFonts w:ascii="Arial" w:hAnsi="Arial" w:cs="Arial"/>
                <w:b w:val="0"/>
                <w:sz w:val="24"/>
                <w:szCs w:val="20"/>
              </w:rPr>
            </w:pPr>
            <w:r w:rsidRPr="00016390">
              <w:rPr>
                <w:rFonts w:ascii="Arial" w:hAnsi="Arial" w:cs="Arial"/>
                <w:b w:val="0"/>
                <w:sz w:val="24"/>
                <w:szCs w:val="20"/>
              </w:rPr>
              <w:t>Opracowanie projektu graficznego systemu</w:t>
            </w:r>
          </w:p>
        </w:tc>
        <w:tc>
          <w:tcPr>
            <w:tcW w:w="4536" w:type="dxa"/>
          </w:tcPr>
          <w:p w:rsidR="002130DB" w:rsidRPr="00016390" w:rsidRDefault="002130DB" w:rsidP="002130DB">
            <w:pPr>
              <w:spacing w:after="0" w:line="240" w:lineRule="auto"/>
              <w:cnfStyle w:val="000000000000"/>
              <w:rPr>
                <w:rFonts w:ascii="Arial" w:hAnsi="Arial" w:cs="Arial"/>
                <w:sz w:val="24"/>
                <w:szCs w:val="20"/>
              </w:rPr>
            </w:pPr>
          </w:p>
        </w:tc>
      </w:tr>
      <w:tr w:rsidR="002130DB" w:rsidRPr="00016390" w:rsidTr="002130DB">
        <w:trPr>
          <w:jc w:val="center"/>
        </w:trPr>
        <w:tc>
          <w:tcPr>
            <w:cnfStyle w:val="001000000000"/>
            <w:tcW w:w="4957" w:type="dxa"/>
          </w:tcPr>
          <w:p w:rsidR="002130DB" w:rsidRPr="00016390" w:rsidRDefault="002130DB" w:rsidP="00615FBD">
            <w:pPr>
              <w:spacing w:after="0" w:line="240" w:lineRule="auto"/>
              <w:ind w:firstLine="0"/>
              <w:rPr>
                <w:rFonts w:ascii="Arial" w:hAnsi="Arial" w:cs="Arial"/>
                <w:b w:val="0"/>
                <w:sz w:val="24"/>
                <w:szCs w:val="20"/>
              </w:rPr>
            </w:pPr>
            <w:r w:rsidRPr="00016390">
              <w:rPr>
                <w:rFonts w:ascii="Arial" w:hAnsi="Arial" w:cs="Arial"/>
                <w:b w:val="0"/>
                <w:sz w:val="24"/>
                <w:szCs w:val="20"/>
              </w:rPr>
              <w:t>Budowa szkieletu systemu</w:t>
            </w:r>
          </w:p>
        </w:tc>
        <w:tc>
          <w:tcPr>
            <w:tcW w:w="4536" w:type="dxa"/>
          </w:tcPr>
          <w:p w:rsidR="002130DB" w:rsidRPr="00016390" w:rsidRDefault="002130DB" w:rsidP="002130DB">
            <w:pPr>
              <w:spacing w:after="0" w:line="240" w:lineRule="auto"/>
              <w:cnfStyle w:val="000000000000"/>
              <w:rPr>
                <w:rFonts w:ascii="Arial" w:hAnsi="Arial" w:cs="Arial"/>
                <w:sz w:val="24"/>
                <w:szCs w:val="20"/>
              </w:rPr>
            </w:pPr>
          </w:p>
        </w:tc>
      </w:tr>
      <w:tr w:rsidR="002130DB" w:rsidRPr="00016390" w:rsidTr="002130DB">
        <w:trPr>
          <w:jc w:val="center"/>
        </w:trPr>
        <w:tc>
          <w:tcPr>
            <w:cnfStyle w:val="001000000000"/>
            <w:tcW w:w="4957" w:type="dxa"/>
          </w:tcPr>
          <w:p w:rsidR="002130DB" w:rsidRPr="00016390" w:rsidRDefault="002130DB" w:rsidP="00615FBD">
            <w:pPr>
              <w:spacing w:after="0" w:line="240" w:lineRule="auto"/>
              <w:ind w:firstLine="0"/>
              <w:rPr>
                <w:rFonts w:ascii="Arial" w:hAnsi="Arial" w:cs="Arial"/>
                <w:b w:val="0"/>
                <w:sz w:val="24"/>
                <w:szCs w:val="20"/>
              </w:rPr>
            </w:pPr>
            <w:r w:rsidRPr="00016390">
              <w:rPr>
                <w:rFonts w:ascii="Arial" w:hAnsi="Arial" w:cs="Arial"/>
                <w:b w:val="0"/>
                <w:sz w:val="24"/>
                <w:szCs w:val="20"/>
              </w:rPr>
              <w:t>Budowa funkcjonalności</w:t>
            </w:r>
          </w:p>
        </w:tc>
        <w:tc>
          <w:tcPr>
            <w:tcW w:w="4536" w:type="dxa"/>
          </w:tcPr>
          <w:p w:rsidR="002130DB" w:rsidRPr="00016390" w:rsidRDefault="002130DB" w:rsidP="002130DB">
            <w:pPr>
              <w:spacing w:after="0" w:line="240" w:lineRule="auto"/>
              <w:cnfStyle w:val="000000000000"/>
              <w:rPr>
                <w:rFonts w:ascii="Arial" w:hAnsi="Arial" w:cs="Arial"/>
                <w:sz w:val="24"/>
                <w:szCs w:val="20"/>
              </w:rPr>
            </w:pPr>
          </w:p>
        </w:tc>
      </w:tr>
      <w:tr w:rsidR="002130DB" w:rsidRPr="00016390" w:rsidTr="002130DB">
        <w:trPr>
          <w:jc w:val="center"/>
        </w:trPr>
        <w:tc>
          <w:tcPr>
            <w:cnfStyle w:val="001000000000"/>
            <w:tcW w:w="4957" w:type="dxa"/>
          </w:tcPr>
          <w:p w:rsidR="002130DB" w:rsidRPr="00016390" w:rsidRDefault="002130DB" w:rsidP="00615FBD">
            <w:pPr>
              <w:spacing w:after="0" w:line="240" w:lineRule="auto"/>
              <w:ind w:firstLine="0"/>
              <w:rPr>
                <w:rFonts w:ascii="Arial" w:hAnsi="Arial" w:cs="Arial"/>
                <w:b w:val="0"/>
                <w:sz w:val="24"/>
                <w:szCs w:val="20"/>
              </w:rPr>
            </w:pPr>
            <w:r w:rsidRPr="00016390">
              <w:rPr>
                <w:rFonts w:ascii="Arial" w:hAnsi="Arial" w:cs="Arial"/>
                <w:b w:val="0"/>
                <w:sz w:val="24"/>
                <w:szCs w:val="20"/>
              </w:rPr>
              <w:t>Testy systemu</w:t>
            </w:r>
          </w:p>
        </w:tc>
        <w:tc>
          <w:tcPr>
            <w:tcW w:w="4536" w:type="dxa"/>
          </w:tcPr>
          <w:p w:rsidR="002130DB" w:rsidRPr="00016390" w:rsidRDefault="002130DB" w:rsidP="002130DB">
            <w:pPr>
              <w:spacing w:after="0" w:line="240" w:lineRule="auto"/>
              <w:cnfStyle w:val="000000000000"/>
              <w:rPr>
                <w:rFonts w:ascii="Arial" w:hAnsi="Arial" w:cs="Arial"/>
                <w:sz w:val="24"/>
                <w:szCs w:val="20"/>
              </w:rPr>
            </w:pPr>
          </w:p>
        </w:tc>
      </w:tr>
      <w:tr w:rsidR="002130DB" w:rsidRPr="00016390" w:rsidTr="002130DB">
        <w:trPr>
          <w:jc w:val="center"/>
        </w:trPr>
        <w:tc>
          <w:tcPr>
            <w:cnfStyle w:val="001000000000"/>
            <w:tcW w:w="4957" w:type="dxa"/>
          </w:tcPr>
          <w:p w:rsidR="002130DB" w:rsidRPr="00016390" w:rsidRDefault="002130DB" w:rsidP="00615FBD">
            <w:pPr>
              <w:spacing w:after="0" w:line="240" w:lineRule="auto"/>
              <w:ind w:firstLine="0"/>
              <w:rPr>
                <w:rFonts w:ascii="Arial" w:hAnsi="Arial" w:cs="Arial"/>
                <w:b w:val="0"/>
                <w:sz w:val="24"/>
                <w:szCs w:val="20"/>
              </w:rPr>
            </w:pPr>
            <w:r w:rsidRPr="00016390">
              <w:rPr>
                <w:rFonts w:ascii="Arial" w:hAnsi="Arial" w:cs="Arial"/>
                <w:b w:val="0"/>
                <w:sz w:val="24"/>
                <w:szCs w:val="20"/>
              </w:rPr>
              <w:t xml:space="preserve">Udostępnienie wersji testowej systemu </w:t>
            </w:r>
          </w:p>
        </w:tc>
        <w:tc>
          <w:tcPr>
            <w:tcW w:w="4536" w:type="dxa"/>
          </w:tcPr>
          <w:p w:rsidR="002130DB" w:rsidRPr="00016390" w:rsidRDefault="002130DB" w:rsidP="002130DB">
            <w:pPr>
              <w:spacing w:after="0" w:line="240" w:lineRule="auto"/>
              <w:cnfStyle w:val="000000000000"/>
              <w:rPr>
                <w:rFonts w:ascii="Arial" w:hAnsi="Arial" w:cs="Arial"/>
                <w:sz w:val="24"/>
                <w:szCs w:val="20"/>
              </w:rPr>
            </w:pPr>
          </w:p>
        </w:tc>
      </w:tr>
      <w:tr w:rsidR="002130DB" w:rsidRPr="00016390" w:rsidTr="002130DB">
        <w:trPr>
          <w:jc w:val="center"/>
        </w:trPr>
        <w:tc>
          <w:tcPr>
            <w:cnfStyle w:val="001000000000"/>
            <w:tcW w:w="4957" w:type="dxa"/>
          </w:tcPr>
          <w:p w:rsidR="00615FBD" w:rsidRPr="00016390" w:rsidRDefault="002130DB" w:rsidP="00615FBD">
            <w:pPr>
              <w:spacing w:after="0" w:line="240" w:lineRule="auto"/>
              <w:ind w:firstLine="0"/>
              <w:rPr>
                <w:rFonts w:ascii="Arial" w:hAnsi="Arial" w:cs="Arial"/>
                <w:b w:val="0"/>
                <w:sz w:val="24"/>
                <w:szCs w:val="20"/>
              </w:rPr>
            </w:pPr>
            <w:r w:rsidRPr="00016390">
              <w:rPr>
                <w:rFonts w:ascii="Arial" w:hAnsi="Arial" w:cs="Arial"/>
                <w:b w:val="0"/>
                <w:sz w:val="24"/>
                <w:szCs w:val="20"/>
              </w:rPr>
              <w:t xml:space="preserve">Przekazanie systemu do testów i testy </w:t>
            </w:r>
          </w:p>
          <w:p w:rsidR="002130DB" w:rsidRPr="00016390" w:rsidRDefault="002130DB" w:rsidP="00615FBD">
            <w:pPr>
              <w:spacing w:after="0" w:line="240" w:lineRule="auto"/>
              <w:ind w:firstLine="0"/>
              <w:rPr>
                <w:rFonts w:ascii="Arial" w:hAnsi="Arial" w:cs="Arial"/>
                <w:b w:val="0"/>
                <w:sz w:val="24"/>
                <w:szCs w:val="20"/>
              </w:rPr>
            </w:pPr>
            <w:r w:rsidRPr="00016390">
              <w:rPr>
                <w:rFonts w:ascii="Arial" w:hAnsi="Arial" w:cs="Arial"/>
                <w:b w:val="0"/>
                <w:sz w:val="24"/>
                <w:szCs w:val="20"/>
              </w:rPr>
              <w:t>akceptacyjne</w:t>
            </w:r>
          </w:p>
        </w:tc>
        <w:tc>
          <w:tcPr>
            <w:tcW w:w="4536" w:type="dxa"/>
          </w:tcPr>
          <w:p w:rsidR="002130DB" w:rsidRPr="00016390" w:rsidRDefault="002130DB" w:rsidP="002130DB">
            <w:pPr>
              <w:spacing w:after="0" w:line="240" w:lineRule="auto"/>
              <w:cnfStyle w:val="000000000000"/>
              <w:rPr>
                <w:rFonts w:ascii="Arial" w:hAnsi="Arial" w:cs="Arial"/>
                <w:sz w:val="24"/>
                <w:szCs w:val="20"/>
              </w:rPr>
            </w:pPr>
          </w:p>
        </w:tc>
      </w:tr>
      <w:tr w:rsidR="002130DB" w:rsidRPr="00016390" w:rsidTr="002130DB">
        <w:trPr>
          <w:jc w:val="center"/>
        </w:trPr>
        <w:tc>
          <w:tcPr>
            <w:cnfStyle w:val="001000000000"/>
            <w:tcW w:w="4957" w:type="dxa"/>
          </w:tcPr>
          <w:p w:rsidR="002130DB" w:rsidRPr="00016390" w:rsidRDefault="002130DB" w:rsidP="00615FBD">
            <w:pPr>
              <w:spacing w:after="0" w:line="240" w:lineRule="auto"/>
              <w:ind w:firstLine="0"/>
              <w:rPr>
                <w:rFonts w:ascii="Arial" w:hAnsi="Arial" w:cs="Arial"/>
                <w:b w:val="0"/>
                <w:sz w:val="24"/>
                <w:szCs w:val="20"/>
              </w:rPr>
            </w:pPr>
            <w:r w:rsidRPr="00016390">
              <w:rPr>
                <w:rFonts w:ascii="Arial" w:hAnsi="Arial" w:cs="Arial"/>
                <w:b w:val="0"/>
                <w:sz w:val="24"/>
                <w:szCs w:val="20"/>
              </w:rPr>
              <w:t>Przekazanie dokumentacji</w:t>
            </w:r>
          </w:p>
        </w:tc>
        <w:tc>
          <w:tcPr>
            <w:tcW w:w="4536" w:type="dxa"/>
          </w:tcPr>
          <w:p w:rsidR="002130DB" w:rsidRPr="00016390" w:rsidRDefault="002130DB" w:rsidP="002130DB">
            <w:pPr>
              <w:spacing w:after="0" w:line="240" w:lineRule="auto"/>
              <w:cnfStyle w:val="000000000000"/>
              <w:rPr>
                <w:rFonts w:ascii="Arial" w:hAnsi="Arial" w:cs="Arial"/>
                <w:sz w:val="24"/>
                <w:szCs w:val="20"/>
              </w:rPr>
            </w:pPr>
          </w:p>
        </w:tc>
      </w:tr>
      <w:tr w:rsidR="002130DB" w:rsidRPr="00016390" w:rsidTr="002130DB">
        <w:trPr>
          <w:jc w:val="center"/>
        </w:trPr>
        <w:tc>
          <w:tcPr>
            <w:cnfStyle w:val="001000000000"/>
            <w:tcW w:w="4957" w:type="dxa"/>
          </w:tcPr>
          <w:p w:rsidR="002130DB" w:rsidRPr="00016390" w:rsidRDefault="002130DB" w:rsidP="00615FBD">
            <w:pPr>
              <w:spacing w:after="0" w:line="240" w:lineRule="auto"/>
              <w:ind w:firstLine="0"/>
              <w:rPr>
                <w:rFonts w:ascii="Arial" w:hAnsi="Arial" w:cs="Arial"/>
                <w:b w:val="0"/>
                <w:sz w:val="24"/>
                <w:szCs w:val="20"/>
              </w:rPr>
            </w:pPr>
            <w:r w:rsidRPr="00016390">
              <w:rPr>
                <w:rFonts w:ascii="Arial" w:hAnsi="Arial" w:cs="Arial"/>
                <w:b w:val="0"/>
                <w:sz w:val="24"/>
                <w:szCs w:val="20"/>
              </w:rPr>
              <w:t>Uruchomienie produkcyjne</w:t>
            </w:r>
          </w:p>
        </w:tc>
        <w:tc>
          <w:tcPr>
            <w:tcW w:w="4536" w:type="dxa"/>
          </w:tcPr>
          <w:p w:rsidR="002130DB" w:rsidRPr="00016390" w:rsidRDefault="002130DB" w:rsidP="002130DB">
            <w:pPr>
              <w:spacing w:after="0" w:line="240" w:lineRule="auto"/>
              <w:cnfStyle w:val="000000000000"/>
              <w:rPr>
                <w:rFonts w:ascii="Arial" w:hAnsi="Arial" w:cs="Arial"/>
                <w:sz w:val="24"/>
                <w:szCs w:val="20"/>
              </w:rPr>
            </w:pPr>
          </w:p>
        </w:tc>
      </w:tr>
    </w:tbl>
    <w:p w:rsidR="002130DB" w:rsidRDefault="002130DB" w:rsidP="002130DB">
      <w:pPr>
        <w:rPr>
          <w:rFonts w:ascii="Calibri Light" w:hAnsi="Calibri Light"/>
          <w:sz w:val="20"/>
          <w:szCs w:val="20"/>
        </w:rPr>
      </w:pPr>
      <w:r>
        <w:rPr>
          <w:rFonts w:ascii="Calibri Light" w:hAnsi="Calibri Light"/>
          <w:sz w:val="20"/>
          <w:szCs w:val="20"/>
        </w:rPr>
        <w:t xml:space="preserve"> </w:t>
      </w:r>
    </w:p>
    <w:p w:rsidR="00D54233" w:rsidRPr="00352B93" w:rsidRDefault="00A27C8C" w:rsidP="00D54233">
      <w:pPr>
        <w:pStyle w:val="Textbody"/>
        <w:rPr>
          <w:rFonts w:ascii="Arial" w:hAnsi="Arial" w:cs="Arial"/>
          <w:i w:val="0"/>
        </w:rPr>
      </w:pPr>
      <w:r w:rsidRPr="00352B93">
        <w:rPr>
          <w:rFonts w:ascii="Arial" w:hAnsi="Arial" w:cs="Arial"/>
          <w:b/>
          <w:bCs/>
          <w:i w:val="0"/>
          <w:szCs w:val="24"/>
        </w:rPr>
        <w:t>IIIc.</w:t>
      </w:r>
      <w:r w:rsidRPr="00352B93">
        <w:rPr>
          <w:rFonts w:ascii="Arial" w:hAnsi="Arial" w:cs="Arial"/>
          <w:b/>
          <w:bCs/>
          <w:i w:val="0"/>
          <w:szCs w:val="24"/>
        </w:rPr>
        <w:tab/>
      </w:r>
      <w:bookmarkStart w:id="2" w:name="_Toc231012146"/>
      <w:r w:rsidR="00D54233" w:rsidRPr="007206FA">
        <w:rPr>
          <w:rFonts w:ascii="Arial" w:hAnsi="Arial" w:cs="Arial"/>
          <w:b/>
          <w:i w:val="0"/>
        </w:rPr>
        <w:t>Część 2 zamówienia: Rozbudowa i modernizacja posiadanego środowiska informatycznego o dodatkowe funkcjonalności sprzętowe i systemowe.</w:t>
      </w:r>
    </w:p>
    <w:p w:rsidR="00304F24" w:rsidRDefault="00304F24">
      <w:pPr>
        <w:pStyle w:val="Textbody"/>
        <w:widowControl w:val="0"/>
        <w:rPr>
          <w:rFonts w:ascii="Arial" w:hAnsi="Arial"/>
          <w:b/>
          <w:bCs/>
          <w:i w:val="0"/>
          <w:szCs w:val="24"/>
        </w:rPr>
      </w:pPr>
    </w:p>
    <w:p w:rsidR="007206FA" w:rsidRPr="007206FA" w:rsidRDefault="00FB1AC9" w:rsidP="007206FA">
      <w:pPr>
        <w:pStyle w:val="Nagwek21"/>
        <w:ind w:left="0"/>
        <w:jc w:val="both"/>
        <w:rPr>
          <w:rFonts w:ascii="Arial" w:hAnsi="Arial" w:cs="Arial"/>
          <w:b w:val="0"/>
          <w:szCs w:val="24"/>
        </w:rPr>
      </w:pPr>
      <w:r w:rsidRPr="007206FA">
        <w:rPr>
          <w:rFonts w:ascii="Arial" w:hAnsi="Arial" w:cs="Arial"/>
          <w:b w:val="0"/>
          <w:szCs w:val="24"/>
        </w:rPr>
        <w:t xml:space="preserve">Celem Części 2 zamówienia jest </w:t>
      </w:r>
      <w:r w:rsidR="007206FA" w:rsidRPr="007206FA">
        <w:rPr>
          <w:rFonts w:ascii="Arial" w:hAnsi="Arial" w:cs="Arial"/>
          <w:b w:val="0"/>
          <w:szCs w:val="24"/>
        </w:rPr>
        <w:t>dostawa sprzętu informatycznego,</w:t>
      </w:r>
      <w:r w:rsidR="007206FA" w:rsidRPr="007206FA">
        <w:rPr>
          <w:rFonts w:ascii="Arial" w:hAnsi="Arial" w:cs="Arial"/>
          <w:b w:val="0"/>
        </w:rPr>
        <w:t xml:space="preserve"> </w:t>
      </w:r>
      <w:r w:rsidR="007206FA" w:rsidRPr="007206FA">
        <w:rPr>
          <w:rFonts w:ascii="Arial" w:hAnsi="Arial" w:cs="Arial"/>
          <w:b w:val="0"/>
          <w:szCs w:val="24"/>
        </w:rPr>
        <w:t xml:space="preserve">rozbudowa i wdrożenie nowych funkcjonalności systemowych, zapewnieniem wyższego poziomu bezpieczeństwa danych medycznych oraz sieci informatycznej w siedzibie Zamawiającego wraz z dostawą sprzętu, licencji </w:t>
      </w:r>
      <w:r w:rsidR="007206FA" w:rsidRPr="007206FA">
        <w:rPr>
          <w:rFonts w:ascii="Arial" w:hAnsi="Arial" w:cs="Arial"/>
          <w:b w:val="0"/>
        </w:rPr>
        <w:t>oprogramowania serwerowego (</w:t>
      </w:r>
      <w:r w:rsidR="007206FA" w:rsidRPr="007206FA">
        <w:rPr>
          <w:rFonts w:ascii="Arial" w:hAnsi="Arial"/>
          <w:b w:val="0"/>
          <w:szCs w:val="24"/>
        </w:rPr>
        <w:t>System Zasilania Szpitalnej bazy danych cyfrową wersją dokumentacji medycznej, System Bezpieczeństwa Informatycznego)</w:t>
      </w:r>
      <w:r w:rsidR="007206FA" w:rsidRPr="007206FA">
        <w:rPr>
          <w:rFonts w:ascii="Arial" w:hAnsi="Arial" w:cs="Arial"/>
          <w:b w:val="0"/>
          <w:szCs w:val="24"/>
        </w:rPr>
        <w:t xml:space="preserve"> integracją, instalacją oprogramowania, konfiguracją</w:t>
      </w:r>
      <w:r w:rsidR="007206FA" w:rsidRPr="007206FA">
        <w:rPr>
          <w:rFonts w:ascii="Arial" w:hAnsi="Arial" w:cs="Arial"/>
          <w:szCs w:val="24"/>
        </w:rPr>
        <w:t xml:space="preserve"> </w:t>
      </w:r>
      <w:r w:rsidR="007206FA" w:rsidRPr="007206FA">
        <w:rPr>
          <w:rFonts w:ascii="Arial" w:hAnsi="Arial" w:cs="Arial"/>
          <w:b w:val="0"/>
          <w:szCs w:val="24"/>
        </w:rPr>
        <w:t xml:space="preserve">sprzętu i oprogramowania, przeprowadzeniem szkolenia trzech administratorów systemów i użytkowników </w:t>
      </w:r>
      <w:r w:rsidR="007206FA" w:rsidRPr="007206FA">
        <w:rPr>
          <w:rFonts w:ascii="Arial" w:hAnsi="Arial" w:cs="Arial"/>
          <w:b w:val="0"/>
        </w:rPr>
        <w:t>- całość zakończona nie później niż 30.06.2017 r. protokołem odbioru końcowego.</w:t>
      </w:r>
    </w:p>
    <w:p w:rsidR="00FB1AC9" w:rsidRPr="007206FA" w:rsidRDefault="00FB1AC9" w:rsidP="00FB1AC9">
      <w:pPr>
        <w:pStyle w:val="Standard"/>
        <w:jc w:val="both"/>
        <w:rPr>
          <w:rFonts w:ascii="Arial" w:hAnsi="Arial" w:cs="Arial"/>
          <w:sz w:val="24"/>
          <w:szCs w:val="24"/>
        </w:rPr>
      </w:pPr>
      <w:r w:rsidRPr="007206FA">
        <w:rPr>
          <w:rFonts w:ascii="Arial" w:hAnsi="Arial" w:cs="Arial"/>
          <w:sz w:val="24"/>
          <w:szCs w:val="24"/>
        </w:rPr>
        <w:t>Celem dostawy i wdrożenia Systemu zasilania Szpitalnej bazy danych posiadanego EDM jest umożliwienie generowania cyfrowych wersji danych medycznych pozwalając na wprowadzenie do posiadanego Systemu Medycznego AMMS elektronicznej wersji papierowych dokumentów zewnętrznych pacjenta pozyskanych z innych placówek Szpitalnych.</w:t>
      </w:r>
    </w:p>
    <w:p w:rsidR="00FB1AC9" w:rsidRPr="00FB1AC9" w:rsidRDefault="00FB1AC9" w:rsidP="00FB1AC9">
      <w:pPr>
        <w:pStyle w:val="Standard"/>
        <w:jc w:val="both"/>
        <w:rPr>
          <w:rFonts w:ascii="Arial" w:hAnsi="Arial" w:cs="Arial"/>
          <w:sz w:val="24"/>
          <w:szCs w:val="24"/>
        </w:rPr>
      </w:pPr>
      <w:r w:rsidRPr="00FB1AC9">
        <w:rPr>
          <w:rFonts w:ascii="Arial" w:hAnsi="Arial" w:cs="Arial"/>
          <w:sz w:val="24"/>
          <w:szCs w:val="24"/>
        </w:rPr>
        <w:t>Zamawiający wymaga przeprowadzenia migracji środowiska informatycznego z obecnej macierzy na dostarczoną macierz wydajnościową z zachowaniem spójności danych.</w:t>
      </w:r>
    </w:p>
    <w:p w:rsidR="00FB1AC9" w:rsidRPr="00FB1AC9" w:rsidRDefault="00FB1AC9" w:rsidP="00FB1AC9">
      <w:pPr>
        <w:pStyle w:val="Standard"/>
        <w:jc w:val="both"/>
        <w:rPr>
          <w:rFonts w:ascii="Arial" w:hAnsi="Arial" w:cs="Arial"/>
          <w:sz w:val="24"/>
          <w:szCs w:val="24"/>
        </w:rPr>
      </w:pPr>
      <w:r w:rsidRPr="00FB1AC9">
        <w:rPr>
          <w:rFonts w:ascii="Arial" w:hAnsi="Arial" w:cs="Arial"/>
          <w:sz w:val="24"/>
          <w:szCs w:val="24"/>
        </w:rPr>
        <w:t>Zamawiający wymaga dostarczenia wszystkich wymaganych licencji dotyczących  wykonania konfiguracji replikacji dostarczonej macierzy pojemnościowej w drugiej lokalizacji.</w:t>
      </w:r>
    </w:p>
    <w:p w:rsidR="00FB1AC9" w:rsidRPr="00FB1AC9" w:rsidRDefault="00FB1AC9" w:rsidP="00FB1AC9">
      <w:pPr>
        <w:pStyle w:val="Standard"/>
        <w:jc w:val="both"/>
        <w:rPr>
          <w:rFonts w:ascii="Arial" w:hAnsi="Arial" w:cs="Arial"/>
          <w:sz w:val="24"/>
          <w:szCs w:val="24"/>
        </w:rPr>
      </w:pPr>
      <w:r w:rsidRPr="00FB1AC9">
        <w:rPr>
          <w:rFonts w:ascii="Arial" w:hAnsi="Arial" w:cs="Arial"/>
          <w:sz w:val="24"/>
          <w:szCs w:val="24"/>
        </w:rPr>
        <w:t>Zamawiający wymaga, żeby wykonawca posiadał dokument producenta oprogramowania HIS Infomedica, AMMS firmy Asseco Poland S.A. potwierdzający możliwość integracji oferowanego oprogramowania z systemem HIS Infomedica, AMMS firmy Asseco Poland S.A. zamawiającego we wskazanym zakresie. Wymagany dokument należy dołączyć do oferty.</w:t>
      </w:r>
    </w:p>
    <w:p w:rsidR="00FB1AC9" w:rsidRPr="00FB1AC9" w:rsidRDefault="00FB1AC9" w:rsidP="00FB1AC9">
      <w:pPr>
        <w:pStyle w:val="Standard"/>
        <w:jc w:val="both"/>
        <w:rPr>
          <w:rFonts w:ascii="Arial" w:hAnsi="Arial" w:cs="Arial"/>
          <w:sz w:val="32"/>
          <w:szCs w:val="24"/>
        </w:rPr>
      </w:pPr>
      <w:r w:rsidRPr="00FB1AC9">
        <w:rPr>
          <w:rFonts w:ascii="Arial" w:hAnsi="Arial" w:cs="Arial"/>
          <w:sz w:val="24"/>
        </w:rPr>
        <w:t xml:space="preserve">Zamawiający wymaga aby zaoferowane rozwiązanie zapewniło szybkie uzupełnienie bazy danych posiadanego przez Zamawiającego repozytorium EDM o bieżącą dokumentację </w:t>
      </w:r>
      <w:r w:rsidRPr="00FB1AC9">
        <w:rPr>
          <w:rFonts w:ascii="Arial" w:hAnsi="Arial" w:cs="Arial"/>
          <w:sz w:val="24"/>
        </w:rPr>
        <w:lastRenderedPageBreak/>
        <w:t>medyczną obecnie wymagającą podpisu pacjenta oraz o archiwalne i zewnętrzne dokumenty dotyczące procesu leczenia zgodnie z wytycznym Ministerstwa Zdrowia.</w:t>
      </w:r>
    </w:p>
    <w:bookmarkEnd w:id="2"/>
    <w:p w:rsidR="00570D1C" w:rsidRDefault="00570D1C" w:rsidP="00570D1C">
      <w:pPr>
        <w:jc w:val="both"/>
        <w:rPr>
          <w:rFonts w:cs="Arial"/>
          <w:color w:val="FF0000"/>
          <w:szCs w:val="22"/>
        </w:rPr>
      </w:pPr>
    </w:p>
    <w:p w:rsidR="00204B6E" w:rsidRDefault="00204B6E" w:rsidP="00570D1C">
      <w:pPr>
        <w:jc w:val="both"/>
        <w:rPr>
          <w:rFonts w:cs="Arial"/>
          <w:color w:val="FF0000"/>
          <w:szCs w:val="22"/>
        </w:rPr>
      </w:pPr>
    </w:p>
    <w:p w:rsidR="00204B6E" w:rsidRDefault="00204B6E" w:rsidP="00570D1C">
      <w:pPr>
        <w:jc w:val="both"/>
        <w:rPr>
          <w:rFonts w:cs="Arial"/>
          <w:color w:val="FF0000"/>
          <w:szCs w:val="22"/>
        </w:rPr>
      </w:pPr>
    </w:p>
    <w:p w:rsidR="00204B6E" w:rsidRDefault="00204B6E" w:rsidP="00570D1C">
      <w:pPr>
        <w:jc w:val="both"/>
        <w:rPr>
          <w:rFonts w:cs="Arial"/>
          <w:color w:val="FF0000"/>
          <w:szCs w:val="22"/>
        </w:rPr>
      </w:pPr>
    </w:p>
    <w:p w:rsidR="00304F24" w:rsidRDefault="00A27C8C">
      <w:pPr>
        <w:pStyle w:val="Standard"/>
        <w:jc w:val="both"/>
        <w:rPr>
          <w:rFonts w:ascii="Arial" w:hAnsi="Arial"/>
          <w:b/>
          <w:sz w:val="24"/>
          <w:szCs w:val="24"/>
        </w:rPr>
      </w:pPr>
      <w:r w:rsidRPr="00352B93">
        <w:rPr>
          <w:rFonts w:ascii="Arial" w:hAnsi="Arial"/>
          <w:b/>
          <w:sz w:val="24"/>
          <w:szCs w:val="24"/>
        </w:rPr>
        <w:t>W</w:t>
      </w:r>
      <w:bookmarkStart w:id="3" w:name="_Toc231012147"/>
      <w:bookmarkStart w:id="4" w:name="_Toc347823817"/>
      <w:bookmarkStart w:id="5" w:name="_Toc347823818"/>
      <w:bookmarkEnd w:id="3"/>
      <w:bookmarkEnd w:id="4"/>
      <w:r w:rsidRPr="00352B93">
        <w:rPr>
          <w:rFonts w:ascii="Arial" w:hAnsi="Arial"/>
          <w:b/>
          <w:sz w:val="24"/>
          <w:szCs w:val="24"/>
        </w:rPr>
        <w:t xml:space="preserve">ymagania dla </w:t>
      </w:r>
      <w:bookmarkEnd w:id="5"/>
      <w:r w:rsidR="00434D7E" w:rsidRPr="00352B93">
        <w:rPr>
          <w:rFonts w:ascii="Arial" w:hAnsi="Arial"/>
          <w:b/>
          <w:sz w:val="24"/>
          <w:szCs w:val="24"/>
        </w:rPr>
        <w:t>Systemu zasilania Szpitalnej bazy danych</w:t>
      </w:r>
      <w:r w:rsidRPr="00352B93">
        <w:rPr>
          <w:rFonts w:ascii="Arial" w:hAnsi="Arial"/>
          <w:b/>
          <w:sz w:val="24"/>
          <w:szCs w:val="24"/>
        </w:rPr>
        <w:t xml:space="preserve"> przedstawiono w tabeli nr </w:t>
      </w:r>
      <w:r w:rsidR="009417F3" w:rsidRPr="00352B93">
        <w:rPr>
          <w:rFonts w:ascii="Arial" w:hAnsi="Arial"/>
          <w:b/>
          <w:sz w:val="24"/>
          <w:szCs w:val="24"/>
        </w:rPr>
        <w:t>9</w:t>
      </w:r>
      <w:r w:rsidRPr="00352B93">
        <w:rPr>
          <w:rFonts w:ascii="Arial" w:hAnsi="Arial"/>
          <w:b/>
          <w:sz w:val="24"/>
          <w:szCs w:val="24"/>
        </w:rPr>
        <w:t xml:space="preserve"> poniżej.</w:t>
      </w:r>
    </w:p>
    <w:p w:rsidR="00352B93" w:rsidRPr="00352B93" w:rsidRDefault="00352B93">
      <w:pPr>
        <w:pStyle w:val="Standard"/>
        <w:jc w:val="both"/>
        <w:rPr>
          <w:rFonts w:ascii="Arial" w:hAnsi="Arial"/>
          <w:b/>
          <w:sz w:val="24"/>
          <w:szCs w:val="24"/>
        </w:rPr>
      </w:pPr>
    </w:p>
    <w:p w:rsidR="00304F24" w:rsidRPr="00352B93" w:rsidRDefault="00A27C8C" w:rsidP="007979C3">
      <w:pPr>
        <w:pStyle w:val="Standard"/>
        <w:rPr>
          <w:rFonts w:ascii="Arial" w:hAnsi="Arial"/>
          <w:sz w:val="24"/>
          <w:szCs w:val="24"/>
        </w:rPr>
      </w:pPr>
      <w:r w:rsidRPr="00352B93">
        <w:rPr>
          <w:rFonts w:ascii="Arial" w:hAnsi="Arial"/>
          <w:sz w:val="24"/>
          <w:szCs w:val="24"/>
        </w:rPr>
        <w:t xml:space="preserve">Tabela </w:t>
      </w:r>
      <w:r w:rsidR="009417F3" w:rsidRPr="00352B93">
        <w:rPr>
          <w:rFonts w:ascii="Arial" w:hAnsi="Arial"/>
          <w:sz w:val="24"/>
          <w:szCs w:val="24"/>
        </w:rPr>
        <w:t>9</w:t>
      </w:r>
      <w:r w:rsidRPr="00352B93">
        <w:rPr>
          <w:rFonts w:ascii="Arial" w:hAnsi="Arial"/>
          <w:sz w:val="24"/>
          <w:szCs w:val="24"/>
        </w:rPr>
        <w:t>.</w:t>
      </w:r>
    </w:p>
    <w:tbl>
      <w:tblPr>
        <w:tblW w:w="10679" w:type="dxa"/>
        <w:jc w:val="center"/>
        <w:tblInd w:w="1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3"/>
        <w:gridCol w:w="7041"/>
        <w:gridCol w:w="1479"/>
        <w:gridCol w:w="1496"/>
      </w:tblGrid>
      <w:tr w:rsidR="00655B8E" w:rsidRPr="006934EB" w:rsidTr="006934EB">
        <w:trPr>
          <w:trHeight w:val="300"/>
          <w:jc w:val="center"/>
        </w:trPr>
        <w:tc>
          <w:tcPr>
            <w:tcW w:w="663" w:type="dxa"/>
            <w:noWrap/>
            <w:vAlign w:val="center"/>
          </w:tcPr>
          <w:p w:rsidR="00655B8E" w:rsidRPr="006934EB" w:rsidRDefault="00655B8E" w:rsidP="006934EB">
            <w:pPr>
              <w:jc w:val="center"/>
              <w:rPr>
                <w:rFonts w:cs="Arial"/>
                <w:b/>
                <w:bCs/>
              </w:rPr>
            </w:pPr>
            <w:r w:rsidRPr="006934EB">
              <w:rPr>
                <w:rFonts w:cs="Arial"/>
                <w:b/>
                <w:bCs/>
              </w:rPr>
              <w:t>L.p.</w:t>
            </w:r>
          </w:p>
        </w:tc>
        <w:tc>
          <w:tcPr>
            <w:tcW w:w="7464" w:type="dxa"/>
            <w:vAlign w:val="center"/>
          </w:tcPr>
          <w:p w:rsidR="00655B8E" w:rsidRPr="006934EB" w:rsidRDefault="00655B8E" w:rsidP="006934EB">
            <w:pPr>
              <w:rPr>
                <w:rFonts w:cs="Arial"/>
                <w:b/>
                <w:bCs/>
              </w:rPr>
            </w:pPr>
            <w:r w:rsidRPr="006934EB">
              <w:rPr>
                <w:rFonts w:cs="Arial"/>
                <w:b/>
                <w:bCs/>
              </w:rPr>
              <w:t>Parametry, funkcje wymagane</w:t>
            </w:r>
          </w:p>
        </w:tc>
        <w:tc>
          <w:tcPr>
            <w:tcW w:w="1269" w:type="dxa"/>
          </w:tcPr>
          <w:p w:rsidR="00655B8E" w:rsidRPr="006934EB" w:rsidRDefault="00655B8E" w:rsidP="00570D1C">
            <w:pPr>
              <w:rPr>
                <w:rFonts w:cs="Arial"/>
                <w:b/>
                <w:bCs/>
              </w:rPr>
            </w:pPr>
            <w:r w:rsidRPr="006934EB">
              <w:rPr>
                <w:rFonts w:cs="Arial"/>
                <w:b/>
                <w:bCs/>
              </w:rPr>
              <w:t>Wymagane</w:t>
            </w:r>
          </w:p>
        </w:tc>
        <w:tc>
          <w:tcPr>
            <w:tcW w:w="1283" w:type="dxa"/>
          </w:tcPr>
          <w:p w:rsidR="00655B8E" w:rsidRPr="006934EB" w:rsidRDefault="00655B8E" w:rsidP="00570D1C">
            <w:pPr>
              <w:rPr>
                <w:rFonts w:cs="Arial"/>
                <w:b/>
                <w:bCs/>
              </w:rPr>
            </w:pPr>
            <w:r w:rsidRPr="006934EB">
              <w:rPr>
                <w:rFonts w:cs="Arial"/>
                <w:b/>
                <w:bCs/>
              </w:rPr>
              <w:t>Odpowiedź</w:t>
            </w:r>
          </w:p>
        </w:tc>
      </w:tr>
      <w:tr w:rsidR="00655B8E" w:rsidRPr="006934EB" w:rsidTr="006934EB">
        <w:trPr>
          <w:trHeight w:val="844"/>
          <w:jc w:val="center"/>
        </w:trPr>
        <w:tc>
          <w:tcPr>
            <w:tcW w:w="663" w:type="dxa"/>
            <w:vAlign w:val="center"/>
          </w:tcPr>
          <w:p w:rsidR="00655B8E" w:rsidRPr="006934EB" w:rsidRDefault="00655B8E" w:rsidP="006934EB">
            <w:pPr>
              <w:jc w:val="center"/>
              <w:rPr>
                <w:rFonts w:cs="Arial"/>
              </w:rPr>
            </w:pPr>
            <w:r w:rsidRPr="006934EB">
              <w:rPr>
                <w:rFonts w:cs="Arial"/>
              </w:rPr>
              <w:t>1.</w:t>
            </w:r>
          </w:p>
        </w:tc>
        <w:tc>
          <w:tcPr>
            <w:tcW w:w="7464" w:type="dxa"/>
            <w:vAlign w:val="center"/>
          </w:tcPr>
          <w:p w:rsidR="00655B8E" w:rsidRPr="006934EB" w:rsidRDefault="006934EB" w:rsidP="006934EB">
            <w:pPr>
              <w:suppressAutoHyphens w:val="0"/>
              <w:autoSpaceDN/>
              <w:contextualSpacing/>
              <w:textAlignment w:val="auto"/>
              <w:rPr>
                <w:rFonts w:cs="Arial"/>
              </w:rPr>
            </w:pPr>
            <w:r w:rsidRPr="006934EB">
              <w:rPr>
                <w:rFonts w:cs="Arial"/>
              </w:rPr>
              <w:t>Zasilanie szpitalnej bazy danych EDM cyfrową wersją dok</w:t>
            </w:r>
            <w:r w:rsidRPr="006934EB">
              <w:rPr>
                <w:rFonts w:cs="Arial"/>
              </w:rPr>
              <w:t>u</w:t>
            </w:r>
            <w:r w:rsidRPr="006934EB">
              <w:rPr>
                <w:rFonts w:cs="Arial"/>
              </w:rPr>
              <w:t xml:space="preserve">mentacji medycznej wytworzonej w postaci papierowej. </w:t>
            </w:r>
          </w:p>
        </w:tc>
        <w:tc>
          <w:tcPr>
            <w:tcW w:w="1269" w:type="dxa"/>
            <w:vAlign w:val="center"/>
          </w:tcPr>
          <w:p w:rsidR="00655B8E" w:rsidRPr="006934EB" w:rsidRDefault="00655B8E" w:rsidP="00860C47">
            <w:pPr>
              <w:jc w:val="center"/>
              <w:rPr>
                <w:rFonts w:cs="Arial"/>
              </w:rPr>
            </w:pPr>
            <w:r w:rsidRPr="006934EB">
              <w:rPr>
                <w:rFonts w:cs="Arial"/>
              </w:rPr>
              <w:t>TAK</w:t>
            </w:r>
          </w:p>
        </w:tc>
        <w:tc>
          <w:tcPr>
            <w:tcW w:w="1283" w:type="dxa"/>
          </w:tcPr>
          <w:p w:rsidR="00655B8E" w:rsidRPr="006934EB" w:rsidRDefault="00655B8E" w:rsidP="00570D1C">
            <w:pPr>
              <w:jc w:val="both"/>
              <w:rPr>
                <w:rFonts w:cs="Arial"/>
              </w:rPr>
            </w:pPr>
          </w:p>
        </w:tc>
      </w:tr>
      <w:tr w:rsidR="00655B8E" w:rsidRPr="006934EB" w:rsidTr="006934EB">
        <w:trPr>
          <w:trHeight w:val="1692"/>
          <w:jc w:val="center"/>
        </w:trPr>
        <w:tc>
          <w:tcPr>
            <w:tcW w:w="663" w:type="dxa"/>
            <w:vAlign w:val="center"/>
          </w:tcPr>
          <w:p w:rsidR="00655B8E" w:rsidRPr="006934EB" w:rsidRDefault="00655B8E" w:rsidP="006934EB">
            <w:pPr>
              <w:jc w:val="center"/>
              <w:rPr>
                <w:rFonts w:cs="Arial"/>
              </w:rPr>
            </w:pPr>
            <w:r w:rsidRPr="006934EB">
              <w:rPr>
                <w:rFonts w:cs="Arial"/>
              </w:rPr>
              <w:t>2.</w:t>
            </w:r>
          </w:p>
        </w:tc>
        <w:tc>
          <w:tcPr>
            <w:tcW w:w="7464" w:type="dxa"/>
            <w:vAlign w:val="center"/>
          </w:tcPr>
          <w:p w:rsidR="00655B8E" w:rsidRPr="006934EB" w:rsidRDefault="006934EB" w:rsidP="006934EB">
            <w:pPr>
              <w:suppressAutoHyphens w:val="0"/>
              <w:autoSpaceDN/>
              <w:contextualSpacing/>
              <w:textAlignment w:val="auto"/>
              <w:rPr>
                <w:rFonts w:cs="Arial"/>
              </w:rPr>
            </w:pPr>
            <w:r w:rsidRPr="006934EB">
              <w:rPr>
                <w:rFonts w:cs="Arial"/>
              </w:rPr>
              <w:t>Cyfrowe wersje dokumentów wytworzonych w postaci papier</w:t>
            </w:r>
            <w:r w:rsidRPr="006934EB">
              <w:rPr>
                <w:rFonts w:cs="Arial"/>
              </w:rPr>
              <w:t>o</w:t>
            </w:r>
            <w:r w:rsidRPr="006934EB">
              <w:rPr>
                <w:rFonts w:cs="Arial"/>
              </w:rPr>
              <w:t>wej zapisane w EDM posiadają odpowiednią nazwę określającą typ dokumentu, są przypisane do pobytu pacjenta w szpitalu oraz przyjmującego oddziału/jednostki organizacyjnej szpitala i są dostępne z poziomu aplikacji medycznej szpitala.</w:t>
            </w:r>
          </w:p>
        </w:tc>
        <w:tc>
          <w:tcPr>
            <w:tcW w:w="1269" w:type="dxa"/>
            <w:vAlign w:val="center"/>
          </w:tcPr>
          <w:p w:rsidR="00655B8E" w:rsidRPr="006934EB" w:rsidRDefault="00655B8E" w:rsidP="00860C47">
            <w:pPr>
              <w:jc w:val="center"/>
              <w:rPr>
                <w:rFonts w:cs="Arial"/>
              </w:rPr>
            </w:pPr>
            <w:r w:rsidRPr="006934EB">
              <w:rPr>
                <w:rFonts w:cs="Arial"/>
              </w:rPr>
              <w:t>TAK</w:t>
            </w:r>
          </w:p>
        </w:tc>
        <w:tc>
          <w:tcPr>
            <w:tcW w:w="1283" w:type="dxa"/>
          </w:tcPr>
          <w:p w:rsidR="00655B8E" w:rsidRPr="006934EB" w:rsidRDefault="00655B8E" w:rsidP="00570D1C">
            <w:pPr>
              <w:jc w:val="both"/>
              <w:rPr>
                <w:rFonts w:cs="Arial"/>
              </w:rPr>
            </w:pPr>
          </w:p>
        </w:tc>
      </w:tr>
      <w:tr w:rsidR="00655B8E" w:rsidRPr="006934EB" w:rsidTr="006934EB">
        <w:trPr>
          <w:trHeight w:val="1405"/>
          <w:jc w:val="center"/>
        </w:trPr>
        <w:tc>
          <w:tcPr>
            <w:tcW w:w="663" w:type="dxa"/>
            <w:vAlign w:val="center"/>
          </w:tcPr>
          <w:p w:rsidR="00655B8E" w:rsidRPr="006934EB" w:rsidRDefault="00655B8E" w:rsidP="006934EB">
            <w:pPr>
              <w:jc w:val="center"/>
              <w:rPr>
                <w:rFonts w:cs="Arial"/>
              </w:rPr>
            </w:pPr>
            <w:r w:rsidRPr="006934EB">
              <w:rPr>
                <w:rFonts w:cs="Arial"/>
              </w:rPr>
              <w:t>3.</w:t>
            </w:r>
          </w:p>
        </w:tc>
        <w:tc>
          <w:tcPr>
            <w:tcW w:w="7464" w:type="dxa"/>
            <w:vAlign w:val="center"/>
          </w:tcPr>
          <w:p w:rsidR="00655B8E" w:rsidRPr="006934EB" w:rsidRDefault="006934EB" w:rsidP="006934EB">
            <w:pPr>
              <w:rPr>
                <w:rFonts w:cs="Arial"/>
              </w:rPr>
            </w:pPr>
            <w:r w:rsidRPr="006934EB">
              <w:rPr>
                <w:rFonts w:eastAsia="Times New Roman" w:cs="Arial"/>
              </w:rPr>
              <w:t>System umożliwia szybkie skanowanie i automatyczny zapis dokumentacji wewnętrznej wytworzonej w oprogramowaniu medycznym szpitala (podpisywanej przez pacjenta) w bazie EDM bez konieczności ręcznego opisywania dokumentu.</w:t>
            </w:r>
          </w:p>
        </w:tc>
        <w:tc>
          <w:tcPr>
            <w:tcW w:w="1269" w:type="dxa"/>
            <w:vAlign w:val="center"/>
          </w:tcPr>
          <w:p w:rsidR="00655B8E" w:rsidRPr="006934EB" w:rsidRDefault="00655B8E" w:rsidP="00860C47">
            <w:pPr>
              <w:jc w:val="center"/>
              <w:rPr>
                <w:rFonts w:cs="Arial"/>
              </w:rPr>
            </w:pPr>
            <w:r w:rsidRPr="006934EB">
              <w:rPr>
                <w:rFonts w:cs="Arial"/>
              </w:rPr>
              <w:t>TAK</w:t>
            </w:r>
          </w:p>
        </w:tc>
        <w:tc>
          <w:tcPr>
            <w:tcW w:w="1283" w:type="dxa"/>
          </w:tcPr>
          <w:p w:rsidR="00655B8E" w:rsidRPr="006934EB" w:rsidRDefault="00655B8E" w:rsidP="00570D1C">
            <w:pPr>
              <w:jc w:val="both"/>
              <w:rPr>
                <w:rFonts w:cs="Arial"/>
              </w:rPr>
            </w:pPr>
          </w:p>
        </w:tc>
      </w:tr>
      <w:tr w:rsidR="00655B8E" w:rsidRPr="006934EB" w:rsidTr="006934EB">
        <w:trPr>
          <w:trHeight w:val="1412"/>
          <w:jc w:val="center"/>
        </w:trPr>
        <w:tc>
          <w:tcPr>
            <w:tcW w:w="663" w:type="dxa"/>
            <w:vAlign w:val="center"/>
          </w:tcPr>
          <w:p w:rsidR="00655B8E" w:rsidRPr="006934EB" w:rsidRDefault="00655B8E" w:rsidP="006934EB">
            <w:pPr>
              <w:jc w:val="center"/>
              <w:rPr>
                <w:rFonts w:cs="Arial"/>
              </w:rPr>
            </w:pPr>
            <w:r w:rsidRPr="006934EB">
              <w:rPr>
                <w:rFonts w:cs="Arial"/>
              </w:rPr>
              <w:t>4.</w:t>
            </w:r>
          </w:p>
        </w:tc>
        <w:tc>
          <w:tcPr>
            <w:tcW w:w="7464" w:type="dxa"/>
            <w:vAlign w:val="center"/>
          </w:tcPr>
          <w:p w:rsidR="00655B8E" w:rsidRPr="006934EB" w:rsidRDefault="006934EB" w:rsidP="006934EB">
            <w:pPr>
              <w:suppressAutoHyphens w:val="0"/>
              <w:autoSpaceDN/>
              <w:contextualSpacing/>
              <w:textAlignment w:val="auto"/>
              <w:rPr>
                <w:rFonts w:cs="Arial"/>
              </w:rPr>
            </w:pPr>
            <w:r w:rsidRPr="006934EB">
              <w:rPr>
                <w:rFonts w:cs="Arial"/>
              </w:rPr>
              <w:t>System umożliwia skanowanie wraz z indeksowaniem bezp</w:t>
            </w:r>
            <w:r w:rsidRPr="006934EB">
              <w:rPr>
                <w:rFonts w:cs="Arial"/>
              </w:rPr>
              <w:t>o</w:t>
            </w:r>
            <w:r w:rsidRPr="006934EB">
              <w:rPr>
                <w:rFonts w:cs="Arial"/>
              </w:rPr>
              <w:t>średnio na panelach dotykowych urządzeń skanujących  wpi</w:t>
            </w:r>
            <w:r w:rsidRPr="006934EB">
              <w:rPr>
                <w:rFonts w:cs="Arial"/>
              </w:rPr>
              <w:t>ę</w:t>
            </w:r>
            <w:r w:rsidRPr="006934EB">
              <w:rPr>
                <w:rFonts w:cs="Arial"/>
              </w:rPr>
              <w:t>tych  do systemu dokumentów medycznych zewnętrznych, a</w:t>
            </w:r>
            <w:r w:rsidRPr="006934EB">
              <w:rPr>
                <w:rFonts w:cs="Arial"/>
              </w:rPr>
              <w:t>r</w:t>
            </w:r>
            <w:r w:rsidRPr="006934EB">
              <w:rPr>
                <w:rFonts w:cs="Arial"/>
              </w:rPr>
              <w:t xml:space="preserve">chiwalnych i wypisywanych odręcznie. </w:t>
            </w:r>
          </w:p>
        </w:tc>
        <w:tc>
          <w:tcPr>
            <w:tcW w:w="1269" w:type="dxa"/>
            <w:vAlign w:val="center"/>
          </w:tcPr>
          <w:p w:rsidR="00655B8E" w:rsidRPr="006934EB" w:rsidRDefault="00655B8E" w:rsidP="00860C47">
            <w:pPr>
              <w:jc w:val="center"/>
              <w:rPr>
                <w:rFonts w:cs="Arial"/>
              </w:rPr>
            </w:pPr>
            <w:r w:rsidRPr="006934EB">
              <w:rPr>
                <w:rFonts w:cs="Arial"/>
              </w:rPr>
              <w:t>TAK</w:t>
            </w:r>
          </w:p>
        </w:tc>
        <w:tc>
          <w:tcPr>
            <w:tcW w:w="1283" w:type="dxa"/>
          </w:tcPr>
          <w:p w:rsidR="00655B8E" w:rsidRPr="006934EB" w:rsidRDefault="00655B8E" w:rsidP="00570D1C">
            <w:pPr>
              <w:jc w:val="both"/>
              <w:rPr>
                <w:rFonts w:cs="Arial"/>
              </w:rPr>
            </w:pPr>
          </w:p>
        </w:tc>
      </w:tr>
      <w:tr w:rsidR="00655B8E" w:rsidRPr="006934EB" w:rsidTr="006934EB">
        <w:trPr>
          <w:trHeight w:val="979"/>
          <w:jc w:val="center"/>
        </w:trPr>
        <w:tc>
          <w:tcPr>
            <w:tcW w:w="663" w:type="dxa"/>
            <w:vAlign w:val="center"/>
          </w:tcPr>
          <w:p w:rsidR="00655B8E" w:rsidRPr="006934EB" w:rsidRDefault="00655B8E" w:rsidP="006934EB">
            <w:pPr>
              <w:jc w:val="center"/>
              <w:rPr>
                <w:rFonts w:cs="Arial"/>
              </w:rPr>
            </w:pPr>
            <w:r w:rsidRPr="006934EB">
              <w:rPr>
                <w:rFonts w:cs="Arial"/>
              </w:rPr>
              <w:t>5.</w:t>
            </w:r>
          </w:p>
        </w:tc>
        <w:tc>
          <w:tcPr>
            <w:tcW w:w="7464" w:type="dxa"/>
            <w:vAlign w:val="center"/>
          </w:tcPr>
          <w:p w:rsidR="00655B8E" w:rsidRPr="006934EB" w:rsidRDefault="006934EB" w:rsidP="006934EB">
            <w:pPr>
              <w:suppressAutoHyphens w:val="0"/>
              <w:autoSpaceDN/>
              <w:contextualSpacing/>
              <w:textAlignment w:val="auto"/>
              <w:rPr>
                <w:rFonts w:cs="Arial"/>
              </w:rPr>
            </w:pPr>
            <w:r w:rsidRPr="006934EB">
              <w:rPr>
                <w:rFonts w:cs="Arial"/>
              </w:rPr>
              <w:t>System umożliwia wyszukiwanie z bazy systemu HIS pacjentów na podstawie fragmentu nr pesel i wyświetlenie wyszukanych pacjentów w formie listy na panelu dotykowym urządzenia.</w:t>
            </w:r>
          </w:p>
        </w:tc>
        <w:tc>
          <w:tcPr>
            <w:tcW w:w="1269" w:type="dxa"/>
            <w:vAlign w:val="center"/>
          </w:tcPr>
          <w:p w:rsidR="00655B8E" w:rsidRPr="006934EB" w:rsidRDefault="00655B8E" w:rsidP="00860C47">
            <w:pPr>
              <w:jc w:val="center"/>
              <w:rPr>
                <w:rFonts w:cs="Arial"/>
              </w:rPr>
            </w:pPr>
            <w:r w:rsidRPr="006934EB">
              <w:rPr>
                <w:rFonts w:cs="Arial"/>
              </w:rPr>
              <w:t>TAK</w:t>
            </w:r>
          </w:p>
        </w:tc>
        <w:tc>
          <w:tcPr>
            <w:tcW w:w="1283" w:type="dxa"/>
          </w:tcPr>
          <w:p w:rsidR="00655B8E" w:rsidRPr="006934EB" w:rsidRDefault="00655B8E" w:rsidP="00570D1C">
            <w:pPr>
              <w:jc w:val="both"/>
              <w:rPr>
                <w:rFonts w:cs="Arial"/>
              </w:rPr>
            </w:pPr>
          </w:p>
        </w:tc>
      </w:tr>
      <w:tr w:rsidR="00655B8E" w:rsidRPr="006934EB" w:rsidTr="006934EB">
        <w:trPr>
          <w:trHeight w:val="1545"/>
          <w:jc w:val="center"/>
        </w:trPr>
        <w:tc>
          <w:tcPr>
            <w:tcW w:w="663" w:type="dxa"/>
            <w:vAlign w:val="center"/>
          </w:tcPr>
          <w:p w:rsidR="00655B8E" w:rsidRPr="006934EB" w:rsidRDefault="00655B8E" w:rsidP="006934EB">
            <w:pPr>
              <w:jc w:val="center"/>
              <w:rPr>
                <w:rFonts w:cs="Arial"/>
              </w:rPr>
            </w:pPr>
            <w:r w:rsidRPr="006934EB">
              <w:rPr>
                <w:rFonts w:cs="Arial"/>
              </w:rPr>
              <w:t>6.</w:t>
            </w:r>
          </w:p>
        </w:tc>
        <w:tc>
          <w:tcPr>
            <w:tcW w:w="7464" w:type="dxa"/>
            <w:vAlign w:val="center"/>
          </w:tcPr>
          <w:p w:rsidR="00655B8E" w:rsidRPr="006934EB" w:rsidRDefault="006934EB" w:rsidP="006934EB">
            <w:pPr>
              <w:rPr>
                <w:rFonts w:cs="Arial"/>
              </w:rPr>
            </w:pPr>
            <w:r w:rsidRPr="006934EB">
              <w:rPr>
                <w:rFonts w:cs="Arial"/>
                <w:spacing w:val="-1"/>
              </w:rPr>
              <w:t>Wszystkie dokumenty przetwarzane przez system są przekazywane do modułu elektronicznej dokumentacji medycznej wraz z opatrzeniem ich informacją o osobie skanującej i są natychmiast dostępne z poziomu systemu systemu HIS.</w:t>
            </w:r>
          </w:p>
        </w:tc>
        <w:tc>
          <w:tcPr>
            <w:tcW w:w="1269" w:type="dxa"/>
            <w:vAlign w:val="center"/>
          </w:tcPr>
          <w:p w:rsidR="00655B8E" w:rsidRPr="006934EB" w:rsidRDefault="00655B8E" w:rsidP="00860C47">
            <w:pPr>
              <w:jc w:val="center"/>
              <w:rPr>
                <w:rFonts w:cs="Arial"/>
              </w:rPr>
            </w:pPr>
            <w:r w:rsidRPr="006934EB">
              <w:rPr>
                <w:rFonts w:cs="Arial"/>
              </w:rPr>
              <w:t>TAK</w:t>
            </w:r>
          </w:p>
        </w:tc>
        <w:tc>
          <w:tcPr>
            <w:tcW w:w="1283" w:type="dxa"/>
          </w:tcPr>
          <w:p w:rsidR="00655B8E" w:rsidRPr="006934EB" w:rsidRDefault="00655B8E" w:rsidP="00570D1C">
            <w:pPr>
              <w:jc w:val="both"/>
              <w:rPr>
                <w:rFonts w:cs="Arial"/>
              </w:rPr>
            </w:pPr>
          </w:p>
        </w:tc>
      </w:tr>
      <w:tr w:rsidR="00655B8E" w:rsidRPr="006934EB" w:rsidTr="006934EB">
        <w:trPr>
          <w:trHeight w:val="4955"/>
          <w:jc w:val="center"/>
        </w:trPr>
        <w:tc>
          <w:tcPr>
            <w:tcW w:w="663" w:type="dxa"/>
            <w:vAlign w:val="center"/>
          </w:tcPr>
          <w:p w:rsidR="00655B8E" w:rsidRPr="006934EB" w:rsidRDefault="00655B8E" w:rsidP="006934EB">
            <w:pPr>
              <w:jc w:val="center"/>
              <w:rPr>
                <w:rFonts w:cs="Arial"/>
              </w:rPr>
            </w:pPr>
            <w:r w:rsidRPr="006934EB">
              <w:rPr>
                <w:rFonts w:cs="Arial"/>
              </w:rPr>
              <w:lastRenderedPageBreak/>
              <w:t>7.</w:t>
            </w:r>
          </w:p>
        </w:tc>
        <w:tc>
          <w:tcPr>
            <w:tcW w:w="7464" w:type="dxa"/>
            <w:vAlign w:val="center"/>
          </w:tcPr>
          <w:p w:rsidR="006934EB" w:rsidRPr="006934EB" w:rsidRDefault="006934EB" w:rsidP="006934EB">
            <w:pPr>
              <w:pStyle w:val="Tekstpodstawowy"/>
              <w:spacing w:after="0" w:line="240" w:lineRule="auto"/>
              <w:jc w:val="left"/>
              <w:rPr>
                <w:rFonts w:ascii="Arial" w:hAnsi="Arial" w:cs="Arial"/>
                <w:spacing w:val="-1"/>
                <w:sz w:val="24"/>
                <w:szCs w:val="24"/>
              </w:rPr>
            </w:pPr>
            <w:r w:rsidRPr="006934EB">
              <w:rPr>
                <w:rFonts w:ascii="Arial" w:hAnsi="Arial" w:cs="Arial"/>
                <w:spacing w:val="-1"/>
                <w:sz w:val="24"/>
                <w:szCs w:val="24"/>
              </w:rPr>
              <w:t xml:space="preserve">System współpracuje z systemami HIS i EDM </w:t>
            </w:r>
            <w:r w:rsidR="00204B6E">
              <w:rPr>
                <w:rFonts w:ascii="Arial" w:hAnsi="Arial" w:cs="Arial"/>
                <w:spacing w:val="-1"/>
                <w:sz w:val="24"/>
                <w:szCs w:val="24"/>
              </w:rPr>
              <w:t>posiadanym u Zamawiającego</w:t>
            </w:r>
            <w:r w:rsidRPr="006934EB">
              <w:rPr>
                <w:rFonts w:ascii="Arial" w:hAnsi="Arial" w:cs="Arial"/>
                <w:spacing w:val="-1"/>
                <w:sz w:val="24"/>
                <w:szCs w:val="24"/>
              </w:rPr>
              <w:t xml:space="preserve"> w zakresie współdzielenia słowników: </w:t>
            </w:r>
          </w:p>
          <w:p w:rsidR="006934EB" w:rsidRPr="006934EB" w:rsidRDefault="006934EB" w:rsidP="00F273F2">
            <w:pPr>
              <w:pStyle w:val="Tekstpodstawowy"/>
              <w:numPr>
                <w:ilvl w:val="0"/>
                <w:numId w:val="125"/>
              </w:numPr>
              <w:spacing w:after="0" w:line="240" w:lineRule="auto"/>
              <w:ind w:left="1128"/>
              <w:jc w:val="left"/>
              <w:rPr>
                <w:rFonts w:ascii="Arial" w:hAnsi="Arial" w:cs="Arial"/>
                <w:spacing w:val="-1"/>
                <w:sz w:val="24"/>
                <w:szCs w:val="24"/>
              </w:rPr>
            </w:pPr>
            <w:r w:rsidRPr="006934EB">
              <w:rPr>
                <w:rFonts w:ascii="Arial" w:hAnsi="Arial" w:cs="Arial"/>
                <w:spacing w:val="-1"/>
                <w:sz w:val="24"/>
                <w:szCs w:val="24"/>
              </w:rPr>
              <w:t xml:space="preserve">Pacjentów (id pacjenta, imię, nazwisko, PESEL, data urodzenia, płeć), </w:t>
            </w:r>
          </w:p>
          <w:p w:rsidR="006934EB" w:rsidRPr="006934EB" w:rsidRDefault="006934EB" w:rsidP="00F273F2">
            <w:pPr>
              <w:pStyle w:val="Tekstpodstawowy"/>
              <w:numPr>
                <w:ilvl w:val="0"/>
                <w:numId w:val="125"/>
              </w:numPr>
              <w:spacing w:after="0" w:line="240" w:lineRule="auto"/>
              <w:ind w:left="1128"/>
              <w:jc w:val="left"/>
              <w:rPr>
                <w:rFonts w:ascii="Arial" w:hAnsi="Arial" w:cs="Arial"/>
                <w:spacing w:val="-1"/>
                <w:sz w:val="24"/>
                <w:szCs w:val="24"/>
              </w:rPr>
            </w:pPr>
            <w:r w:rsidRPr="006934EB">
              <w:rPr>
                <w:rFonts w:ascii="Arial" w:hAnsi="Arial" w:cs="Arial"/>
                <w:spacing w:val="-1"/>
                <w:sz w:val="24"/>
                <w:szCs w:val="24"/>
              </w:rPr>
              <w:t>Pobytów pacjentów w placówce (id pobytu, id pacje</w:t>
            </w:r>
            <w:r w:rsidRPr="006934EB">
              <w:rPr>
                <w:rFonts w:ascii="Arial" w:hAnsi="Arial" w:cs="Arial"/>
                <w:spacing w:val="-1"/>
                <w:sz w:val="24"/>
                <w:szCs w:val="24"/>
              </w:rPr>
              <w:t>n</w:t>
            </w:r>
            <w:r w:rsidRPr="006934EB">
              <w:rPr>
                <w:rFonts w:ascii="Arial" w:hAnsi="Arial" w:cs="Arial"/>
                <w:spacing w:val="-1"/>
                <w:sz w:val="24"/>
                <w:szCs w:val="24"/>
              </w:rPr>
              <w:t xml:space="preserve">ta, id jednostki organizacyjnej, id opieki, status, data od, data do), </w:t>
            </w:r>
          </w:p>
          <w:p w:rsidR="006934EB" w:rsidRPr="006934EB" w:rsidRDefault="006934EB" w:rsidP="00F273F2">
            <w:pPr>
              <w:pStyle w:val="Tekstpodstawowy"/>
              <w:numPr>
                <w:ilvl w:val="0"/>
                <w:numId w:val="125"/>
              </w:numPr>
              <w:spacing w:after="0" w:line="240" w:lineRule="auto"/>
              <w:ind w:left="1128"/>
              <w:jc w:val="left"/>
              <w:rPr>
                <w:rFonts w:ascii="Arial" w:hAnsi="Arial" w:cs="Arial"/>
                <w:spacing w:val="-1"/>
                <w:sz w:val="24"/>
                <w:szCs w:val="24"/>
              </w:rPr>
            </w:pPr>
            <w:r w:rsidRPr="006934EB">
              <w:rPr>
                <w:rFonts w:ascii="Arial" w:hAnsi="Arial" w:cs="Arial"/>
                <w:spacing w:val="-1"/>
                <w:sz w:val="24"/>
                <w:szCs w:val="24"/>
              </w:rPr>
              <w:t xml:space="preserve">Jednostek organizacyjnych (id jednostki, id jednostki nadrzędnej, typ, podtyp, kod opk, kod resort 7, kod resort 8), </w:t>
            </w:r>
          </w:p>
          <w:p w:rsidR="006934EB" w:rsidRPr="006934EB" w:rsidRDefault="006934EB" w:rsidP="00F273F2">
            <w:pPr>
              <w:pStyle w:val="Tekstpodstawowy"/>
              <w:numPr>
                <w:ilvl w:val="0"/>
                <w:numId w:val="125"/>
              </w:numPr>
              <w:spacing w:after="0" w:line="240" w:lineRule="auto"/>
              <w:ind w:left="1128"/>
              <w:jc w:val="left"/>
              <w:rPr>
                <w:rFonts w:ascii="Arial" w:hAnsi="Arial" w:cs="Arial"/>
                <w:spacing w:val="-1"/>
                <w:sz w:val="24"/>
                <w:szCs w:val="24"/>
              </w:rPr>
            </w:pPr>
            <w:r w:rsidRPr="006934EB">
              <w:rPr>
                <w:rFonts w:ascii="Arial" w:hAnsi="Arial" w:cs="Arial"/>
                <w:spacing w:val="-1"/>
                <w:sz w:val="24"/>
                <w:szCs w:val="24"/>
              </w:rPr>
              <w:t xml:space="preserve">Instytucji </w:t>
            </w:r>
            <w:r w:rsidRPr="006934EB">
              <w:rPr>
                <w:rFonts w:ascii="Arial" w:hAnsi="Arial" w:cs="Arial"/>
                <w:sz w:val="24"/>
                <w:szCs w:val="24"/>
              </w:rPr>
              <w:t>(id instytucji, nazwa, NIP, REGON)</w:t>
            </w:r>
            <w:r w:rsidRPr="006934EB">
              <w:rPr>
                <w:rFonts w:ascii="Arial" w:hAnsi="Arial" w:cs="Arial"/>
                <w:spacing w:val="-1"/>
                <w:sz w:val="24"/>
                <w:szCs w:val="24"/>
              </w:rPr>
              <w:t xml:space="preserve"> i pers</w:t>
            </w:r>
            <w:r w:rsidRPr="006934EB">
              <w:rPr>
                <w:rFonts w:ascii="Arial" w:hAnsi="Arial" w:cs="Arial"/>
                <w:spacing w:val="-1"/>
                <w:sz w:val="24"/>
                <w:szCs w:val="24"/>
              </w:rPr>
              <w:t>o</w:t>
            </w:r>
            <w:r w:rsidRPr="006934EB">
              <w:rPr>
                <w:rFonts w:ascii="Arial" w:hAnsi="Arial" w:cs="Arial"/>
                <w:spacing w:val="-1"/>
                <w:sz w:val="24"/>
                <w:szCs w:val="24"/>
              </w:rPr>
              <w:t xml:space="preserve">nelu </w:t>
            </w:r>
            <w:r w:rsidRPr="006934EB">
              <w:rPr>
                <w:rFonts w:ascii="Arial" w:hAnsi="Arial" w:cs="Arial"/>
                <w:sz w:val="24"/>
                <w:szCs w:val="24"/>
              </w:rPr>
              <w:t>(id użytkownika, nazwa, imię, nazwisko)</w:t>
            </w:r>
            <w:r w:rsidRPr="006934EB">
              <w:rPr>
                <w:rFonts w:ascii="Arial" w:hAnsi="Arial" w:cs="Arial"/>
                <w:spacing w:val="-1"/>
                <w:sz w:val="24"/>
                <w:szCs w:val="24"/>
              </w:rPr>
              <w:t>,</w:t>
            </w:r>
          </w:p>
          <w:p w:rsidR="006934EB" w:rsidRPr="006934EB" w:rsidRDefault="006934EB" w:rsidP="00F273F2">
            <w:pPr>
              <w:pStyle w:val="Tekstpodstawowy"/>
              <w:numPr>
                <w:ilvl w:val="0"/>
                <w:numId w:val="125"/>
              </w:numPr>
              <w:spacing w:after="0" w:line="240" w:lineRule="auto"/>
              <w:ind w:left="1128"/>
              <w:jc w:val="left"/>
              <w:rPr>
                <w:rFonts w:ascii="Arial" w:hAnsi="Arial" w:cs="Arial"/>
                <w:spacing w:val="-1"/>
                <w:sz w:val="24"/>
                <w:szCs w:val="24"/>
              </w:rPr>
            </w:pPr>
            <w:r w:rsidRPr="006934EB">
              <w:rPr>
                <w:rFonts w:ascii="Arial" w:hAnsi="Arial" w:cs="Arial"/>
                <w:spacing w:val="-1"/>
                <w:sz w:val="24"/>
                <w:szCs w:val="24"/>
              </w:rPr>
              <w:t xml:space="preserve">Badań </w:t>
            </w:r>
            <w:r w:rsidRPr="006934EB">
              <w:rPr>
                <w:rFonts w:ascii="Arial" w:hAnsi="Arial" w:cs="Arial"/>
                <w:sz w:val="24"/>
                <w:szCs w:val="24"/>
              </w:rPr>
              <w:t>(typ elementu leczenia, nazwa typy elementu leczenia, kod elementu leczenia, nazwa elementu l</w:t>
            </w:r>
            <w:r w:rsidRPr="006934EB">
              <w:rPr>
                <w:rFonts w:ascii="Arial" w:hAnsi="Arial" w:cs="Arial"/>
                <w:sz w:val="24"/>
                <w:szCs w:val="24"/>
              </w:rPr>
              <w:t>e</w:t>
            </w:r>
            <w:r w:rsidRPr="006934EB">
              <w:rPr>
                <w:rFonts w:ascii="Arial" w:hAnsi="Arial" w:cs="Arial"/>
                <w:sz w:val="24"/>
                <w:szCs w:val="24"/>
              </w:rPr>
              <w:t>czenia)</w:t>
            </w:r>
          </w:p>
          <w:p w:rsidR="00655B8E" w:rsidRPr="006934EB" w:rsidRDefault="006934EB" w:rsidP="00F273F2">
            <w:pPr>
              <w:pStyle w:val="Tekstpodstawowy"/>
              <w:numPr>
                <w:ilvl w:val="0"/>
                <w:numId w:val="125"/>
              </w:numPr>
              <w:spacing w:after="0" w:line="240" w:lineRule="auto"/>
              <w:ind w:left="1128"/>
              <w:jc w:val="left"/>
              <w:rPr>
                <w:rFonts w:ascii="Arial" w:hAnsi="Arial" w:cs="Arial"/>
                <w:spacing w:val="-1"/>
                <w:sz w:val="24"/>
                <w:szCs w:val="24"/>
              </w:rPr>
            </w:pPr>
            <w:r w:rsidRPr="006934EB">
              <w:rPr>
                <w:rFonts w:ascii="Arial" w:hAnsi="Arial" w:cs="Arial"/>
                <w:sz w:val="24"/>
                <w:szCs w:val="24"/>
              </w:rPr>
              <w:t>Typów dokumentów (kod, kod EDM, nazwa)</w:t>
            </w:r>
          </w:p>
        </w:tc>
        <w:tc>
          <w:tcPr>
            <w:tcW w:w="1269" w:type="dxa"/>
            <w:vAlign w:val="center"/>
          </w:tcPr>
          <w:p w:rsidR="00655B8E" w:rsidRPr="006934EB" w:rsidRDefault="00655B8E" w:rsidP="00860C47">
            <w:pPr>
              <w:jc w:val="center"/>
              <w:rPr>
                <w:rFonts w:cs="Arial"/>
              </w:rPr>
            </w:pPr>
            <w:r w:rsidRPr="006934EB">
              <w:rPr>
                <w:rFonts w:cs="Arial"/>
              </w:rPr>
              <w:t>TAK</w:t>
            </w:r>
          </w:p>
        </w:tc>
        <w:tc>
          <w:tcPr>
            <w:tcW w:w="1283" w:type="dxa"/>
          </w:tcPr>
          <w:p w:rsidR="00655B8E" w:rsidRPr="006934EB" w:rsidRDefault="00655B8E" w:rsidP="00570D1C">
            <w:pPr>
              <w:jc w:val="both"/>
              <w:rPr>
                <w:rFonts w:cs="Arial"/>
              </w:rPr>
            </w:pPr>
          </w:p>
        </w:tc>
      </w:tr>
      <w:tr w:rsidR="00655B8E" w:rsidRPr="006934EB" w:rsidTr="006934EB">
        <w:trPr>
          <w:trHeight w:val="1406"/>
          <w:jc w:val="center"/>
        </w:trPr>
        <w:tc>
          <w:tcPr>
            <w:tcW w:w="663" w:type="dxa"/>
            <w:vAlign w:val="center"/>
          </w:tcPr>
          <w:p w:rsidR="00655B8E" w:rsidRPr="006934EB" w:rsidRDefault="00655B8E" w:rsidP="006934EB">
            <w:pPr>
              <w:jc w:val="center"/>
              <w:rPr>
                <w:rFonts w:cs="Arial"/>
              </w:rPr>
            </w:pPr>
            <w:r w:rsidRPr="006934EB">
              <w:rPr>
                <w:rFonts w:cs="Arial"/>
              </w:rPr>
              <w:t>8.</w:t>
            </w:r>
          </w:p>
        </w:tc>
        <w:tc>
          <w:tcPr>
            <w:tcW w:w="7464" w:type="dxa"/>
            <w:vAlign w:val="center"/>
          </w:tcPr>
          <w:p w:rsidR="00655B8E" w:rsidRPr="006934EB" w:rsidRDefault="006934EB" w:rsidP="006934EB">
            <w:pPr>
              <w:pStyle w:val="Tekstpodstawowy"/>
              <w:spacing w:after="0" w:line="240" w:lineRule="auto"/>
              <w:jc w:val="left"/>
              <w:rPr>
                <w:rFonts w:ascii="Arial" w:hAnsi="Arial" w:cs="Arial"/>
                <w:spacing w:val="-1"/>
                <w:sz w:val="24"/>
                <w:szCs w:val="24"/>
              </w:rPr>
            </w:pPr>
            <w:r w:rsidRPr="006934EB">
              <w:rPr>
                <w:rFonts w:ascii="Arial" w:hAnsi="Arial" w:cs="Arial"/>
                <w:spacing w:val="-1"/>
                <w:sz w:val="24"/>
                <w:szCs w:val="24"/>
              </w:rPr>
              <w:t>Przetwarzane dokumenty przed umieszczeniem ich w bazie EDM są automatycznie autoryzowane podpisem cyfrowym ni</w:t>
            </w:r>
            <w:r w:rsidRPr="006934EB">
              <w:rPr>
                <w:rFonts w:ascii="Arial" w:hAnsi="Arial" w:cs="Arial"/>
                <w:spacing w:val="-1"/>
                <w:sz w:val="24"/>
                <w:szCs w:val="24"/>
              </w:rPr>
              <w:t>e</w:t>
            </w:r>
            <w:r w:rsidRPr="006934EB">
              <w:rPr>
                <w:rFonts w:ascii="Arial" w:hAnsi="Arial" w:cs="Arial"/>
                <w:spacing w:val="-1"/>
                <w:sz w:val="24"/>
                <w:szCs w:val="24"/>
              </w:rPr>
              <w:t>kwalifikowanym, a certyfikat, którym podpisujemy dokument m</w:t>
            </w:r>
            <w:r w:rsidRPr="006934EB">
              <w:rPr>
                <w:rFonts w:ascii="Arial" w:hAnsi="Arial" w:cs="Arial"/>
                <w:spacing w:val="-1"/>
                <w:sz w:val="24"/>
                <w:szCs w:val="24"/>
              </w:rPr>
              <w:t>o</w:t>
            </w:r>
            <w:r w:rsidRPr="006934EB">
              <w:rPr>
                <w:rFonts w:ascii="Arial" w:hAnsi="Arial" w:cs="Arial"/>
                <w:spacing w:val="-1"/>
                <w:sz w:val="24"/>
                <w:szCs w:val="24"/>
              </w:rPr>
              <w:t xml:space="preserve">że być przypisany  do  użytkownika skanującego. </w:t>
            </w:r>
          </w:p>
        </w:tc>
        <w:tc>
          <w:tcPr>
            <w:tcW w:w="1269" w:type="dxa"/>
            <w:vAlign w:val="center"/>
          </w:tcPr>
          <w:p w:rsidR="00655B8E" w:rsidRPr="006934EB" w:rsidRDefault="00655B8E" w:rsidP="00860C47">
            <w:pPr>
              <w:jc w:val="center"/>
              <w:rPr>
                <w:rFonts w:cs="Arial"/>
              </w:rPr>
            </w:pPr>
            <w:r w:rsidRPr="006934EB">
              <w:rPr>
                <w:rFonts w:cs="Arial"/>
              </w:rPr>
              <w:t>TAK</w:t>
            </w:r>
          </w:p>
        </w:tc>
        <w:tc>
          <w:tcPr>
            <w:tcW w:w="1283" w:type="dxa"/>
          </w:tcPr>
          <w:p w:rsidR="00655B8E" w:rsidRPr="006934EB" w:rsidRDefault="00655B8E" w:rsidP="00570D1C">
            <w:pPr>
              <w:jc w:val="both"/>
              <w:rPr>
                <w:rFonts w:cs="Arial"/>
              </w:rPr>
            </w:pPr>
          </w:p>
        </w:tc>
      </w:tr>
      <w:tr w:rsidR="00655B8E" w:rsidRPr="006934EB" w:rsidTr="006934EB">
        <w:trPr>
          <w:trHeight w:val="986"/>
          <w:jc w:val="center"/>
        </w:trPr>
        <w:tc>
          <w:tcPr>
            <w:tcW w:w="663" w:type="dxa"/>
            <w:vAlign w:val="center"/>
          </w:tcPr>
          <w:p w:rsidR="00655B8E" w:rsidRPr="006934EB" w:rsidRDefault="00655B8E" w:rsidP="006934EB">
            <w:pPr>
              <w:jc w:val="center"/>
              <w:rPr>
                <w:rFonts w:cs="Arial"/>
              </w:rPr>
            </w:pPr>
            <w:r w:rsidRPr="006934EB">
              <w:rPr>
                <w:rFonts w:cs="Arial"/>
              </w:rPr>
              <w:t>9.</w:t>
            </w:r>
          </w:p>
        </w:tc>
        <w:tc>
          <w:tcPr>
            <w:tcW w:w="7464" w:type="dxa"/>
            <w:vAlign w:val="center"/>
          </w:tcPr>
          <w:p w:rsidR="00655B8E" w:rsidRPr="006934EB" w:rsidRDefault="006934EB" w:rsidP="006934EB">
            <w:pPr>
              <w:rPr>
                <w:rFonts w:cs="Arial"/>
              </w:rPr>
            </w:pPr>
            <w:r w:rsidRPr="006934EB">
              <w:rPr>
                <w:rFonts w:cs="Arial"/>
                <w:spacing w:val="-1"/>
              </w:rPr>
              <w:t>System zapewnia możliwość podpisu skanowanego dokumentu bezpiecznym podpisem kwalifikowanym.</w:t>
            </w:r>
          </w:p>
        </w:tc>
        <w:tc>
          <w:tcPr>
            <w:tcW w:w="1269" w:type="dxa"/>
            <w:vAlign w:val="center"/>
          </w:tcPr>
          <w:p w:rsidR="00655B8E" w:rsidRPr="006934EB" w:rsidRDefault="00655B8E" w:rsidP="00860C47">
            <w:pPr>
              <w:jc w:val="center"/>
              <w:rPr>
                <w:rFonts w:cs="Arial"/>
              </w:rPr>
            </w:pPr>
            <w:r w:rsidRPr="006934EB">
              <w:rPr>
                <w:rFonts w:cs="Arial"/>
              </w:rPr>
              <w:t>TAK</w:t>
            </w:r>
          </w:p>
        </w:tc>
        <w:tc>
          <w:tcPr>
            <w:tcW w:w="1283" w:type="dxa"/>
          </w:tcPr>
          <w:p w:rsidR="00655B8E" w:rsidRPr="006934EB" w:rsidRDefault="00655B8E" w:rsidP="00570D1C">
            <w:pPr>
              <w:jc w:val="both"/>
              <w:rPr>
                <w:rFonts w:cs="Arial"/>
              </w:rPr>
            </w:pPr>
          </w:p>
        </w:tc>
      </w:tr>
      <w:tr w:rsidR="00655B8E" w:rsidRPr="006934EB" w:rsidTr="006934EB">
        <w:trPr>
          <w:trHeight w:val="1128"/>
          <w:jc w:val="center"/>
        </w:trPr>
        <w:tc>
          <w:tcPr>
            <w:tcW w:w="663" w:type="dxa"/>
            <w:vAlign w:val="center"/>
          </w:tcPr>
          <w:p w:rsidR="00655B8E" w:rsidRPr="006934EB" w:rsidRDefault="00655B8E" w:rsidP="006934EB">
            <w:pPr>
              <w:jc w:val="center"/>
              <w:rPr>
                <w:rFonts w:cs="Arial"/>
              </w:rPr>
            </w:pPr>
            <w:r w:rsidRPr="006934EB">
              <w:rPr>
                <w:rFonts w:cs="Arial"/>
              </w:rPr>
              <w:t>10.</w:t>
            </w:r>
          </w:p>
        </w:tc>
        <w:tc>
          <w:tcPr>
            <w:tcW w:w="7464" w:type="dxa"/>
            <w:vAlign w:val="center"/>
          </w:tcPr>
          <w:p w:rsidR="00655B8E" w:rsidRPr="006934EB" w:rsidRDefault="006934EB" w:rsidP="006934EB">
            <w:pPr>
              <w:pStyle w:val="Tekstpodstawowy"/>
              <w:spacing w:after="0" w:line="240" w:lineRule="auto"/>
              <w:jc w:val="left"/>
              <w:rPr>
                <w:rFonts w:ascii="Arial" w:hAnsi="Arial" w:cs="Arial"/>
                <w:spacing w:val="-1"/>
                <w:sz w:val="24"/>
                <w:szCs w:val="24"/>
              </w:rPr>
            </w:pPr>
            <w:r w:rsidRPr="006934EB">
              <w:rPr>
                <w:rFonts w:ascii="Arial" w:hAnsi="Arial" w:cs="Arial"/>
                <w:spacing w:val="-1"/>
                <w:sz w:val="24"/>
                <w:szCs w:val="24"/>
              </w:rPr>
              <w:t>Na urządzeniach skanujących dostępny jest spersonalizowany panel, z podpisanymi ikonami odpowiadającymi typom skan</w:t>
            </w:r>
            <w:r w:rsidRPr="006934EB">
              <w:rPr>
                <w:rFonts w:ascii="Arial" w:hAnsi="Arial" w:cs="Arial"/>
                <w:spacing w:val="-1"/>
                <w:sz w:val="24"/>
                <w:szCs w:val="24"/>
              </w:rPr>
              <w:t>o</w:t>
            </w:r>
            <w:r w:rsidRPr="006934EB">
              <w:rPr>
                <w:rFonts w:ascii="Arial" w:hAnsi="Arial" w:cs="Arial"/>
                <w:spacing w:val="-1"/>
                <w:sz w:val="24"/>
                <w:szCs w:val="24"/>
              </w:rPr>
              <w:t xml:space="preserve">wanych dokumentów. </w:t>
            </w:r>
          </w:p>
        </w:tc>
        <w:tc>
          <w:tcPr>
            <w:tcW w:w="1269" w:type="dxa"/>
            <w:vAlign w:val="center"/>
          </w:tcPr>
          <w:p w:rsidR="00655B8E" w:rsidRPr="006934EB" w:rsidRDefault="00655B8E" w:rsidP="00860C47">
            <w:pPr>
              <w:jc w:val="center"/>
              <w:rPr>
                <w:rFonts w:cs="Arial"/>
              </w:rPr>
            </w:pPr>
            <w:r w:rsidRPr="006934EB">
              <w:rPr>
                <w:rFonts w:cs="Arial"/>
              </w:rPr>
              <w:t>TAK</w:t>
            </w:r>
          </w:p>
        </w:tc>
        <w:tc>
          <w:tcPr>
            <w:tcW w:w="1283" w:type="dxa"/>
          </w:tcPr>
          <w:p w:rsidR="00655B8E" w:rsidRPr="006934EB" w:rsidRDefault="00655B8E" w:rsidP="00570D1C">
            <w:pPr>
              <w:jc w:val="both"/>
              <w:rPr>
                <w:rFonts w:cs="Arial"/>
              </w:rPr>
            </w:pPr>
          </w:p>
        </w:tc>
      </w:tr>
      <w:tr w:rsidR="00655B8E" w:rsidRPr="006934EB" w:rsidTr="006934EB">
        <w:trPr>
          <w:trHeight w:val="2392"/>
          <w:jc w:val="center"/>
        </w:trPr>
        <w:tc>
          <w:tcPr>
            <w:tcW w:w="663" w:type="dxa"/>
            <w:noWrap/>
            <w:vAlign w:val="center"/>
          </w:tcPr>
          <w:p w:rsidR="00655B8E" w:rsidRPr="006934EB" w:rsidRDefault="00655B8E" w:rsidP="006934EB">
            <w:pPr>
              <w:jc w:val="center"/>
              <w:rPr>
                <w:rFonts w:cs="Arial"/>
              </w:rPr>
            </w:pPr>
            <w:r w:rsidRPr="006934EB">
              <w:rPr>
                <w:rFonts w:cs="Arial"/>
              </w:rPr>
              <w:t>11.</w:t>
            </w:r>
          </w:p>
        </w:tc>
        <w:tc>
          <w:tcPr>
            <w:tcW w:w="7464" w:type="dxa"/>
            <w:vAlign w:val="center"/>
          </w:tcPr>
          <w:p w:rsidR="00655B8E" w:rsidRPr="006934EB" w:rsidRDefault="006934EB" w:rsidP="006934EB">
            <w:pPr>
              <w:pStyle w:val="Tekstpodstawowy"/>
              <w:spacing w:after="0" w:line="240" w:lineRule="auto"/>
              <w:jc w:val="left"/>
              <w:rPr>
                <w:rFonts w:ascii="Arial" w:hAnsi="Arial" w:cs="Arial"/>
                <w:spacing w:val="-1"/>
                <w:sz w:val="24"/>
                <w:szCs w:val="24"/>
              </w:rPr>
            </w:pPr>
            <w:r w:rsidRPr="006934EB">
              <w:rPr>
                <w:rFonts w:ascii="Arial" w:hAnsi="Arial" w:cs="Arial"/>
                <w:spacing w:val="-1"/>
                <w:sz w:val="24"/>
                <w:szCs w:val="24"/>
              </w:rPr>
              <w:t>Panel urządzenia może być spersonalizowany pod: grupę rob</w:t>
            </w:r>
            <w:r w:rsidRPr="006934EB">
              <w:rPr>
                <w:rFonts w:ascii="Arial" w:hAnsi="Arial" w:cs="Arial"/>
                <w:spacing w:val="-1"/>
                <w:sz w:val="24"/>
                <w:szCs w:val="24"/>
              </w:rPr>
              <w:t>o</w:t>
            </w:r>
            <w:r w:rsidRPr="006934EB">
              <w:rPr>
                <w:rFonts w:ascii="Arial" w:hAnsi="Arial" w:cs="Arial"/>
                <w:spacing w:val="-1"/>
                <w:sz w:val="24"/>
                <w:szCs w:val="24"/>
              </w:rPr>
              <w:t>czą (taki sam zestaw ikon/szablonów skanowania dla personelu pracującego w tym samym zespole) lub pod jednego pracownika (indywidualny zestaw ikon/szablonów dla konkretnego praco</w:t>
            </w:r>
            <w:r w:rsidRPr="006934EB">
              <w:rPr>
                <w:rFonts w:ascii="Arial" w:hAnsi="Arial" w:cs="Arial"/>
                <w:spacing w:val="-1"/>
                <w:sz w:val="24"/>
                <w:szCs w:val="24"/>
              </w:rPr>
              <w:t>w</w:t>
            </w:r>
            <w:r w:rsidRPr="006934EB">
              <w:rPr>
                <w:rFonts w:ascii="Arial" w:hAnsi="Arial" w:cs="Arial"/>
                <w:spacing w:val="-1"/>
                <w:sz w:val="24"/>
                <w:szCs w:val="24"/>
              </w:rPr>
              <w:t>nika) lub pod wszystkich użytkowników mających dostęp do m</w:t>
            </w:r>
            <w:r w:rsidRPr="006934EB">
              <w:rPr>
                <w:rFonts w:ascii="Arial" w:hAnsi="Arial" w:cs="Arial"/>
                <w:spacing w:val="-1"/>
                <w:sz w:val="24"/>
                <w:szCs w:val="24"/>
              </w:rPr>
              <w:t>o</w:t>
            </w:r>
            <w:r w:rsidRPr="006934EB">
              <w:rPr>
                <w:rFonts w:ascii="Arial" w:hAnsi="Arial" w:cs="Arial"/>
                <w:spacing w:val="-1"/>
                <w:sz w:val="24"/>
                <w:szCs w:val="24"/>
              </w:rPr>
              <w:t>dułu archiwizacji na danym urządzeniu (taki sam zestaw ikon/szablonów na urządzeniu dla użytkowników mających d</w:t>
            </w:r>
            <w:r w:rsidRPr="006934EB">
              <w:rPr>
                <w:rFonts w:ascii="Arial" w:hAnsi="Arial" w:cs="Arial"/>
                <w:spacing w:val="-1"/>
                <w:sz w:val="24"/>
                <w:szCs w:val="24"/>
              </w:rPr>
              <w:t>o</w:t>
            </w:r>
            <w:r w:rsidRPr="006934EB">
              <w:rPr>
                <w:rFonts w:ascii="Arial" w:hAnsi="Arial" w:cs="Arial"/>
                <w:spacing w:val="-1"/>
                <w:sz w:val="24"/>
                <w:szCs w:val="24"/>
              </w:rPr>
              <w:t>stęp do urządzenia).</w:t>
            </w:r>
          </w:p>
        </w:tc>
        <w:tc>
          <w:tcPr>
            <w:tcW w:w="1269" w:type="dxa"/>
            <w:vAlign w:val="center"/>
          </w:tcPr>
          <w:p w:rsidR="00655B8E" w:rsidRPr="006934EB" w:rsidRDefault="00655B8E" w:rsidP="00860C47">
            <w:pPr>
              <w:jc w:val="center"/>
              <w:rPr>
                <w:rFonts w:cs="Arial"/>
              </w:rPr>
            </w:pPr>
            <w:r w:rsidRPr="006934EB">
              <w:rPr>
                <w:rFonts w:cs="Arial"/>
              </w:rPr>
              <w:t>TAK</w:t>
            </w:r>
          </w:p>
        </w:tc>
        <w:tc>
          <w:tcPr>
            <w:tcW w:w="1283" w:type="dxa"/>
          </w:tcPr>
          <w:p w:rsidR="00655B8E" w:rsidRPr="006934EB" w:rsidRDefault="00655B8E" w:rsidP="00570D1C">
            <w:pPr>
              <w:jc w:val="both"/>
              <w:rPr>
                <w:rFonts w:cs="Arial"/>
              </w:rPr>
            </w:pPr>
          </w:p>
        </w:tc>
      </w:tr>
      <w:tr w:rsidR="00655B8E" w:rsidRPr="006934EB" w:rsidTr="006934EB">
        <w:trPr>
          <w:trHeight w:val="900"/>
          <w:jc w:val="center"/>
        </w:trPr>
        <w:tc>
          <w:tcPr>
            <w:tcW w:w="663" w:type="dxa"/>
            <w:vAlign w:val="center"/>
          </w:tcPr>
          <w:p w:rsidR="00655B8E" w:rsidRPr="006934EB" w:rsidRDefault="00655B8E" w:rsidP="006934EB">
            <w:pPr>
              <w:jc w:val="center"/>
              <w:rPr>
                <w:rFonts w:cs="Arial"/>
              </w:rPr>
            </w:pPr>
            <w:r w:rsidRPr="006934EB">
              <w:rPr>
                <w:rFonts w:cs="Arial"/>
              </w:rPr>
              <w:t>12.</w:t>
            </w:r>
          </w:p>
        </w:tc>
        <w:tc>
          <w:tcPr>
            <w:tcW w:w="7464" w:type="dxa"/>
            <w:vAlign w:val="center"/>
          </w:tcPr>
          <w:p w:rsidR="00655B8E" w:rsidRPr="006934EB" w:rsidRDefault="006934EB" w:rsidP="006934EB">
            <w:pPr>
              <w:suppressAutoHyphens w:val="0"/>
              <w:autoSpaceDN/>
              <w:contextualSpacing/>
              <w:textAlignment w:val="auto"/>
              <w:rPr>
                <w:rFonts w:eastAsia="Times New Roman" w:cs="Arial"/>
              </w:rPr>
            </w:pPr>
            <w:r w:rsidRPr="006934EB">
              <w:rPr>
                <w:rFonts w:cs="Arial"/>
                <w:spacing w:val="-1"/>
              </w:rPr>
              <w:t>Wszelkie komunikaty na panelu urządzenia i w stacji roboczej są wyświetlane w języku polskim.</w:t>
            </w:r>
          </w:p>
        </w:tc>
        <w:tc>
          <w:tcPr>
            <w:tcW w:w="1269" w:type="dxa"/>
            <w:vAlign w:val="center"/>
          </w:tcPr>
          <w:p w:rsidR="00655B8E" w:rsidRPr="006934EB" w:rsidRDefault="00655B8E" w:rsidP="00860C47">
            <w:pPr>
              <w:jc w:val="center"/>
              <w:rPr>
                <w:rFonts w:cs="Arial"/>
              </w:rPr>
            </w:pPr>
            <w:r w:rsidRPr="006934EB">
              <w:rPr>
                <w:rFonts w:cs="Arial"/>
              </w:rPr>
              <w:t>TAK</w:t>
            </w:r>
          </w:p>
        </w:tc>
        <w:tc>
          <w:tcPr>
            <w:tcW w:w="1283" w:type="dxa"/>
          </w:tcPr>
          <w:p w:rsidR="00655B8E" w:rsidRPr="006934EB" w:rsidRDefault="00655B8E" w:rsidP="00570D1C">
            <w:pPr>
              <w:jc w:val="both"/>
              <w:rPr>
                <w:rFonts w:cs="Arial"/>
              </w:rPr>
            </w:pPr>
          </w:p>
        </w:tc>
      </w:tr>
      <w:tr w:rsidR="00655B8E" w:rsidRPr="006934EB" w:rsidTr="006934EB">
        <w:trPr>
          <w:trHeight w:val="1065"/>
          <w:jc w:val="center"/>
        </w:trPr>
        <w:tc>
          <w:tcPr>
            <w:tcW w:w="663" w:type="dxa"/>
            <w:vAlign w:val="center"/>
          </w:tcPr>
          <w:p w:rsidR="00655B8E" w:rsidRPr="006934EB" w:rsidRDefault="00655B8E" w:rsidP="006934EB">
            <w:pPr>
              <w:jc w:val="center"/>
              <w:rPr>
                <w:rFonts w:cs="Arial"/>
              </w:rPr>
            </w:pPr>
            <w:r w:rsidRPr="006934EB">
              <w:rPr>
                <w:rFonts w:cs="Arial"/>
              </w:rPr>
              <w:t>13.</w:t>
            </w:r>
          </w:p>
        </w:tc>
        <w:tc>
          <w:tcPr>
            <w:tcW w:w="7464" w:type="dxa"/>
            <w:vAlign w:val="center"/>
          </w:tcPr>
          <w:p w:rsidR="00655B8E" w:rsidRPr="006934EB" w:rsidRDefault="006934EB" w:rsidP="006934EB">
            <w:pPr>
              <w:rPr>
                <w:rFonts w:cs="Arial"/>
              </w:rPr>
            </w:pPr>
            <w:r w:rsidRPr="006934EB">
              <w:rPr>
                <w:rFonts w:cs="Arial"/>
                <w:spacing w:val="-1"/>
              </w:rPr>
              <w:t>System zapewnia automatyczny odczyt danych tekstowych i danych zawartych w kodach kreskowych umieszczonych na dokumentach wygenerowanych w systemie HIS szpitala.</w:t>
            </w:r>
          </w:p>
        </w:tc>
        <w:tc>
          <w:tcPr>
            <w:tcW w:w="1269" w:type="dxa"/>
            <w:vAlign w:val="center"/>
          </w:tcPr>
          <w:p w:rsidR="00655B8E" w:rsidRPr="006934EB" w:rsidRDefault="00655B8E" w:rsidP="00860C47">
            <w:pPr>
              <w:jc w:val="center"/>
              <w:rPr>
                <w:rFonts w:cs="Arial"/>
              </w:rPr>
            </w:pPr>
            <w:r w:rsidRPr="006934EB">
              <w:rPr>
                <w:rFonts w:cs="Arial"/>
              </w:rPr>
              <w:t>TAK</w:t>
            </w:r>
          </w:p>
        </w:tc>
        <w:tc>
          <w:tcPr>
            <w:tcW w:w="1283" w:type="dxa"/>
          </w:tcPr>
          <w:p w:rsidR="00655B8E" w:rsidRPr="006934EB" w:rsidRDefault="00655B8E" w:rsidP="00570D1C">
            <w:pPr>
              <w:jc w:val="both"/>
              <w:rPr>
                <w:rFonts w:cs="Arial"/>
              </w:rPr>
            </w:pPr>
          </w:p>
        </w:tc>
      </w:tr>
      <w:tr w:rsidR="00655B8E" w:rsidRPr="006934EB" w:rsidTr="006934EB">
        <w:trPr>
          <w:trHeight w:val="839"/>
          <w:jc w:val="center"/>
        </w:trPr>
        <w:tc>
          <w:tcPr>
            <w:tcW w:w="663" w:type="dxa"/>
            <w:vAlign w:val="center"/>
          </w:tcPr>
          <w:p w:rsidR="00655B8E" w:rsidRPr="006934EB" w:rsidRDefault="00655B8E" w:rsidP="006934EB">
            <w:pPr>
              <w:jc w:val="center"/>
              <w:rPr>
                <w:rFonts w:cs="Arial"/>
              </w:rPr>
            </w:pPr>
            <w:r w:rsidRPr="006934EB">
              <w:rPr>
                <w:rFonts w:cs="Arial"/>
              </w:rPr>
              <w:t>14.</w:t>
            </w:r>
          </w:p>
        </w:tc>
        <w:tc>
          <w:tcPr>
            <w:tcW w:w="7464" w:type="dxa"/>
            <w:vAlign w:val="center"/>
          </w:tcPr>
          <w:p w:rsidR="00655B8E" w:rsidRPr="006934EB" w:rsidRDefault="006934EB" w:rsidP="006934EB">
            <w:pPr>
              <w:rPr>
                <w:rFonts w:cs="Arial"/>
              </w:rPr>
            </w:pPr>
            <w:r w:rsidRPr="006934EB">
              <w:rPr>
                <w:rFonts w:cs="Arial"/>
                <w:spacing w:val="-1"/>
              </w:rPr>
              <w:t>Odczytane dane z dokumentów mogą być wykorzystane do automatycznego indeksowania dokumentów.</w:t>
            </w:r>
          </w:p>
        </w:tc>
        <w:tc>
          <w:tcPr>
            <w:tcW w:w="1269" w:type="dxa"/>
            <w:vAlign w:val="center"/>
          </w:tcPr>
          <w:p w:rsidR="00655B8E" w:rsidRPr="006934EB" w:rsidRDefault="00655B8E" w:rsidP="00860C47">
            <w:pPr>
              <w:jc w:val="center"/>
              <w:rPr>
                <w:rFonts w:cs="Arial"/>
              </w:rPr>
            </w:pPr>
            <w:r w:rsidRPr="006934EB">
              <w:rPr>
                <w:rFonts w:cs="Arial"/>
              </w:rPr>
              <w:t>TAK</w:t>
            </w:r>
          </w:p>
        </w:tc>
        <w:tc>
          <w:tcPr>
            <w:tcW w:w="1283" w:type="dxa"/>
          </w:tcPr>
          <w:p w:rsidR="00655B8E" w:rsidRPr="006934EB" w:rsidRDefault="00655B8E" w:rsidP="00570D1C">
            <w:pPr>
              <w:jc w:val="both"/>
              <w:rPr>
                <w:rFonts w:cs="Arial"/>
              </w:rPr>
            </w:pPr>
          </w:p>
        </w:tc>
      </w:tr>
      <w:tr w:rsidR="00655B8E" w:rsidRPr="006934EB" w:rsidTr="006934EB">
        <w:trPr>
          <w:trHeight w:val="1276"/>
          <w:jc w:val="center"/>
        </w:trPr>
        <w:tc>
          <w:tcPr>
            <w:tcW w:w="663" w:type="dxa"/>
            <w:vAlign w:val="center"/>
          </w:tcPr>
          <w:p w:rsidR="00655B8E" w:rsidRPr="006934EB" w:rsidRDefault="00655B8E" w:rsidP="006934EB">
            <w:pPr>
              <w:jc w:val="center"/>
              <w:rPr>
                <w:rFonts w:cs="Arial"/>
              </w:rPr>
            </w:pPr>
            <w:r w:rsidRPr="006934EB">
              <w:rPr>
                <w:rFonts w:cs="Arial"/>
              </w:rPr>
              <w:lastRenderedPageBreak/>
              <w:t>15.</w:t>
            </w:r>
          </w:p>
        </w:tc>
        <w:tc>
          <w:tcPr>
            <w:tcW w:w="7464" w:type="dxa"/>
            <w:vAlign w:val="center"/>
          </w:tcPr>
          <w:p w:rsidR="00655B8E" w:rsidRPr="006934EB" w:rsidRDefault="006934EB" w:rsidP="006934EB">
            <w:pPr>
              <w:pStyle w:val="Tekstpodstawowy"/>
              <w:spacing w:after="0" w:line="240" w:lineRule="auto"/>
              <w:jc w:val="left"/>
              <w:rPr>
                <w:rFonts w:ascii="Arial" w:hAnsi="Arial" w:cs="Arial"/>
                <w:spacing w:val="-1"/>
                <w:sz w:val="24"/>
                <w:szCs w:val="24"/>
              </w:rPr>
            </w:pPr>
            <w:r w:rsidRPr="006934EB">
              <w:rPr>
                <w:rFonts w:ascii="Arial" w:hAnsi="Arial" w:cs="Arial"/>
                <w:spacing w:val="-1"/>
                <w:sz w:val="24"/>
                <w:szCs w:val="24"/>
              </w:rPr>
              <w:t>Wygenerowane w HIS a następnie podpisane i skanowane d</w:t>
            </w:r>
            <w:r w:rsidRPr="006934EB">
              <w:rPr>
                <w:rFonts w:ascii="Arial" w:hAnsi="Arial" w:cs="Arial"/>
                <w:spacing w:val="-1"/>
                <w:sz w:val="24"/>
                <w:szCs w:val="24"/>
              </w:rPr>
              <w:t>o</w:t>
            </w:r>
            <w:r w:rsidRPr="006934EB">
              <w:rPr>
                <w:rFonts w:ascii="Arial" w:hAnsi="Arial" w:cs="Arial"/>
                <w:spacing w:val="-1"/>
                <w:sz w:val="24"/>
                <w:szCs w:val="24"/>
              </w:rPr>
              <w:t>kumenty przetwarzane przez system są automatyczne kategor</w:t>
            </w:r>
            <w:r w:rsidRPr="006934EB">
              <w:rPr>
                <w:rFonts w:ascii="Arial" w:hAnsi="Arial" w:cs="Arial"/>
                <w:spacing w:val="-1"/>
                <w:sz w:val="24"/>
                <w:szCs w:val="24"/>
              </w:rPr>
              <w:t>y</w:t>
            </w:r>
            <w:r w:rsidRPr="006934EB">
              <w:rPr>
                <w:rFonts w:ascii="Arial" w:hAnsi="Arial" w:cs="Arial"/>
                <w:spacing w:val="-1"/>
                <w:sz w:val="24"/>
                <w:szCs w:val="24"/>
              </w:rPr>
              <w:t xml:space="preserve">zowanie i przydzielane do kategorii zgodnie z ich konfiguracją w HIS. </w:t>
            </w:r>
          </w:p>
        </w:tc>
        <w:tc>
          <w:tcPr>
            <w:tcW w:w="1269" w:type="dxa"/>
            <w:vAlign w:val="center"/>
          </w:tcPr>
          <w:p w:rsidR="00655B8E" w:rsidRPr="006934EB" w:rsidRDefault="00655B8E" w:rsidP="00860C47">
            <w:pPr>
              <w:jc w:val="center"/>
              <w:rPr>
                <w:rFonts w:cs="Arial"/>
              </w:rPr>
            </w:pPr>
            <w:r w:rsidRPr="006934EB">
              <w:rPr>
                <w:rFonts w:cs="Arial"/>
              </w:rPr>
              <w:t>TAK</w:t>
            </w:r>
          </w:p>
        </w:tc>
        <w:tc>
          <w:tcPr>
            <w:tcW w:w="1283" w:type="dxa"/>
          </w:tcPr>
          <w:p w:rsidR="00655B8E" w:rsidRPr="006934EB" w:rsidRDefault="00655B8E" w:rsidP="00570D1C">
            <w:pPr>
              <w:jc w:val="both"/>
              <w:rPr>
                <w:rFonts w:cs="Arial"/>
              </w:rPr>
            </w:pPr>
          </w:p>
        </w:tc>
      </w:tr>
      <w:tr w:rsidR="00655B8E" w:rsidRPr="006934EB" w:rsidTr="006934EB">
        <w:trPr>
          <w:trHeight w:val="1393"/>
          <w:jc w:val="center"/>
        </w:trPr>
        <w:tc>
          <w:tcPr>
            <w:tcW w:w="663" w:type="dxa"/>
            <w:vAlign w:val="center"/>
          </w:tcPr>
          <w:p w:rsidR="00655B8E" w:rsidRPr="006934EB" w:rsidRDefault="00655B8E" w:rsidP="006934EB">
            <w:pPr>
              <w:jc w:val="center"/>
              <w:rPr>
                <w:rFonts w:cs="Arial"/>
              </w:rPr>
            </w:pPr>
            <w:r w:rsidRPr="006934EB">
              <w:rPr>
                <w:rFonts w:cs="Arial"/>
              </w:rPr>
              <w:t>16.</w:t>
            </w:r>
          </w:p>
        </w:tc>
        <w:tc>
          <w:tcPr>
            <w:tcW w:w="7464" w:type="dxa"/>
            <w:vAlign w:val="center"/>
          </w:tcPr>
          <w:p w:rsidR="00655B8E" w:rsidRPr="006934EB" w:rsidRDefault="006934EB" w:rsidP="006934EB">
            <w:pPr>
              <w:pStyle w:val="Tekstpodstawowy"/>
              <w:spacing w:after="0" w:line="240" w:lineRule="auto"/>
              <w:jc w:val="left"/>
              <w:rPr>
                <w:rFonts w:ascii="Arial" w:hAnsi="Arial" w:cs="Arial"/>
                <w:spacing w:val="-1"/>
                <w:sz w:val="24"/>
                <w:szCs w:val="24"/>
              </w:rPr>
            </w:pPr>
            <w:r w:rsidRPr="006934EB">
              <w:rPr>
                <w:rFonts w:ascii="Arial" w:hAnsi="Arial" w:cs="Arial"/>
                <w:spacing w:val="-1"/>
                <w:sz w:val="24"/>
                <w:szCs w:val="24"/>
              </w:rPr>
              <w:t xml:space="preserve">System umożliwia na podstawie automatycznie odczytanego z dokumentu nr pesel pacjenta automatyczny zapis ucyfrowionej wersji dokumentu papierowego w EDM pod aktualnie otwartym lub odczytanym z dokumentu pobytem pacjenta w szpitalu. </w:t>
            </w:r>
          </w:p>
        </w:tc>
        <w:tc>
          <w:tcPr>
            <w:tcW w:w="1269" w:type="dxa"/>
            <w:vAlign w:val="center"/>
          </w:tcPr>
          <w:p w:rsidR="00655B8E" w:rsidRPr="006934EB" w:rsidRDefault="00655B8E" w:rsidP="00860C47">
            <w:pPr>
              <w:jc w:val="center"/>
              <w:rPr>
                <w:rFonts w:cs="Arial"/>
              </w:rPr>
            </w:pPr>
            <w:r w:rsidRPr="006934EB">
              <w:rPr>
                <w:rFonts w:cs="Arial"/>
              </w:rPr>
              <w:t>TAK</w:t>
            </w:r>
          </w:p>
        </w:tc>
        <w:tc>
          <w:tcPr>
            <w:tcW w:w="1283" w:type="dxa"/>
          </w:tcPr>
          <w:p w:rsidR="00655B8E" w:rsidRPr="006934EB" w:rsidRDefault="00655B8E" w:rsidP="00570D1C">
            <w:pPr>
              <w:jc w:val="both"/>
              <w:rPr>
                <w:rFonts w:cs="Arial"/>
              </w:rPr>
            </w:pPr>
          </w:p>
        </w:tc>
      </w:tr>
      <w:tr w:rsidR="00655B8E" w:rsidRPr="006934EB" w:rsidTr="006934EB">
        <w:trPr>
          <w:trHeight w:val="1272"/>
          <w:jc w:val="center"/>
        </w:trPr>
        <w:tc>
          <w:tcPr>
            <w:tcW w:w="663" w:type="dxa"/>
            <w:vAlign w:val="center"/>
          </w:tcPr>
          <w:p w:rsidR="00655B8E" w:rsidRPr="006934EB" w:rsidRDefault="00655B8E" w:rsidP="006934EB">
            <w:pPr>
              <w:jc w:val="center"/>
              <w:rPr>
                <w:rFonts w:cs="Arial"/>
              </w:rPr>
            </w:pPr>
            <w:r w:rsidRPr="006934EB">
              <w:rPr>
                <w:rFonts w:cs="Arial"/>
              </w:rPr>
              <w:t>17.</w:t>
            </w:r>
          </w:p>
        </w:tc>
        <w:tc>
          <w:tcPr>
            <w:tcW w:w="7464" w:type="dxa"/>
            <w:vAlign w:val="center"/>
          </w:tcPr>
          <w:p w:rsidR="00655B8E" w:rsidRPr="006934EB" w:rsidRDefault="006934EB" w:rsidP="006934EB">
            <w:pPr>
              <w:suppressAutoHyphens w:val="0"/>
              <w:autoSpaceDN/>
              <w:contextualSpacing/>
              <w:textAlignment w:val="auto"/>
              <w:rPr>
                <w:rFonts w:cs="Arial"/>
              </w:rPr>
            </w:pPr>
            <w:r w:rsidRPr="006934EB">
              <w:rPr>
                <w:rFonts w:cs="Arial"/>
                <w:spacing w:val="-1"/>
              </w:rPr>
              <w:t>System umożliwia automatyczne dzielenie kompletów wygen</w:t>
            </w:r>
            <w:r w:rsidRPr="006934EB">
              <w:rPr>
                <w:rFonts w:cs="Arial"/>
                <w:spacing w:val="-1"/>
              </w:rPr>
              <w:t>e</w:t>
            </w:r>
            <w:r w:rsidRPr="006934EB">
              <w:rPr>
                <w:rFonts w:cs="Arial"/>
                <w:spacing w:val="-1"/>
              </w:rPr>
              <w:t>rowanych w HIS dokumentów (różnych pacjentów) podawanych seryjnie do podajnika urządzenia skanującego i zapisanie ich jako odrębne pliki</w:t>
            </w:r>
          </w:p>
        </w:tc>
        <w:tc>
          <w:tcPr>
            <w:tcW w:w="1269" w:type="dxa"/>
            <w:vAlign w:val="center"/>
          </w:tcPr>
          <w:p w:rsidR="00655B8E" w:rsidRPr="006934EB" w:rsidRDefault="00655B8E" w:rsidP="00860C47">
            <w:pPr>
              <w:jc w:val="center"/>
              <w:rPr>
                <w:rFonts w:cs="Arial"/>
              </w:rPr>
            </w:pPr>
            <w:r w:rsidRPr="006934EB">
              <w:rPr>
                <w:rFonts w:cs="Arial"/>
              </w:rPr>
              <w:t>TAK</w:t>
            </w:r>
          </w:p>
        </w:tc>
        <w:tc>
          <w:tcPr>
            <w:tcW w:w="1283" w:type="dxa"/>
          </w:tcPr>
          <w:p w:rsidR="00655B8E" w:rsidRPr="006934EB" w:rsidRDefault="00655B8E" w:rsidP="00570D1C">
            <w:pPr>
              <w:jc w:val="both"/>
              <w:rPr>
                <w:rFonts w:cs="Arial"/>
              </w:rPr>
            </w:pPr>
          </w:p>
        </w:tc>
      </w:tr>
      <w:tr w:rsidR="00655B8E" w:rsidRPr="006934EB" w:rsidTr="006934EB">
        <w:trPr>
          <w:trHeight w:val="1559"/>
          <w:jc w:val="center"/>
        </w:trPr>
        <w:tc>
          <w:tcPr>
            <w:tcW w:w="663" w:type="dxa"/>
            <w:vAlign w:val="center"/>
          </w:tcPr>
          <w:p w:rsidR="00655B8E" w:rsidRPr="006934EB" w:rsidRDefault="00655B8E" w:rsidP="006934EB">
            <w:pPr>
              <w:jc w:val="center"/>
              <w:rPr>
                <w:rFonts w:cs="Arial"/>
              </w:rPr>
            </w:pPr>
            <w:r w:rsidRPr="006934EB">
              <w:rPr>
                <w:rFonts w:cs="Arial"/>
              </w:rPr>
              <w:t>18.</w:t>
            </w:r>
          </w:p>
        </w:tc>
        <w:tc>
          <w:tcPr>
            <w:tcW w:w="7464" w:type="dxa"/>
            <w:vAlign w:val="center"/>
          </w:tcPr>
          <w:p w:rsidR="00655B8E" w:rsidRPr="006934EB" w:rsidRDefault="006934EB" w:rsidP="006934EB">
            <w:pPr>
              <w:pStyle w:val="Tekstpodstawowy"/>
              <w:spacing w:after="0" w:line="240" w:lineRule="auto"/>
              <w:jc w:val="left"/>
              <w:rPr>
                <w:rFonts w:ascii="Arial" w:hAnsi="Arial" w:cs="Arial"/>
                <w:spacing w:val="-1"/>
                <w:sz w:val="24"/>
                <w:szCs w:val="24"/>
              </w:rPr>
            </w:pPr>
            <w:r w:rsidRPr="006934EB">
              <w:rPr>
                <w:rFonts w:ascii="Arial" w:hAnsi="Arial" w:cs="Arial"/>
                <w:spacing w:val="-1"/>
                <w:sz w:val="24"/>
                <w:szCs w:val="24"/>
              </w:rPr>
              <w:t>W przypadku archiwizacji dokumentów zewnętrznych, archiwa</w:t>
            </w:r>
            <w:r w:rsidRPr="006934EB">
              <w:rPr>
                <w:rFonts w:ascii="Arial" w:hAnsi="Arial" w:cs="Arial"/>
                <w:spacing w:val="-1"/>
                <w:sz w:val="24"/>
                <w:szCs w:val="24"/>
              </w:rPr>
              <w:t>l</w:t>
            </w:r>
            <w:r w:rsidRPr="006934EB">
              <w:rPr>
                <w:rFonts w:ascii="Arial" w:hAnsi="Arial" w:cs="Arial"/>
                <w:spacing w:val="-1"/>
                <w:sz w:val="24"/>
                <w:szCs w:val="24"/>
              </w:rPr>
              <w:t>nych i wypisywanych odręcznie po wybraniu szablonu przetw</w:t>
            </w:r>
            <w:r w:rsidRPr="006934EB">
              <w:rPr>
                <w:rFonts w:ascii="Arial" w:hAnsi="Arial" w:cs="Arial"/>
                <w:spacing w:val="-1"/>
                <w:sz w:val="24"/>
                <w:szCs w:val="24"/>
              </w:rPr>
              <w:t>a</w:t>
            </w:r>
            <w:r w:rsidRPr="006934EB">
              <w:rPr>
                <w:rFonts w:ascii="Arial" w:hAnsi="Arial" w:cs="Arial"/>
                <w:spacing w:val="-1"/>
                <w:sz w:val="24"/>
                <w:szCs w:val="24"/>
              </w:rPr>
              <w:t xml:space="preserve">rzania na panelu urządzenia skanującego i w interfejsie stacji roboczej skanowania są wyświetlone pola jakie ma uzupełnić użytkownik. </w:t>
            </w:r>
          </w:p>
        </w:tc>
        <w:tc>
          <w:tcPr>
            <w:tcW w:w="1269" w:type="dxa"/>
            <w:vAlign w:val="center"/>
          </w:tcPr>
          <w:p w:rsidR="00655B8E" w:rsidRPr="006934EB" w:rsidRDefault="00655B8E" w:rsidP="00860C47">
            <w:pPr>
              <w:jc w:val="center"/>
              <w:rPr>
                <w:rFonts w:cs="Arial"/>
              </w:rPr>
            </w:pPr>
            <w:r w:rsidRPr="006934EB">
              <w:rPr>
                <w:rFonts w:cs="Arial"/>
              </w:rPr>
              <w:t>TAK</w:t>
            </w:r>
          </w:p>
        </w:tc>
        <w:tc>
          <w:tcPr>
            <w:tcW w:w="1283" w:type="dxa"/>
          </w:tcPr>
          <w:p w:rsidR="00655B8E" w:rsidRPr="006934EB" w:rsidRDefault="00655B8E" w:rsidP="00570D1C">
            <w:pPr>
              <w:jc w:val="both"/>
              <w:rPr>
                <w:rFonts w:cs="Arial"/>
              </w:rPr>
            </w:pPr>
          </w:p>
        </w:tc>
      </w:tr>
      <w:tr w:rsidR="00655B8E" w:rsidRPr="006934EB" w:rsidTr="006934EB">
        <w:trPr>
          <w:trHeight w:val="697"/>
          <w:jc w:val="center"/>
        </w:trPr>
        <w:tc>
          <w:tcPr>
            <w:tcW w:w="663" w:type="dxa"/>
            <w:vAlign w:val="center"/>
          </w:tcPr>
          <w:p w:rsidR="00655B8E" w:rsidRPr="006934EB" w:rsidRDefault="00655B8E" w:rsidP="006934EB">
            <w:pPr>
              <w:jc w:val="center"/>
              <w:rPr>
                <w:rFonts w:cs="Arial"/>
              </w:rPr>
            </w:pPr>
            <w:r w:rsidRPr="006934EB">
              <w:rPr>
                <w:rFonts w:cs="Arial"/>
              </w:rPr>
              <w:t>19.</w:t>
            </w:r>
          </w:p>
        </w:tc>
        <w:tc>
          <w:tcPr>
            <w:tcW w:w="7464" w:type="dxa"/>
            <w:vAlign w:val="center"/>
          </w:tcPr>
          <w:p w:rsidR="00655B8E" w:rsidRPr="006934EB" w:rsidRDefault="006934EB" w:rsidP="006934EB">
            <w:pPr>
              <w:rPr>
                <w:rFonts w:cs="Arial"/>
              </w:rPr>
            </w:pPr>
            <w:r w:rsidRPr="006934EB">
              <w:rPr>
                <w:rFonts w:cs="Arial"/>
                <w:spacing w:val="-1"/>
              </w:rPr>
              <w:t>Po wybraniu określonego obszaru wpisywania danych zostaje wyświetlona lista odpowiednich danych.</w:t>
            </w:r>
          </w:p>
        </w:tc>
        <w:tc>
          <w:tcPr>
            <w:tcW w:w="1269" w:type="dxa"/>
            <w:vAlign w:val="center"/>
          </w:tcPr>
          <w:p w:rsidR="00655B8E" w:rsidRPr="006934EB" w:rsidRDefault="00655B8E" w:rsidP="00860C47">
            <w:pPr>
              <w:jc w:val="center"/>
              <w:rPr>
                <w:rFonts w:cs="Arial"/>
              </w:rPr>
            </w:pPr>
            <w:r w:rsidRPr="006934EB">
              <w:rPr>
                <w:rFonts w:cs="Arial"/>
              </w:rPr>
              <w:t>TAK</w:t>
            </w:r>
          </w:p>
        </w:tc>
        <w:tc>
          <w:tcPr>
            <w:tcW w:w="1283" w:type="dxa"/>
          </w:tcPr>
          <w:p w:rsidR="00655B8E" w:rsidRPr="006934EB" w:rsidRDefault="00655B8E" w:rsidP="00570D1C">
            <w:pPr>
              <w:jc w:val="both"/>
              <w:rPr>
                <w:rFonts w:cs="Arial"/>
              </w:rPr>
            </w:pPr>
          </w:p>
        </w:tc>
      </w:tr>
      <w:tr w:rsidR="00655B8E" w:rsidRPr="006934EB" w:rsidTr="006934EB">
        <w:trPr>
          <w:trHeight w:val="991"/>
          <w:jc w:val="center"/>
        </w:trPr>
        <w:tc>
          <w:tcPr>
            <w:tcW w:w="663" w:type="dxa"/>
            <w:vAlign w:val="center"/>
          </w:tcPr>
          <w:p w:rsidR="00655B8E" w:rsidRPr="006934EB" w:rsidRDefault="00655B8E" w:rsidP="006934EB">
            <w:pPr>
              <w:jc w:val="center"/>
              <w:rPr>
                <w:rFonts w:cs="Arial"/>
              </w:rPr>
            </w:pPr>
            <w:r w:rsidRPr="006934EB">
              <w:rPr>
                <w:rFonts w:cs="Arial"/>
              </w:rPr>
              <w:t>20.</w:t>
            </w:r>
          </w:p>
        </w:tc>
        <w:tc>
          <w:tcPr>
            <w:tcW w:w="7464" w:type="dxa"/>
            <w:vAlign w:val="center"/>
          </w:tcPr>
          <w:p w:rsidR="00655B8E" w:rsidRPr="006934EB" w:rsidRDefault="006934EB" w:rsidP="006934EB">
            <w:pPr>
              <w:rPr>
                <w:rFonts w:cs="Arial"/>
              </w:rPr>
            </w:pPr>
            <w:r w:rsidRPr="006934EB">
              <w:rPr>
                <w:rFonts w:cs="Arial"/>
                <w:spacing w:val="-1"/>
              </w:rPr>
              <w:t>Po wybraniu właściwego rekordu, wszystkie skojarzone z tym rekordem pola są automatycznie uzupełnione pozostałymi informacjami pobranymi z bazy danych systemu medycznego</w:t>
            </w:r>
          </w:p>
        </w:tc>
        <w:tc>
          <w:tcPr>
            <w:tcW w:w="1269" w:type="dxa"/>
            <w:vAlign w:val="center"/>
          </w:tcPr>
          <w:p w:rsidR="00655B8E" w:rsidRPr="006934EB" w:rsidRDefault="00655B8E" w:rsidP="00860C47">
            <w:pPr>
              <w:jc w:val="center"/>
              <w:rPr>
                <w:rFonts w:cs="Arial"/>
              </w:rPr>
            </w:pPr>
            <w:r w:rsidRPr="006934EB">
              <w:rPr>
                <w:rFonts w:cs="Arial"/>
              </w:rPr>
              <w:t>TAK</w:t>
            </w:r>
          </w:p>
        </w:tc>
        <w:tc>
          <w:tcPr>
            <w:tcW w:w="1283" w:type="dxa"/>
          </w:tcPr>
          <w:p w:rsidR="00655B8E" w:rsidRPr="006934EB" w:rsidRDefault="00655B8E" w:rsidP="00570D1C">
            <w:pPr>
              <w:jc w:val="both"/>
              <w:rPr>
                <w:rFonts w:cs="Arial"/>
              </w:rPr>
            </w:pPr>
          </w:p>
        </w:tc>
      </w:tr>
      <w:tr w:rsidR="00655B8E" w:rsidRPr="006934EB" w:rsidTr="006934EB">
        <w:trPr>
          <w:trHeight w:val="998"/>
          <w:jc w:val="center"/>
        </w:trPr>
        <w:tc>
          <w:tcPr>
            <w:tcW w:w="663" w:type="dxa"/>
            <w:vAlign w:val="center"/>
          </w:tcPr>
          <w:p w:rsidR="00655B8E" w:rsidRPr="006934EB" w:rsidRDefault="00655B8E" w:rsidP="006934EB">
            <w:pPr>
              <w:jc w:val="center"/>
              <w:rPr>
                <w:rFonts w:cs="Arial"/>
              </w:rPr>
            </w:pPr>
            <w:r w:rsidRPr="006934EB">
              <w:rPr>
                <w:rFonts w:cs="Arial"/>
              </w:rPr>
              <w:t>21.</w:t>
            </w:r>
          </w:p>
        </w:tc>
        <w:tc>
          <w:tcPr>
            <w:tcW w:w="7464" w:type="dxa"/>
            <w:vAlign w:val="center"/>
          </w:tcPr>
          <w:p w:rsidR="00655B8E" w:rsidRPr="006934EB" w:rsidRDefault="006934EB" w:rsidP="006934EB">
            <w:pPr>
              <w:rPr>
                <w:rFonts w:cs="Arial"/>
              </w:rPr>
            </w:pPr>
            <w:r w:rsidRPr="006934EB">
              <w:rPr>
                <w:rFonts w:cs="Arial"/>
                <w:spacing w:val="-1"/>
              </w:rPr>
              <w:t>System uniemożliwia kontynuowanie skanowania gdy użytkownik nie wprowadzi kompletu wymaganych danych powiązanych z dokumentem</w:t>
            </w:r>
          </w:p>
        </w:tc>
        <w:tc>
          <w:tcPr>
            <w:tcW w:w="1269" w:type="dxa"/>
            <w:vAlign w:val="center"/>
          </w:tcPr>
          <w:p w:rsidR="00655B8E" w:rsidRPr="006934EB" w:rsidRDefault="00655B8E" w:rsidP="00860C47">
            <w:pPr>
              <w:jc w:val="center"/>
              <w:rPr>
                <w:rFonts w:cs="Arial"/>
              </w:rPr>
            </w:pPr>
            <w:r w:rsidRPr="006934EB">
              <w:rPr>
                <w:rFonts w:cs="Arial"/>
              </w:rPr>
              <w:t>TAK</w:t>
            </w:r>
          </w:p>
        </w:tc>
        <w:tc>
          <w:tcPr>
            <w:tcW w:w="1283" w:type="dxa"/>
          </w:tcPr>
          <w:p w:rsidR="00655B8E" w:rsidRPr="006934EB" w:rsidRDefault="00655B8E" w:rsidP="00570D1C">
            <w:pPr>
              <w:jc w:val="both"/>
              <w:rPr>
                <w:rFonts w:cs="Arial"/>
              </w:rPr>
            </w:pPr>
          </w:p>
        </w:tc>
      </w:tr>
      <w:tr w:rsidR="00655B8E" w:rsidRPr="006934EB" w:rsidTr="006934EB">
        <w:trPr>
          <w:trHeight w:val="1387"/>
          <w:jc w:val="center"/>
        </w:trPr>
        <w:tc>
          <w:tcPr>
            <w:tcW w:w="663" w:type="dxa"/>
            <w:vAlign w:val="center"/>
          </w:tcPr>
          <w:p w:rsidR="00655B8E" w:rsidRPr="006934EB" w:rsidRDefault="00655B8E" w:rsidP="006934EB">
            <w:pPr>
              <w:jc w:val="center"/>
              <w:rPr>
                <w:rFonts w:cs="Arial"/>
              </w:rPr>
            </w:pPr>
            <w:r w:rsidRPr="006934EB">
              <w:rPr>
                <w:rFonts w:cs="Arial"/>
              </w:rPr>
              <w:t>22.</w:t>
            </w:r>
          </w:p>
        </w:tc>
        <w:tc>
          <w:tcPr>
            <w:tcW w:w="7464" w:type="dxa"/>
            <w:vAlign w:val="center"/>
          </w:tcPr>
          <w:p w:rsidR="00655B8E" w:rsidRPr="006934EB" w:rsidRDefault="006934EB" w:rsidP="006934EB">
            <w:pPr>
              <w:suppressAutoHyphens w:val="0"/>
              <w:autoSpaceDN/>
              <w:contextualSpacing/>
              <w:textAlignment w:val="auto"/>
              <w:rPr>
                <w:rFonts w:cs="Arial"/>
              </w:rPr>
            </w:pPr>
            <w:r w:rsidRPr="006934EB">
              <w:rPr>
                <w:rFonts w:cs="Arial"/>
              </w:rPr>
              <w:t>System umożliwia skanowanie pakietów dokumentów z dziedz</w:t>
            </w:r>
            <w:r w:rsidRPr="006934EB">
              <w:rPr>
                <w:rFonts w:cs="Arial"/>
              </w:rPr>
              <w:t>i</w:t>
            </w:r>
            <w:r w:rsidRPr="006934EB">
              <w:rPr>
                <w:rFonts w:cs="Arial"/>
              </w:rPr>
              <w:t>czeniem przez poszczególne dokumenty danych odczytanych z dokumentu głównego i możliwością kontynuowania skanowania danego pakietu na innych urządzeniach podpiętych do systemu.</w:t>
            </w:r>
          </w:p>
        </w:tc>
        <w:tc>
          <w:tcPr>
            <w:tcW w:w="1269" w:type="dxa"/>
            <w:vAlign w:val="center"/>
          </w:tcPr>
          <w:p w:rsidR="00655B8E" w:rsidRPr="006934EB" w:rsidRDefault="00655B8E" w:rsidP="00860C47">
            <w:pPr>
              <w:jc w:val="center"/>
              <w:rPr>
                <w:rFonts w:cs="Arial"/>
              </w:rPr>
            </w:pPr>
            <w:r w:rsidRPr="006934EB">
              <w:rPr>
                <w:rFonts w:cs="Arial"/>
              </w:rPr>
              <w:t>TAK</w:t>
            </w:r>
          </w:p>
        </w:tc>
        <w:tc>
          <w:tcPr>
            <w:tcW w:w="1283" w:type="dxa"/>
          </w:tcPr>
          <w:p w:rsidR="00655B8E" w:rsidRPr="006934EB" w:rsidRDefault="00655B8E" w:rsidP="00570D1C">
            <w:pPr>
              <w:jc w:val="both"/>
              <w:rPr>
                <w:rFonts w:cs="Arial"/>
              </w:rPr>
            </w:pPr>
          </w:p>
        </w:tc>
      </w:tr>
      <w:tr w:rsidR="00655B8E" w:rsidRPr="006934EB" w:rsidTr="006934EB">
        <w:trPr>
          <w:trHeight w:val="841"/>
          <w:jc w:val="center"/>
        </w:trPr>
        <w:tc>
          <w:tcPr>
            <w:tcW w:w="663" w:type="dxa"/>
            <w:vAlign w:val="center"/>
          </w:tcPr>
          <w:p w:rsidR="00655B8E" w:rsidRPr="006934EB" w:rsidRDefault="00655B8E" w:rsidP="006934EB">
            <w:pPr>
              <w:jc w:val="center"/>
              <w:rPr>
                <w:rFonts w:cs="Arial"/>
              </w:rPr>
            </w:pPr>
            <w:r w:rsidRPr="006934EB">
              <w:rPr>
                <w:rFonts w:cs="Arial"/>
              </w:rPr>
              <w:t>23.</w:t>
            </w:r>
          </w:p>
        </w:tc>
        <w:tc>
          <w:tcPr>
            <w:tcW w:w="7464" w:type="dxa"/>
            <w:vAlign w:val="center"/>
          </w:tcPr>
          <w:p w:rsidR="00655B8E" w:rsidRPr="006934EB" w:rsidRDefault="006934EB" w:rsidP="006934EB">
            <w:pPr>
              <w:rPr>
                <w:rFonts w:cs="Arial"/>
              </w:rPr>
            </w:pPr>
            <w:r w:rsidRPr="006934EB">
              <w:rPr>
                <w:rFonts w:cs="Arial"/>
                <w:spacing w:val="-1"/>
              </w:rPr>
              <w:t>Na przetworzone dokumenty można nakładać stemple tekstowe lub graficzne oraz informacje w postaci kodu 1D lub 2D.</w:t>
            </w:r>
          </w:p>
        </w:tc>
        <w:tc>
          <w:tcPr>
            <w:tcW w:w="1269" w:type="dxa"/>
            <w:vAlign w:val="center"/>
          </w:tcPr>
          <w:p w:rsidR="00655B8E" w:rsidRPr="006934EB" w:rsidRDefault="00655B8E" w:rsidP="00860C47">
            <w:pPr>
              <w:jc w:val="center"/>
              <w:rPr>
                <w:rFonts w:cs="Arial"/>
              </w:rPr>
            </w:pPr>
            <w:r w:rsidRPr="006934EB">
              <w:rPr>
                <w:rFonts w:cs="Arial"/>
              </w:rPr>
              <w:t>TAK</w:t>
            </w:r>
          </w:p>
        </w:tc>
        <w:tc>
          <w:tcPr>
            <w:tcW w:w="1283" w:type="dxa"/>
          </w:tcPr>
          <w:p w:rsidR="00655B8E" w:rsidRPr="006934EB" w:rsidRDefault="00655B8E" w:rsidP="00570D1C">
            <w:pPr>
              <w:jc w:val="both"/>
              <w:rPr>
                <w:rFonts w:cs="Arial"/>
              </w:rPr>
            </w:pPr>
          </w:p>
        </w:tc>
      </w:tr>
      <w:tr w:rsidR="00655B8E" w:rsidRPr="006934EB" w:rsidTr="006934EB">
        <w:trPr>
          <w:trHeight w:val="1703"/>
          <w:jc w:val="center"/>
        </w:trPr>
        <w:tc>
          <w:tcPr>
            <w:tcW w:w="663" w:type="dxa"/>
            <w:vAlign w:val="center"/>
          </w:tcPr>
          <w:p w:rsidR="00655B8E" w:rsidRPr="006934EB" w:rsidRDefault="00655B8E" w:rsidP="006934EB">
            <w:pPr>
              <w:jc w:val="center"/>
              <w:rPr>
                <w:rFonts w:cs="Arial"/>
              </w:rPr>
            </w:pPr>
            <w:r w:rsidRPr="006934EB">
              <w:rPr>
                <w:rFonts w:cs="Arial"/>
              </w:rPr>
              <w:t>24.</w:t>
            </w:r>
          </w:p>
        </w:tc>
        <w:tc>
          <w:tcPr>
            <w:tcW w:w="7464" w:type="dxa"/>
            <w:vAlign w:val="center"/>
          </w:tcPr>
          <w:p w:rsidR="00655B8E" w:rsidRPr="006934EB" w:rsidRDefault="006934EB" w:rsidP="006934EB">
            <w:pPr>
              <w:suppressAutoHyphens w:val="0"/>
              <w:autoSpaceDN/>
              <w:contextualSpacing/>
              <w:textAlignment w:val="auto"/>
              <w:rPr>
                <w:rFonts w:eastAsia="Times New Roman" w:cs="Arial"/>
              </w:rPr>
            </w:pPr>
            <w:r w:rsidRPr="006934EB">
              <w:rPr>
                <w:rFonts w:cs="Arial"/>
                <w:spacing w:val="-1"/>
              </w:rPr>
              <w:t>W treści stempla mogą być umieszczone dane odczytane aut</w:t>
            </w:r>
            <w:r w:rsidRPr="006934EB">
              <w:rPr>
                <w:rFonts w:cs="Arial"/>
                <w:spacing w:val="-1"/>
              </w:rPr>
              <w:t>o</w:t>
            </w:r>
            <w:r w:rsidRPr="006934EB">
              <w:rPr>
                <w:rFonts w:cs="Arial"/>
                <w:spacing w:val="-1"/>
              </w:rPr>
              <w:t>matycznie z dokumentu, dane systemowe (data, godzina sk</w:t>
            </w:r>
            <w:r w:rsidRPr="006934EB">
              <w:rPr>
                <w:rFonts w:cs="Arial"/>
                <w:spacing w:val="-1"/>
              </w:rPr>
              <w:t>a</w:t>
            </w:r>
            <w:r w:rsidRPr="006934EB">
              <w:rPr>
                <w:rFonts w:cs="Arial"/>
                <w:spacing w:val="-1"/>
              </w:rPr>
              <w:t>nowania, osoba skanująca) lub wprowadzone przez użytkownika skanującego. Istnieje możliwość nadania kilku różnych stempli w różnych miejscach dokumentu.</w:t>
            </w:r>
          </w:p>
        </w:tc>
        <w:tc>
          <w:tcPr>
            <w:tcW w:w="1269" w:type="dxa"/>
            <w:vAlign w:val="center"/>
          </w:tcPr>
          <w:p w:rsidR="00655B8E" w:rsidRPr="006934EB" w:rsidRDefault="00655B8E" w:rsidP="00860C47">
            <w:pPr>
              <w:jc w:val="center"/>
              <w:rPr>
                <w:rFonts w:cs="Arial"/>
              </w:rPr>
            </w:pPr>
            <w:r w:rsidRPr="006934EB">
              <w:rPr>
                <w:rFonts w:cs="Arial"/>
              </w:rPr>
              <w:t>TAK</w:t>
            </w:r>
          </w:p>
        </w:tc>
        <w:tc>
          <w:tcPr>
            <w:tcW w:w="1283" w:type="dxa"/>
          </w:tcPr>
          <w:p w:rsidR="00655B8E" w:rsidRPr="006934EB" w:rsidRDefault="00655B8E" w:rsidP="00570D1C">
            <w:pPr>
              <w:jc w:val="both"/>
              <w:rPr>
                <w:rFonts w:cs="Arial"/>
              </w:rPr>
            </w:pPr>
          </w:p>
        </w:tc>
      </w:tr>
      <w:tr w:rsidR="00655B8E" w:rsidRPr="006934EB" w:rsidTr="006934EB">
        <w:trPr>
          <w:trHeight w:val="962"/>
          <w:jc w:val="center"/>
        </w:trPr>
        <w:tc>
          <w:tcPr>
            <w:tcW w:w="663" w:type="dxa"/>
            <w:vAlign w:val="center"/>
          </w:tcPr>
          <w:p w:rsidR="00655B8E" w:rsidRPr="006934EB" w:rsidRDefault="00655B8E" w:rsidP="006934EB">
            <w:pPr>
              <w:jc w:val="center"/>
              <w:rPr>
                <w:rFonts w:cs="Arial"/>
              </w:rPr>
            </w:pPr>
            <w:r w:rsidRPr="006934EB">
              <w:rPr>
                <w:rFonts w:cs="Arial"/>
              </w:rPr>
              <w:t>25.</w:t>
            </w:r>
          </w:p>
        </w:tc>
        <w:tc>
          <w:tcPr>
            <w:tcW w:w="7464" w:type="dxa"/>
            <w:vAlign w:val="center"/>
          </w:tcPr>
          <w:p w:rsidR="00655B8E" w:rsidRPr="006934EB" w:rsidRDefault="006934EB" w:rsidP="006934EB">
            <w:pPr>
              <w:pStyle w:val="Tekstpodstawowy"/>
              <w:spacing w:after="0" w:line="240" w:lineRule="auto"/>
              <w:jc w:val="left"/>
              <w:rPr>
                <w:rFonts w:ascii="Arial" w:hAnsi="Arial" w:cs="Arial"/>
                <w:spacing w:val="-1"/>
                <w:sz w:val="24"/>
                <w:szCs w:val="24"/>
              </w:rPr>
            </w:pPr>
            <w:r w:rsidRPr="006934EB">
              <w:rPr>
                <w:rFonts w:ascii="Arial" w:hAnsi="Arial" w:cs="Arial"/>
                <w:spacing w:val="-1"/>
                <w:sz w:val="24"/>
                <w:szCs w:val="24"/>
              </w:rPr>
              <w:t>Wbudowane narzędzia zabezpieczające przed błędnym odcz</w:t>
            </w:r>
            <w:r w:rsidRPr="006934EB">
              <w:rPr>
                <w:rFonts w:ascii="Arial" w:hAnsi="Arial" w:cs="Arial"/>
                <w:spacing w:val="-1"/>
                <w:sz w:val="24"/>
                <w:szCs w:val="24"/>
              </w:rPr>
              <w:t>y</w:t>
            </w:r>
            <w:r w:rsidRPr="006934EB">
              <w:rPr>
                <w:rFonts w:ascii="Arial" w:hAnsi="Arial" w:cs="Arial"/>
                <w:spacing w:val="-1"/>
                <w:sz w:val="24"/>
                <w:szCs w:val="24"/>
              </w:rPr>
              <w:t xml:space="preserve">tem danych i wprowadzeniem do EDM dokumentów z błędnymi danymi. </w:t>
            </w:r>
          </w:p>
        </w:tc>
        <w:tc>
          <w:tcPr>
            <w:tcW w:w="1269" w:type="dxa"/>
            <w:vAlign w:val="center"/>
          </w:tcPr>
          <w:p w:rsidR="00655B8E" w:rsidRPr="006934EB" w:rsidRDefault="00655B8E" w:rsidP="00860C47">
            <w:pPr>
              <w:jc w:val="center"/>
              <w:rPr>
                <w:rFonts w:cs="Arial"/>
              </w:rPr>
            </w:pPr>
            <w:r w:rsidRPr="006934EB">
              <w:rPr>
                <w:rFonts w:cs="Arial"/>
              </w:rPr>
              <w:t>TAK</w:t>
            </w:r>
          </w:p>
        </w:tc>
        <w:tc>
          <w:tcPr>
            <w:tcW w:w="1283" w:type="dxa"/>
          </w:tcPr>
          <w:p w:rsidR="00655B8E" w:rsidRPr="006934EB" w:rsidRDefault="00655B8E" w:rsidP="00570D1C">
            <w:pPr>
              <w:jc w:val="both"/>
              <w:rPr>
                <w:rFonts w:cs="Arial"/>
              </w:rPr>
            </w:pPr>
          </w:p>
        </w:tc>
      </w:tr>
      <w:tr w:rsidR="00655B8E" w:rsidRPr="006934EB" w:rsidTr="006934EB">
        <w:trPr>
          <w:trHeight w:val="1132"/>
          <w:jc w:val="center"/>
        </w:trPr>
        <w:tc>
          <w:tcPr>
            <w:tcW w:w="663" w:type="dxa"/>
            <w:vAlign w:val="center"/>
          </w:tcPr>
          <w:p w:rsidR="00655B8E" w:rsidRPr="006934EB" w:rsidRDefault="00655B8E" w:rsidP="006934EB">
            <w:pPr>
              <w:jc w:val="center"/>
              <w:rPr>
                <w:rFonts w:cs="Arial"/>
              </w:rPr>
            </w:pPr>
            <w:r w:rsidRPr="006934EB">
              <w:rPr>
                <w:rFonts w:cs="Arial"/>
              </w:rPr>
              <w:t>26.</w:t>
            </w:r>
          </w:p>
        </w:tc>
        <w:tc>
          <w:tcPr>
            <w:tcW w:w="7464" w:type="dxa"/>
            <w:vAlign w:val="center"/>
          </w:tcPr>
          <w:p w:rsidR="00655B8E" w:rsidRPr="006934EB" w:rsidRDefault="006934EB" w:rsidP="006934EB">
            <w:pPr>
              <w:pStyle w:val="Tekstpodstawowy"/>
              <w:spacing w:after="0" w:line="240" w:lineRule="auto"/>
              <w:jc w:val="left"/>
              <w:rPr>
                <w:rFonts w:ascii="Arial" w:hAnsi="Arial" w:cs="Arial"/>
                <w:spacing w:val="-1"/>
                <w:sz w:val="24"/>
                <w:szCs w:val="24"/>
              </w:rPr>
            </w:pPr>
            <w:r w:rsidRPr="006934EB">
              <w:rPr>
                <w:rFonts w:ascii="Arial" w:hAnsi="Arial" w:cs="Arial"/>
                <w:spacing w:val="-1"/>
                <w:sz w:val="24"/>
                <w:szCs w:val="24"/>
              </w:rPr>
              <w:t>Wszystkie odczytane automatycznie i wprowadzane przez pe</w:t>
            </w:r>
            <w:r w:rsidRPr="006934EB">
              <w:rPr>
                <w:rFonts w:ascii="Arial" w:hAnsi="Arial" w:cs="Arial"/>
                <w:spacing w:val="-1"/>
                <w:sz w:val="24"/>
                <w:szCs w:val="24"/>
              </w:rPr>
              <w:t>r</w:t>
            </w:r>
            <w:r w:rsidRPr="006934EB">
              <w:rPr>
                <w:rFonts w:ascii="Arial" w:hAnsi="Arial" w:cs="Arial"/>
                <w:spacing w:val="-1"/>
                <w:sz w:val="24"/>
                <w:szCs w:val="24"/>
              </w:rPr>
              <w:t xml:space="preserve">sonel dane są weryfikowane za pomocą mechanizmów wyrażeń regularnych i sum kontrolnych. </w:t>
            </w:r>
          </w:p>
        </w:tc>
        <w:tc>
          <w:tcPr>
            <w:tcW w:w="1269" w:type="dxa"/>
            <w:vAlign w:val="center"/>
          </w:tcPr>
          <w:p w:rsidR="00655B8E" w:rsidRPr="006934EB" w:rsidRDefault="00655B8E" w:rsidP="00860C47">
            <w:pPr>
              <w:jc w:val="center"/>
              <w:rPr>
                <w:rFonts w:cs="Arial"/>
              </w:rPr>
            </w:pPr>
            <w:r w:rsidRPr="006934EB">
              <w:rPr>
                <w:rFonts w:cs="Arial"/>
              </w:rPr>
              <w:t>TAK</w:t>
            </w:r>
          </w:p>
        </w:tc>
        <w:tc>
          <w:tcPr>
            <w:tcW w:w="1283" w:type="dxa"/>
          </w:tcPr>
          <w:p w:rsidR="00655B8E" w:rsidRPr="006934EB" w:rsidRDefault="00655B8E" w:rsidP="00570D1C">
            <w:pPr>
              <w:jc w:val="both"/>
              <w:rPr>
                <w:rFonts w:cs="Arial"/>
              </w:rPr>
            </w:pPr>
          </w:p>
        </w:tc>
      </w:tr>
      <w:tr w:rsidR="00655B8E" w:rsidRPr="006934EB" w:rsidTr="006934EB">
        <w:trPr>
          <w:trHeight w:val="1418"/>
          <w:jc w:val="center"/>
        </w:trPr>
        <w:tc>
          <w:tcPr>
            <w:tcW w:w="663" w:type="dxa"/>
            <w:vAlign w:val="center"/>
          </w:tcPr>
          <w:p w:rsidR="00655B8E" w:rsidRPr="006934EB" w:rsidRDefault="00655B8E" w:rsidP="006934EB">
            <w:pPr>
              <w:jc w:val="center"/>
              <w:rPr>
                <w:rFonts w:cs="Arial"/>
              </w:rPr>
            </w:pPr>
            <w:r w:rsidRPr="006934EB">
              <w:rPr>
                <w:rFonts w:cs="Arial"/>
              </w:rPr>
              <w:lastRenderedPageBreak/>
              <w:t>27.</w:t>
            </w:r>
          </w:p>
        </w:tc>
        <w:tc>
          <w:tcPr>
            <w:tcW w:w="7464" w:type="dxa"/>
            <w:vAlign w:val="center"/>
          </w:tcPr>
          <w:p w:rsidR="00655B8E" w:rsidRPr="006934EB" w:rsidRDefault="006934EB" w:rsidP="006934EB">
            <w:pPr>
              <w:pStyle w:val="Tekstpodstawowy"/>
              <w:spacing w:after="0" w:line="240" w:lineRule="auto"/>
              <w:jc w:val="left"/>
              <w:rPr>
                <w:rFonts w:ascii="Arial" w:hAnsi="Arial" w:cs="Arial"/>
                <w:spacing w:val="-1"/>
                <w:sz w:val="24"/>
                <w:szCs w:val="24"/>
              </w:rPr>
            </w:pPr>
            <w:r w:rsidRPr="006934EB">
              <w:rPr>
                <w:rFonts w:ascii="Arial" w:hAnsi="Arial" w:cs="Arial"/>
                <w:spacing w:val="-1"/>
                <w:sz w:val="24"/>
                <w:szCs w:val="24"/>
              </w:rPr>
              <w:t>Odczytane automatycznie z dokumentu lub wprowadzone be</w:t>
            </w:r>
            <w:r w:rsidRPr="006934EB">
              <w:rPr>
                <w:rFonts w:ascii="Arial" w:hAnsi="Arial" w:cs="Arial"/>
                <w:spacing w:val="-1"/>
                <w:sz w:val="24"/>
                <w:szCs w:val="24"/>
              </w:rPr>
              <w:t>z</w:t>
            </w:r>
            <w:r w:rsidRPr="006934EB">
              <w:rPr>
                <w:rFonts w:ascii="Arial" w:hAnsi="Arial" w:cs="Arial"/>
                <w:spacing w:val="-1"/>
                <w:sz w:val="24"/>
                <w:szCs w:val="24"/>
              </w:rPr>
              <w:t xml:space="preserve">pośrednio na panelu urządzenia skanującego dane sprawdzane pod kątem poprawności składni (ilość i rodzaj znaków, układ danych, itp.). </w:t>
            </w:r>
          </w:p>
        </w:tc>
        <w:tc>
          <w:tcPr>
            <w:tcW w:w="1269" w:type="dxa"/>
            <w:vAlign w:val="center"/>
          </w:tcPr>
          <w:p w:rsidR="00655B8E" w:rsidRPr="006934EB" w:rsidRDefault="00655B8E" w:rsidP="00860C47">
            <w:pPr>
              <w:jc w:val="center"/>
              <w:rPr>
                <w:rFonts w:cs="Arial"/>
              </w:rPr>
            </w:pPr>
            <w:r w:rsidRPr="006934EB">
              <w:rPr>
                <w:rFonts w:cs="Arial"/>
              </w:rPr>
              <w:t>TAK</w:t>
            </w:r>
          </w:p>
        </w:tc>
        <w:tc>
          <w:tcPr>
            <w:tcW w:w="1283" w:type="dxa"/>
          </w:tcPr>
          <w:p w:rsidR="00655B8E" w:rsidRPr="006934EB" w:rsidRDefault="00655B8E" w:rsidP="00570D1C">
            <w:pPr>
              <w:jc w:val="both"/>
              <w:rPr>
                <w:rFonts w:cs="Arial"/>
              </w:rPr>
            </w:pPr>
          </w:p>
        </w:tc>
      </w:tr>
      <w:tr w:rsidR="00655B8E" w:rsidRPr="006934EB" w:rsidTr="006934EB">
        <w:trPr>
          <w:trHeight w:val="1112"/>
          <w:jc w:val="center"/>
        </w:trPr>
        <w:tc>
          <w:tcPr>
            <w:tcW w:w="663" w:type="dxa"/>
            <w:vAlign w:val="center"/>
          </w:tcPr>
          <w:p w:rsidR="00655B8E" w:rsidRPr="006934EB" w:rsidRDefault="00655B8E" w:rsidP="006934EB">
            <w:pPr>
              <w:jc w:val="center"/>
              <w:rPr>
                <w:rFonts w:cs="Arial"/>
              </w:rPr>
            </w:pPr>
            <w:r w:rsidRPr="006934EB">
              <w:rPr>
                <w:rFonts w:cs="Arial"/>
              </w:rPr>
              <w:t>28.</w:t>
            </w:r>
          </w:p>
        </w:tc>
        <w:tc>
          <w:tcPr>
            <w:tcW w:w="7464" w:type="dxa"/>
            <w:vAlign w:val="center"/>
          </w:tcPr>
          <w:p w:rsidR="00655B8E" w:rsidRPr="006934EB" w:rsidRDefault="006934EB" w:rsidP="006934EB">
            <w:pPr>
              <w:pStyle w:val="Tekstpodstawowy"/>
              <w:spacing w:after="0" w:line="240" w:lineRule="auto"/>
              <w:jc w:val="left"/>
              <w:rPr>
                <w:rFonts w:ascii="Arial" w:hAnsi="Arial" w:cs="Arial"/>
                <w:spacing w:val="-1"/>
                <w:sz w:val="24"/>
                <w:szCs w:val="24"/>
              </w:rPr>
            </w:pPr>
            <w:r w:rsidRPr="006934EB">
              <w:rPr>
                <w:rFonts w:ascii="Arial" w:hAnsi="Arial" w:cs="Arial"/>
                <w:spacing w:val="-1"/>
                <w:sz w:val="24"/>
                <w:szCs w:val="24"/>
              </w:rPr>
              <w:t>Wyrażenia posiadające sumy kontrolne jak np. nr dowodu os</w:t>
            </w:r>
            <w:r w:rsidRPr="006934EB">
              <w:rPr>
                <w:rFonts w:ascii="Arial" w:hAnsi="Arial" w:cs="Arial"/>
                <w:spacing w:val="-1"/>
                <w:sz w:val="24"/>
                <w:szCs w:val="24"/>
              </w:rPr>
              <w:t>o</w:t>
            </w:r>
            <w:r w:rsidRPr="006934EB">
              <w:rPr>
                <w:rFonts w:ascii="Arial" w:hAnsi="Arial" w:cs="Arial"/>
                <w:spacing w:val="-1"/>
                <w:sz w:val="24"/>
                <w:szCs w:val="24"/>
              </w:rPr>
              <w:t>bistego, pesel pacjenta dodatkowo badane pod kątem ich zgo</w:t>
            </w:r>
            <w:r w:rsidRPr="006934EB">
              <w:rPr>
                <w:rFonts w:ascii="Arial" w:hAnsi="Arial" w:cs="Arial"/>
                <w:spacing w:val="-1"/>
                <w:sz w:val="24"/>
                <w:szCs w:val="24"/>
              </w:rPr>
              <w:t>d</w:t>
            </w:r>
            <w:r w:rsidRPr="006934EB">
              <w:rPr>
                <w:rFonts w:ascii="Arial" w:hAnsi="Arial" w:cs="Arial"/>
                <w:spacing w:val="-1"/>
                <w:sz w:val="24"/>
                <w:szCs w:val="24"/>
              </w:rPr>
              <w:t xml:space="preserve">ności z wbudowanym algorytmem. </w:t>
            </w:r>
          </w:p>
        </w:tc>
        <w:tc>
          <w:tcPr>
            <w:tcW w:w="1269" w:type="dxa"/>
            <w:vAlign w:val="center"/>
          </w:tcPr>
          <w:p w:rsidR="00655B8E" w:rsidRPr="006934EB" w:rsidRDefault="00655B8E" w:rsidP="00860C47">
            <w:pPr>
              <w:jc w:val="center"/>
              <w:rPr>
                <w:rFonts w:cs="Arial"/>
              </w:rPr>
            </w:pPr>
            <w:r w:rsidRPr="006934EB">
              <w:rPr>
                <w:rFonts w:cs="Arial"/>
              </w:rPr>
              <w:t>TAK</w:t>
            </w:r>
          </w:p>
        </w:tc>
        <w:tc>
          <w:tcPr>
            <w:tcW w:w="1283" w:type="dxa"/>
          </w:tcPr>
          <w:p w:rsidR="00655B8E" w:rsidRPr="006934EB" w:rsidRDefault="00655B8E" w:rsidP="00570D1C">
            <w:pPr>
              <w:jc w:val="both"/>
              <w:rPr>
                <w:rFonts w:cs="Arial"/>
              </w:rPr>
            </w:pPr>
          </w:p>
        </w:tc>
      </w:tr>
      <w:tr w:rsidR="00655B8E" w:rsidRPr="006934EB" w:rsidTr="006934EB">
        <w:trPr>
          <w:trHeight w:val="1695"/>
          <w:jc w:val="center"/>
        </w:trPr>
        <w:tc>
          <w:tcPr>
            <w:tcW w:w="663" w:type="dxa"/>
            <w:vAlign w:val="center"/>
          </w:tcPr>
          <w:p w:rsidR="00655B8E" w:rsidRPr="006934EB" w:rsidRDefault="00655B8E" w:rsidP="006934EB">
            <w:pPr>
              <w:jc w:val="center"/>
              <w:rPr>
                <w:rFonts w:cs="Arial"/>
              </w:rPr>
            </w:pPr>
            <w:r w:rsidRPr="006934EB">
              <w:rPr>
                <w:rFonts w:cs="Arial"/>
              </w:rPr>
              <w:t>29.</w:t>
            </w:r>
          </w:p>
        </w:tc>
        <w:tc>
          <w:tcPr>
            <w:tcW w:w="7464" w:type="dxa"/>
            <w:vAlign w:val="center"/>
          </w:tcPr>
          <w:p w:rsidR="00655B8E" w:rsidRPr="006934EB" w:rsidRDefault="006934EB" w:rsidP="006934EB">
            <w:pPr>
              <w:pStyle w:val="Tekstpodstawowy"/>
              <w:spacing w:after="0" w:line="240" w:lineRule="auto"/>
              <w:jc w:val="left"/>
              <w:rPr>
                <w:rFonts w:ascii="Arial" w:hAnsi="Arial" w:cs="Arial"/>
                <w:spacing w:val="-1"/>
                <w:sz w:val="24"/>
                <w:szCs w:val="24"/>
              </w:rPr>
            </w:pPr>
            <w:r w:rsidRPr="006934EB">
              <w:rPr>
                <w:rFonts w:ascii="Arial" w:hAnsi="Arial" w:cs="Arial"/>
                <w:spacing w:val="-1"/>
                <w:sz w:val="24"/>
                <w:szCs w:val="24"/>
              </w:rPr>
              <w:t>Informacje o ewentualnych błędach i niezgodnościach w prz</w:t>
            </w:r>
            <w:r w:rsidRPr="006934EB">
              <w:rPr>
                <w:rFonts w:ascii="Arial" w:hAnsi="Arial" w:cs="Arial"/>
                <w:spacing w:val="-1"/>
                <w:sz w:val="24"/>
                <w:szCs w:val="24"/>
              </w:rPr>
              <w:t>e</w:t>
            </w:r>
            <w:r w:rsidRPr="006934EB">
              <w:rPr>
                <w:rFonts w:ascii="Arial" w:hAnsi="Arial" w:cs="Arial"/>
                <w:spacing w:val="-1"/>
                <w:sz w:val="24"/>
                <w:szCs w:val="24"/>
              </w:rPr>
              <w:t>twarzaniu, zapisie lub odczycie danych z dokumentów wyświ</w:t>
            </w:r>
            <w:r w:rsidRPr="006934EB">
              <w:rPr>
                <w:rFonts w:ascii="Arial" w:hAnsi="Arial" w:cs="Arial"/>
                <w:spacing w:val="-1"/>
                <w:sz w:val="24"/>
                <w:szCs w:val="24"/>
              </w:rPr>
              <w:t>e</w:t>
            </w:r>
            <w:r w:rsidRPr="006934EB">
              <w:rPr>
                <w:rFonts w:ascii="Arial" w:hAnsi="Arial" w:cs="Arial"/>
                <w:spacing w:val="-1"/>
                <w:sz w:val="24"/>
                <w:szCs w:val="24"/>
              </w:rPr>
              <w:t>tlane w postaci komunikatów na stacjach roboczych (komput</w:t>
            </w:r>
            <w:r w:rsidRPr="006934EB">
              <w:rPr>
                <w:rFonts w:ascii="Arial" w:hAnsi="Arial" w:cs="Arial"/>
                <w:spacing w:val="-1"/>
                <w:sz w:val="24"/>
                <w:szCs w:val="24"/>
              </w:rPr>
              <w:t>e</w:t>
            </w:r>
            <w:r w:rsidRPr="006934EB">
              <w:rPr>
                <w:rFonts w:ascii="Arial" w:hAnsi="Arial" w:cs="Arial"/>
                <w:spacing w:val="-1"/>
                <w:sz w:val="24"/>
                <w:szCs w:val="24"/>
              </w:rPr>
              <w:t xml:space="preserve">rach) użytkowników i na panelach urządzeń skanujących lub wysyłane pocztą e-mail. </w:t>
            </w:r>
          </w:p>
        </w:tc>
        <w:tc>
          <w:tcPr>
            <w:tcW w:w="1269" w:type="dxa"/>
            <w:vAlign w:val="center"/>
          </w:tcPr>
          <w:p w:rsidR="00655B8E" w:rsidRPr="006934EB" w:rsidRDefault="00655B8E" w:rsidP="00860C47">
            <w:pPr>
              <w:jc w:val="center"/>
              <w:rPr>
                <w:rFonts w:cs="Arial"/>
              </w:rPr>
            </w:pPr>
            <w:r w:rsidRPr="006934EB">
              <w:rPr>
                <w:rFonts w:cs="Arial"/>
              </w:rPr>
              <w:t>TAK</w:t>
            </w:r>
          </w:p>
        </w:tc>
        <w:tc>
          <w:tcPr>
            <w:tcW w:w="1283" w:type="dxa"/>
          </w:tcPr>
          <w:p w:rsidR="00655B8E" w:rsidRPr="006934EB" w:rsidRDefault="00655B8E" w:rsidP="00570D1C">
            <w:pPr>
              <w:jc w:val="both"/>
              <w:rPr>
                <w:rFonts w:cs="Arial"/>
              </w:rPr>
            </w:pPr>
          </w:p>
        </w:tc>
      </w:tr>
      <w:tr w:rsidR="00655B8E" w:rsidRPr="006934EB" w:rsidTr="006934EB">
        <w:trPr>
          <w:trHeight w:val="1407"/>
          <w:jc w:val="center"/>
        </w:trPr>
        <w:tc>
          <w:tcPr>
            <w:tcW w:w="663" w:type="dxa"/>
            <w:vAlign w:val="center"/>
          </w:tcPr>
          <w:p w:rsidR="00655B8E" w:rsidRPr="006934EB" w:rsidRDefault="00655B8E" w:rsidP="006934EB">
            <w:pPr>
              <w:jc w:val="center"/>
              <w:rPr>
                <w:rFonts w:cs="Arial"/>
              </w:rPr>
            </w:pPr>
            <w:r w:rsidRPr="006934EB">
              <w:rPr>
                <w:rFonts w:cs="Arial"/>
              </w:rPr>
              <w:t>30.</w:t>
            </w:r>
          </w:p>
        </w:tc>
        <w:tc>
          <w:tcPr>
            <w:tcW w:w="7464" w:type="dxa"/>
            <w:vAlign w:val="center"/>
          </w:tcPr>
          <w:p w:rsidR="00655B8E" w:rsidRPr="006934EB" w:rsidRDefault="006934EB" w:rsidP="006934EB">
            <w:pPr>
              <w:suppressAutoHyphens w:val="0"/>
              <w:autoSpaceDN/>
              <w:contextualSpacing/>
              <w:textAlignment w:val="auto"/>
              <w:rPr>
                <w:rFonts w:cs="Arial"/>
              </w:rPr>
            </w:pPr>
            <w:r w:rsidRPr="006934EB">
              <w:rPr>
                <w:rFonts w:cs="Arial"/>
                <w:spacing w:val="-1"/>
              </w:rPr>
              <w:t>Personel posiada dostęp za pośrednictwem przeglądarki inte</w:t>
            </w:r>
            <w:r w:rsidRPr="006934EB">
              <w:rPr>
                <w:rFonts w:cs="Arial"/>
                <w:spacing w:val="-1"/>
              </w:rPr>
              <w:t>r</w:t>
            </w:r>
            <w:r w:rsidRPr="006934EB">
              <w:rPr>
                <w:rFonts w:cs="Arial"/>
                <w:spacing w:val="-1"/>
              </w:rPr>
              <w:t>netowej do interfejsu za pomocą, którego może sprawdzić status przetwarzanych dokumentów, uzupełnić brakujące lub poprawić błędne dane.</w:t>
            </w:r>
          </w:p>
        </w:tc>
        <w:tc>
          <w:tcPr>
            <w:tcW w:w="1269" w:type="dxa"/>
            <w:vAlign w:val="center"/>
          </w:tcPr>
          <w:p w:rsidR="00655B8E" w:rsidRPr="006934EB" w:rsidRDefault="00655B8E" w:rsidP="00860C47">
            <w:pPr>
              <w:jc w:val="center"/>
              <w:rPr>
                <w:rFonts w:cs="Arial"/>
              </w:rPr>
            </w:pPr>
            <w:r w:rsidRPr="006934EB">
              <w:rPr>
                <w:rFonts w:cs="Arial"/>
              </w:rPr>
              <w:t>TAK</w:t>
            </w:r>
          </w:p>
        </w:tc>
        <w:tc>
          <w:tcPr>
            <w:tcW w:w="1283" w:type="dxa"/>
          </w:tcPr>
          <w:p w:rsidR="00655B8E" w:rsidRPr="006934EB" w:rsidRDefault="00655B8E" w:rsidP="00570D1C">
            <w:pPr>
              <w:jc w:val="both"/>
              <w:rPr>
                <w:rFonts w:cs="Arial"/>
              </w:rPr>
            </w:pPr>
          </w:p>
        </w:tc>
      </w:tr>
      <w:tr w:rsidR="00655B8E" w:rsidRPr="006934EB" w:rsidTr="006934EB">
        <w:trPr>
          <w:trHeight w:val="1123"/>
          <w:jc w:val="center"/>
        </w:trPr>
        <w:tc>
          <w:tcPr>
            <w:tcW w:w="663" w:type="dxa"/>
            <w:vAlign w:val="center"/>
          </w:tcPr>
          <w:p w:rsidR="00655B8E" w:rsidRPr="006934EB" w:rsidRDefault="00655B8E" w:rsidP="006934EB">
            <w:pPr>
              <w:jc w:val="center"/>
              <w:rPr>
                <w:rFonts w:cs="Arial"/>
              </w:rPr>
            </w:pPr>
            <w:r w:rsidRPr="006934EB">
              <w:rPr>
                <w:rFonts w:cs="Arial"/>
              </w:rPr>
              <w:t>31.</w:t>
            </w:r>
          </w:p>
        </w:tc>
        <w:tc>
          <w:tcPr>
            <w:tcW w:w="7464" w:type="dxa"/>
            <w:vAlign w:val="center"/>
          </w:tcPr>
          <w:p w:rsidR="00655B8E" w:rsidRPr="006934EB" w:rsidRDefault="006934EB" w:rsidP="006934EB">
            <w:pPr>
              <w:pStyle w:val="Tekstpodstawowy"/>
              <w:spacing w:after="0" w:line="240" w:lineRule="auto"/>
              <w:jc w:val="left"/>
              <w:rPr>
                <w:rFonts w:ascii="Arial" w:hAnsi="Arial" w:cs="Arial"/>
                <w:spacing w:val="-1"/>
                <w:sz w:val="24"/>
                <w:szCs w:val="24"/>
              </w:rPr>
            </w:pPr>
            <w:r w:rsidRPr="006934EB">
              <w:rPr>
                <w:rFonts w:ascii="Arial" w:hAnsi="Arial" w:cs="Arial"/>
                <w:spacing w:val="-1"/>
                <w:sz w:val="24"/>
                <w:szCs w:val="24"/>
              </w:rPr>
              <w:t xml:space="preserve">System posiada możliwość generowania przez pracowników medycznych zleceń archiwizacji i uzupełnienia dokumentacji w postaci cyfrowej. </w:t>
            </w:r>
          </w:p>
        </w:tc>
        <w:tc>
          <w:tcPr>
            <w:tcW w:w="1269" w:type="dxa"/>
            <w:vAlign w:val="center"/>
          </w:tcPr>
          <w:p w:rsidR="00655B8E" w:rsidRPr="006934EB" w:rsidRDefault="00655B8E" w:rsidP="00860C47">
            <w:pPr>
              <w:jc w:val="center"/>
              <w:rPr>
                <w:rFonts w:cs="Arial"/>
              </w:rPr>
            </w:pPr>
            <w:r w:rsidRPr="006934EB">
              <w:rPr>
                <w:rFonts w:cs="Arial"/>
              </w:rPr>
              <w:t>TAK</w:t>
            </w:r>
          </w:p>
        </w:tc>
        <w:tc>
          <w:tcPr>
            <w:tcW w:w="1283" w:type="dxa"/>
          </w:tcPr>
          <w:p w:rsidR="00655B8E" w:rsidRPr="006934EB" w:rsidRDefault="00655B8E" w:rsidP="00570D1C">
            <w:pPr>
              <w:jc w:val="both"/>
              <w:rPr>
                <w:rFonts w:cs="Arial"/>
              </w:rPr>
            </w:pPr>
          </w:p>
        </w:tc>
      </w:tr>
      <w:tr w:rsidR="00655B8E" w:rsidRPr="006934EB" w:rsidTr="006934EB">
        <w:trPr>
          <w:trHeight w:val="1125"/>
          <w:jc w:val="center"/>
        </w:trPr>
        <w:tc>
          <w:tcPr>
            <w:tcW w:w="663" w:type="dxa"/>
            <w:vAlign w:val="center"/>
          </w:tcPr>
          <w:p w:rsidR="00655B8E" w:rsidRPr="006934EB" w:rsidRDefault="00655B8E" w:rsidP="006934EB">
            <w:pPr>
              <w:jc w:val="center"/>
              <w:rPr>
                <w:rFonts w:cs="Arial"/>
              </w:rPr>
            </w:pPr>
            <w:r w:rsidRPr="006934EB">
              <w:rPr>
                <w:rFonts w:cs="Arial"/>
              </w:rPr>
              <w:t>32.</w:t>
            </w:r>
          </w:p>
        </w:tc>
        <w:tc>
          <w:tcPr>
            <w:tcW w:w="7464" w:type="dxa"/>
            <w:vAlign w:val="center"/>
          </w:tcPr>
          <w:p w:rsidR="00655B8E" w:rsidRPr="006934EB" w:rsidRDefault="006934EB" w:rsidP="006934EB">
            <w:pPr>
              <w:rPr>
                <w:rFonts w:cs="Arial"/>
              </w:rPr>
            </w:pPr>
            <w:r w:rsidRPr="006934EB">
              <w:rPr>
                <w:rFonts w:cs="Arial"/>
                <w:spacing w:val="-1"/>
              </w:rPr>
              <w:t>Wszystkie informacje zawarte w zleceniu wysyłane i dostępne w czasie rzeczywistym dla uprawnionych pracowników obsługujących archiwum.</w:t>
            </w:r>
          </w:p>
        </w:tc>
        <w:tc>
          <w:tcPr>
            <w:tcW w:w="1269" w:type="dxa"/>
            <w:vAlign w:val="center"/>
          </w:tcPr>
          <w:p w:rsidR="00655B8E" w:rsidRPr="006934EB" w:rsidRDefault="00655B8E" w:rsidP="00860C47">
            <w:pPr>
              <w:jc w:val="center"/>
              <w:rPr>
                <w:rFonts w:cs="Arial"/>
              </w:rPr>
            </w:pPr>
            <w:r w:rsidRPr="006934EB">
              <w:rPr>
                <w:rFonts w:cs="Arial"/>
              </w:rPr>
              <w:t>TAK</w:t>
            </w:r>
          </w:p>
        </w:tc>
        <w:tc>
          <w:tcPr>
            <w:tcW w:w="1283" w:type="dxa"/>
          </w:tcPr>
          <w:p w:rsidR="00655B8E" w:rsidRPr="006934EB" w:rsidRDefault="00655B8E" w:rsidP="00570D1C">
            <w:pPr>
              <w:jc w:val="both"/>
              <w:rPr>
                <w:rFonts w:cs="Arial"/>
              </w:rPr>
            </w:pPr>
          </w:p>
        </w:tc>
      </w:tr>
      <w:tr w:rsidR="00655B8E" w:rsidRPr="006934EB" w:rsidTr="006934EB">
        <w:trPr>
          <w:trHeight w:val="1126"/>
          <w:jc w:val="center"/>
        </w:trPr>
        <w:tc>
          <w:tcPr>
            <w:tcW w:w="663" w:type="dxa"/>
            <w:vAlign w:val="center"/>
          </w:tcPr>
          <w:p w:rsidR="00655B8E" w:rsidRPr="006934EB" w:rsidRDefault="00655B8E" w:rsidP="006934EB">
            <w:pPr>
              <w:jc w:val="center"/>
              <w:rPr>
                <w:rFonts w:cs="Arial"/>
              </w:rPr>
            </w:pPr>
            <w:r w:rsidRPr="006934EB">
              <w:rPr>
                <w:rFonts w:cs="Arial"/>
              </w:rPr>
              <w:t>33.</w:t>
            </w:r>
          </w:p>
        </w:tc>
        <w:tc>
          <w:tcPr>
            <w:tcW w:w="7464" w:type="dxa"/>
            <w:vAlign w:val="center"/>
          </w:tcPr>
          <w:p w:rsidR="00655B8E" w:rsidRPr="006934EB" w:rsidRDefault="006934EB" w:rsidP="006934EB">
            <w:pPr>
              <w:suppressAutoHyphens w:val="0"/>
              <w:autoSpaceDN/>
              <w:contextualSpacing/>
              <w:textAlignment w:val="auto"/>
              <w:rPr>
                <w:rFonts w:cs="Arial"/>
              </w:rPr>
            </w:pPr>
            <w:r w:rsidRPr="006934EB">
              <w:rPr>
                <w:rFonts w:cs="Arial"/>
                <w:spacing w:val="-1"/>
              </w:rPr>
              <w:t>Powiadomienia o nowym zleceniu wyświetlane na stacjach r</w:t>
            </w:r>
            <w:r w:rsidRPr="006934EB">
              <w:rPr>
                <w:rFonts w:cs="Arial"/>
                <w:spacing w:val="-1"/>
              </w:rPr>
              <w:t>o</w:t>
            </w:r>
            <w:r w:rsidRPr="006934EB">
              <w:rPr>
                <w:rFonts w:cs="Arial"/>
                <w:spacing w:val="-1"/>
              </w:rPr>
              <w:t>boczych pracowników archiwum i na urządzeniach skanujących z panelem dotykowym.</w:t>
            </w:r>
          </w:p>
        </w:tc>
        <w:tc>
          <w:tcPr>
            <w:tcW w:w="1269" w:type="dxa"/>
            <w:vAlign w:val="center"/>
          </w:tcPr>
          <w:p w:rsidR="00655B8E" w:rsidRPr="006934EB" w:rsidRDefault="00655B8E" w:rsidP="00860C47">
            <w:pPr>
              <w:jc w:val="center"/>
              <w:rPr>
                <w:rFonts w:cs="Arial"/>
              </w:rPr>
            </w:pPr>
            <w:r w:rsidRPr="006934EB">
              <w:rPr>
                <w:rFonts w:cs="Arial"/>
              </w:rPr>
              <w:t>TAK</w:t>
            </w:r>
          </w:p>
        </w:tc>
        <w:tc>
          <w:tcPr>
            <w:tcW w:w="1283" w:type="dxa"/>
          </w:tcPr>
          <w:p w:rsidR="00655B8E" w:rsidRPr="006934EB" w:rsidRDefault="00655B8E" w:rsidP="00570D1C">
            <w:pPr>
              <w:jc w:val="both"/>
              <w:rPr>
                <w:rFonts w:cs="Arial"/>
              </w:rPr>
            </w:pPr>
          </w:p>
        </w:tc>
      </w:tr>
      <w:tr w:rsidR="00655B8E" w:rsidRPr="006934EB" w:rsidTr="006934EB">
        <w:trPr>
          <w:trHeight w:val="831"/>
          <w:jc w:val="center"/>
        </w:trPr>
        <w:tc>
          <w:tcPr>
            <w:tcW w:w="663" w:type="dxa"/>
            <w:vAlign w:val="center"/>
          </w:tcPr>
          <w:p w:rsidR="00655B8E" w:rsidRPr="006934EB" w:rsidRDefault="00655B8E" w:rsidP="006934EB">
            <w:pPr>
              <w:jc w:val="center"/>
              <w:rPr>
                <w:rFonts w:cs="Arial"/>
              </w:rPr>
            </w:pPr>
            <w:r w:rsidRPr="006934EB">
              <w:rPr>
                <w:rFonts w:cs="Arial"/>
              </w:rPr>
              <w:t>34.</w:t>
            </w:r>
          </w:p>
        </w:tc>
        <w:tc>
          <w:tcPr>
            <w:tcW w:w="7464" w:type="dxa"/>
            <w:vAlign w:val="center"/>
          </w:tcPr>
          <w:p w:rsidR="00655B8E" w:rsidRPr="006934EB" w:rsidRDefault="006934EB" w:rsidP="006934EB">
            <w:pPr>
              <w:pStyle w:val="Tekstpodstawowy"/>
              <w:spacing w:after="0" w:line="240" w:lineRule="auto"/>
              <w:jc w:val="left"/>
              <w:rPr>
                <w:rFonts w:ascii="Arial" w:hAnsi="Arial" w:cs="Arial"/>
                <w:spacing w:val="-1"/>
                <w:sz w:val="24"/>
                <w:szCs w:val="24"/>
              </w:rPr>
            </w:pPr>
            <w:r w:rsidRPr="006934EB">
              <w:rPr>
                <w:rFonts w:ascii="Arial" w:hAnsi="Arial" w:cs="Arial"/>
                <w:spacing w:val="-1"/>
                <w:sz w:val="24"/>
                <w:szCs w:val="24"/>
              </w:rPr>
              <w:t>Zarządzanie, konfiguracja użytkowników i działania systemu o</w:t>
            </w:r>
            <w:r w:rsidRPr="006934EB">
              <w:rPr>
                <w:rFonts w:ascii="Arial" w:hAnsi="Arial" w:cs="Arial"/>
                <w:spacing w:val="-1"/>
                <w:sz w:val="24"/>
                <w:szCs w:val="24"/>
              </w:rPr>
              <w:t>d</w:t>
            </w:r>
            <w:r w:rsidRPr="006934EB">
              <w:rPr>
                <w:rFonts w:ascii="Arial" w:hAnsi="Arial" w:cs="Arial"/>
                <w:spacing w:val="-1"/>
                <w:sz w:val="24"/>
                <w:szCs w:val="24"/>
              </w:rPr>
              <w:t xml:space="preserve">bywa się za pomocą dołączonego modułu administratora. </w:t>
            </w:r>
          </w:p>
        </w:tc>
        <w:tc>
          <w:tcPr>
            <w:tcW w:w="1269" w:type="dxa"/>
            <w:vAlign w:val="center"/>
          </w:tcPr>
          <w:p w:rsidR="00655B8E" w:rsidRPr="006934EB" w:rsidRDefault="00655B8E" w:rsidP="00860C47">
            <w:pPr>
              <w:jc w:val="center"/>
              <w:rPr>
                <w:rFonts w:cs="Arial"/>
              </w:rPr>
            </w:pPr>
            <w:r w:rsidRPr="006934EB">
              <w:rPr>
                <w:rFonts w:cs="Arial"/>
              </w:rPr>
              <w:t>TAK</w:t>
            </w:r>
          </w:p>
        </w:tc>
        <w:tc>
          <w:tcPr>
            <w:tcW w:w="1283" w:type="dxa"/>
          </w:tcPr>
          <w:p w:rsidR="00655B8E" w:rsidRPr="006934EB" w:rsidRDefault="00655B8E" w:rsidP="00570D1C">
            <w:pPr>
              <w:jc w:val="both"/>
              <w:rPr>
                <w:rFonts w:cs="Arial"/>
              </w:rPr>
            </w:pPr>
          </w:p>
        </w:tc>
      </w:tr>
      <w:tr w:rsidR="00655B8E" w:rsidRPr="006934EB" w:rsidTr="006934EB">
        <w:trPr>
          <w:trHeight w:val="1424"/>
          <w:jc w:val="center"/>
        </w:trPr>
        <w:tc>
          <w:tcPr>
            <w:tcW w:w="663" w:type="dxa"/>
            <w:vAlign w:val="center"/>
          </w:tcPr>
          <w:p w:rsidR="00655B8E" w:rsidRPr="006934EB" w:rsidRDefault="00655B8E" w:rsidP="006934EB">
            <w:pPr>
              <w:jc w:val="center"/>
              <w:rPr>
                <w:rFonts w:cs="Arial"/>
              </w:rPr>
            </w:pPr>
            <w:r w:rsidRPr="006934EB">
              <w:rPr>
                <w:rFonts w:cs="Arial"/>
              </w:rPr>
              <w:t>35.</w:t>
            </w:r>
          </w:p>
        </w:tc>
        <w:tc>
          <w:tcPr>
            <w:tcW w:w="7464" w:type="dxa"/>
            <w:vAlign w:val="center"/>
          </w:tcPr>
          <w:p w:rsidR="00655B8E" w:rsidRPr="006934EB" w:rsidRDefault="006934EB" w:rsidP="006934EB">
            <w:pPr>
              <w:pStyle w:val="Tekstpodstawowy"/>
              <w:spacing w:after="0" w:line="240" w:lineRule="auto"/>
              <w:jc w:val="left"/>
              <w:rPr>
                <w:rFonts w:ascii="Arial" w:hAnsi="Arial" w:cs="Arial"/>
                <w:spacing w:val="-1"/>
                <w:sz w:val="24"/>
                <w:szCs w:val="24"/>
              </w:rPr>
            </w:pPr>
            <w:r w:rsidRPr="006934EB">
              <w:rPr>
                <w:rFonts w:ascii="Arial" w:hAnsi="Arial" w:cs="Arial"/>
                <w:spacing w:val="-1"/>
                <w:sz w:val="24"/>
                <w:szCs w:val="24"/>
              </w:rPr>
              <w:t>System posiada moduł raportów generujący raporty dla admin</w:t>
            </w:r>
            <w:r w:rsidRPr="006934EB">
              <w:rPr>
                <w:rFonts w:ascii="Arial" w:hAnsi="Arial" w:cs="Arial"/>
                <w:spacing w:val="-1"/>
                <w:sz w:val="24"/>
                <w:szCs w:val="24"/>
              </w:rPr>
              <w:t>i</w:t>
            </w:r>
            <w:r w:rsidRPr="006934EB">
              <w:rPr>
                <w:rFonts w:ascii="Arial" w:hAnsi="Arial" w:cs="Arial"/>
                <w:spacing w:val="-1"/>
                <w:sz w:val="24"/>
                <w:szCs w:val="24"/>
              </w:rPr>
              <w:t>stratora, managera zespołu oraz dla użytkowników systemu z</w:t>
            </w:r>
            <w:r w:rsidRPr="006934EB">
              <w:rPr>
                <w:rFonts w:ascii="Arial" w:hAnsi="Arial" w:cs="Arial"/>
                <w:spacing w:val="-1"/>
                <w:sz w:val="24"/>
                <w:szCs w:val="24"/>
              </w:rPr>
              <w:t>a</w:t>
            </w:r>
            <w:r w:rsidRPr="006934EB">
              <w:rPr>
                <w:rFonts w:ascii="Arial" w:hAnsi="Arial" w:cs="Arial"/>
                <w:spacing w:val="-1"/>
                <w:sz w:val="24"/>
                <w:szCs w:val="24"/>
              </w:rPr>
              <w:t>wierające informacje o ilości przetwarzanych dokumentów oraz zestawienie błędów i ostrzeżeń.</w:t>
            </w:r>
          </w:p>
        </w:tc>
        <w:tc>
          <w:tcPr>
            <w:tcW w:w="1269" w:type="dxa"/>
            <w:vAlign w:val="center"/>
          </w:tcPr>
          <w:p w:rsidR="00655B8E" w:rsidRPr="006934EB" w:rsidRDefault="00655B8E" w:rsidP="00860C47">
            <w:pPr>
              <w:jc w:val="center"/>
              <w:rPr>
                <w:rFonts w:cs="Arial"/>
              </w:rPr>
            </w:pPr>
            <w:r w:rsidRPr="006934EB">
              <w:rPr>
                <w:rFonts w:cs="Arial"/>
              </w:rPr>
              <w:t>TAK</w:t>
            </w:r>
          </w:p>
        </w:tc>
        <w:tc>
          <w:tcPr>
            <w:tcW w:w="1283" w:type="dxa"/>
          </w:tcPr>
          <w:p w:rsidR="00655B8E" w:rsidRPr="006934EB" w:rsidRDefault="00655B8E" w:rsidP="00570D1C">
            <w:pPr>
              <w:jc w:val="both"/>
              <w:rPr>
                <w:rFonts w:cs="Arial"/>
              </w:rPr>
            </w:pPr>
          </w:p>
        </w:tc>
      </w:tr>
    </w:tbl>
    <w:p w:rsidR="00570D1C" w:rsidRDefault="00570D1C" w:rsidP="00570D1C">
      <w:pPr>
        <w:jc w:val="both"/>
        <w:rPr>
          <w:rFonts w:ascii="Times New Roman" w:hAnsi="Times New Roman"/>
          <w:sz w:val="22"/>
          <w:szCs w:val="22"/>
        </w:rPr>
      </w:pPr>
    </w:p>
    <w:p w:rsidR="006934EB" w:rsidRDefault="006934EB" w:rsidP="00570D1C">
      <w:pPr>
        <w:jc w:val="both"/>
        <w:rPr>
          <w:rFonts w:ascii="Times New Roman" w:hAnsi="Times New Roman"/>
          <w:sz w:val="22"/>
          <w:szCs w:val="22"/>
        </w:rPr>
      </w:pPr>
    </w:p>
    <w:p w:rsidR="009E6488" w:rsidRPr="00352B93" w:rsidRDefault="009E6488" w:rsidP="009E6488">
      <w:pPr>
        <w:pStyle w:val="Standard"/>
        <w:jc w:val="both"/>
        <w:rPr>
          <w:rFonts w:ascii="Arial" w:hAnsi="Arial"/>
          <w:b/>
          <w:sz w:val="24"/>
          <w:szCs w:val="24"/>
        </w:rPr>
      </w:pPr>
      <w:r w:rsidRPr="00352B93">
        <w:rPr>
          <w:rFonts w:ascii="Arial" w:hAnsi="Arial"/>
          <w:b/>
          <w:sz w:val="24"/>
          <w:szCs w:val="24"/>
        </w:rPr>
        <w:t>Wymagania dla urządzeń dedykowanych do współpracy z Systemem zasilania Szpitalnej bazy danych przedstawiono poniżej.</w:t>
      </w:r>
    </w:p>
    <w:p w:rsidR="00570D1C" w:rsidRPr="00352B93" w:rsidRDefault="00570D1C" w:rsidP="00570D1C">
      <w:pPr>
        <w:rPr>
          <w:rFonts w:ascii="Times New Roman" w:hAnsi="Times New Roman"/>
          <w:b/>
          <w:sz w:val="22"/>
          <w:szCs w:val="22"/>
        </w:rPr>
      </w:pPr>
    </w:p>
    <w:p w:rsidR="000B57DF" w:rsidRPr="00352B93" w:rsidRDefault="000B57DF" w:rsidP="000B57DF">
      <w:pPr>
        <w:pStyle w:val="Heading5"/>
        <w:jc w:val="both"/>
        <w:rPr>
          <w:rFonts w:ascii="Arial" w:hAnsi="Arial"/>
          <w:sz w:val="24"/>
          <w:szCs w:val="24"/>
        </w:rPr>
      </w:pPr>
      <w:r w:rsidRPr="00352B93">
        <w:rPr>
          <w:rFonts w:ascii="Arial" w:hAnsi="Arial"/>
          <w:b/>
          <w:sz w:val="24"/>
          <w:szCs w:val="24"/>
        </w:rPr>
        <w:t>Serwer - 1 szt. Tabela nr 10.</w:t>
      </w:r>
    </w:p>
    <w:p w:rsidR="000B57DF" w:rsidRPr="00352B93" w:rsidRDefault="000B57DF" w:rsidP="000B57DF">
      <w:pPr>
        <w:pStyle w:val="Standard"/>
        <w:jc w:val="both"/>
        <w:rPr>
          <w:rFonts w:ascii="Arial" w:hAnsi="Arial"/>
          <w:sz w:val="24"/>
          <w:szCs w:val="24"/>
        </w:rPr>
      </w:pPr>
      <w:r w:rsidRPr="00352B93">
        <w:rPr>
          <w:rFonts w:ascii="Arial" w:hAnsi="Arial"/>
          <w:sz w:val="24"/>
          <w:szCs w:val="24"/>
        </w:rPr>
        <w:t>Tabela 10.</w:t>
      </w:r>
    </w:p>
    <w:tbl>
      <w:tblPr>
        <w:tblStyle w:val="Tabela-Siatka"/>
        <w:tblW w:w="10349" w:type="dxa"/>
        <w:tblInd w:w="-318" w:type="dxa"/>
        <w:tblLayout w:type="fixed"/>
        <w:tblLook w:val="04A0"/>
      </w:tblPr>
      <w:tblGrid>
        <w:gridCol w:w="634"/>
        <w:gridCol w:w="1777"/>
        <w:gridCol w:w="4914"/>
        <w:gridCol w:w="1465"/>
        <w:gridCol w:w="1559"/>
      </w:tblGrid>
      <w:tr w:rsidR="00155743" w:rsidRPr="00600505" w:rsidTr="00352B93">
        <w:tc>
          <w:tcPr>
            <w:tcW w:w="634" w:type="dxa"/>
            <w:vAlign w:val="center"/>
          </w:tcPr>
          <w:p w:rsidR="00155743" w:rsidRPr="00600505" w:rsidRDefault="00155743" w:rsidP="00352B93">
            <w:pPr>
              <w:pStyle w:val="Standard"/>
              <w:jc w:val="center"/>
              <w:rPr>
                <w:rFonts w:ascii="Arial" w:hAnsi="Arial" w:cs="Arial"/>
                <w:sz w:val="24"/>
                <w:szCs w:val="24"/>
              </w:rPr>
            </w:pPr>
            <w:r w:rsidRPr="00600505">
              <w:rPr>
                <w:rFonts w:ascii="Arial" w:hAnsi="Arial" w:cs="Arial"/>
                <w:sz w:val="24"/>
                <w:szCs w:val="24"/>
              </w:rPr>
              <w:t>L.p.</w:t>
            </w:r>
          </w:p>
        </w:tc>
        <w:tc>
          <w:tcPr>
            <w:tcW w:w="1777" w:type="dxa"/>
            <w:vAlign w:val="center"/>
          </w:tcPr>
          <w:p w:rsidR="00155743" w:rsidRPr="00600505" w:rsidRDefault="00155743" w:rsidP="00155743">
            <w:pPr>
              <w:pStyle w:val="Standard"/>
              <w:jc w:val="center"/>
              <w:rPr>
                <w:rFonts w:ascii="Arial" w:hAnsi="Arial" w:cs="Arial"/>
                <w:b/>
                <w:bCs/>
                <w:iCs/>
                <w:sz w:val="24"/>
                <w:szCs w:val="24"/>
              </w:rPr>
            </w:pPr>
            <w:r w:rsidRPr="00600505">
              <w:rPr>
                <w:rFonts w:ascii="Arial" w:hAnsi="Arial" w:cs="Arial"/>
                <w:b/>
                <w:bCs/>
                <w:iCs/>
                <w:sz w:val="24"/>
                <w:szCs w:val="24"/>
              </w:rPr>
              <w:t>Komponent</w:t>
            </w:r>
          </w:p>
        </w:tc>
        <w:tc>
          <w:tcPr>
            <w:tcW w:w="4914" w:type="dxa"/>
            <w:vAlign w:val="center"/>
          </w:tcPr>
          <w:p w:rsidR="00155743" w:rsidRPr="00600505" w:rsidRDefault="00155743" w:rsidP="00155743">
            <w:pPr>
              <w:pStyle w:val="Standard"/>
              <w:jc w:val="center"/>
              <w:rPr>
                <w:rFonts w:ascii="Arial" w:hAnsi="Arial" w:cs="Arial"/>
                <w:b/>
                <w:bCs/>
                <w:iCs/>
                <w:sz w:val="24"/>
                <w:szCs w:val="24"/>
              </w:rPr>
            </w:pPr>
            <w:r w:rsidRPr="00600505">
              <w:rPr>
                <w:rFonts w:ascii="Arial" w:hAnsi="Arial" w:cs="Arial"/>
                <w:b/>
                <w:bCs/>
                <w:iCs/>
                <w:sz w:val="24"/>
                <w:szCs w:val="24"/>
              </w:rPr>
              <w:t>Minimalne wymagania</w:t>
            </w:r>
          </w:p>
        </w:tc>
        <w:tc>
          <w:tcPr>
            <w:tcW w:w="1465" w:type="dxa"/>
          </w:tcPr>
          <w:p w:rsidR="00155743" w:rsidRPr="00600505" w:rsidRDefault="00155743" w:rsidP="00155743">
            <w:pPr>
              <w:pStyle w:val="Standard"/>
              <w:jc w:val="center"/>
              <w:rPr>
                <w:rFonts w:ascii="Arial" w:hAnsi="Arial" w:cs="Arial"/>
                <w:bCs/>
                <w:iCs/>
                <w:sz w:val="24"/>
                <w:szCs w:val="24"/>
              </w:rPr>
            </w:pPr>
            <w:r w:rsidRPr="00600505">
              <w:rPr>
                <w:rFonts w:ascii="Arial" w:hAnsi="Arial" w:cs="Arial"/>
                <w:bCs/>
                <w:iCs/>
                <w:sz w:val="24"/>
                <w:szCs w:val="24"/>
              </w:rPr>
              <w:t>Wymagane</w:t>
            </w:r>
          </w:p>
        </w:tc>
        <w:tc>
          <w:tcPr>
            <w:tcW w:w="1559" w:type="dxa"/>
          </w:tcPr>
          <w:p w:rsidR="00155743" w:rsidRPr="00600505" w:rsidRDefault="00155743" w:rsidP="00155743">
            <w:pPr>
              <w:pStyle w:val="Standard"/>
              <w:jc w:val="both"/>
              <w:rPr>
                <w:rFonts w:ascii="Arial" w:hAnsi="Arial" w:cs="Arial"/>
                <w:sz w:val="24"/>
                <w:szCs w:val="24"/>
              </w:rPr>
            </w:pPr>
            <w:r w:rsidRPr="00600505">
              <w:rPr>
                <w:rFonts w:ascii="Arial" w:hAnsi="Arial" w:cs="Arial"/>
                <w:sz w:val="24"/>
                <w:szCs w:val="24"/>
              </w:rPr>
              <w:t>Odpowiedź</w:t>
            </w:r>
          </w:p>
        </w:tc>
      </w:tr>
      <w:tr w:rsidR="00155743" w:rsidRPr="00600505" w:rsidTr="00352B93">
        <w:tc>
          <w:tcPr>
            <w:tcW w:w="634" w:type="dxa"/>
            <w:vAlign w:val="center"/>
          </w:tcPr>
          <w:p w:rsidR="00155743" w:rsidRPr="00600505" w:rsidRDefault="00155743" w:rsidP="00352B93">
            <w:pPr>
              <w:pStyle w:val="Standard"/>
              <w:jc w:val="center"/>
              <w:rPr>
                <w:rFonts w:ascii="Arial" w:hAnsi="Arial" w:cs="Arial"/>
                <w:sz w:val="24"/>
                <w:szCs w:val="24"/>
              </w:rPr>
            </w:pPr>
            <w:r w:rsidRPr="00600505">
              <w:rPr>
                <w:rFonts w:ascii="Arial" w:hAnsi="Arial" w:cs="Arial"/>
                <w:sz w:val="24"/>
                <w:szCs w:val="24"/>
              </w:rPr>
              <w:t>1.</w:t>
            </w:r>
          </w:p>
        </w:tc>
        <w:tc>
          <w:tcPr>
            <w:tcW w:w="1777" w:type="dxa"/>
            <w:vAlign w:val="center"/>
          </w:tcPr>
          <w:p w:rsidR="00155743" w:rsidRPr="00600505" w:rsidRDefault="00155743" w:rsidP="00155743">
            <w:pPr>
              <w:pStyle w:val="Standard"/>
              <w:jc w:val="center"/>
              <w:rPr>
                <w:rFonts w:ascii="Arial" w:hAnsi="Arial" w:cs="Arial"/>
                <w:sz w:val="24"/>
                <w:szCs w:val="24"/>
              </w:rPr>
            </w:pPr>
            <w:r w:rsidRPr="00600505">
              <w:rPr>
                <w:rFonts w:ascii="Arial" w:hAnsi="Arial" w:cs="Arial"/>
                <w:sz w:val="24"/>
                <w:szCs w:val="24"/>
              </w:rPr>
              <w:t>Obudowa</w:t>
            </w:r>
          </w:p>
        </w:tc>
        <w:tc>
          <w:tcPr>
            <w:tcW w:w="4914" w:type="dxa"/>
            <w:vAlign w:val="center"/>
          </w:tcPr>
          <w:p w:rsidR="00155743" w:rsidRPr="00600505" w:rsidRDefault="00155743" w:rsidP="00155743">
            <w:pPr>
              <w:rPr>
                <w:rFonts w:ascii="Arial" w:hAnsi="Arial" w:cs="Arial"/>
                <w:sz w:val="24"/>
                <w:szCs w:val="24"/>
              </w:rPr>
            </w:pPr>
            <w:r w:rsidRPr="00600505">
              <w:rPr>
                <w:rFonts w:ascii="Arial" w:hAnsi="Arial" w:cs="Arial"/>
                <w:sz w:val="24"/>
                <w:szCs w:val="24"/>
              </w:rPr>
              <w:t xml:space="preserve">Obudowa typu Rack o wysokości maksymalnej 2U, z możliwością instalacji do 8 dysków 3.5” HotPlug wraz kompletem </w:t>
            </w:r>
            <w:r w:rsidRPr="00600505">
              <w:rPr>
                <w:rFonts w:ascii="Arial" w:hAnsi="Arial" w:cs="Arial"/>
                <w:sz w:val="24"/>
                <w:szCs w:val="24"/>
              </w:rPr>
              <w:lastRenderedPageBreak/>
              <w:t>szyn umożliwiających montaż w standardowej szafie Rack</w:t>
            </w:r>
          </w:p>
          <w:p w:rsidR="00155743" w:rsidRPr="00600505" w:rsidRDefault="00155743" w:rsidP="00155743">
            <w:pPr>
              <w:rPr>
                <w:rFonts w:ascii="Arial" w:hAnsi="Arial" w:cs="Arial"/>
                <w:sz w:val="24"/>
                <w:szCs w:val="24"/>
              </w:rPr>
            </w:pPr>
            <w:r w:rsidRPr="00600505">
              <w:rPr>
                <w:rFonts w:ascii="Arial" w:hAnsi="Arial" w:cs="Arial"/>
                <w:sz w:val="24"/>
                <w:szCs w:val="24"/>
              </w:rPr>
              <w:t>Posiadająca dodatkowy przedni panel zamykany na klucz, chroniący dyski twarde przed nieuprawnionym wyjęciem z serwera</w:t>
            </w:r>
          </w:p>
        </w:tc>
        <w:tc>
          <w:tcPr>
            <w:tcW w:w="1465" w:type="dxa"/>
            <w:vAlign w:val="center"/>
          </w:tcPr>
          <w:p w:rsidR="00155743" w:rsidRPr="00600505" w:rsidRDefault="00155743" w:rsidP="00155743">
            <w:pPr>
              <w:pStyle w:val="Standard"/>
              <w:jc w:val="center"/>
              <w:rPr>
                <w:rFonts w:ascii="Arial" w:hAnsi="Arial" w:cs="Arial"/>
                <w:sz w:val="24"/>
                <w:szCs w:val="24"/>
              </w:rPr>
            </w:pPr>
            <w:r w:rsidRPr="00600505">
              <w:rPr>
                <w:rFonts w:ascii="Arial" w:hAnsi="Arial" w:cs="Arial"/>
                <w:sz w:val="24"/>
                <w:szCs w:val="24"/>
              </w:rPr>
              <w:lastRenderedPageBreak/>
              <w:t>Tak</w:t>
            </w:r>
          </w:p>
        </w:tc>
        <w:tc>
          <w:tcPr>
            <w:tcW w:w="1559" w:type="dxa"/>
          </w:tcPr>
          <w:p w:rsidR="00155743" w:rsidRPr="00600505" w:rsidRDefault="00155743" w:rsidP="00155743">
            <w:pPr>
              <w:pStyle w:val="Standard"/>
              <w:rPr>
                <w:rFonts w:ascii="Arial" w:hAnsi="Arial" w:cs="Arial"/>
                <w:sz w:val="24"/>
                <w:szCs w:val="24"/>
              </w:rPr>
            </w:pPr>
          </w:p>
        </w:tc>
      </w:tr>
      <w:tr w:rsidR="00155743" w:rsidRPr="00600505" w:rsidTr="00352B93">
        <w:tc>
          <w:tcPr>
            <w:tcW w:w="634" w:type="dxa"/>
            <w:vAlign w:val="center"/>
          </w:tcPr>
          <w:p w:rsidR="00155743" w:rsidRPr="00600505" w:rsidRDefault="00155743" w:rsidP="00352B93">
            <w:pPr>
              <w:pStyle w:val="Standard"/>
              <w:jc w:val="center"/>
              <w:rPr>
                <w:rFonts w:ascii="Arial" w:hAnsi="Arial" w:cs="Arial"/>
                <w:sz w:val="24"/>
                <w:szCs w:val="24"/>
              </w:rPr>
            </w:pPr>
            <w:r w:rsidRPr="00600505">
              <w:rPr>
                <w:rFonts w:ascii="Arial" w:hAnsi="Arial" w:cs="Arial"/>
                <w:sz w:val="24"/>
                <w:szCs w:val="24"/>
              </w:rPr>
              <w:lastRenderedPageBreak/>
              <w:t>2.</w:t>
            </w:r>
          </w:p>
        </w:tc>
        <w:tc>
          <w:tcPr>
            <w:tcW w:w="1777" w:type="dxa"/>
            <w:vAlign w:val="center"/>
          </w:tcPr>
          <w:p w:rsidR="00155743" w:rsidRPr="00600505" w:rsidRDefault="00155743" w:rsidP="00155743">
            <w:pPr>
              <w:pStyle w:val="Standard"/>
              <w:jc w:val="center"/>
              <w:rPr>
                <w:rFonts w:ascii="Arial" w:hAnsi="Arial" w:cs="Arial"/>
                <w:sz w:val="24"/>
                <w:szCs w:val="24"/>
              </w:rPr>
            </w:pPr>
            <w:r w:rsidRPr="00600505">
              <w:rPr>
                <w:rFonts w:ascii="Arial" w:hAnsi="Arial" w:cs="Arial"/>
                <w:sz w:val="24"/>
                <w:szCs w:val="24"/>
              </w:rPr>
              <w:t>Płyta główna</w:t>
            </w:r>
          </w:p>
        </w:tc>
        <w:tc>
          <w:tcPr>
            <w:tcW w:w="4914" w:type="dxa"/>
            <w:vAlign w:val="center"/>
          </w:tcPr>
          <w:p w:rsidR="00155743" w:rsidRPr="00600505" w:rsidRDefault="00155743" w:rsidP="00155743">
            <w:pPr>
              <w:rPr>
                <w:rFonts w:ascii="Arial" w:hAnsi="Arial" w:cs="Arial"/>
                <w:sz w:val="24"/>
                <w:szCs w:val="24"/>
              </w:rPr>
            </w:pPr>
            <w:r w:rsidRPr="00600505">
              <w:rPr>
                <w:rFonts w:ascii="Arial" w:hAnsi="Arial" w:cs="Arial"/>
                <w:sz w:val="24"/>
                <w:szCs w:val="24"/>
              </w:rPr>
              <w:t>Płyta główna z możliwością zainstalowania do dwóch procesorów. Płyta główna musi być zaprojektowana przez producenta serwera i oznaczona jego znakiem firmowym.</w:t>
            </w:r>
          </w:p>
        </w:tc>
        <w:tc>
          <w:tcPr>
            <w:tcW w:w="1465" w:type="dxa"/>
            <w:vAlign w:val="center"/>
          </w:tcPr>
          <w:p w:rsidR="00155743" w:rsidRPr="00600505" w:rsidRDefault="00155743" w:rsidP="00155743">
            <w:pPr>
              <w:jc w:val="center"/>
              <w:rPr>
                <w:rFonts w:ascii="Arial" w:hAnsi="Arial" w:cs="Arial"/>
                <w:sz w:val="24"/>
                <w:szCs w:val="24"/>
              </w:rPr>
            </w:pPr>
            <w:r w:rsidRPr="00600505">
              <w:rPr>
                <w:rFonts w:ascii="Arial" w:hAnsi="Arial" w:cs="Arial"/>
                <w:sz w:val="24"/>
                <w:szCs w:val="24"/>
              </w:rPr>
              <w:t>Tak</w:t>
            </w:r>
          </w:p>
        </w:tc>
        <w:tc>
          <w:tcPr>
            <w:tcW w:w="1559" w:type="dxa"/>
          </w:tcPr>
          <w:p w:rsidR="00155743" w:rsidRPr="00600505" w:rsidRDefault="00155743" w:rsidP="00155743">
            <w:pPr>
              <w:pStyle w:val="Standard"/>
              <w:rPr>
                <w:rFonts w:ascii="Arial" w:hAnsi="Arial" w:cs="Arial"/>
                <w:sz w:val="24"/>
                <w:szCs w:val="24"/>
              </w:rPr>
            </w:pPr>
          </w:p>
        </w:tc>
      </w:tr>
      <w:tr w:rsidR="00155743" w:rsidRPr="00600505" w:rsidTr="00352B93">
        <w:tc>
          <w:tcPr>
            <w:tcW w:w="634" w:type="dxa"/>
            <w:vAlign w:val="center"/>
          </w:tcPr>
          <w:p w:rsidR="00155743" w:rsidRPr="00600505" w:rsidRDefault="00155743" w:rsidP="00352B93">
            <w:pPr>
              <w:pStyle w:val="Standard"/>
              <w:jc w:val="center"/>
              <w:rPr>
                <w:rFonts w:ascii="Arial" w:hAnsi="Arial" w:cs="Arial"/>
                <w:sz w:val="24"/>
                <w:szCs w:val="24"/>
              </w:rPr>
            </w:pPr>
            <w:r w:rsidRPr="00600505">
              <w:rPr>
                <w:rFonts w:ascii="Arial" w:hAnsi="Arial" w:cs="Arial"/>
                <w:sz w:val="24"/>
                <w:szCs w:val="24"/>
              </w:rPr>
              <w:t>3.</w:t>
            </w:r>
          </w:p>
        </w:tc>
        <w:tc>
          <w:tcPr>
            <w:tcW w:w="1777" w:type="dxa"/>
            <w:vAlign w:val="center"/>
          </w:tcPr>
          <w:p w:rsidR="00155743" w:rsidRPr="00600505" w:rsidRDefault="00155743" w:rsidP="00155743">
            <w:pPr>
              <w:pStyle w:val="Standard"/>
              <w:jc w:val="center"/>
              <w:rPr>
                <w:rFonts w:ascii="Arial" w:hAnsi="Arial" w:cs="Arial"/>
                <w:sz w:val="24"/>
                <w:szCs w:val="24"/>
              </w:rPr>
            </w:pPr>
            <w:r w:rsidRPr="00600505">
              <w:rPr>
                <w:rFonts w:ascii="Arial" w:hAnsi="Arial" w:cs="Arial"/>
                <w:sz w:val="24"/>
                <w:szCs w:val="24"/>
              </w:rPr>
              <w:t>Chipset</w:t>
            </w:r>
          </w:p>
        </w:tc>
        <w:tc>
          <w:tcPr>
            <w:tcW w:w="4914" w:type="dxa"/>
            <w:vAlign w:val="center"/>
          </w:tcPr>
          <w:p w:rsidR="00155743" w:rsidRPr="00600505" w:rsidRDefault="00155743" w:rsidP="00155743">
            <w:pPr>
              <w:rPr>
                <w:rFonts w:ascii="Arial" w:hAnsi="Arial" w:cs="Arial"/>
                <w:sz w:val="24"/>
                <w:szCs w:val="24"/>
              </w:rPr>
            </w:pPr>
            <w:r w:rsidRPr="00600505">
              <w:rPr>
                <w:rFonts w:ascii="Arial" w:hAnsi="Arial" w:cs="Arial"/>
                <w:sz w:val="24"/>
                <w:szCs w:val="24"/>
              </w:rPr>
              <w:t>Dedykowany przez producenta procesora do pracy w serwerach dwuprocesorowych.</w:t>
            </w:r>
          </w:p>
        </w:tc>
        <w:tc>
          <w:tcPr>
            <w:tcW w:w="1465" w:type="dxa"/>
            <w:vAlign w:val="center"/>
          </w:tcPr>
          <w:p w:rsidR="00155743" w:rsidRPr="00600505" w:rsidRDefault="00155743" w:rsidP="00155743">
            <w:pPr>
              <w:jc w:val="center"/>
              <w:rPr>
                <w:rFonts w:ascii="Arial" w:hAnsi="Arial" w:cs="Arial"/>
                <w:sz w:val="24"/>
                <w:szCs w:val="24"/>
              </w:rPr>
            </w:pPr>
            <w:r w:rsidRPr="00600505">
              <w:rPr>
                <w:rFonts w:ascii="Arial" w:hAnsi="Arial" w:cs="Arial"/>
                <w:sz w:val="24"/>
                <w:szCs w:val="24"/>
              </w:rPr>
              <w:t>Tak</w:t>
            </w:r>
          </w:p>
        </w:tc>
        <w:tc>
          <w:tcPr>
            <w:tcW w:w="1559" w:type="dxa"/>
          </w:tcPr>
          <w:p w:rsidR="00155743" w:rsidRPr="00600505" w:rsidRDefault="00155743" w:rsidP="00155743">
            <w:pPr>
              <w:pStyle w:val="Standard"/>
              <w:rPr>
                <w:rFonts w:ascii="Arial" w:hAnsi="Arial" w:cs="Arial"/>
                <w:sz w:val="24"/>
                <w:szCs w:val="24"/>
              </w:rPr>
            </w:pPr>
          </w:p>
        </w:tc>
      </w:tr>
      <w:tr w:rsidR="00155743" w:rsidRPr="00600505" w:rsidTr="00352B93">
        <w:tc>
          <w:tcPr>
            <w:tcW w:w="634" w:type="dxa"/>
            <w:vAlign w:val="center"/>
          </w:tcPr>
          <w:p w:rsidR="00155743" w:rsidRPr="00600505" w:rsidRDefault="00155743" w:rsidP="00352B93">
            <w:pPr>
              <w:pStyle w:val="Standard"/>
              <w:jc w:val="center"/>
              <w:rPr>
                <w:rFonts w:ascii="Arial" w:hAnsi="Arial" w:cs="Arial"/>
                <w:sz w:val="24"/>
                <w:szCs w:val="24"/>
              </w:rPr>
            </w:pPr>
            <w:r w:rsidRPr="00600505">
              <w:rPr>
                <w:rFonts w:ascii="Arial" w:hAnsi="Arial" w:cs="Arial"/>
                <w:sz w:val="24"/>
                <w:szCs w:val="24"/>
              </w:rPr>
              <w:t>4.</w:t>
            </w:r>
          </w:p>
        </w:tc>
        <w:tc>
          <w:tcPr>
            <w:tcW w:w="1777" w:type="dxa"/>
            <w:vAlign w:val="center"/>
          </w:tcPr>
          <w:p w:rsidR="00155743" w:rsidRPr="00600505" w:rsidRDefault="00155743" w:rsidP="00155743">
            <w:pPr>
              <w:pStyle w:val="Standard"/>
              <w:jc w:val="center"/>
              <w:rPr>
                <w:rFonts w:ascii="Arial" w:hAnsi="Arial" w:cs="Arial"/>
                <w:sz w:val="24"/>
                <w:szCs w:val="24"/>
              </w:rPr>
            </w:pPr>
            <w:r w:rsidRPr="00600505">
              <w:rPr>
                <w:rFonts w:ascii="Arial" w:hAnsi="Arial" w:cs="Arial"/>
                <w:sz w:val="24"/>
                <w:szCs w:val="24"/>
              </w:rPr>
              <w:t>Procesor</w:t>
            </w:r>
          </w:p>
        </w:tc>
        <w:tc>
          <w:tcPr>
            <w:tcW w:w="4914" w:type="dxa"/>
            <w:vAlign w:val="center"/>
          </w:tcPr>
          <w:p w:rsidR="00155743" w:rsidRPr="00600505" w:rsidRDefault="00155743" w:rsidP="00155743">
            <w:pPr>
              <w:rPr>
                <w:rFonts w:ascii="Arial" w:hAnsi="Arial" w:cs="Arial"/>
                <w:sz w:val="24"/>
                <w:szCs w:val="24"/>
              </w:rPr>
            </w:pPr>
            <w:r w:rsidRPr="00600505">
              <w:rPr>
                <w:rFonts w:ascii="Arial" w:hAnsi="Arial" w:cs="Arial"/>
                <w:sz w:val="24"/>
                <w:szCs w:val="24"/>
              </w:rPr>
              <w:t>Procesor  min. sześciordzeniowy dedykowane do pracy z zaoferowanym serwerem umożliwiające osiągnięcie wyniku</w:t>
            </w:r>
            <w:r w:rsidRPr="00600505">
              <w:rPr>
                <w:rFonts w:ascii="Arial" w:hAnsi="Arial" w:cs="Arial"/>
                <w:sz w:val="24"/>
                <w:szCs w:val="24"/>
              </w:rPr>
              <w:br/>
              <w:t xml:space="preserve"> minimum 313 punktów w teście SPECint_rate_base2006 dostępnym na stronie internetowejwww.spec.orgdla konfiguracji dwuprocesorowej.</w:t>
            </w:r>
            <w:r w:rsidRPr="00600505">
              <w:rPr>
                <w:rFonts w:ascii="Arial" w:hAnsi="Arial" w:cs="Arial"/>
                <w:sz w:val="24"/>
                <w:szCs w:val="24"/>
              </w:rPr>
              <w:br/>
              <w:t xml:space="preserve"> Do oferty należy załączyć wynik testu dla oferowango modelu serwera wraz z oferowanym modelem procesora.</w:t>
            </w:r>
          </w:p>
        </w:tc>
        <w:tc>
          <w:tcPr>
            <w:tcW w:w="1465" w:type="dxa"/>
            <w:vAlign w:val="center"/>
          </w:tcPr>
          <w:p w:rsidR="00155743" w:rsidRPr="00600505" w:rsidRDefault="00155743" w:rsidP="00155743">
            <w:pPr>
              <w:jc w:val="center"/>
              <w:rPr>
                <w:rFonts w:ascii="Arial" w:hAnsi="Arial" w:cs="Arial"/>
                <w:sz w:val="24"/>
                <w:szCs w:val="24"/>
              </w:rPr>
            </w:pPr>
            <w:r w:rsidRPr="00600505">
              <w:rPr>
                <w:rFonts w:ascii="Arial" w:hAnsi="Arial" w:cs="Arial"/>
                <w:sz w:val="24"/>
                <w:szCs w:val="24"/>
              </w:rPr>
              <w:t>Tak</w:t>
            </w:r>
          </w:p>
        </w:tc>
        <w:tc>
          <w:tcPr>
            <w:tcW w:w="1559" w:type="dxa"/>
          </w:tcPr>
          <w:p w:rsidR="00155743" w:rsidRPr="00600505" w:rsidRDefault="00155743" w:rsidP="00155743">
            <w:pPr>
              <w:pStyle w:val="Standard"/>
              <w:rPr>
                <w:rFonts w:ascii="Arial" w:hAnsi="Arial" w:cs="Arial"/>
                <w:sz w:val="24"/>
                <w:szCs w:val="24"/>
              </w:rPr>
            </w:pPr>
          </w:p>
        </w:tc>
      </w:tr>
      <w:tr w:rsidR="00155743" w:rsidRPr="00600505" w:rsidTr="00352B93">
        <w:tc>
          <w:tcPr>
            <w:tcW w:w="634" w:type="dxa"/>
            <w:vAlign w:val="center"/>
          </w:tcPr>
          <w:p w:rsidR="00155743" w:rsidRPr="00600505" w:rsidRDefault="00155743" w:rsidP="00352B93">
            <w:pPr>
              <w:pStyle w:val="Standard"/>
              <w:jc w:val="center"/>
              <w:rPr>
                <w:rFonts w:ascii="Arial" w:hAnsi="Arial" w:cs="Arial"/>
                <w:sz w:val="24"/>
                <w:szCs w:val="24"/>
              </w:rPr>
            </w:pPr>
            <w:r w:rsidRPr="00600505">
              <w:rPr>
                <w:rFonts w:ascii="Arial" w:hAnsi="Arial" w:cs="Arial"/>
                <w:sz w:val="24"/>
                <w:szCs w:val="24"/>
              </w:rPr>
              <w:t>5.</w:t>
            </w:r>
          </w:p>
        </w:tc>
        <w:tc>
          <w:tcPr>
            <w:tcW w:w="1777" w:type="dxa"/>
            <w:vAlign w:val="center"/>
          </w:tcPr>
          <w:p w:rsidR="00155743" w:rsidRPr="00600505" w:rsidRDefault="00155743" w:rsidP="00155743">
            <w:pPr>
              <w:pStyle w:val="Standard"/>
              <w:jc w:val="center"/>
              <w:rPr>
                <w:rFonts w:ascii="Arial" w:hAnsi="Arial" w:cs="Arial"/>
                <w:sz w:val="24"/>
                <w:szCs w:val="24"/>
              </w:rPr>
            </w:pPr>
            <w:r w:rsidRPr="00600505">
              <w:rPr>
                <w:rFonts w:ascii="Arial" w:hAnsi="Arial" w:cs="Arial"/>
                <w:sz w:val="24"/>
                <w:szCs w:val="24"/>
              </w:rPr>
              <w:t>Pamięć RAM</w:t>
            </w:r>
          </w:p>
        </w:tc>
        <w:tc>
          <w:tcPr>
            <w:tcW w:w="4914" w:type="dxa"/>
            <w:vAlign w:val="center"/>
          </w:tcPr>
          <w:p w:rsidR="00155743" w:rsidRPr="00600505" w:rsidRDefault="00155743" w:rsidP="00155743">
            <w:pPr>
              <w:rPr>
                <w:rFonts w:ascii="Arial" w:hAnsi="Arial" w:cs="Arial"/>
                <w:sz w:val="24"/>
                <w:szCs w:val="24"/>
              </w:rPr>
            </w:pPr>
            <w:r w:rsidRPr="00600505">
              <w:rPr>
                <w:rFonts w:ascii="Arial" w:hAnsi="Arial" w:cs="Arial"/>
                <w:sz w:val="24"/>
                <w:szCs w:val="24"/>
              </w:rPr>
              <w:t>64 GB pamięci RAM typu RDIMM o częstotliwości pracy 2133MHz.</w:t>
            </w:r>
          </w:p>
          <w:p w:rsidR="00155743" w:rsidRPr="00600505" w:rsidRDefault="00155743" w:rsidP="00155743">
            <w:pPr>
              <w:rPr>
                <w:rFonts w:ascii="Arial" w:hAnsi="Arial" w:cs="Arial"/>
                <w:sz w:val="24"/>
                <w:szCs w:val="24"/>
              </w:rPr>
            </w:pPr>
            <w:r w:rsidRPr="00600505">
              <w:rPr>
                <w:rFonts w:ascii="Arial" w:hAnsi="Arial" w:cs="Arial"/>
                <w:sz w:val="24"/>
                <w:szCs w:val="24"/>
              </w:rPr>
              <w:t>Płyta powinna obsługiwać do 1TB pamięci RAM, na płycie głównej powinno znajdować się minimum 24 sloty przeznaczonych dla pamięci.</w:t>
            </w:r>
          </w:p>
        </w:tc>
        <w:tc>
          <w:tcPr>
            <w:tcW w:w="1465" w:type="dxa"/>
            <w:vAlign w:val="center"/>
          </w:tcPr>
          <w:p w:rsidR="00155743" w:rsidRPr="00600505" w:rsidRDefault="00155743" w:rsidP="00155743">
            <w:pPr>
              <w:jc w:val="center"/>
              <w:rPr>
                <w:rFonts w:ascii="Arial" w:hAnsi="Arial" w:cs="Arial"/>
                <w:sz w:val="24"/>
                <w:szCs w:val="24"/>
              </w:rPr>
            </w:pPr>
            <w:r w:rsidRPr="00600505">
              <w:rPr>
                <w:rFonts w:ascii="Arial" w:hAnsi="Arial" w:cs="Arial"/>
                <w:sz w:val="24"/>
                <w:szCs w:val="24"/>
              </w:rPr>
              <w:t>Tak</w:t>
            </w:r>
          </w:p>
        </w:tc>
        <w:tc>
          <w:tcPr>
            <w:tcW w:w="1559" w:type="dxa"/>
          </w:tcPr>
          <w:p w:rsidR="00155743" w:rsidRPr="00600505" w:rsidRDefault="00155743" w:rsidP="00155743">
            <w:pPr>
              <w:pStyle w:val="Standard"/>
              <w:rPr>
                <w:rFonts w:ascii="Arial" w:hAnsi="Arial" w:cs="Arial"/>
                <w:sz w:val="24"/>
                <w:szCs w:val="24"/>
              </w:rPr>
            </w:pPr>
          </w:p>
        </w:tc>
      </w:tr>
      <w:tr w:rsidR="00155743" w:rsidRPr="00600505" w:rsidTr="00352B93">
        <w:tc>
          <w:tcPr>
            <w:tcW w:w="634" w:type="dxa"/>
            <w:vAlign w:val="center"/>
          </w:tcPr>
          <w:p w:rsidR="00155743" w:rsidRPr="00600505" w:rsidRDefault="00155743" w:rsidP="00352B93">
            <w:pPr>
              <w:pStyle w:val="Standard"/>
              <w:jc w:val="center"/>
              <w:rPr>
                <w:rFonts w:ascii="Arial" w:hAnsi="Arial" w:cs="Arial"/>
                <w:sz w:val="24"/>
                <w:szCs w:val="24"/>
              </w:rPr>
            </w:pPr>
            <w:r w:rsidRPr="00600505">
              <w:rPr>
                <w:rFonts w:ascii="Arial" w:hAnsi="Arial" w:cs="Arial"/>
                <w:sz w:val="24"/>
                <w:szCs w:val="24"/>
              </w:rPr>
              <w:t>6.</w:t>
            </w:r>
          </w:p>
        </w:tc>
        <w:tc>
          <w:tcPr>
            <w:tcW w:w="1777" w:type="dxa"/>
            <w:vAlign w:val="center"/>
          </w:tcPr>
          <w:p w:rsidR="00155743" w:rsidRPr="00600505" w:rsidRDefault="00155743" w:rsidP="00155743">
            <w:pPr>
              <w:pStyle w:val="Standard"/>
              <w:jc w:val="center"/>
              <w:rPr>
                <w:rFonts w:ascii="Arial" w:hAnsi="Arial" w:cs="Arial"/>
                <w:sz w:val="24"/>
                <w:szCs w:val="24"/>
              </w:rPr>
            </w:pPr>
            <w:r w:rsidRPr="00600505">
              <w:rPr>
                <w:rFonts w:ascii="Arial" w:hAnsi="Arial" w:cs="Arial"/>
                <w:sz w:val="24"/>
                <w:szCs w:val="24"/>
              </w:rPr>
              <w:t>Sloty PCI E</w:t>
            </w:r>
            <w:r w:rsidRPr="00600505">
              <w:rPr>
                <w:rFonts w:ascii="Arial" w:hAnsi="Arial" w:cs="Arial"/>
                <w:sz w:val="24"/>
                <w:szCs w:val="24"/>
              </w:rPr>
              <w:t>x</w:t>
            </w:r>
            <w:r w:rsidRPr="00600505">
              <w:rPr>
                <w:rFonts w:ascii="Arial" w:hAnsi="Arial" w:cs="Arial"/>
                <w:sz w:val="24"/>
                <w:szCs w:val="24"/>
              </w:rPr>
              <w:t>press</w:t>
            </w:r>
          </w:p>
        </w:tc>
        <w:tc>
          <w:tcPr>
            <w:tcW w:w="4914" w:type="dxa"/>
            <w:vAlign w:val="center"/>
          </w:tcPr>
          <w:p w:rsidR="00155743" w:rsidRPr="00600505" w:rsidRDefault="00155743" w:rsidP="00155743">
            <w:pPr>
              <w:rPr>
                <w:rFonts w:ascii="Arial" w:hAnsi="Arial" w:cs="Arial"/>
                <w:sz w:val="24"/>
                <w:szCs w:val="24"/>
              </w:rPr>
            </w:pPr>
            <w:r w:rsidRPr="00600505">
              <w:rPr>
                <w:rFonts w:ascii="Arial" w:hAnsi="Arial" w:cs="Arial"/>
                <w:sz w:val="24"/>
                <w:szCs w:val="24"/>
              </w:rPr>
              <w:t>- minimum cztery sloty x16 generacji 3 o prędkosci x8 - minimum dwa sloty x16 generacji 3 o prędkości x16 pełnej długości i wysokości</w:t>
            </w:r>
          </w:p>
        </w:tc>
        <w:tc>
          <w:tcPr>
            <w:tcW w:w="1465" w:type="dxa"/>
            <w:vAlign w:val="center"/>
          </w:tcPr>
          <w:p w:rsidR="00155743" w:rsidRPr="00600505" w:rsidRDefault="00155743" w:rsidP="00155743">
            <w:pPr>
              <w:jc w:val="center"/>
              <w:rPr>
                <w:rFonts w:ascii="Arial" w:hAnsi="Arial" w:cs="Arial"/>
                <w:sz w:val="24"/>
                <w:szCs w:val="24"/>
              </w:rPr>
            </w:pPr>
            <w:r w:rsidRPr="00600505">
              <w:rPr>
                <w:rFonts w:ascii="Arial" w:hAnsi="Arial" w:cs="Arial"/>
                <w:sz w:val="24"/>
                <w:szCs w:val="24"/>
              </w:rPr>
              <w:t>Tak</w:t>
            </w:r>
          </w:p>
        </w:tc>
        <w:tc>
          <w:tcPr>
            <w:tcW w:w="1559" w:type="dxa"/>
          </w:tcPr>
          <w:p w:rsidR="00155743" w:rsidRPr="00600505" w:rsidRDefault="00155743" w:rsidP="00155743">
            <w:pPr>
              <w:pStyle w:val="Standard"/>
              <w:rPr>
                <w:rFonts w:ascii="Arial" w:hAnsi="Arial" w:cs="Arial"/>
                <w:sz w:val="24"/>
                <w:szCs w:val="24"/>
              </w:rPr>
            </w:pPr>
          </w:p>
        </w:tc>
      </w:tr>
      <w:tr w:rsidR="00155743" w:rsidRPr="00600505" w:rsidTr="00352B93">
        <w:tc>
          <w:tcPr>
            <w:tcW w:w="634" w:type="dxa"/>
            <w:vAlign w:val="center"/>
          </w:tcPr>
          <w:p w:rsidR="00155743" w:rsidRPr="00600505" w:rsidRDefault="00155743" w:rsidP="00352B93">
            <w:pPr>
              <w:pStyle w:val="Standard"/>
              <w:jc w:val="center"/>
              <w:rPr>
                <w:rFonts w:ascii="Arial" w:hAnsi="Arial" w:cs="Arial"/>
                <w:sz w:val="24"/>
                <w:szCs w:val="24"/>
              </w:rPr>
            </w:pPr>
            <w:r w:rsidRPr="00600505">
              <w:rPr>
                <w:rFonts w:ascii="Arial" w:hAnsi="Arial" w:cs="Arial"/>
                <w:sz w:val="24"/>
                <w:szCs w:val="24"/>
              </w:rPr>
              <w:t>7.</w:t>
            </w:r>
          </w:p>
        </w:tc>
        <w:tc>
          <w:tcPr>
            <w:tcW w:w="1777" w:type="dxa"/>
            <w:vAlign w:val="center"/>
          </w:tcPr>
          <w:p w:rsidR="00155743" w:rsidRPr="00600505" w:rsidRDefault="00155743" w:rsidP="00155743">
            <w:pPr>
              <w:pStyle w:val="Standard"/>
              <w:jc w:val="center"/>
              <w:rPr>
                <w:rFonts w:ascii="Arial" w:hAnsi="Arial" w:cs="Arial"/>
                <w:sz w:val="24"/>
                <w:szCs w:val="24"/>
              </w:rPr>
            </w:pPr>
            <w:r w:rsidRPr="00600505">
              <w:rPr>
                <w:rFonts w:ascii="Arial" w:hAnsi="Arial" w:cs="Arial"/>
                <w:sz w:val="24"/>
                <w:szCs w:val="24"/>
              </w:rPr>
              <w:t>Karta graficzna</w:t>
            </w:r>
          </w:p>
        </w:tc>
        <w:tc>
          <w:tcPr>
            <w:tcW w:w="4914" w:type="dxa"/>
            <w:vAlign w:val="center"/>
          </w:tcPr>
          <w:p w:rsidR="00155743" w:rsidRPr="00600505" w:rsidRDefault="00155743" w:rsidP="00155743">
            <w:pPr>
              <w:rPr>
                <w:rFonts w:ascii="Arial" w:hAnsi="Arial" w:cs="Arial"/>
                <w:sz w:val="24"/>
                <w:szCs w:val="24"/>
              </w:rPr>
            </w:pPr>
            <w:r w:rsidRPr="00600505">
              <w:rPr>
                <w:rFonts w:ascii="Arial" w:hAnsi="Arial" w:cs="Arial"/>
                <w:sz w:val="24"/>
                <w:szCs w:val="24"/>
              </w:rPr>
              <w:t>Zintegrowana karta graficzna umożliwiająca rozdzielczość min. 1280x1024</w:t>
            </w:r>
          </w:p>
        </w:tc>
        <w:tc>
          <w:tcPr>
            <w:tcW w:w="1465" w:type="dxa"/>
            <w:vAlign w:val="center"/>
          </w:tcPr>
          <w:p w:rsidR="00155743" w:rsidRPr="00600505" w:rsidRDefault="00155743" w:rsidP="00155743">
            <w:pPr>
              <w:jc w:val="center"/>
              <w:rPr>
                <w:rFonts w:ascii="Arial" w:hAnsi="Arial" w:cs="Arial"/>
                <w:sz w:val="24"/>
                <w:szCs w:val="24"/>
              </w:rPr>
            </w:pPr>
            <w:r w:rsidRPr="00600505">
              <w:rPr>
                <w:rFonts w:ascii="Arial" w:hAnsi="Arial" w:cs="Arial"/>
                <w:sz w:val="24"/>
                <w:szCs w:val="24"/>
              </w:rPr>
              <w:t>Tak</w:t>
            </w:r>
          </w:p>
        </w:tc>
        <w:tc>
          <w:tcPr>
            <w:tcW w:w="1559" w:type="dxa"/>
          </w:tcPr>
          <w:p w:rsidR="00155743" w:rsidRPr="00600505" w:rsidRDefault="00155743" w:rsidP="00155743">
            <w:pPr>
              <w:pStyle w:val="Standard"/>
              <w:rPr>
                <w:rFonts w:ascii="Arial" w:hAnsi="Arial" w:cs="Arial"/>
                <w:sz w:val="24"/>
                <w:szCs w:val="24"/>
              </w:rPr>
            </w:pPr>
          </w:p>
        </w:tc>
      </w:tr>
      <w:tr w:rsidR="00155743" w:rsidRPr="00600505" w:rsidTr="00352B93">
        <w:tc>
          <w:tcPr>
            <w:tcW w:w="634" w:type="dxa"/>
            <w:vAlign w:val="center"/>
          </w:tcPr>
          <w:p w:rsidR="00155743" w:rsidRPr="00600505" w:rsidRDefault="00155743" w:rsidP="00352B93">
            <w:pPr>
              <w:pStyle w:val="Standard"/>
              <w:jc w:val="center"/>
              <w:rPr>
                <w:rFonts w:ascii="Arial" w:hAnsi="Arial" w:cs="Arial"/>
                <w:sz w:val="24"/>
                <w:szCs w:val="24"/>
              </w:rPr>
            </w:pPr>
            <w:r w:rsidRPr="00600505">
              <w:rPr>
                <w:rFonts w:ascii="Arial" w:hAnsi="Arial" w:cs="Arial"/>
                <w:sz w:val="24"/>
                <w:szCs w:val="24"/>
              </w:rPr>
              <w:t>8.</w:t>
            </w:r>
          </w:p>
        </w:tc>
        <w:tc>
          <w:tcPr>
            <w:tcW w:w="1777" w:type="dxa"/>
            <w:vAlign w:val="center"/>
          </w:tcPr>
          <w:p w:rsidR="00155743" w:rsidRPr="00600505" w:rsidRDefault="00155743" w:rsidP="00155743">
            <w:pPr>
              <w:pStyle w:val="Standard"/>
              <w:jc w:val="center"/>
              <w:rPr>
                <w:rFonts w:ascii="Arial" w:hAnsi="Arial" w:cs="Arial"/>
                <w:sz w:val="24"/>
                <w:szCs w:val="24"/>
              </w:rPr>
            </w:pPr>
            <w:r w:rsidRPr="00600505">
              <w:rPr>
                <w:rFonts w:ascii="Arial" w:hAnsi="Arial" w:cs="Arial"/>
                <w:sz w:val="24"/>
                <w:szCs w:val="24"/>
              </w:rPr>
              <w:t>Wbudowane porty</w:t>
            </w:r>
          </w:p>
        </w:tc>
        <w:tc>
          <w:tcPr>
            <w:tcW w:w="4914" w:type="dxa"/>
            <w:vAlign w:val="center"/>
          </w:tcPr>
          <w:p w:rsidR="00155743" w:rsidRPr="00600505" w:rsidRDefault="00155743" w:rsidP="00155743">
            <w:pPr>
              <w:rPr>
                <w:rFonts w:ascii="Arial" w:hAnsi="Arial" w:cs="Arial"/>
                <w:sz w:val="24"/>
                <w:szCs w:val="24"/>
              </w:rPr>
            </w:pPr>
            <w:r w:rsidRPr="00600505">
              <w:rPr>
                <w:rFonts w:ascii="Arial" w:hAnsi="Arial" w:cs="Arial"/>
                <w:sz w:val="24"/>
                <w:szCs w:val="24"/>
              </w:rPr>
              <w:t>Przód: 1x USB 2.0, port zarządzania, 1xVGA, wewnętrzne: 1x USB 2.0, Moduł SD, Tył: 2x USB 3.0 4x RJ45, 1x port szeregowy, 1x VGA</w:t>
            </w:r>
          </w:p>
        </w:tc>
        <w:tc>
          <w:tcPr>
            <w:tcW w:w="1465" w:type="dxa"/>
            <w:vAlign w:val="center"/>
          </w:tcPr>
          <w:p w:rsidR="00155743" w:rsidRPr="00600505" w:rsidRDefault="00155743" w:rsidP="00155743">
            <w:pPr>
              <w:jc w:val="center"/>
              <w:rPr>
                <w:rFonts w:ascii="Arial" w:hAnsi="Arial" w:cs="Arial"/>
                <w:sz w:val="24"/>
                <w:szCs w:val="24"/>
              </w:rPr>
            </w:pPr>
            <w:r w:rsidRPr="00600505">
              <w:rPr>
                <w:rFonts w:ascii="Arial" w:hAnsi="Arial" w:cs="Arial"/>
                <w:sz w:val="24"/>
                <w:szCs w:val="24"/>
              </w:rPr>
              <w:t>Tak</w:t>
            </w:r>
          </w:p>
        </w:tc>
        <w:tc>
          <w:tcPr>
            <w:tcW w:w="1559" w:type="dxa"/>
          </w:tcPr>
          <w:p w:rsidR="00155743" w:rsidRPr="00600505" w:rsidRDefault="00155743" w:rsidP="00155743">
            <w:pPr>
              <w:pStyle w:val="Standard"/>
              <w:rPr>
                <w:rFonts w:ascii="Arial" w:hAnsi="Arial" w:cs="Arial"/>
                <w:sz w:val="24"/>
                <w:szCs w:val="24"/>
              </w:rPr>
            </w:pPr>
          </w:p>
        </w:tc>
      </w:tr>
      <w:tr w:rsidR="00155743" w:rsidRPr="00600505" w:rsidTr="00352B93">
        <w:tc>
          <w:tcPr>
            <w:tcW w:w="634" w:type="dxa"/>
            <w:vAlign w:val="center"/>
          </w:tcPr>
          <w:p w:rsidR="00155743" w:rsidRPr="00600505" w:rsidRDefault="00155743" w:rsidP="00352B93">
            <w:pPr>
              <w:pStyle w:val="Standard"/>
              <w:jc w:val="center"/>
              <w:rPr>
                <w:rFonts w:ascii="Arial" w:hAnsi="Arial" w:cs="Arial"/>
                <w:sz w:val="24"/>
                <w:szCs w:val="24"/>
              </w:rPr>
            </w:pPr>
            <w:r w:rsidRPr="00600505">
              <w:rPr>
                <w:rFonts w:ascii="Arial" w:hAnsi="Arial" w:cs="Arial"/>
                <w:sz w:val="24"/>
                <w:szCs w:val="24"/>
              </w:rPr>
              <w:t>9.</w:t>
            </w:r>
          </w:p>
        </w:tc>
        <w:tc>
          <w:tcPr>
            <w:tcW w:w="1777" w:type="dxa"/>
            <w:vAlign w:val="center"/>
          </w:tcPr>
          <w:p w:rsidR="00155743" w:rsidRPr="00600505" w:rsidRDefault="00155743" w:rsidP="00155743">
            <w:pPr>
              <w:pStyle w:val="Standard"/>
              <w:jc w:val="center"/>
              <w:rPr>
                <w:rFonts w:ascii="Arial" w:hAnsi="Arial" w:cs="Arial"/>
                <w:sz w:val="24"/>
                <w:szCs w:val="24"/>
              </w:rPr>
            </w:pPr>
            <w:r w:rsidRPr="00600505">
              <w:rPr>
                <w:rFonts w:ascii="Arial" w:hAnsi="Arial" w:cs="Arial"/>
                <w:sz w:val="24"/>
                <w:szCs w:val="24"/>
              </w:rPr>
              <w:t>Kontroler dysków</w:t>
            </w:r>
          </w:p>
        </w:tc>
        <w:tc>
          <w:tcPr>
            <w:tcW w:w="4914" w:type="dxa"/>
            <w:vAlign w:val="center"/>
          </w:tcPr>
          <w:p w:rsidR="00155743" w:rsidRPr="00600505" w:rsidRDefault="00155743" w:rsidP="00155743">
            <w:pPr>
              <w:rPr>
                <w:rFonts w:ascii="Arial" w:hAnsi="Arial" w:cs="Arial"/>
                <w:sz w:val="24"/>
                <w:szCs w:val="24"/>
              </w:rPr>
            </w:pPr>
            <w:r w:rsidRPr="00600505">
              <w:rPr>
                <w:rFonts w:ascii="Arial" w:hAnsi="Arial" w:cs="Arial"/>
                <w:sz w:val="24"/>
                <w:szCs w:val="24"/>
              </w:rPr>
              <w:t>Zainstalowany sprzętowego kontroler dyskowy, możliwe konfiguracje poziomów RAID : 0, 1, 5, 6, 10, 50, 60. Posiadający 1GB nieulotnej pamięci CACHE.</w:t>
            </w:r>
          </w:p>
        </w:tc>
        <w:tc>
          <w:tcPr>
            <w:tcW w:w="1465" w:type="dxa"/>
            <w:vAlign w:val="center"/>
          </w:tcPr>
          <w:p w:rsidR="00155743" w:rsidRPr="00600505" w:rsidRDefault="00155743" w:rsidP="00155743">
            <w:pPr>
              <w:jc w:val="center"/>
              <w:rPr>
                <w:rFonts w:ascii="Arial" w:hAnsi="Arial" w:cs="Arial"/>
                <w:sz w:val="24"/>
                <w:szCs w:val="24"/>
              </w:rPr>
            </w:pPr>
            <w:r w:rsidRPr="00600505">
              <w:rPr>
                <w:rFonts w:ascii="Arial" w:hAnsi="Arial" w:cs="Arial"/>
                <w:sz w:val="24"/>
                <w:szCs w:val="24"/>
              </w:rPr>
              <w:t>Tak</w:t>
            </w:r>
          </w:p>
        </w:tc>
        <w:tc>
          <w:tcPr>
            <w:tcW w:w="1559" w:type="dxa"/>
          </w:tcPr>
          <w:p w:rsidR="00155743" w:rsidRPr="00600505" w:rsidRDefault="00155743" w:rsidP="00155743">
            <w:pPr>
              <w:pStyle w:val="Standard"/>
              <w:rPr>
                <w:rFonts w:ascii="Arial" w:hAnsi="Arial" w:cs="Arial"/>
                <w:sz w:val="24"/>
                <w:szCs w:val="24"/>
              </w:rPr>
            </w:pPr>
          </w:p>
        </w:tc>
      </w:tr>
      <w:tr w:rsidR="00155743" w:rsidRPr="00600505" w:rsidTr="00352B93">
        <w:tc>
          <w:tcPr>
            <w:tcW w:w="634" w:type="dxa"/>
            <w:vAlign w:val="center"/>
          </w:tcPr>
          <w:p w:rsidR="00155743" w:rsidRPr="00600505" w:rsidRDefault="00155743" w:rsidP="00352B93">
            <w:pPr>
              <w:pStyle w:val="Standard"/>
              <w:jc w:val="center"/>
              <w:rPr>
                <w:rFonts w:ascii="Arial" w:hAnsi="Arial" w:cs="Arial"/>
                <w:sz w:val="24"/>
                <w:szCs w:val="24"/>
              </w:rPr>
            </w:pPr>
            <w:r w:rsidRPr="00600505">
              <w:rPr>
                <w:rFonts w:ascii="Arial" w:hAnsi="Arial" w:cs="Arial"/>
                <w:sz w:val="24"/>
                <w:szCs w:val="24"/>
              </w:rPr>
              <w:t>10.</w:t>
            </w:r>
          </w:p>
        </w:tc>
        <w:tc>
          <w:tcPr>
            <w:tcW w:w="1777" w:type="dxa"/>
            <w:vAlign w:val="center"/>
          </w:tcPr>
          <w:p w:rsidR="00155743" w:rsidRPr="00600505" w:rsidRDefault="00155743" w:rsidP="00155743">
            <w:pPr>
              <w:pStyle w:val="Standard"/>
              <w:jc w:val="center"/>
              <w:rPr>
                <w:rFonts w:ascii="Arial" w:hAnsi="Arial" w:cs="Arial"/>
                <w:sz w:val="24"/>
                <w:szCs w:val="24"/>
              </w:rPr>
            </w:pPr>
            <w:r w:rsidRPr="00600505">
              <w:rPr>
                <w:rFonts w:ascii="Arial" w:hAnsi="Arial" w:cs="Arial"/>
                <w:sz w:val="24"/>
                <w:szCs w:val="24"/>
              </w:rPr>
              <w:t>Dyski twarde</w:t>
            </w:r>
          </w:p>
        </w:tc>
        <w:tc>
          <w:tcPr>
            <w:tcW w:w="4914" w:type="dxa"/>
            <w:vAlign w:val="center"/>
          </w:tcPr>
          <w:p w:rsidR="00155743" w:rsidRPr="00600505" w:rsidRDefault="00155743" w:rsidP="00155743">
            <w:pPr>
              <w:rPr>
                <w:rFonts w:ascii="Arial" w:hAnsi="Arial" w:cs="Arial"/>
                <w:sz w:val="24"/>
                <w:szCs w:val="24"/>
              </w:rPr>
            </w:pPr>
            <w:r w:rsidRPr="00600505">
              <w:rPr>
                <w:rFonts w:ascii="Arial" w:hAnsi="Arial" w:cs="Arial"/>
                <w:sz w:val="24"/>
                <w:szCs w:val="24"/>
              </w:rPr>
              <w:t>Możliwość instalacji dysków twardych SATA, SAS, NearLine SAS i SSD.</w:t>
            </w:r>
            <w:r w:rsidRPr="00600505">
              <w:rPr>
                <w:rFonts w:ascii="Arial" w:hAnsi="Arial" w:cs="Arial"/>
                <w:sz w:val="24"/>
                <w:szCs w:val="24"/>
              </w:rPr>
              <w:br/>
              <w:t xml:space="preserve"> Zainstalowane 2 dyski 2,5cala 300GB SAS 12Gbs 15k RPM.</w:t>
            </w:r>
          </w:p>
        </w:tc>
        <w:tc>
          <w:tcPr>
            <w:tcW w:w="1465" w:type="dxa"/>
            <w:vAlign w:val="center"/>
          </w:tcPr>
          <w:p w:rsidR="00155743" w:rsidRPr="00600505" w:rsidRDefault="00155743" w:rsidP="00155743">
            <w:pPr>
              <w:jc w:val="center"/>
              <w:rPr>
                <w:rFonts w:ascii="Arial" w:hAnsi="Arial" w:cs="Arial"/>
                <w:sz w:val="24"/>
                <w:szCs w:val="24"/>
              </w:rPr>
            </w:pPr>
            <w:r w:rsidRPr="00600505">
              <w:rPr>
                <w:rFonts w:ascii="Arial" w:hAnsi="Arial" w:cs="Arial"/>
                <w:sz w:val="24"/>
                <w:szCs w:val="24"/>
              </w:rPr>
              <w:t>Tak</w:t>
            </w:r>
          </w:p>
        </w:tc>
        <w:tc>
          <w:tcPr>
            <w:tcW w:w="1559" w:type="dxa"/>
          </w:tcPr>
          <w:p w:rsidR="00155743" w:rsidRPr="00600505" w:rsidRDefault="00155743" w:rsidP="00155743">
            <w:pPr>
              <w:pStyle w:val="Standard"/>
              <w:rPr>
                <w:rFonts w:ascii="Arial" w:hAnsi="Arial" w:cs="Arial"/>
                <w:sz w:val="24"/>
                <w:szCs w:val="24"/>
              </w:rPr>
            </w:pPr>
          </w:p>
        </w:tc>
      </w:tr>
      <w:tr w:rsidR="00155743" w:rsidRPr="00600505" w:rsidTr="00352B93">
        <w:tc>
          <w:tcPr>
            <w:tcW w:w="634" w:type="dxa"/>
            <w:vAlign w:val="center"/>
          </w:tcPr>
          <w:p w:rsidR="00155743" w:rsidRPr="00600505" w:rsidRDefault="00155743" w:rsidP="00352B93">
            <w:pPr>
              <w:pStyle w:val="Standard"/>
              <w:jc w:val="center"/>
              <w:rPr>
                <w:rFonts w:ascii="Arial" w:hAnsi="Arial" w:cs="Arial"/>
                <w:sz w:val="24"/>
                <w:szCs w:val="24"/>
              </w:rPr>
            </w:pPr>
            <w:r w:rsidRPr="00600505">
              <w:rPr>
                <w:rFonts w:ascii="Arial" w:hAnsi="Arial" w:cs="Arial"/>
                <w:sz w:val="24"/>
                <w:szCs w:val="24"/>
              </w:rPr>
              <w:t>11.</w:t>
            </w:r>
          </w:p>
        </w:tc>
        <w:tc>
          <w:tcPr>
            <w:tcW w:w="1777" w:type="dxa"/>
            <w:vAlign w:val="center"/>
          </w:tcPr>
          <w:p w:rsidR="00155743" w:rsidRPr="00600505" w:rsidRDefault="00155743" w:rsidP="00155743">
            <w:pPr>
              <w:pStyle w:val="Standard"/>
              <w:jc w:val="center"/>
              <w:rPr>
                <w:rFonts w:ascii="Arial" w:hAnsi="Arial" w:cs="Arial"/>
                <w:sz w:val="24"/>
                <w:szCs w:val="24"/>
              </w:rPr>
            </w:pPr>
            <w:r w:rsidRPr="00600505">
              <w:rPr>
                <w:rFonts w:ascii="Arial" w:hAnsi="Arial" w:cs="Arial"/>
                <w:sz w:val="24"/>
                <w:szCs w:val="24"/>
              </w:rPr>
              <w:t>Napęd optyczny</w:t>
            </w:r>
          </w:p>
        </w:tc>
        <w:tc>
          <w:tcPr>
            <w:tcW w:w="4914" w:type="dxa"/>
            <w:vAlign w:val="center"/>
          </w:tcPr>
          <w:p w:rsidR="00155743" w:rsidRPr="00600505" w:rsidRDefault="00155743" w:rsidP="00155743">
            <w:pPr>
              <w:rPr>
                <w:rFonts w:ascii="Arial" w:hAnsi="Arial" w:cs="Arial"/>
                <w:sz w:val="24"/>
                <w:szCs w:val="24"/>
              </w:rPr>
            </w:pPr>
            <w:r w:rsidRPr="00600505">
              <w:rPr>
                <w:rFonts w:ascii="Arial" w:hAnsi="Arial" w:cs="Arial"/>
                <w:sz w:val="24"/>
                <w:szCs w:val="24"/>
              </w:rPr>
              <w:t>Wewnętrzny napęd DVD+/-RW</w:t>
            </w:r>
          </w:p>
        </w:tc>
        <w:tc>
          <w:tcPr>
            <w:tcW w:w="1465" w:type="dxa"/>
            <w:vAlign w:val="center"/>
          </w:tcPr>
          <w:p w:rsidR="00155743" w:rsidRPr="00600505" w:rsidRDefault="00155743" w:rsidP="00155743">
            <w:pPr>
              <w:jc w:val="center"/>
              <w:rPr>
                <w:rFonts w:ascii="Arial" w:hAnsi="Arial" w:cs="Arial"/>
                <w:sz w:val="24"/>
                <w:szCs w:val="24"/>
              </w:rPr>
            </w:pPr>
            <w:r w:rsidRPr="00600505">
              <w:rPr>
                <w:rFonts w:ascii="Arial" w:hAnsi="Arial" w:cs="Arial"/>
                <w:sz w:val="24"/>
                <w:szCs w:val="24"/>
              </w:rPr>
              <w:t>Tak</w:t>
            </w:r>
          </w:p>
        </w:tc>
        <w:tc>
          <w:tcPr>
            <w:tcW w:w="1559" w:type="dxa"/>
          </w:tcPr>
          <w:p w:rsidR="00155743" w:rsidRPr="00600505" w:rsidRDefault="00155743" w:rsidP="00155743">
            <w:pPr>
              <w:pStyle w:val="Standard"/>
              <w:rPr>
                <w:rFonts w:ascii="Arial" w:hAnsi="Arial" w:cs="Arial"/>
                <w:sz w:val="24"/>
                <w:szCs w:val="24"/>
              </w:rPr>
            </w:pPr>
          </w:p>
        </w:tc>
      </w:tr>
      <w:tr w:rsidR="00155743" w:rsidRPr="00600505" w:rsidTr="00352B93">
        <w:tc>
          <w:tcPr>
            <w:tcW w:w="634" w:type="dxa"/>
            <w:vAlign w:val="center"/>
          </w:tcPr>
          <w:p w:rsidR="00155743" w:rsidRPr="00600505" w:rsidRDefault="00155743" w:rsidP="00352B93">
            <w:pPr>
              <w:pStyle w:val="Standard"/>
              <w:jc w:val="center"/>
              <w:rPr>
                <w:rFonts w:ascii="Arial" w:hAnsi="Arial" w:cs="Arial"/>
                <w:sz w:val="24"/>
                <w:szCs w:val="24"/>
              </w:rPr>
            </w:pPr>
            <w:r w:rsidRPr="00600505">
              <w:rPr>
                <w:rFonts w:ascii="Arial" w:hAnsi="Arial" w:cs="Arial"/>
                <w:sz w:val="24"/>
                <w:szCs w:val="24"/>
              </w:rPr>
              <w:t>12.</w:t>
            </w:r>
          </w:p>
        </w:tc>
        <w:tc>
          <w:tcPr>
            <w:tcW w:w="1777" w:type="dxa"/>
            <w:vAlign w:val="center"/>
          </w:tcPr>
          <w:p w:rsidR="00155743" w:rsidRPr="00600505" w:rsidRDefault="00155743" w:rsidP="00155743">
            <w:pPr>
              <w:pStyle w:val="Standard"/>
              <w:jc w:val="center"/>
              <w:rPr>
                <w:rFonts w:ascii="Arial" w:hAnsi="Arial" w:cs="Arial"/>
                <w:sz w:val="24"/>
                <w:szCs w:val="24"/>
              </w:rPr>
            </w:pPr>
            <w:r w:rsidRPr="00600505">
              <w:rPr>
                <w:rFonts w:ascii="Arial" w:hAnsi="Arial" w:cs="Arial"/>
                <w:sz w:val="24"/>
                <w:szCs w:val="24"/>
              </w:rPr>
              <w:t>Zasilacze</w:t>
            </w:r>
          </w:p>
        </w:tc>
        <w:tc>
          <w:tcPr>
            <w:tcW w:w="4914" w:type="dxa"/>
            <w:vAlign w:val="center"/>
          </w:tcPr>
          <w:p w:rsidR="00155743" w:rsidRPr="00600505" w:rsidRDefault="00155743" w:rsidP="00155743">
            <w:pPr>
              <w:pStyle w:val="Standard"/>
              <w:rPr>
                <w:rFonts w:ascii="Arial" w:hAnsi="Arial" w:cs="Arial"/>
                <w:sz w:val="24"/>
                <w:szCs w:val="24"/>
              </w:rPr>
            </w:pPr>
            <w:r w:rsidRPr="00600505">
              <w:rPr>
                <w:rFonts w:ascii="Arial" w:hAnsi="Arial" w:cs="Arial"/>
                <w:sz w:val="24"/>
                <w:szCs w:val="24"/>
              </w:rPr>
              <w:t>Redundantne zasilacze Hot Plug o mocy maksymalnej 750W każdy wraz z kablami zasilającymi o dł.min. 2m każdy.</w:t>
            </w:r>
          </w:p>
        </w:tc>
        <w:tc>
          <w:tcPr>
            <w:tcW w:w="1465" w:type="dxa"/>
            <w:vAlign w:val="center"/>
          </w:tcPr>
          <w:p w:rsidR="00155743" w:rsidRPr="00600505" w:rsidRDefault="00155743" w:rsidP="00155743">
            <w:pPr>
              <w:jc w:val="center"/>
              <w:rPr>
                <w:rFonts w:ascii="Arial" w:hAnsi="Arial" w:cs="Arial"/>
                <w:sz w:val="24"/>
                <w:szCs w:val="24"/>
              </w:rPr>
            </w:pPr>
            <w:r w:rsidRPr="00600505">
              <w:rPr>
                <w:rFonts w:ascii="Arial" w:hAnsi="Arial" w:cs="Arial"/>
                <w:sz w:val="24"/>
                <w:szCs w:val="24"/>
              </w:rPr>
              <w:t>Tak</w:t>
            </w:r>
          </w:p>
        </w:tc>
        <w:tc>
          <w:tcPr>
            <w:tcW w:w="1559" w:type="dxa"/>
          </w:tcPr>
          <w:p w:rsidR="00155743" w:rsidRPr="00600505" w:rsidRDefault="00155743" w:rsidP="00155743">
            <w:pPr>
              <w:pStyle w:val="Standard"/>
              <w:rPr>
                <w:rFonts w:ascii="Arial" w:hAnsi="Arial" w:cs="Arial"/>
                <w:sz w:val="24"/>
                <w:szCs w:val="24"/>
              </w:rPr>
            </w:pPr>
          </w:p>
        </w:tc>
      </w:tr>
      <w:tr w:rsidR="00155743" w:rsidRPr="00600505" w:rsidTr="00352B93">
        <w:tc>
          <w:tcPr>
            <w:tcW w:w="634" w:type="dxa"/>
            <w:vAlign w:val="center"/>
          </w:tcPr>
          <w:p w:rsidR="00155743" w:rsidRPr="00600505" w:rsidRDefault="00155743" w:rsidP="00352B93">
            <w:pPr>
              <w:pStyle w:val="Standard"/>
              <w:jc w:val="center"/>
              <w:rPr>
                <w:rFonts w:ascii="Arial" w:hAnsi="Arial" w:cs="Arial"/>
                <w:sz w:val="24"/>
                <w:szCs w:val="24"/>
              </w:rPr>
            </w:pPr>
            <w:r w:rsidRPr="00600505">
              <w:rPr>
                <w:rFonts w:ascii="Arial" w:hAnsi="Arial" w:cs="Arial"/>
                <w:sz w:val="24"/>
                <w:szCs w:val="24"/>
              </w:rPr>
              <w:t>13.</w:t>
            </w:r>
          </w:p>
        </w:tc>
        <w:tc>
          <w:tcPr>
            <w:tcW w:w="1777" w:type="dxa"/>
            <w:vAlign w:val="center"/>
          </w:tcPr>
          <w:p w:rsidR="00155743" w:rsidRPr="00600505" w:rsidRDefault="00155743" w:rsidP="00155743">
            <w:pPr>
              <w:pStyle w:val="Standard"/>
              <w:jc w:val="center"/>
              <w:rPr>
                <w:rFonts w:ascii="Arial" w:hAnsi="Arial" w:cs="Arial"/>
                <w:sz w:val="24"/>
                <w:szCs w:val="24"/>
              </w:rPr>
            </w:pPr>
            <w:r w:rsidRPr="00600505">
              <w:rPr>
                <w:rFonts w:ascii="Arial" w:hAnsi="Arial" w:cs="Arial"/>
                <w:sz w:val="24"/>
                <w:szCs w:val="24"/>
              </w:rPr>
              <w:t>Wentylatory</w:t>
            </w:r>
          </w:p>
        </w:tc>
        <w:tc>
          <w:tcPr>
            <w:tcW w:w="4914" w:type="dxa"/>
            <w:vAlign w:val="center"/>
          </w:tcPr>
          <w:p w:rsidR="00155743" w:rsidRPr="00600505" w:rsidRDefault="00155743" w:rsidP="00155743">
            <w:pPr>
              <w:rPr>
                <w:rFonts w:ascii="Arial" w:hAnsi="Arial" w:cs="Arial"/>
                <w:sz w:val="24"/>
                <w:szCs w:val="24"/>
              </w:rPr>
            </w:pPr>
            <w:r w:rsidRPr="00600505">
              <w:rPr>
                <w:rFonts w:ascii="Arial" w:hAnsi="Arial" w:cs="Arial"/>
                <w:sz w:val="24"/>
                <w:szCs w:val="24"/>
              </w:rPr>
              <w:t xml:space="preserve">Minimum 6 redundantnych wentylatorów </w:t>
            </w:r>
            <w:r w:rsidRPr="00600505">
              <w:rPr>
                <w:rFonts w:ascii="Arial" w:hAnsi="Arial" w:cs="Arial"/>
                <w:sz w:val="24"/>
                <w:szCs w:val="24"/>
              </w:rPr>
              <w:lastRenderedPageBreak/>
              <w:t>Hot-Plug</w:t>
            </w:r>
          </w:p>
        </w:tc>
        <w:tc>
          <w:tcPr>
            <w:tcW w:w="1465" w:type="dxa"/>
            <w:vAlign w:val="center"/>
          </w:tcPr>
          <w:p w:rsidR="00155743" w:rsidRPr="00600505" w:rsidRDefault="00155743" w:rsidP="00155743">
            <w:pPr>
              <w:jc w:val="center"/>
              <w:rPr>
                <w:rFonts w:ascii="Arial" w:hAnsi="Arial" w:cs="Arial"/>
                <w:sz w:val="24"/>
                <w:szCs w:val="24"/>
              </w:rPr>
            </w:pPr>
            <w:r w:rsidRPr="00600505">
              <w:rPr>
                <w:rFonts w:ascii="Arial" w:hAnsi="Arial" w:cs="Arial"/>
                <w:sz w:val="24"/>
                <w:szCs w:val="24"/>
              </w:rPr>
              <w:lastRenderedPageBreak/>
              <w:t>Tak</w:t>
            </w:r>
          </w:p>
        </w:tc>
        <w:tc>
          <w:tcPr>
            <w:tcW w:w="1559" w:type="dxa"/>
          </w:tcPr>
          <w:p w:rsidR="00155743" w:rsidRPr="00600505" w:rsidRDefault="00155743" w:rsidP="00155743">
            <w:pPr>
              <w:pStyle w:val="Standard"/>
              <w:rPr>
                <w:rFonts w:ascii="Arial" w:hAnsi="Arial" w:cs="Arial"/>
                <w:sz w:val="24"/>
                <w:szCs w:val="24"/>
              </w:rPr>
            </w:pPr>
          </w:p>
        </w:tc>
      </w:tr>
      <w:tr w:rsidR="00155743" w:rsidRPr="00600505" w:rsidTr="00352B93">
        <w:tc>
          <w:tcPr>
            <w:tcW w:w="634" w:type="dxa"/>
            <w:vAlign w:val="center"/>
          </w:tcPr>
          <w:p w:rsidR="00155743" w:rsidRPr="00600505" w:rsidRDefault="00155743" w:rsidP="00352B93">
            <w:pPr>
              <w:pStyle w:val="Standard"/>
              <w:jc w:val="center"/>
              <w:rPr>
                <w:rFonts w:ascii="Arial" w:hAnsi="Arial" w:cs="Arial"/>
                <w:sz w:val="24"/>
                <w:szCs w:val="24"/>
              </w:rPr>
            </w:pPr>
            <w:r w:rsidRPr="00600505">
              <w:rPr>
                <w:rFonts w:ascii="Arial" w:hAnsi="Arial" w:cs="Arial"/>
                <w:sz w:val="24"/>
                <w:szCs w:val="24"/>
              </w:rPr>
              <w:lastRenderedPageBreak/>
              <w:t>14.</w:t>
            </w:r>
          </w:p>
        </w:tc>
        <w:tc>
          <w:tcPr>
            <w:tcW w:w="1777" w:type="dxa"/>
            <w:vAlign w:val="center"/>
          </w:tcPr>
          <w:p w:rsidR="00155743" w:rsidRPr="00600505" w:rsidRDefault="00155743" w:rsidP="00155743">
            <w:pPr>
              <w:pStyle w:val="Standard"/>
              <w:jc w:val="center"/>
              <w:rPr>
                <w:rFonts w:ascii="Arial" w:hAnsi="Arial" w:cs="Arial"/>
                <w:sz w:val="24"/>
                <w:szCs w:val="24"/>
              </w:rPr>
            </w:pPr>
            <w:r w:rsidRPr="00600505">
              <w:rPr>
                <w:rFonts w:ascii="Arial" w:hAnsi="Arial" w:cs="Arial"/>
                <w:sz w:val="24"/>
                <w:szCs w:val="24"/>
              </w:rPr>
              <w:t>Bezpieczeństwo</w:t>
            </w:r>
          </w:p>
        </w:tc>
        <w:tc>
          <w:tcPr>
            <w:tcW w:w="4914" w:type="dxa"/>
            <w:vAlign w:val="center"/>
          </w:tcPr>
          <w:p w:rsidR="00155743" w:rsidRPr="00600505" w:rsidRDefault="00155743" w:rsidP="00155743">
            <w:pPr>
              <w:rPr>
                <w:rFonts w:ascii="Arial" w:hAnsi="Arial" w:cs="Arial"/>
                <w:sz w:val="24"/>
                <w:szCs w:val="24"/>
              </w:rPr>
            </w:pPr>
            <w:r w:rsidRPr="00600505">
              <w:rPr>
                <w:rFonts w:ascii="Arial" w:hAnsi="Arial" w:cs="Arial"/>
                <w:sz w:val="24"/>
                <w:szCs w:val="24"/>
              </w:rPr>
              <w:t>- Elektroniczny panel informacyjny umieszczony na froncie obudowy, umożliwiający wyświetlenie informacji o stanie procesora, pamięci, dysków, BIOS’u, zasilaniu oraz temperaturze, adresach MAC kart sieciowych, numerze serwisowym serwera, aktualnym zużyciu energii, nazwie serwera, modelu serwera.</w:t>
            </w:r>
            <w:r w:rsidRPr="00600505">
              <w:rPr>
                <w:rFonts w:ascii="Arial" w:hAnsi="Arial" w:cs="Arial"/>
                <w:sz w:val="24"/>
                <w:szCs w:val="24"/>
              </w:rPr>
              <w:br/>
              <w:t xml:space="preserve"> -Zintegrowany z płytą główną moduł TPM.</w:t>
            </w:r>
            <w:r w:rsidRPr="00600505">
              <w:rPr>
                <w:rFonts w:ascii="Arial" w:hAnsi="Arial" w:cs="Arial"/>
                <w:sz w:val="24"/>
                <w:szCs w:val="24"/>
              </w:rPr>
              <w:br/>
              <w:t xml:space="preserve"> -Wbudowany czujnik otwarcia obudowy współpracujący z BIOS i kartą zarządzającą.</w:t>
            </w:r>
            <w:r w:rsidRPr="00600505">
              <w:rPr>
                <w:rFonts w:ascii="Arial" w:hAnsi="Arial" w:cs="Arial"/>
                <w:sz w:val="24"/>
                <w:szCs w:val="24"/>
              </w:rPr>
              <w:br/>
              <w:t xml:space="preserve"> - fabryczne oznaczenie urządzenia, wykonane przez producenta serwera informujące Zamawiającego m.in. o numerze serwisowym serwera, pełnej nazwie podmiotu Zamawiającego, modelu serwera; gwarantujące Zamawiającemu dostawę nowego, nieużywanego i nie pochodzacego z innych projektów sprzętu.</w:t>
            </w:r>
            <w:r w:rsidRPr="00600505">
              <w:rPr>
                <w:rFonts w:ascii="Arial" w:hAnsi="Arial" w:cs="Arial"/>
                <w:sz w:val="24"/>
                <w:szCs w:val="24"/>
              </w:rPr>
              <w:br/>
              <w:t xml:space="preserve"> - fizyczne zabezpieczenie dedykowane przez producenta serwera uniemożliwiające wyjęcie dysków twardych umieszczonych na froncie obudowy przez nieuprawnionych użytkowników.</w:t>
            </w:r>
          </w:p>
        </w:tc>
        <w:tc>
          <w:tcPr>
            <w:tcW w:w="1465" w:type="dxa"/>
            <w:vAlign w:val="center"/>
          </w:tcPr>
          <w:p w:rsidR="00155743" w:rsidRPr="00600505" w:rsidRDefault="00155743" w:rsidP="00155743">
            <w:pPr>
              <w:jc w:val="center"/>
              <w:rPr>
                <w:rFonts w:ascii="Arial" w:hAnsi="Arial" w:cs="Arial"/>
                <w:sz w:val="24"/>
                <w:szCs w:val="24"/>
              </w:rPr>
            </w:pPr>
            <w:r w:rsidRPr="00600505">
              <w:rPr>
                <w:rFonts w:ascii="Arial" w:hAnsi="Arial" w:cs="Arial"/>
                <w:sz w:val="24"/>
                <w:szCs w:val="24"/>
              </w:rPr>
              <w:t>Tak</w:t>
            </w:r>
          </w:p>
        </w:tc>
        <w:tc>
          <w:tcPr>
            <w:tcW w:w="1559" w:type="dxa"/>
          </w:tcPr>
          <w:p w:rsidR="00155743" w:rsidRPr="00600505" w:rsidRDefault="00155743" w:rsidP="00155743">
            <w:pPr>
              <w:pStyle w:val="Standard"/>
              <w:rPr>
                <w:rFonts w:ascii="Arial" w:hAnsi="Arial" w:cs="Arial"/>
                <w:sz w:val="24"/>
                <w:szCs w:val="24"/>
              </w:rPr>
            </w:pPr>
          </w:p>
        </w:tc>
      </w:tr>
      <w:tr w:rsidR="00155743" w:rsidRPr="00600505" w:rsidTr="00352B93">
        <w:tc>
          <w:tcPr>
            <w:tcW w:w="634" w:type="dxa"/>
            <w:vAlign w:val="center"/>
          </w:tcPr>
          <w:p w:rsidR="00155743" w:rsidRPr="00600505" w:rsidRDefault="00155743" w:rsidP="00352B93">
            <w:pPr>
              <w:pStyle w:val="Standard"/>
              <w:jc w:val="center"/>
              <w:rPr>
                <w:rFonts w:ascii="Arial" w:hAnsi="Arial" w:cs="Arial"/>
                <w:sz w:val="24"/>
                <w:szCs w:val="24"/>
              </w:rPr>
            </w:pPr>
            <w:r w:rsidRPr="00600505">
              <w:rPr>
                <w:rFonts w:ascii="Arial" w:hAnsi="Arial" w:cs="Arial"/>
                <w:sz w:val="24"/>
                <w:szCs w:val="24"/>
              </w:rPr>
              <w:t>15.</w:t>
            </w:r>
          </w:p>
        </w:tc>
        <w:tc>
          <w:tcPr>
            <w:tcW w:w="1777" w:type="dxa"/>
            <w:vAlign w:val="center"/>
          </w:tcPr>
          <w:p w:rsidR="00155743" w:rsidRPr="00600505" w:rsidRDefault="00155743" w:rsidP="00155743">
            <w:pPr>
              <w:pStyle w:val="Standard"/>
              <w:jc w:val="center"/>
              <w:rPr>
                <w:rFonts w:ascii="Arial" w:hAnsi="Arial" w:cs="Arial"/>
                <w:sz w:val="24"/>
                <w:szCs w:val="24"/>
              </w:rPr>
            </w:pPr>
            <w:r w:rsidRPr="00600505">
              <w:rPr>
                <w:rFonts w:ascii="Arial" w:hAnsi="Arial" w:cs="Arial"/>
                <w:sz w:val="24"/>
                <w:szCs w:val="24"/>
              </w:rPr>
              <w:t>Karta zarządzająca</w:t>
            </w:r>
          </w:p>
        </w:tc>
        <w:tc>
          <w:tcPr>
            <w:tcW w:w="4914" w:type="dxa"/>
            <w:vAlign w:val="center"/>
          </w:tcPr>
          <w:p w:rsidR="00155743" w:rsidRPr="00600505" w:rsidRDefault="00155743" w:rsidP="00155743">
            <w:pPr>
              <w:rPr>
                <w:rFonts w:ascii="Arial" w:hAnsi="Arial" w:cs="Arial"/>
                <w:sz w:val="24"/>
                <w:szCs w:val="24"/>
              </w:rPr>
            </w:pPr>
            <w:r w:rsidRPr="00600505">
              <w:rPr>
                <w:rFonts w:ascii="Arial" w:hAnsi="Arial" w:cs="Arial"/>
                <w:sz w:val="24"/>
                <w:szCs w:val="24"/>
              </w:rPr>
              <w:t>Niezależna od zainstalowanego na serwerze systemu operacyjnego posiadająca dedykowane port RJ-45 Gig</w:t>
            </w:r>
            <w:r w:rsidRPr="00600505">
              <w:rPr>
                <w:rFonts w:ascii="Arial" w:hAnsi="Arial" w:cs="Arial"/>
                <w:sz w:val="24"/>
                <w:szCs w:val="24"/>
              </w:rPr>
              <w:t>a</w:t>
            </w:r>
            <w:r w:rsidRPr="00600505">
              <w:rPr>
                <w:rFonts w:ascii="Arial" w:hAnsi="Arial" w:cs="Arial"/>
                <w:sz w:val="24"/>
                <w:szCs w:val="24"/>
              </w:rPr>
              <w:t>bit Ethernet umożliwiająca: - zdalny dostęp do graficznego interfejsu Web karty zarządzającej - zdalne monitorowanie i informowanie o statusie serwera (m.in. prędkości obrotowej wentylatorów, konfiguracji serwera, ) - szyfrowane połączenie (SSLv3) oraz autentykacje i autoryzację użytkownika - możliwość podmontowania zdalnych wirtualnych napędów - wirtualną konsolę z dostępem do myszy, klawiatury - wsparcie dla IPv6 - wsparcie dla WSMAN (Web Service for Managament); SNMP; IPMI2.0, VLAN ta</w:t>
            </w:r>
            <w:r w:rsidRPr="00600505">
              <w:rPr>
                <w:rFonts w:ascii="Arial" w:hAnsi="Arial" w:cs="Arial"/>
                <w:sz w:val="24"/>
                <w:szCs w:val="24"/>
              </w:rPr>
              <w:t>g</w:t>
            </w:r>
            <w:r w:rsidRPr="00600505">
              <w:rPr>
                <w:rFonts w:ascii="Arial" w:hAnsi="Arial" w:cs="Arial"/>
                <w:sz w:val="24"/>
                <w:szCs w:val="24"/>
              </w:rPr>
              <w:t xml:space="preserve">ging, Telnet, SSH - możliwość zdalnego monitorowania w czasie rzeczywistym poboru prądu przez serwer - możliwość zdalnego ustawienia limitu poboru prądu przez konkretny serwer - integracja z Active Directory - możliwość obsługi przez dwóch administratorów jednocześnie - wsparcie dla dynamic DNS - wysyłanie do administratora maila z powiadomieniem o awarii lub zmianie konfiguracji sprzętowej - </w:t>
            </w:r>
            <w:r w:rsidRPr="00600505">
              <w:rPr>
                <w:rFonts w:ascii="Arial" w:hAnsi="Arial" w:cs="Arial"/>
                <w:sz w:val="24"/>
                <w:szCs w:val="24"/>
              </w:rPr>
              <w:lastRenderedPageBreak/>
              <w:t>możliwość podłączenia lokalnego poprzez złącze RS-232</w:t>
            </w:r>
            <w:r w:rsidRPr="00600505">
              <w:rPr>
                <w:rFonts w:ascii="Arial" w:hAnsi="Arial" w:cs="Arial"/>
                <w:sz w:val="24"/>
                <w:szCs w:val="24"/>
              </w:rPr>
              <w:br/>
              <w:t xml:space="preserve"> - możliwość zarządzania bezpośredniego poprzez złącze USB umieszczone na froncie obudowy.</w:t>
            </w:r>
          </w:p>
          <w:p w:rsidR="00155743" w:rsidRPr="00600505" w:rsidRDefault="00155743" w:rsidP="00155743">
            <w:pPr>
              <w:rPr>
                <w:rFonts w:ascii="Arial" w:hAnsi="Arial" w:cs="Arial"/>
                <w:sz w:val="24"/>
                <w:szCs w:val="24"/>
              </w:rPr>
            </w:pPr>
            <w:r w:rsidRPr="00600505">
              <w:rPr>
                <w:rFonts w:ascii="Arial" w:hAnsi="Arial" w:cs="Arial"/>
                <w:sz w:val="24"/>
                <w:szCs w:val="24"/>
              </w:rPr>
              <w:t>Dodatkowe opogramowanie umożliwiające zarządzanie poprzez sieć, spełniające minimalne wymagania: - Wsparcie dla serwerów, urządzeń sieciowych oraz pamięci masowych - Możliwość zarządzania dostarczonymi serwerami bez udziału dedykowanego agenta</w:t>
            </w:r>
          </w:p>
          <w:p w:rsidR="00155743" w:rsidRPr="00600505" w:rsidRDefault="00155743" w:rsidP="00155743">
            <w:pPr>
              <w:rPr>
                <w:rFonts w:ascii="Arial" w:hAnsi="Arial" w:cs="Arial"/>
                <w:sz w:val="24"/>
                <w:szCs w:val="24"/>
              </w:rPr>
            </w:pPr>
            <w:r w:rsidRPr="00600505">
              <w:rPr>
                <w:rFonts w:ascii="Arial" w:hAnsi="Arial" w:cs="Arial"/>
                <w:sz w:val="24"/>
                <w:szCs w:val="24"/>
              </w:rPr>
              <w:t>- Wsparcie dla protokołów– WMI, SNMP, IPMI, WSMan, Linux SSH - Możliwość oskryptowywania procesu wykrywania urządzeń - Możliwość uruchamiania procesu wykrywania urządzeń w oparciu o harmonogram - Szczegółowy opis wykrytych systemów oraz ich komponentów - Możliwość eksportu raportu do CSV, HTML, XLS</w:t>
            </w:r>
          </w:p>
          <w:p w:rsidR="00155743" w:rsidRPr="00600505" w:rsidRDefault="00155743" w:rsidP="00155743">
            <w:pPr>
              <w:rPr>
                <w:rFonts w:ascii="Arial" w:hAnsi="Arial" w:cs="Arial"/>
                <w:sz w:val="24"/>
                <w:szCs w:val="24"/>
              </w:rPr>
            </w:pPr>
            <w:r w:rsidRPr="00600505">
              <w:rPr>
                <w:rFonts w:ascii="Arial" w:hAnsi="Arial" w:cs="Arial"/>
                <w:sz w:val="24"/>
                <w:szCs w:val="24"/>
              </w:rPr>
              <w:t>- Grupowanie urządzeń w oparciu o kryteria użytkownika - Możliwość uruchamiania narzędzi zarządzających w poszczególnych urządzeniach</w:t>
            </w:r>
          </w:p>
          <w:p w:rsidR="00155743" w:rsidRPr="00600505" w:rsidRDefault="00155743" w:rsidP="00155743">
            <w:pPr>
              <w:rPr>
                <w:rFonts w:ascii="Arial" w:hAnsi="Arial" w:cs="Arial"/>
                <w:sz w:val="24"/>
                <w:szCs w:val="24"/>
              </w:rPr>
            </w:pPr>
            <w:r w:rsidRPr="00600505">
              <w:rPr>
                <w:rFonts w:ascii="Arial" w:hAnsi="Arial" w:cs="Arial"/>
                <w:sz w:val="24"/>
                <w:szCs w:val="24"/>
              </w:rPr>
              <w:t>- Automatyczne skrypty CLI umożliwiające dodawanie i edycję grup urządzeń</w:t>
            </w:r>
          </w:p>
          <w:p w:rsidR="00155743" w:rsidRPr="00600505" w:rsidRDefault="00155743" w:rsidP="00155743">
            <w:pPr>
              <w:rPr>
                <w:rFonts w:ascii="Arial" w:hAnsi="Arial" w:cs="Arial"/>
                <w:sz w:val="24"/>
                <w:szCs w:val="24"/>
              </w:rPr>
            </w:pPr>
            <w:r w:rsidRPr="00600505">
              <w:rPr>
                <w:rFonts w:ascii="Arial" w:hAnsi="Arial" w:cs="Arial"/>
                <w:sz w:val="24"/>
                <w:szCs w:val="24"/>
              </w:rPr>
              <w:t>- Szybki podgląd stanu środowiska</w:t>
            </w:r>
          </w:p>
          <w:p w:rsidR="00155743" w:rsidRPr="00600505" w:rsidRDefault="00155743" w:rsidP="00155743">
            <w:pPr>
              <w:rPr>
                <w:rFonts w:ascii="Arial" w:hAnsi="Arial" w:cs="Arial"/>
                <w:sz w:val="24"/>
                <w:szCs w:val="24"/>
              </w:rPr>
            </w:pPr>
            <w:r w:rsidRPr="00600505">
              <w:rPr>
                <w:rFonts w:ascii="Arial" w:hAnsi="Arial" w:cs="Arial"/>
                <w:sz w:val="24"/>
                <w:szCs w:val="24"/>
              </w:rPr>
              <w:t>- Podsumowanie stanu dla każdego urządzenia</w:t>
            </w:r>
          </w:p>
          <w:p w:rsidR="00155743" w:rsidRPr="00600505" w:rsidRDefault="00155743" w:rsidP="00155743">
            <w:pPr>
              <w:rPr>
                <w:rFonts w:ascii="Arial" w:hAnsi="Arial" w:cs="Arial"/>
                <w:sz w:val="24"/>
                <w:szCs w:val="24"/>
              </w:rPr>
            </w:pPr>
            <w:r w:rsidRPr="00600505">
              <w:rPr>
                <w:rFonts w:ascii="Arial" w:hAnsi="Arial" w:cs="Arial"/>
                <w:sz w:val="24"/>
                <w:szCs w:val="24"/>
              </w:rPr>
              <w:t>- Możliwość automatycznego generowania i zgłaszania incydentów awarii bezpośrednio do centrum serwisowego producenta serwerów</w:t>
            </w:r>
          </w:p>
          <w:p w:rsidR="00155743" w:rsidRPr="00600505" w:rsidRDefault="00155743" w:rsidP="00155743">
            <w:pPr>
              <w:rPr>
                <w:rFonts w:ascii="Arial" w:hAnsi="Arial" w:cs="Arial"/>
                <w:sz w:val="24"/>
                <w:szCs w:val="24"/>
              </w:rPr>
            </w:pPr>
            <w:r w:rsidRPr="00600505">
              <w:rPr>
                <w:rFonts w:ascii="Arial" w:hAnsi="Arial" w:cs="Arial"/>
                <w:sz w:val="24"/>
                <w:szCs w:val="24"/>
              </w:rPr>
              <w:t xml:space="preserve"> - Moduł raportujący pozwalający na wygenerowanie następujących informacji: nr seryjne sprzętu, konfiguracja poszczególnych urządzeń, wersje oprogramowania wewnętrznego, obsadzenie slotów PCI i gniazd pamięci, informację o maszynach wirtualnych, aktualne informacje o stanie gwarancji, adresy IP kart sieciowych</w:t>
            </w:r>
          </w:p>
        </w:tc>
        <w:tc>
          <w:tcPr>
            <w:tcW w:w="1465" w:type="dxa"/>
            <w:vAlign w:val="center"/>
          </w:tcPr>
          <w:p w:rsidR="00155743" w:rsidRPr="00600505" w:rsidRDefault="00155743" w:rsidP="00155743">
            <w:pPr>
              <w:jc w:val="center"/>
              <w:rPr>
                <w:rFonts w:ascii="Arial" w:hAnsi="Arial" w:cs="Arial"/>
                <w:sz w:val="24"/>
                <w:szCs w:val="24"/>
              </w:rPr>
            </w:pPr>
            <w:r w:rsidRPr="00600505">
              <w:rPr>
                <w:rFonts w:ascii="Arial" w:hAnsi="Arial" w:cs="Arial"/>
                <w:sz w:val="24"/>
                <w:szCs w:val="24"/>
              </w:rPr>
              <w:lastRenderedPageBreak/>
              <w:t>Tak</w:t>
            </w:r>
          </w:p>
        </w:tc>
        <w:tc>
          <w:tcPr>
            <w:tcW w:w="1559" w:type="dxa"/>
          </w:tcPr>
          <w:p w:rsidR="00155743" w:rsidRPr="00600505" w:rsidRDefault="00155743" w:rsidP="00155743">
            <w:pPr>
              <w:pStyle w:val="Standard"/>
              <w:rPr>
                <w:rFonts w:ascii="Arial" w:hAnsi="Arial" w:cs="Arial"/>
                <w:sz w:val="24"/>
                <w:szCs w:val="24"/>
              </w:rPr>
            </w:pPr>
          </w:p>
        </w:tc>
      </w:tr>
      <w:tr w:rsidR="00155743" w:rsidRPr="00600505" w:rsidTr="00352B93">
        <w:tc>
          <w:tcPr>
            <w:tcW w:w="634" w:type="dxa"/>
            <w:vAlign w:val="center"/>
          </w:tcPr>
          <w:p w:rsidR="00155743" w:rsidRPr="00600505" w:rsidRDefault="00155743" w:rsidP="00352B93">
            <w:pPr>
              <w:pStyle w:val="Standard"/>
              <w:jc w:val="center"/>
              <w:rPr>
                <w:rFonts w:ascii="Arial" w:hAnsi="Arial" w:cs="Arial"/>
                <w:sz w:val="24"/>
                <w:szCs w:val="24"/>
              </w:rPr>
            </w:pPr>
            <w:r w:rsidRPr="00600505">
              <w:rPr>
                <w:rFonts w:ascii="Arial" w:hAnsi="Arial" w:cs="Arial"/>
                <w:sz w:val="24"/>
                <w:szCs w:val="24"/>
              </w:rPr>
              <w:lastRenderedPageBreak/>
              <w:t>16.</w:t>
            </w:r>
          </w:p>
        </w:tc>
        <w:tc>
          <w:tcPr>
            <w:tcW w:w="1777" w:type="dxa"/>
            <w:vAlign w:val="center"/>
          </w:tcPr>
          <w:p w:rsidR="00155743" w:rsidRPr="00600505" w:rsidRDefault="00155743" w:rsidP="00155743">
            <w:pPr>
              <w:pStyle w:val="Standard"/>
              <w:jc w:val="center"/>
              <w:rPr>
                <w:rFonts w:ascii="Arial" w:hAnsi="Arial" w:cs="Arial"/>
                <w:sz w:val="24"/>
                <w:szCs w:val="24"/>
              </w:rPr>
            </w:pPr>
            <w:r w:rsidRPr="00600505">
              <w:rPr>
                <w:rFonts w:ascii="Arial" w:hAnsi="Arial" w:cs="Arial"/>
                <w:sz w:val="24"/>
                <w:szCs w:val="24"/>
              </w:rPr>
              <w:t>Gwarancja</w:t>
            </w:r>
          </w:p>
        </w:tc>
        <w:tc>
          <w:tcPr>
            <w:tcW w:w="4914" w:type="dxa"/>
            <w:vAlign w:val="center"/>
          </w:tcPr>
          <w:p w:rsidR="00155743" w:rsidRPr="00600505" w:rsidRDefault="001F3286" w:rsidP="00155743">
            <w:pPr>
              <w:rPr>
                <w:rFonts w:ascii="Arial" w:hAnsi="Arial" w:cs="Arial"/>
                <w:sz w:val="24"/>
                <w:szCs w:val="24"/>
              </w:rPr>
            </w:pPr>
            <w:r>
              <w:rPr>
                <w:rFonts w:ascii="Arial" w:hAnsi="Arial" w:cs="Arial"/>
                <w:sz w:val="24"/>
                <w:szCs w:val="24"/>
              </w:rPr>
              <w:t>5</w:t>
            </w:r>
            <w:r w:rsidR="00155743" w:rsidRPr="00600505">
              <w:rPr>
                <w:rFonts w:ascii="Arial" w:hAnsi="Arial" w:cs="Arial"/>
                <w:sz w:val="24"/>
                <w:szCs w:val="24"/>
              </w:rPr>
              <w:t xml:space="preserve"> lat gwarancji realizowanej w miejscu instalacji sprzętu, z czasem reakcji do następnego dnia roboczego od przyjęcia zgłoszenia, możliwość zgłaszania awarii poprzez ogólnopolską linię telefoniczną producenta. W przypadku awarii, dyski twarde pozostają własnością Zamawiającego. Możliwość rozszerzenia gwarancji przez producenta do 7 lat.</w:t>
            </w:r>
            <w:r w:rsidR="00155743" w:rsidRPr="00600505">
              <w:rPr>
                <w:rFonts w:ascii="Arial" w:hAnsi="Arial" w:cs="Arial"/>
                <w:sz w:val="24"/>
                <w:szCs w:val="24"/>
              </w:rPr>
              <w:br/>
            </w:r>
            <w:r w:rsidR="00155743" w:rsidRPr="00600505">
              <w:rPr>
                <w:rFonts w:ascii="Arial" w:hAnsi="Arial" w:cs="Arial"/>
                <w:sz w:val="24"/>
                <w:szCs w:val="24"/>
              </w:rPr>
              <w:lastRenderedPageBreak/>
              <w:t xml:space="preserve"> Możliwość sprawdzenia statusu gwarancji poprzez stronę producenta podając unikatowy numer urządzenia, oraz pobieranie uaktualnień mikrokodu oraz sterowników nawet w przypadku wygasnięcia gawarancji serwera.</w:t>
            </w:r>
          </w:p>
          <w:p w:rsidR="00155743" w:rsidRPr="00600505" w:rsidRDefault="00155743" w:rsidP="00155743">
            <w:pPr>
              <w:rPr>
                <w:rFonts w:ascii="Arial" w:hAnsi="Arial" w:cs="Arial"/>
                <w:sz w:val="24"/>
                <w:szCs w:val="24"/>
              </w:rPr>
            </w:pPr>
            <w:r w:rsidRPr="00600505">
              <w:rPr>
                <w:rFonts w:ascii="Arial" w:hAnsi="Arial" w:cs="Arial"/>
                <w:sz w:val="24"/>
                <w:szCs w:val="24"/>
              </w:rPr>
              <w:t xml:space="preserve">Firma serwisująca musi posiadać ISO 9001:2000 na świadczenie usług serwisowych oraz posiadać autoryzacje producenta serwera – dokumenty potwierdzające </w:t>
            </w:r>
            <w:r w:rsidR="009D1919" w:rsidRPr="00016390">
              <w:rPr>
                <w:rFonts w:ascii="Arial" w:hAnsi="Arial" w:cs="Arial"/>
                <w:sz w:val="24"/>
                <w:szCs w:val="24"/>
              </w:rPr>
              <w:t>złożyć na wezwanie Zamawiającego.</w:t>
            </w:r>
            <w:r w:rsidRPr="00600505">
              <w:rPr>
                <w:rFonts w:ascii="Arial" w:hAnsi="Arial" w:cs="Arial"/>
                <w:sz w:val="24"/>
                <w:szCs w:val="24"/>
              </w:rPr>
              <w:t xml:space="preserve">Oświadczenie producenta serwera, że w przypadku nie wywiązywania się z obowiązków gwarancyjnych oferenta lub firmy serwisującej, przejmie na siebie wszelkie zobowiązania związane z serwisem– dokumenty potwierdzające </w:t>
            </w:r>
            <w:r w:rsidR="009D1919" w:rsidRPr="00016390">
              <w:rPr>
                <w:rFonts w:ascii="Arial" w:hAnsi="Arial" w:cs="Arial"/>
                <w:sz w:val="24"/>
                <w:szCs w:val="24"/>
              </w:rPr>
              <w:t>złożyć na wezwanie Zamawiającego.</w:t>
            </w:r>
          </w:p>
        </w:tc>
        <w:tc>
          <w:tcPr>
            <w:tcW w:w="1465" w:type="dxa"/>
            <w:vAlign w:val="center"/>
          </w:tcPr>
          <w:p w:rsidR="00155743" w:rsidRPr="00600505" w:rsidRDefault="00155743" w:rsidP="00155743">
            <w:pPr>
              <w:jc w:val="center"/>
              <w:rPr>
                <w:rFonts w:ascii="Arial" w:hAnsi="Arial" w:cs="Arial"/>
                <w:sz w:val="24"/>
                <w:szCs w:val="24"/>
              </w:rPr>
            </w:pPr>
            <w:r w:rsidRPr="00600505">
              <w:rPr>
                <w:rFonts w:ascii="Arial" w:hAnsi="Arial" w:cs="Arial"/>
                <w:sz w:val="24"/>
                <w:szCs w:val="24"/>
              </w:rPr>
              <w:lastRenderedPageBreak/>
              <w:t>Tak</w:t>
            </w:r>
          </w:p>
        </w:tc>
        <w:tc>
          <w:tcPr>
            <w:tcW w:w="1559" w:type="dxa"/>
          </w:tcPr>
          <w:p w:rsidR="00155743" w:rsidRPr="00600505" w:rsidRDefault="00155743" w:rsidP="00155743">
            <w:pPr>
              <w:pStyle w:val="Standard"/>
              <w:rPr>
                <w:rFonts w:ascii="Arial" w:hAnsi="Arial" w:cs="Arial"/>
                <w:sz w:val="24"/>
                <w:szCs w:val="24"/>
              </w:rPr>
            </w:pPr>
          </w:p>
        </w:tc>
      </w:tr>
      <w:tr w:rsidR="00155743" w:rsidRPr="00600505" w:rsidTr="00352B93">
        <w:tc>
          <w:tcPr>
            <w:tcW w:w="634" w:type="dxa"/>
            <w:vAlign w:val="center"/>
          </w:tcPr>
          <w:p w:rsidR="00155743" w:rsidRPr="00600505" w:rsidRDefault="00155743" w:rsidP="00352B93">
            <w:pPr>
              <w:pStyle w:val="Standard"/>
              <w:jc w:val="center"/>
              <w:rPr>
                <w:rFonts w:ascii="Arial" w:hAnsi="Arial" w:cs="Arial"/>
                <w:sz w:val="24"/>
                <w:szCs w:val="24"/>
              </w:rPr>
            </w:pPr>
            <w:r w:rsidRPr="00600505">
              <w:rPr>
                <w:rFonts w:ascii="Arial" w:hAnsi="Arial" w:cs="Arial"/>
                <w:sz w:val="24"/>
                <w:szCs w:val="24"/>
              </w:rPr>
              <w:lastRenderedPageBreak/>
              <w:t>17.</w:t>
            </w:r>
          </w:p>
        </w:tc>
        <w:tc>
          <w:tcPr>
            <w:tcW w:w="1777" w:type="dxa"/>
            <w:vAlign w:val="center"/>
          </w:tcPr>
          <w:p w:rsidR="00155743" w:rsidRPr="00600505" w:rsidRDefault="00155743" w:rsidP="00155743">
            <w:pPr>
              <w:pStyle w:val="Standard"/>
              <w:jc w:val="center"/>
              <w:rPr>
                <w:rFonts w:ascii="Arial" w:hAnsi="Arial" w:cs="Arial"/>
                <w:sz w:val="24"/>
                <w:szCs w:val="24"/>
              </w:rPr>
            </w:pPr>
            <w:r w:rsidRPr="00600505">
              <w:rPr>
                <w:rFonts w:ascii="Arial" w:hAnsi="Arial" w:cs="Arial"/>
                <w:sz w:val="24"/>
                <w:szCs w:val="24"/>
              </w:rPr>
              <w:t>Certyfikaty</w:t>
            </w:r>
          </w:p>
        </w:tc>
        <w:tc>
          <w:tcPr>
            <w:tcW w:w="4914" w:type="dxa"/>
            <w:vAlign w:val="center"/>
          </w:tcPr>
          <w:p w:rsidR="00155743" w:rsidRPr="00600505" w:rsidRDefault="00155743" w:rsidP="00155743">
            <w:pPr>
              <w:rPr>
                <w:rFonts w:ascii="Arial" w:hAnsi="Arial" w:cs="Arial"/>
                <w:sz w:val="24"/>
                <w:szCs w:val="24"/>
              </w:rPr>
            </w:pPr>
            <w:r w:rsidRPr="00600505">
              <w:rPr>
                <w:rFonts w:ascii="Arial" w:hAnsi="Arial" w:cs="Arial"/>
                <w:sz w:val="24"/>
                <w:szCs w:val="24"/>
              </w:rPr>
              <w:t>Serwer musi być wyprodukowany zgodnie z normą ISO-9001 oraz ISO-14001. Serwer musi posiadać deklaracja CE. Oferowany sewer musi znajdować się na liście Wi</w:t>
            </w:r>
            <w:r w:rsidRPr="00600505">
              <w:rPr>
                <w:rFonts w:ascii="Arial" w:hAnsi="Arial" w:cs="Arial"/>
                <w:sz w:val="24"/>
                <w:szCs w:val="24"/>
              </w:rPr>
              <w:t>n</w:t>
            </w:r>
            <w:r w:rsidRPr="00600505">
              <w:rPr>
                <w:rFonts w:ascii="Arial" w:hAnsi="Arial" w:cs="Arial"/>
                <w:sz w:val="24"/>
                <w:szCs w:val="24"/>
              </w:rPr>
              <w:t>dows Server Catalog i posiadać status „Ce</w:t>
            </w:r>
            <w:r w:rsidRPr="00600505">
              <w:rPr>
                <w:rFonts w:ascii="Arial" w:hAnsi="Arial" w:cs="Arial"/>
                <w:sz w:val="24"/>
                <w:szCs w:val="24"/>
              </w:rPr>
              <w:t>r</w:t>
            </w:r>
            <w:r w:rsidRPr="00600505">
              <w:rPr>
                <w:rFonts w:ascii="Arial" w:hAnsi="Arial" w:cs="Arial"/>
                <w:sz w:val="24"/>
                <w:szCs w:val="24"/>
              </w:rPr>
              <w:t>tified for Windows” dla systemów Microsoft Windows Server 2008 R2 x64, x86, M</w:t>
            </w:r>
            <w:r w:rsidRPr="00600505">
              <w:rPr>
                <w:rFonts w:ascii="Arial" w:hAnsi="Arial" w:cs="Arial"/>
                <w:sz w:val="24"/>
                <w:szCs w:val="24"/>
              </w:rPr>
              <w:t>i</w:t>
            </w:r>
            <w:r w:rsidRPr="00600505">
              <w:rPr>
                <w:rFonts w:ascii="Arial" w:hAnsi="Arial" w:cs="Arial"/>
                <w:sz w:val="24"/>
                <w:szCs w:val="24"/>
              </w:rPr>
              <w:t>crosoft Windows Server 2012 R2</w:t>
            </w:r>
          </w:p>
        </w:tc>
        <w:tc>
          <w:tcPr>
            <w:tcW w:w="1465" w:type="dxa"/>
            <w:vAlign w:val="center"/>
          </w:tcPr>
          <w:p w:rsidR="00155743" w:rsidRPr="00600505" w:rsidRDefault="00155743" w:rsidP="00155743">
            <w:pPr>
              <w:jc w:val="center"/>
              <w:rPr>
                <w:rFonts w:ascii="Arial" w:hAnsi="Arial" w:cs="Arial"/>
                <w:sz w:val="24"/>
                <w:szCs w:val="24"/>
              </w:rPr>
            </w:pPr>
            <w:r w:rsidRPr="00600505">
              <w:rPr>
                <w:rFonts w:ascii="Arial" w:hAnsi="Arial" w:cs="Arial"/>
                <w:sz w:val="24"/>
                <w:szCs w:val="24"/>
              </w:rPr>
              <w:t>Tak</w:t>
            </w:r>
          </w:p>
        </w:tc>
        <w:tc>
          <w:tcPr>
            <w:tcW w:w="1559" w:type="dxa"/>
          </w:tcPr>
          <w:p w:rsidR="00155743" w:rsidRPr="00600505" w:rsidRDefault="00155743" w:rsidP="00155743">
            <w:pPr>
              <w:pStyle w:val="Standard"/>
              <w:rPr>
                <w:rFonts w:ascii="Arial" w:hAnsi="Arial" w:cs="Arial"/>
                <w:sz w:val="24"/>
                <w:szCs w:val="24"/>
              </w:rPr>
            </w:pPr>
          </w:p>
        </w:tc>
      </w:tr>
      <w:tr w:rsidR="00155743" w:rsidRPr="00600505" w:rsidTr="00352B93">
        <w:tc>
          <w:tcPr>
            <w:tcW w:w="634" w:type="dxa"/>
            <w:vAlign w:val="center"/>
          </w:tcPr>
          <w:p w:rsidR="00155743" w:rsidRPr="00600505" w:rsidRDefault="00155743" w:rsidP="00352B93">
            <w:pPr>
              <w:pStyle w:val="Standard"/>
              <w:jc w:val="center"/>
              <w:rPr>
                <w:rFonts w:ascii="Arial" w:hAnsi="Arial" w:cs="Arial"/>
                <w:sz w:val="24"/>
                <w:szCs w:val="24"/>
              </w:rPr>
            </w:pPr>
            <w:r w:rsidRPr="00600505">
              <w:rPr>
                <w:rFonts w:ascii="Arial" w:hAnsi="Arial" w:cs="Arial"/>
                <w:sz w:val="24"/>
                <w:szCs w:val="24"/>
              </w:rPr>
              <w:t>18.</w:t>
            </w:r>
          </w:p>
        </w:tc>
        <w:tc>
          <w:tcPr>
            <w:tcW w:w="1777" w:type="dxa"/>
            <w:vAlign w:val="center"/>
          </w:tcPr>
          <w:p w:rsidR="00155743" w:rsidRPr="00600505" w:rsidRDefault="00155743" w:rsidP="00155743">
            <w:pPr>
              <w:pStyle w:val="Standard"/>
              <w:jc w:val="center"/>
              <w:rPr>
                <w:rFonts w:ascii="Arial" w:hAnsi="Arial" w:cs="Arial"/>
                <w:sz w:val="24"/>
                <w:szCs w:val="24"/>
              </w:rPr>
            </w:pPr>
            <w:r w:rsidRPr="00600505">
              <w:rPr>
                <w:rFonts w:ascii="Arial" w:hAnsi="Arial" w:cs="Arial"/>
                <w:sz w:val="24"/>
                <w:szCs w:val="24"/>
              </w:rPr>
              <w:t>Dokumentacja</w:t>
            </w:r>
          </w:p>
        </w:tc>
        <w:tc>
          <w:tcPr>
            <w:tcW w:w="4914" w:type="dxa"/>
            <w:vAlign w:val="center"/>
          </w:tcPr>
          <w:p w:rsidR="00155743" w:rsidRPr="00600505" w:rsidRDefault="00155743" w:rsidP="00155743">
            <w:pPr>
              <w:rPr>
                <w:rFonts w:ascii="Arial" w:hAnsi="Arial" w:cs="Arial"/>
                <w:sz w:val="24"/>
                <w:szCs w:val="24"/>
              </w:rPr>
            </w:pPr>
            <w:r w:rsidRPr="00600505">
              <w:rPr>
                <w:rFonts w:ascii="Arial" w:hAnsi="Arial" w:cs="Arial"/>
                <w:sz w:val="24"/>
                <w:szCs w:val="24"/>
              </w:rPr>
              <w:t>Możliwość telefonicznego sprawdzenia konfiguracji sprzętowej serwera oraz warunków gwarancji po podaniu numeru seryjnego bezpośrednio u producenta lub jego przedstawiciela.</w:t>
            </w:r>
          </w:p>
        </w:tc>
        <w:tc>
          <w:tcPr>
            <w:tcW w:w="1465" w:type="dxa"/>
            <w:vAlign w:val="center"/>
          </w:tcPr>
          <w:p w:rsidR="00155743" w:rsidRPr="00600505" w:rsidRDefault="00155743" w:rsidP="00155743">
            <w:pPr>
              <w:jc w:val="center"/>
              <w:rPr>
                <w:rFonts w:ascii="Arial" w:hAnsi="Arial" w:cs="Arial"/>
                <w:sz w:val="24"/>
                <w:szCs w:val="24"/>
              </w:rPr>
            </w:pPr>
            <w:r w:rsidRPr="00600505">
              <w:rPr>
                <w:rFonts w:ascii="Arial" w:hAnsi="Arial" w:cs="Arial"/>
                <w:sz w:val="24"/>
                <w:szCs w:val="24"/>
              </w:rPr>
              <w:t>Tak</w:t>
            </w:r>
          </w:p>
        </w:tc>
        <w:tc>
          <w:tcPr>
            <w:tcW w:w="1559" w:type="dxa"/>
          </w:tcPr>
          <w:p w:rsidR="00155743" w:rsidRPr="00600505" w:rsidRDefault="00155743" w:rsidP="00155743">
            <w:pPr>
              <w:pStyle w:val="Standard"/>
              <w:rPr>
                <w:rFonts w:ascii="Arial" w:hAnsi="Arial" w:cs="Arial"/>
                <w:sz w:val="24"/>
                <w:szCs w:val="24"/>
              </w:rPr>
            </w:pPr>
          </w:p>
        </w:tc>
      </w:tr>
      <w:tr w:rsidR="00155743" w:rsidRPr="00600505" w:rsidTr="00352B93">
        <w:tc>
          <w:tcPr>
            <w:tcW w:w="634" w:type="dxa"/>
            <w:vAlign w:val="center"/>
          </w:tcPr>
          <w:p w:rsidR="00155743" w:rsidRPr="00600505" w:rsidRDefault="00155743" w:rsidP="00352B93">
            <w:pPr>
              <w:pStyle w:val="Standard"/>
              <w:jc w:val="center"/>
              <w:rPr>
                <w:rFonts w:ascii="Arial" w:hAnsi="Arial" w:cs="Arial"/>
                <w:sz w:val="24"/>
                <w:szCs w:val="24"/>
              </w:rPr>
            </w:pPr>
            <w:r w:rsidRPr="00600505">
              <w:rPr>
                <w:rFonts w:ascii="Arial" w:hAnsi="Arial" w:cs="Arial"/>
                <w:sz w:val="24"/>
                <w:szCs w:val="24"/>
              </w:rPr>
              <w:t>19.</w:t>
            </w:r>
          </w:p>
        </w:tc>
        <w:tc>
          <w:tcPr>
            <w:tcW w:w="1777" w:type="dxa"/>
            <w:vAlign w:val="center"/>
          </w:tcPr>
          <w:p w:rsidR="00155743" w:rsidRPr="00600505" w:rsidRDefault="00155743" w:rsidP="00155743">
            <w:pPr>
              <w:pStyle w:val="Standard"/>
              <w:jc w:val="center"/>
              <w:rPr>
                <w:rFonts w:ascii="Arial" w:hAnsi="Arial" w:cs="Arial"/>
                <w:sz w:val="24"/>
                <w:szCs w:val="24"/>
              </w:rPr>
            </w:pPr>
            <w:r w:rsidRPr="00600505">
              <w:rPr>
                <w:rFonts w:ascii="Arial" w:hAnsi="Arial" w:cs="Arial"/>
                <w:sz w:val="24"/>
                <w:szCs w:val="24"/>
              </w:rPr>
              <w:t>System operacyjny</w:t>
            </w:r>
          </w:p>
        </w:tc>
        <w:tc>
          <w:tcPr>
            <w:tcW w:w="4914" w:type="dxa"/>
            <w:vAlign w:val="center"/>
          </w:tcPr>
          <w:p w:rsidR="00155743" w:rsidRPr="00600505" w:rsidRDefault="00155743" w:rsidP="00155743">
            <w:pPr>
              <w:rPr>
                <w:rFonts w:ascii="Arial" w:hAnsi="Arial" w:cs="Arial"/>
                <w:sz w:val="24"/>
                <w:szCs w:val="24"/>
              </w:rPr>
            </w:pPr>
            <w:r w:rsidRPr="00600505">
              <w:rPr>
                <w:rFonts w:ascii="Arial" w:hAnsi="Arial" w:cs="Arial"/>
                <w:sz w:val="24"/>
                <w:szCs w:val="24"/>
              </w:rPr>
              <w:t>Według specyfikacji zawartej w Tabeli nr 11</w:t>
            </w:r>
          </w:p>
        </w:tc>
        <w:tc>
          <w:tcPr>
            <w:tcW w:w="1465" w:type="dxa"/>
            <w:vAlign w:val="center"/>
          </w:tcPr>
          <w:p w:rsidR="00155743" w:rsidRPr="00600505" w:rsidRDefault="00155743" w:rsidP="00155743">
            <w:pPr>
              <w:jc w:val="center"/>
              <w:rPr>
                <w:rFonts w:ascii="Arial" w:hAnsi="Arial" w:cs="Arial"/>
                <w:sz w:val="24"/>
                <w:szCs w:val="24"/>
              </w:rPr>
            </w:pPr>
            <w:r w:rsidRPr="00600505">
              <w:rPr>
                <w:rFonts w:ascii="Arial" w:hAnsi="Arial" w:cs="Arial"/>
                <w:sz w:val="24"/>
                <w:szCs w:val="24"/>
              </w:rPr>
              <w:t>Tak</w:t>
            </w:r>
          </w:p>
        </w:tc>
        <w:tc>
          <w:tcPr>
            <w:tcW w:w="1559" w:type="dxa"/>
          </w:tcPr>
          <w:p w:rsidR="00155743" w:rsidRPr="00600505" w:rsidRDefault="00155743" w:rsidP="00155743">
            <w:pPr>
              <w:pStyle w:val="Standard"/>
              <w:rPr>
                <w:rFonts w:ascii="Arial" w:hAnsi="Arial" w:cs="Arial"/>
                <w:sz w:val="24"/>
                <w:szCs w:val="24"/>
              </w:rPr>
            </w:pPr>
          </w:p>
        </w:tc>
      </w:tr>
    </w:tbl>
    <w:p w:rsidR="00155743" w:rsidRDefault="00155743" w:rsidP="000B57DF">
      <w:pPr>
        <w:pStyle w:val="Standard"/>
        <w:jc w:val="both"/>
        <w:rPr>
          <w:rFonts w:ascii="Arial" w:hAnsi="Arial"/>
          <w:color w:val="FF0000"/>
          <w:sz w:val="24"/>
          <w:szCs w:val="24"/>
        </w:rPr>
      </w:pPr>
    </w:p>
    <w:p w:rsidR="002D077C" w:rsidRDefault="002D077C" w:rsidP="009E6488">
      <w:pPr>
        <w:pStyle w:val="Heading5"/>
        <w:jc w:val="both"/>
        <w:rPr>
          <w:rFonts w:ascii="Arial" w:hAnsi="Arial"/>
          <w:b/>
          <w:color w:val="FF0000"/>
          <w:sz w:val="24"/>
          <w:szCs w:val="24"/>
        </w:rPr>
      </w:pPr>
    </w:p>
    <w:p w:rsidR="000B57DF" w:rsidRPr="00352B93" w:rsidRDefault="00670640" w:rsidP="000B57DF">
      <w:pPr>
        <w:pStyle w:val="Heading5"/>
        <w:jc w:val="both"/>
        <w:rPr>
          <w:rFonts w:ascii="Arial" w:hAnsi="Arial"/>
          <w:b/>
          <w:sz w:val="24"/>
          <w:szCs w:val="24"/>
        </w:rPr>
      </w:pPr>
      <w:r w:rsidRPr="00352B93">
        <w:rPr>
          <w:rFonts w:ascii="Arial" w:hAnsi="Arial"/>
          <w:b/>
          <w:sz w:val="24"/>
          <w:szCs w:val="24"/>
        </w:rPr>
        <w:t xml:space="preserve">System operacyjny serwera - 1 szt. Tabela </w:t>
      </w:r>
      <w:r w:rsidR="000B57DF" w:rsidRPr="00352B93">
        <w:rPr>
          <w:rFonts w:ascii="Arial" w:hAnsi="Arial"/>
          <w:b/>
          <w:sz w:val="24"/>
          <w:szCs w:val="24"/>
        </w:rPr>
        <w:t>nr 11.</w:t>
      </w:r>
    </w:p>
    <w:p w:rsidR="00670640" w:rsidRPr="00352B93" w:rsidRDefault="00670640" w:rsidP="00670640">
      <w:pPr>
        <w:pStyle w:val="Standard"/>
        <w:widowControl w:val="0"/>
        <w:jc w:val="both"/>
        <w:rPr>
          <w:rFonts w:ascii="Arial" w:hAnsi="Arial"/>
          <w:sz w:val="24"/>
          <w:szCs w:val="24"/>
        </w:rPr>
      </w:pPr>
      <w:r w:rsidRPr="00352B93">
        <w:rPr>
          <w:rFonts w:ascii="Arial" w:hAnsi="Arial"/>
          <w:sz w:val="24"/>
          <w:szCs w:val="24"/>
        </w:rPr>
        <w:t>Licencja na oprogramowanie musi być przypisana do każdego procesora fizycznego na serwerze. Liczba rdzeni procesorów i ilość pamięci nie mogą mieć wpływu na liczbę wymaganych licencji. Licencja musi uprawniać do uruchamiania serwerowego systemu operacyjnego (SSO) w środowisku fizycznym i dwóch wirtualnych środowisk serwerowego systemu operacyjnego za pomocą wbudowanych mechanizmów wirtualizacji.</w:t>
      </w:r>
    </w:p>
    <w:p w:rsidR="00670640" w:rsidRPr="00352B93" w:rsidRDefault="00670640" w:rsidP="00670640">
      <w:pPr>
        <w:pStyle w:val="Standard"/>
        <w:widowControl w:val="0"/>
        <w:jc w:val="both"/>
        <w:rPr>
          <w:rFonts w:ascii="Arial" w:hAnsi="Arial"/>
          <w:sz w:val="24"/>
          <w:szCs w:val="24"/>
        </w:rPr>
      </w:pPr>
    </w:p>
    <w:p w:rsidR="00670640" w:rsidRPr="00352B93" w:rsidRDefault="00670640" w:rsidP="00670640">
      <w:pPr>
        <w:pStyle w:val="Standard"/>
        <w:widowControl w:val="0"/>
        <w:jc w:val="both"/>
        <w:rPr>
          <w:rFonts w:ascii="Arial" w:hAnsi="Arial"/>
          <w:sz w:val="24"/>
          <w:szCs w:val="24"/>
        </w:rPr>
      </w:pPr>
      <w:r w:rsidRPr="00352B93">
        <w:rPr>
          <w:rFonts w:ascii="Arial" w:hAnsi="Arial"/>
          <w:sz w:val="24"/>
          <w:szCs w:val="24"/>
        </w:rPr>
        <w:t>Tabela 11.</w:t>
      </w:r>
    </w:p>
    <w:tbl>
      <w:tblPr>
        <w:tblW w:w="9638" w:type="dxa"/>
        <w:tblInd w:w="45" w:type="dxa"/>
        <w:tblLayout w:type="fixed"/>
        <w:tblCellMar>
          <w:left w:w="10" w:type="dxa"/>
          <w:right w:w="10" w:type="dxa"/>
        </w:tblCellMar>
        <w:tblLook w:val="0000"/>
      </w:tblPr>
      <w:tblGrid>
        <w:gridCol w:w="9638"/>
      </w:tblGrid>
      <w:tr w:rsidR="00670640" w:rsidRPr="00600505" w:rsidTr="00737E12">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70640" w:rsidRPr="00600505" w:rsidRDefault="00670640" w:rsidP="00737E12">
            <w:pPr>
              <w:pStyle w:val="Standard"/>
              <w:widowControl w:val="0"/>
              <w:jc w:val="both"/>
              <w:rPr>
                <w:rFonts w:ascii="Arial" w:hAnsi="Arial"/>
                <w:sz w:val="24"/>
                <w:szCs w:val="24"/>
              </w:rPr>
            </w:pPr>
            <w:r w:rsidRPr="00600505">
              <w:rPr>
                <w:rFonts w:ascii="Arial" w:hAnsi="Arial"/>
                <w:sz w:val="24"/>
                <w:szCs w:val="24"/>
              </w:rPr>
              <w:t>Serwerowy system operacyjny (SSO) typ I musi posiadać następujące, wbudowane cechy:</w:t>
            </w:r>
          </w:p>
          <w:p w:rsidR="00670640" w:rsidRPr="00600505" w:rsidRDefault="00670640" w:rsidP="00737E12">
            <w:pPr>
              <w:pStyle w:val="Standard"/>
              <w:widowControl w:val="0"/>
              <w:ind w:left="397" w:hanging="397"/>
              <w:jc w:val="both"/>
              <w:rPr>
                <w:rFonts w:ascii="Arial" w:hAnsi="Arial"/>
                <w:sz w:val="24"/>
                <w:szCs w:val="24"/>
              </w:rPr>
            </w:pPr>
            <w:r w:rsidRPr="00600505">
              <w:rPr>
                <w:rFonts w:ascii="Arial" w:hAnsi="Arial"/>
                <w:sz w:val="24"/>
                <w:szCs w:val="24"/>
              </w:rPr>
              <w:t>1.</w:t>
            </w:r>
            <w:r w:rsidRPr="00600505">
              <w:rPr>
                <w:rFonts w:ascii="Arial" w:hAnsi="Arial"/>
                <w:sz w:val="24"/>
                <w:szCs w:val="24"/>
              </w:rPr>
              <w:tab/>
              <w:t>Możliwość wykorzystania, co najmniej 320 logicznych procesorów oraz co najmniej 4 TB pamięci RAM w środowisku fizycznym.</w:t>
            </w:r>
          </w:p>
          <w:p w:rsidR="00670640" w:rsidRPr="00600505" w:rsidRDefault="00670640" w:rsidP="00737E12">
            <w:pPr>
              <w:pStyle w:val="Standard"/>
              <w:widowControl w:val="0"/>
              <w:ind w:left="397" w:hanging="397"/>
              <w:jc w:val="both"/>
              <w:rPr>
                <w:rFonts w:ascii="Arial" w:hAnsi="Arial"/>
                <w:sz w:val="24"/>
                <w:szCs w:val="24"/>
              </w:rPr>
            </w:pPr>
            <w:r w:rsidRPr="00600505">
              <w:rPr>
                <w:rFonts w:ascii="Arial" w:hAnsi="Arial"/>
                <w:sz w:val="24"/>
                <w:szCs w:val="24"/>
              </w:rPr>
              <w:t>2.</w:t>
            </w:r>
            <w:r w:rsidRPr="00600505">
              <w:rPr>
                <w:rFonts w:ascii="Arial" w:hAnsi="Arial"/>
                <w:sz w:val="24"/>
                <w:szCs w:val="24"/>
              </w:rPr>
              <w:tab/>
              <w:t>Możliwość wykorzystywania 64 procesorów wirtualnych oraz 1 TB pamięci RAM i dysku o pojemności min. 64 TB przez każdy wirtualny serwerowy system operacyjny.</w:t>
            </w:r>
          </w:p>
          <w:p w:rsidR="00670640" w:rsidRPr="00600505" w:rsidRDefault="00670640" w:rsidP="00737E12">
            <w:pPr>
              <w:pStyle w:val="Standard"/>
              <w:widowControl w:val="0"/>
              <w:ind w:left="397" w:hanging="397"/>
              <w:jc w:val="both"/>
              <w:rPr>
                <w:rFonts w:ascii="Arial" w:hAnsi="Arial"/>
                <w:sz w:val="24"/>
                <w:szCs w:val="24"/>
              </w:rPr>
            </w:pPr>
            <w:r w:rsidRPr="00600505">
              <w:rPr>
                <w:rFonts w:ascii="Arial" w:hAnsi="Arial"/>
                <w:sz w:val="24"/>
                <w:szCs w:val="24"/>
              </w:rPr>
              <w:t>3.</w:t>
            </w:r>
            <w:r w:rsidRPr="00600505">
              <w:rPr>
                <w:rFonts w:ascii="Arial" w:hAnsi="Arial"/>
                <w:sz w:val="24"/>
                <w:szCs w:val="24"/>
              </w:rPr>
              <w:tab/>
              <w:t>Możliwość budowania klastrów składających się z 64 węzłów, z możliwością uruchamiania do 8000 maszyn wirtualnych.</w:t>
            </w:r>
          </w:p>
          <w:p w:rsidR="00670640" w:rsidRPr="00600505" w:rsidRDefault="00670640" w:rsidP="00737E12">
            <w:pPr>
              <w:pStyle w:val="Standard"/>
              <w:widowControl w:val="0"/>
              <w:ind w:left="397" w:hanging="397"/>
              <w:jc w:val="both"/>
              <w:rPr>
                <w:rFonts w:ascii="Arial" w:hAnsi="Arial"/>
                <w:sz w:val="24"/>
                <w:szCs w:val="24"/>
              </w:rPr>
            </w:pPr>
            <w:r w:rsidRPr="00600505">
              <w:rPr>
                <w:rFonts w:ascii="Arial" w:hAnsi="Arial"/>
                <w:sz w:val="24"/>
                <w:szCs w:val="24"/>
              </w:rPr>
              <w:t>4.</w:t>
            </w:r>
            <w:r w:rsidRPr="00600505">
              <w:rPr>
                <w:rFonts w:ascii="Arial" w:hAnsi="Arial"/>
                <w:sz w:val="24"/>
                <w:szCs w:val="24"/>
              </w:rPr>
              <w:tab/>
              <w:t xml:space="preserve">Możliwość migracji maszyn wirtualnych bez zatrzymywania ich pracy między </w:t>
            </w:r>
            <w:r w:rsidRPr="00600505">
              <w:rPr>
                <w:rFonts w:ascii="Arial" w:hAnsi="Arial"/>
                <w:sz w:val="24"/>
                <w:szCs w:val="24"/>
              </w:rPr>
              <w:lastRenderedPageBreak/>
              <w:t>fizycznymi serwerami z uruchomionym mechanizmem wirtualizacji (hypervisor) przez sieć Ethernet, bez konieczności stosowania dodatkowych mechanizmów współdzielenia pamięci.</w:t>
            </w:r>
          </w:p>
          <w:p w:rsidR="00670640" w:rsidRPr="00600505" w:rsidRDefault="00670640" w:rsidP="00737E12">
            <w:pPr>
              <w:pStyle w:val="Standard"/>
              <w:widowControl w:val="0"/>
              <w:ind w:left="397" w:hanging="397"/>
              <w:jc w:val="both"/>
              <w:rPr>
                <w:rFonts w:ascii="Arial" w:hAnsi="Arial"/>
                <w:sz w:val="24"/>
                <w:szCs w:val="24"/>
              </w:rPr>
            </w:pPr>
            <w:r w:rsidRPr="00600505">
              <w:rPr>
                <w:rFonts w:ascii="Arial" w:hAnsi="Arial"/>
                <w:sz w:val="24"/>
                <w:szCs w:val="24"/>
              </w:rPr>
              <w:t>5.</w:t>
            </w:r>
            <w:r w:rsidRPr="00600505">
              <w:rPr>
                <w:rFonts w:ascii="Arial" w:hAnsi="Arial"/>
                <w:sz w:val="24"/>
                <w:szCs w:val="24"/>
              </w:rPr>
              <w:tab/>
              <w:t>Wsparcie (na umożliwiającym to sprzęcie) dodawania i wymiany pamięci RAM bez przerywania pracy.</w:t>
            </w:r>
          </w:p>
          <w:p w:rsidR="00670640" w:rsidRPr="00600505" w:rsidRDefault="00670640" w:rsidP="00737E12">
            <w:pPr>
              <w:pStyle w:val="Standard"/>
              <w:widowControl w:val="0"/>
              <w:ind w:left="397" w:hanging="397"/>
              <w:jc w:val="both"/>
              <w:rPr>
                <w:rFonts w:ascii="Arial" w:hAnsi="Arial"/>
                <w:sz w:val="24"/>
                <w:szCs w:val="24"/>
              </w:rPr>
            </w:pPr>
            <w:r w:rsidRPr="00600505">
              <w:rPr>
                <w:rFonts w:ascii="Arial" w:hAnsi="Arial"/>
                <w:sz w:val="24"/>
                <w:szCs w:val="24"/>
              </w:rPr>
              <w:t>6.</w:t>
            </w:r>
            <w:r w:rsidRPr="00600505">
              <w:rPr>
                <w:rFonts w:ascii="Arial" w:hAnsi="Arial"/>
                <w:sz w:val="24"/>
                <w:szCs w:val="24"/>
              </w:rPr>
              <w:tab/>
              <w:t>Wsparcie (na umożliwiającym to sprzęcie) dodawania i wymiany procesorów bez przerywania pracy.</w:t>
            </w:r>
          </w:p>
          <w:p w:rsidR="00670640" w:rsidRPr="00600505" w:rsidRDefault="00670640" w:rsidP="00737E12">
            <w:pPr>
              <w:pStyle w:val="Standard"/>
              <w:widowControl w:val="0"/>
              <w:ind w:left="397" w:hanging="397"/>
              <w:jc w:val="both"/>
              <w:rPr>
                <w:rFonts w:ascii="Arial" w:hAnsi="Arial"/>
                <w:sz w:val="24"/>
                <w:szCs w:val="24"/>
              </w:rPr>
            </w:pPr>
            <w:r w:rsidRPr="00600505">
              <w:rPr>
                <w:rFonts w:ascii="Arial" w:hAnsi="Arial"/>
                <w:sz w:val="24"/>
                <w:szCs w:val="24"/>
              </w:rPr>
              <w:t>7.</w:t>
            </w:r>
            <w:r w:rsidRPr="00600505">
              <w:rPr>
                <w:rFonts w:ascii="Arial" w:hAnsi="Arial"/>
                <w:sz w:val="24"/>
                <w:szCs w:val="24"/>
              </w:rPr>
              <w:tab/>
              <w:t>Automatyczna weryfikacja cyfrowych sygnatur sterowników w celu sprawdzenia, czy sterownik przeszedł testy jakości przeprowadzone przez producenta systemu operacyjnego.</w:t>
            </w:r>
          </w:p>
          <w:p w:rsidR="00670640" w:rsidRPr="00600505" w:rsidRDefault="00670640" w:rsidP="00737E12">
            <w:pPr>
              <w:pStyle w:val="Standard"/>
              <w:widowControl w:val="0"/>
              <w:ind w:left="397" w:hanging="397"/>
              <w:jc w:val="both"/>
              <w:rPr>
                <w:rFonts w:ascii="Arial" w:hAnsi="Arial"/>
                <w:sz w:val="24"/>
                <w:szCs w:val="24"/>
              </w:rPr>
            </w:pPr>
            <w:r w:rsidRPr="00600505">
              <w:rPr>
                <w:rFonts w:ascii="Arial" w:hAnsi="Arial"/>
                <w:sz w:val="24"/>
                <w:szCs w:val="24"/>
              </w:rPr>
              <w:t>8.</w:t>
            </w:r>
            <w:r w:rsidRPr="00600505">
              <w:rPr>
                <w:rFonts w:ascii="Arial" w:hAnsi="Arial"/>
                <w:sz w:val="24"/>
                <w:szCs w:val="24"/>
              </w:rPr>
              <w:tab/>
              <w:t>Możliwość dynamicznego obniżania poboru energii przez rdzenie procesorów niewykorzystywane w bieżącej pracy. Mechanizm ten musi uwzględniać specyfikę procesorów wyposażonych w mechanizmy Hyper-Threading.</w:t>
            </w:r>
          </w:p>
          <w:p w:rsidR="00670640" w:rsidRPr="00600505" w:rsidRDefault="00670640" w:rsidP="00737E12">
            <w:pPr>
              <w:pStyle w:val="Standard"/>
              <w:widowControl w:val="0"/>
              <w:ind w:left="397" w:hanging="397"/>
              <w:jc w:val="both"/>
              <w:rPr>
                <w:rFonts w:ascii="Arial" w:hAnsi="Arial"/>
                <w:sz w:val="24"/>
                <w:szCs w:val="24"/>
              </w:rPr>
            </w:pPr>
            <w:r w:rsidRPr="00600505">
              <w:rPr>
                <w:rFonts w:ascii="Arial" w:hAnsi="Arial"/>
                <w:sz w:val="24"/>
                <w:szCs w:val="24"/>
              </w:rPr>
              <w:t>9.</w:t>
            </w:r>
            <w:r w:rsidRPr="00600505">
              <w:rPr>
                <w:rFonts w:ascii="Arial" w:hAnsi="Arial"/>
                <w:sz w:val="24"/>
                <w:szCs w:val="24"/>
              </w:rPr>
              <w:tab/>
              <w:t>Wbudowane wsparcie instalacji i pracy na wolumenach, które:</w:t>
            </w:r>
          </w:p>
          <w:p w:rsidR="00670640" w:rsidRPr="00600505" w:rsidRDefault="00670640" w:rsidP="00737E12">
            <w:pPr>
              <w:pStyle w:val="Standard"/>
              <w:widowControl w:val="0"/>
              <w:ind w:left="794" w:hanging="397"/>
              <w:jc w:val="both"/>
              <w:rPr>
                <w:rFonts w:ascii="Arial" w:hAnsi="Arial"/>
                <w:sz w:val="24"/>
                <w:szCs w:val="24"/>
              </w:rPr>
            </w:pPr>
            <w:r w:rsidRPr="00600505">
              <w:rPr>
                <w:rFonts w:ascii="Arial" w:hAnsi="Arial"/>
                <w:sz w:val="24"/>
                <w:szCs w:val="24"/>
              </w:rPr>
              <w:t>a)</w:t>
            </w:r>
            <w:r w:rsidRPr="00600505">
              <w:rPr>
                <w:rFonts w:ascii="Arial" w:hAnsi="Arial"/>
                <w:sz w:val="24"/>
                <w:szCs w:val="24"/>
              </w:rPr>
              <w:tab/>
              <w:t>pozwalają na zmianę rozmiaru w czasie pracy systemu,</w:t>
            </w:r>
          </w:p>
          <w:p w:rsidR="00670640" w:rsidRPr="00600505" w:rsidRDefault="00670640" w:rsidP="00737E12">
            <w:pPr>
              <w:pStyle w:val="Standard"/>
              <w:widowControl w:val="0"/>
              <w:ind w:left="794" w:hanging="397"/>
              <w:jc w:val="both"/>
              <w:rPr>
                <w:rFonts w:ascii="Arial" w:hAnsi="Arial"/>
                <w:sz w:val="24"/>
                <w:szCs w:val="24"/>
              </w:rPr>
            </w:pPr>
            <w:r w:rsidRPr="00600505">
              <w:rPr>
                <w:rFonts w:ascii="Arial" w:hAnsi="Arial"/>
                <w:sz w:val="24"/>
                <w:szCs w:val="24"/>
              </w:rPr>
              <w:t>b)</w:t>
            </w:r>
            <w:r w:rsidRPr="00600505">
              <w:rPr>
                <w:rFonts w:ascii="Arial" w:hAnsi="Arial"/>
                <w:sz w:val="24"/>
                <w:szCs w:val="24"/>
              </w:rPr>
              <w:tab/>
              <w:t>umożliwiają tworzenie w czasie pracy systemu migawek, dających użytkownikom końcowym (lokalnym i sieciowym) prosty wgląd w poprzednie wersje plików i folderów,</w:t>
            </w:r>
          </w:p>
          <w:p w:rsidR="00670640" w:rsidRPr="00600505" w:rsidRDefault="00670640" w:rsidP="00737E12">
            <w:pPr>
              <w:pStyle w:val="Standard"/>
              <w:widowControl w:val="0"/>
              <w:ind w:left="794" w:hanging="397"/>
              <w:jc w:val="both"/>
              <w:rPr>
                <w:rFonts w:ascii="Arial" w:hAnsi="Arial"/>
                <w:sz w:val="24"/>
                <w:szCs w:val="24"/>
              </w:rPr>
            </w:pPr>
            <w:r w:rsidRPr="00600505">
              <w:rPr>
                <w:rFonts w:ascii="Arial" w:hAnsi="Arial"/>
                <w:sz w:val="24"/>
                <w:szCs w:val="24"/>
              </w:rPr>
              <w:t>c)</w:t>
            </w:r>
            <w:r w:rsidRPr="00600505">
              <w:rPr>
                <w:rFonts w:ascii="Arial" w:hAnsi="Arial"/>
                <w:sz w:val="24"/>
                <w:szCs w:val="24"/>
              </w:rPr>
              <w:tab/>
              <w:t>umożliwiają kompresję „w locie” dla wybranych plików i/lub folderów,</w:t>
            </w:r>
          </w:p>
          <w:p w:rsidR="00670640" w:rsidRPr="00600505" w:rsidRDefault="00670640" w:rsidP="00737E12">
            <w:pPr>
              <w:pStyle w:val="Standard"/>
              <w:widowControl w:val="0"/>
              <w:ind w:left="794" w:hanging="397"/>
              <w:jc w:val="both"/>
              <w:rPr>
                <w:rFonts w:ascii="Arial" w:hAnsi="Arial"/>
                <w:sz w:val="24"/>
                <w:szCs w:val="24"/>
              </w:rPr>
            </w:pPr>
            <w:r w:rsidRPr="00600505">
              <w:rPr>
                <w:rFonts w:ascii="Arial" w:hAnsi="Arial"/>
                <w:sz w:val="24"/>
                <w:szCs w:val="24"/>
              </w:rPr>
              <w:t>d)</w:t>
            </w:r>
            <w:r w:rsidRPr="00600505">
              <w:rPr>
                <w:rFonts w:ascii="Arial" w:hAnsi="Arial"/>
                <w:sz w:val="24"/>
                <w:szCs w:val="24"/>
              </w:rPr>
              <w:tab/>
              <w:t>umożliwiają zdefiniowanie list kontroli dostępu (ACL).</w:t>
            </w:r>
          </w:p>
          <w:p w:rsidR="00670640" w:rsidRPr="00600505" w:rsidRDefault="00670640" w:rsidP="00737E12">
            <w:pPr>
              <w:pStyle w:val="Standard"/>
              <w:widowControl w:val="0"/>
              <w:ind w:left="397" w:hanging="397"/>
              <w:jc w:val="both"/>
              <w:rPr>
                <w:rFonts w:ascii="Arial" w:hAnsi="Arial"/>
                <w:sz w:val="24"/>
                <w:szCs w:val="24"/>
              </w:rPr>
            </w:pPr>
            <w:r w:rsidRPr="00600505">
              <w:rPr>
                <w:rFonts w:ascii="Arial" w:hAnsi="Arial"/>
                <w:sz w:val="24"/>
                <w:szCs w:val="24"/>
              </w:rPr>
              <w:t>10.</w:t>
            </w:r>
            <w:r w:rsidRPr="00600505">
              <w:rPr>
                <w:rFonts w:ascii="Arial" w:hAnsi="Arial"/>
                <w:sz w:val="24"/>
                <w:szCs w:val="24"/>
              </w:rPr>
              <w:tab/>
              <w:t>Wbudowany mechanizm klasyfikowania i indeksowania plików (dokumentów) w oparciu o ich zawartość.</w:t>
            </w:r>
          </w:p>
          <w:p w:rsidR="00670640" w:rsidRPr="00600505" w:rsidRDefault="00670640" w:rsidP="00737E12">
            <w:pPr>
              <w:pStyle w:val="Standard"/>
              <w:widowControl w:val="0"/>
              <w:ind w:left="397" w:hanging="397"/>
              <w:jc w:val="both"/>
              <w:rPr>
                <w:rFonts w:ascii="Arial" w:hAnsi="Arial"/>
                <w:sz w:val="24"/>
                <w:szCs w:val="24"/>
              </w:rPr>
            </w:pPr>
            <w:r w:rsidRPr="00600505">
              <w:rPr>
                <w:rFonts w:ascii="Arial" w:hAnsi="Arial"/>
                <w:sz w:val="24"/>
                <w:szCs w:val="24"/>
              </w:rPr>
              <w:t>11.</w:t>
            </w:r>
            <w:r w:rsidRPr="00600505">
              <w:rPr>
                <w:rFonts w:ascii="Arial" w:hAnsi="Arial"/>
                <w:sz w:val="24"/>
                <w:szCs w:val="24"/>
              </w:rPr>
              <w:tab/>
              <w:t>Wbudowane szyfrowanie dysków przy pomocy mechanizmów posiadających certyfikat FIPS 140-2 lub równoważny wydany przez NIST lub inną agendę rządową zajmującą się bezpieczeństwem informacji.</w:t>
            </w:r>
          </w:p>
          <w:p w:rsidR="00670640" w:rsidRPr="00600505" w:rsidRDefault="00670640" w:rsidP="00737E12">
            <w:pPr>
              <w:pStyle w:val="Standard"/>
              <w:widowControl w:val="0"/>
              <w:ind w:left="397" w:hanging="397"/>
              <w:jc w:val="both"/>
              <w:rPr>
                <w:rFonts w:ascii="Arial" w:hAnsi="Arial"/>
                <w:sz w:val="24"/>
                <w:szCs w:val="24"/>
              </w:rPr>
            </w:pPr>
            <w:r w:rsidRPr="00600505">
              <w:rPr>
                <w:rFonts w:ascii="Arial" w:hAnsi="Arial"/>
                <w:sz w:val="24"/>
                <w:szCs w:val="24"/>
              </w:rPr>
              <w:t>12.</w:t>
            </w:r>
            <w:r w:rsidRPr="00600505">
              <w:rPr>
                <w:rFonts w:ascii="Arial" w:hAnsi="Arial"/>
                <w:sz w:val="24"/>
                <w:szCs w:val="24"/>
              </w:rPr>
              <w:tab/>
              <w:t>Możliwość uruchamianie aplikacji internetowych wykorzystujących technologię ASP.NET.</w:t>
            </w:r>
          </w:p>
          <w:p w:rsidR="00670640" w:rsidRPr="00600505" w:rsidRDefault="00670640" w:rsidP="00737E12">
            <w:pPr>
              <w:pStyle w:val="Standard"/>
              <w:widowControl w:val="0"/>
              <w:ind w:left="397" w:hanging="397"/>
              <w:jc w:val="both"/>
              <w:rPr>
                <w:rFonts w:ascii="Arial" w:hAnsi="Arial"/>
                <w:sz w:val="24"/>
                <w:szCs w:val="24"/>
              </w:rPr>
            </w:pPr>
            <w:r w:rsidRPr="00600505">
              <w:rPr>
                <w:rFonts w:ascii="Arial" w:hAnsi="Arial"/>
                <w:sz w:val="24"/>
                <w:szCs w:val="24"/>
              </w:rPr>
              <w:t>13.</w:t>
            </w:r>
            <w:r w:rsidRPr="00600505">
              <w:rPr>
                <w:rFonts w:ascii="Arial" w:hAnsi="Arial"/>
                <w:sz w:val="24"/>
                <w:szCs w:val="24"/>
              </w:rPr>
              <w:tab/>
              <w:t>Możliwość dystrybucji ruchu sieciowego HTTP pomiędzy kilka serwerów.</w:t>
            </w:r>
          </w:p>
          <w:p w:rsidR="00670640" w:rsidRPr="00600505" w:rsidRDefault="00670640" w:rsidP="00737E12">
            <w:pPr>
              <w:pStyle w:val="Standard"/>
              <w:widowControl w:val="0"/>
              <w:ind w:left="397" w:hanging="397"/>
              <w:jc w:val="both"/>
              <w:rPr>
                <w:rFonts w:ascii="Arial" w:hAnsi="Arial"/>
                <w:sz w:val="24"/>
                <w:szCs w:val="24"/>
              </w:rPr>
            </w:pPr>
            <w:r w:rsidRPr="00600505">
              <w:rPr>
                <w:rFonts w:ascii="Arial" w:hAnsi="Arial"/>
                <w:sz w:val="24"/>
                <w:szCs w:val="24"/>
              </w:rPr>
              <w:t>14.</w:t>
            </w:r>
            <w:r w:rsidRPr="00600505">
              <w:rPr>
                <w:rFonts w:ascii="Arial" w:hAnsi="Arial"/>
                <w:sz w:val="24"/>
                <w:szCs w:val="24"/>
              </w:rPr>
              <w:tab/>
              <w:t>Wbudowana zapora internetowa (firewall) z obsługą definiowanych reguł dla ochrony połączeń internetowych i intranetowych.</w:t>
            </w:r>
          </w:p>
          <w:p w:rsidR="00670640" w:rsidRPr="00600505" w:rsidRDefault="00670640" w:rsidP="00737E12">
            <w:pPr>
              <w:pStyle w:val="Standard"/>
              <w:widowControl w:val="0"/>
              <w:ind w:left="397" w:hanging="397"/>
              <w:jc w:val="both"/>
              <w:rPr>
                <w:rFonts w:ascii="Arial" w:hAnsi="Arial"/>
                <w:sz w:val="24"/>
                <w:szCs w:val="24"/>
              </w:rPr>
            </w:pPr>
            <w:r w:rsidRPr="00600505">
              <w:rPr>
                <w:rFonts w:ascii="Arial" w:hAnsi="Arial"/>
                <w:sz w:val="24"/>
                <w:szCs w:val="24"/>
              </w:rPr>
              <w:t>15.</w:t>
            </w:r>
            <w:r w:rsidRPr="00600505">
              <w:rPr>
                <w:rFonts w:ascii="Arial" w:hAnsi="Arial"/>
                <w:sz w:val="24"/>
                <w:szCs w:val="24"/>
              </w:rPr>
              <w:tab/>
              <w:t>Graficzny interfejs użytkownika.</w:t>
            </w:r>
          </w:p>
          <w:p w:rsidR="00670640" w:rsidRPr="00600505" w:rsidRDefault="00670640" w:rsidP="00737E12">
            <w:pPr>
              <w:pStyle w:val="Standard"/>
              <w:widowControl w:val="0"/>
              <w:ind w:left="397" w:hanging="397"/>
              <w:jc w:val="both"/>
              <w:rPr>
                <w:rFonts w:ascii="Arial" w:hAnsi="Arial"/>
                <w:sz w:val="24"/>
                <w:szCs w:val="24"/>
              </w:rPr>
            </w:pPr>
            <w:r w:rsidRPr="00600505">
              <w:rPr>
                <w:rFonts w:ascii="Arial" w:hAnsi="Arial"/>
                <w:sz w:val="24"/>
                <w:szCs w:val="24"/>
              </w:rPr>
              <w:t>16.</w:t>
            </w:r>
            <w:r w:rsidRPr="00600505">
              <w:rPr>
                <w:rFonts w:ascii="Arial" w:hAnsi="Arial"/>
                <w:sz w:val="24"/>
                <w:szCs w:val="24"/>
              </w:rPr>
              <w:tab/>
              <w:t>Zlokalizowane w języku polskim co najmniej następujące elementy: menu, przeglądarka internetowa, pomoc, komunikaty systemowe.</w:t>
            </w:r>
          </w:p>
          <w:p w:rsidR="00670640" w:rsidRPr="00600505" w:rsidRDefault="00670640" w:rsidP="00737E12">
            <w:pPr>
              <w:pStyle w:val="Standard"/>
              <w:widowControl w:val="0"/>
              <w:ind w:left="397" w:hanging="397"/>
              <w:jc w:val="both"/>
              <w:rPr>
                <w:rFonts w:ascii="Arial" w:hAnsi="Arial"/>
                <w:sz w:val="24"/>
                <w:szCs w:val="24"/>
              </w:rPr>
            </w:pPr>
            <w:r w:rsidRPr="00600505">
              <w:rPr>
                <w:rFonts w:ascii="Arial" w:hAnsi="Arial"/>
                <w:sz w:val="24"/>
                <w:szCs w:val="24"/>
              </w:rPr>
              <w:t>17.</w:t>
            </w:r>
            <w:r w:rsidRPr="00600505">
              <w:rPr>
                <w:rFonts w:ascii="Arial" w:hAnsi="Arial"/>
                <w:sz w:val="24"/>
                <w:szCs w:val="24"/>
              </w:rPr>
              <w:tab/>
              <w:t>Możliwość zmiany języka interfejsu po zainstalowaniu systemu, dla co najmniej 10 języków poprzez wybór z listy dostępnych lokalizacji.</w:t>
            </w:r>
          </w:p>
          <w:p w:rsidR="00670640" w:rsidRPr="00600505" w:rsidRDefault="00670640" w:rsidP="00737E12">
            <w:pPr>
              <w:pStyle w:val="Standard"/>
              <w:widowControl w:val="0"/>
              <w:ind w:left="397" w:hanging="397"/>
              <w:jc w:val="both"/>
              <w:rPr>
                <w:rFonts w:ascii="Arial" w:hAnsi="Arial"/>
                <w:sz w:val="24"/>
                <w:szCs w:val="24"/>
              </w:rPr>
            </w:pPr>
            <w:r w:rsidRPr="00600505">
              <w:rPr>
                <w:rFonts w:ascii="Arial" w:hAnsi="Arial"/>
                <w:sz w:val="24"/>
                <w:szCs w:val="24"/>
              </w:rPr>
              <w:t>18.</w:t>
            </w:r>
            <w:r w:rsidRPr="00600505">
              <w:rPr>
                <w:rFonts w:ascii="Arial" w:hAnsi="Arial"/>
                <w:sz w:val="24"/>
                <w:szCs w:val="24"/>
              </w:rPr>
              <w:tab/>
              <w:t>Wsparcie dla większości powszechnie używanych urządzeń peryferyjnych (drukarek, urządzeń sieciowych, standardów USB, Plug&amp;Play).</w:t>
            </w:r>
          </w:p>
          <w:p w:rsidR="00670640" w:rsidRPr="00600505" w:rsidRDefault="00670640" w:rsidP="00737E12">
            <w:pPr>
              <w:pStyle w:val="Standard"/>
              <w:widowControl w:val="0"/>
              <w:ind w:left="397" w:hanging="397"/>
              <w:jc w:val="both"/>
              <w:rPr>
                <w:rFonts w:ascii="Arial" w:hAnsi="Arial"/>
                <w:sz w:val="24"/>
                <w:szCs w:val="24"/>
              </w:rPr>
            </w:pPr>
            <w:r w:rsidRPr="00600505">
              <w:rPr>
                <w:rFonts w:ascii="Arial" w:hAnsi="Arial"/>
                <w:sz w:val="24"/>
                <w:szCs w:val="24"/>
              </w:rPr>
              <w:t>19. Możliwość zdalnej konfiguracji, administrowania oraz aktualizowania systemu.</w:t>
            </w:r>
          </w:p>
          <w:p w:rsidR="00670640" w:rsidRPr="00600505" w:rsidRDefault="00670640" w:rsidP="00737E12">
            <w:pPr>
              <w:pStyle w:val="Standard"/>
              <w:widowControl w:val="0"/>
              <w:ind w:left="397" w:hanging="397"/>
              <w:jc w:val="both"/>
              <w:rPr>
                <w:rFonts w:ascii="Arial" w:hAnsi="Arial"/>
                <w:sz w:val="24"/>
                <w:szCs w:val="24"/>
              </w:rPr>
            </w:pPr>
            <w:r w:rsidRPr="00600505">
              <w:rPr>
                <w:rFonts w:ascii="Arial" w:hAnsi="Arial"/>
                <w:sz w:val="24"/>
                <w:szCs w:val="24"/>
              </w:rPr>
              <w:t>20.</w:t>
            </w:r>
            <w:r w:rsidRPr="00600505">
              <w:rPr>
                <w:rFonts w:ascii="Arial" w:hAnsi="Arial"/>
                <w:sz w:val="24"/>
                <w:szCs w:val="24"/>
              </w:rPr>
              <w:tab/>
              <w:t>Dostępność bezpłatnych narzędzi producenta systemu umożliwiających badanie i wdrażanie zdefiniowanego zestawu polityk bezpieczeństwa.</w:t>
            </w:r>
          </w:p>
          <w:p w:rsidR="00670640" w:rsidRPr="00600505" w:rsidRDefault="00670640" w:rsidP="00737E12">
            <w:pPr>
              <w:pStyle w:val="Standard"/>
              <w:widowControl w:val="0"/>
              <w:ind w:left="397" w:hanging="397"/>
              <w:jc w:val="both"/>
              <w:rPr>
                <w:rFonts w:ascii="Arial" w:hAnsi="Arial"/>
                <w:sz w:val="24"/>
                <w:szCs w:val="24"/>
              </w:rPr>
            </w:pPr>
            <w:r w:rsidRPr="00600505">
              <w:rPr>
                <w:rFonts w:ascii="Arial" w:hAnsi="Arial"/>
                <w:sz w:val="24"/>
                <w:szCs w:val="24"/>
              </w:rPr>
              <w:t>21.</w:t>
            </w:r>
            <w:r w:rsidRPr="00600505">
              <w:rPr>
                <w:rFonts w:ascii="Arial" w:hAnsi="Arial"/>
                <w:sz w:val="24"/>
                <w:szCs w:val="24"/>
              </w:rPr>
              <w:tab/>
              <w:t>Pochodzący od producenta systemu serwis zarządzania polityką konsumpcji informacji w dokumentach (Digital Rights Management).</w:t>
            </w:r>
          </w:p>
          <w:p w:rsidR="00670640" w:rsidRPr="00600505" w:rsidRDefault="00670640" w:rsidP="00737E12">
            <w:pPr>
              <w:pStyle w:val="Standard"/>
              <w:widowControl w:val="0"/>
              <w:ind w:left="397" w:hanging="397"/>
              <w:jc w:val="both"/>
              <w:rPr>
                <w:rFonts w:ascii="Arial" w:hAnsi="Arial"/>
                <w:sz w:val="24"/>
                <w:szCs w:val="24"/>
              </w:rPr>
            </w:pPr>
            <w:r w:rsidRPr="00600505">
              <w:rPr>
                <w:rFonts w:ascii="Arial" w:hAnsi="Arial"/>
                <w:sz w:val="24"/>
                <w:szCs w:val="24"/>
              </w:rPr>
              <w:t>22.</w:t>
            </w:r>
            <w:r w:rsidRPr="00600505">
              <w:rPr>
                <w:rFonts w:ascii="Arial" w:hAnsi="Arial"/>
                <w:sz w:val="24"/>
                <w:szCs w:val="24"/>
              </w:rPr>
              <w:tab/>
              <w:t>Możliwość implementacji następujących funkcjonalności bez potrzeby instalowania dodatkowych produktów (oprogramowania) innych producentów wymagających dodatkowych licencji:</w:t>
            </w:r>
          </w:p>
          <w:p w:rsidR="00670640" w:rsidRPr="00600505" w:rsidRDefault="00670640" w:rsidP="00737E12">
            <w:pPr>
              <w:pStyle w:val="Standard"/>
              <w:widowControl w:val="0"/>
              <w:ind w:left="794" w:hanging="397"/>
              <w:jc w:val="both"/>
              <w:rPr>
                <w:rFonts w:ascii="Arial" w:hAnsi="Arial"/>
                <w:sz w:val="24"/>
                <w:szCs w:val="24"/>
              </w:rPr>
            </w:pPr>
            <w:r w:rsidRPr="00600505">
              <w:rPr>
                <w:rFonts w:ascii="Arial" w:hAnsi="Arial"/>
                <w:sz w:val="24"/>
                <w:szCs w:val="24"/>
              </w:rPr>
              <w:t>a)</w:t>
            </w:r>
            <w:r w:rsidRPr="00600505">
              <w:rPr>
                <w:rFonts w:ascii="Arial" w:hAnsi="Arial"/>
                <w:sz w:val="24"/>
                <w:szCs w:val="24"/>
              </w:rPr>
              <w:tab/>
              <w:t>Podstawowe usługi sieciowe: DHCP oraz DNS wspierający DNSSEC,</w:t>
            </w:r>
          </w:p>
          <w:p w:rsidR="00670640" w:rsidRPr="00600505" w:rsidRDefault="00670640" w:rsidP="00737E12">
            <w:pPr>
              <w:pStyle w:val="Standard"/>
              <w:widowControl w:val="0"/>
              <w:ind w:left="794" w:hanging="397"/>
              <w:jc w:val="both"/>
              <w:rPr>
                <w:rFonts w:ascii="Arial" w:hAnsi="Arial"/>
                <w:sz w:val="24"/>
                <w:szCs w:val="24"/>
              </w:rPr>
            </w:pPr>
            <w:r w:rsidRPr="00600505">
              <w:rPr>
                <w:rFonts w:ascii="Arial" w:hAnsi="Arial"/>
                <w:sz w:val="24"/>
                <w:szCs w:val="24"/>
              </w:rPr>
              <w:t>b)</w:t>
            </w:r>
            <w:r w:rsidRPr="00600505">
              <w:rPr>
                <w:rFonts w:ascii="Arial" w:hAnsi="Arial"/>
                <w:sz w:val="24"/>
                <w:szCs w:val="24"/>
              </w:rPr>
              <w:tab/>
              <w:t xml:space="preserve">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 podłączenie SSO do domeny w trybie offline bez dostępnego połączenia sieciowego z domeną, ustanawianie praw dostępu do </w:t>
            </w:r>
            <w:r w:rsidRPr="00600505">
              <w:rPr>
                <w:rFonts w:ascii="Arial" w:hAnsi="Arial"/>
                <w:sz w:val="24"/>
                <w:szCs w:val="24"/>
              </w:rPr>
              <w:lastRenderedPageBreak/>
              <w:t>zasobów domeny na bazie sposobu logowania użytkownika (np. typu certyfikatu użytego do logowania), odzyskiwanie przypadkowo skasowanych obiektów usługi katalogowej z mechanizmu kosza,</w:t>
            </w:r>
          </w:p>
          <w:p w:rsidR="00670640" w:rsidRPr="00600505" w:rsidRDefault="00670640" w:rsidP="00737E12">
            <w:pPr>
              <w:pStyle w:val="Standard"/>
              <w:widowControl w:val="0"/>
              <w:ind w:left="794" w:hanging="397"/>
              <w:jc w:val="both"/>
              <w:rPr>
                <w:rFonts w:ascii="Arial" w:hAnsi="Arial"/>
                <w:sz w:val="24"/>
                <w:szCs w:val="24"/>
              </w:rPr>
            </w:pPr>
            <w:r w:rsidRPr="00600505">
              <w:rPr>
                <w:rFonts w:ascii="Arial" w:hAnsi="Arial"/>
                <w:sz w:val="24"/>
                <w:szCs w:val="24"/>
              </w:rPr>
              <w:t>c)</w:t>
            </w:r>
            <w:r w:rsidRPr="00600505">
              <w:rPr>
                <w:rFonts w:ascii="Arial" w:hAnsi="Arial"/>
                <w:sz w:val="24"/>
                <w:szCs w:val="24"/>
              </w:rPr>
              <w:tab/>
              <w:t>Zdalna dystrybucja oprogramowania na stacje robocze,</w:t>
            </w:r>
          </w:p>
          <w:p w:rsidR="00670640" w:rsidRPr="00600505" w:rsidRDefault="00670640" w:rsidP="00737E12">
            <w:pPr>
              <w:pStyle w:val="Standard"/>
              <w:widowControl w:val="0"/>
              <w:ind w:left="794" w:hanging="397"/>
              <w:jc w:val="both"/>
              <w:rPr>
                <w:rFonts w:ascii="Arial" w:hAnsi="Arial"/>
                <w:sz w:val="24"/>
                <w:szCs w:val="24"/>
              </w:rPr>
            </w:pPr>
            <w:r w:rsidRPr="00600505">
              <w:rPr>
                <w:rFonts w:ascii="Arial" w:hAnsi="Arial"/>
                <w:sz w:val="24"/>
                <w:szCs w:val="24"/>
              </w:rPr>
              <w:t>d)</w:t>
            </w:r>
            <w:r w:rsidRPr="00600505">
              <w:rPr>
                <w:rFonts w:ascii="Arial" w:hAnsi="Arial"/>
                <w:sz w:val="24"/>
                <w:szCs w:val="24"/>
              </w:rPr>
              <w:tab/>
              <w:t>Praca zdalna na serwerze z wykorzystaniem terminala („cienkiego klienta”) lub odpowiednio skonfigurowanej stacji roboczej,</w:t>
            </w:r>
          </w:p>
          <w:p w:rsidR="00670640" w:rsidRPr="00600505" w:rsidRDefault="00670640" w:rsidP="00737E12">
            <w:pPr>
              <w:pStyle w:val="Standard"/>
              <w:widowControl w:val="0"/>
              <w:ind w:left="794" w:hanging="397"/>
              <w:jc w:val="both"/>
              <w:rPr>
                <w:rFonts w:ascii="Arial" w:hAnsi="Arial"/>
                <w:sz w:val="24"/>
                <w:szCs w:val="24"/>
              </w:rPr>
            </w:pPr>
            <w:r w:rsidRPr="00600505">
              <w:rPr>
                <w:rFonts w:ascii="Arial" w:hAnsi="Arial"/>
                <w:sz w:val="24"/>
                <w:szCs w:val="24"/>
              </w:rPr>
              <w:t>e)</w:t>
            </w:r>
            <w:r w:rsidRPr="00600505">
              <w:rPr>
                <w:rFonts w:ascii="Arial" w:hAnsi="Arial"/>
                <w:sz w:val="24"/>
                <w:szCs w:val="24"/>
              </w:rPr>
              <w:tab/>
              <w:t>PKI (Centrum Certyfikatów (CA), obsługa klucza publicznego i prywatnego) umożliwiające: dystrybucję certyfikatów poprzez http, konsolidację CA dla wielu lasów domeny, automatyczne rejestrowania certyfikatów pomiędzy różnymi lasami domen,</w:t>
            </w:r>
          </w:p>
          <w:p w:rsidR="00670640" w:rsidRPr="00600505" w:rsidRDefault="00670640" w:rsidP="00737E12">
            <w:pPr>
              <w:pStyle w:val="Standard"/>
              <w:widowControl w:val="0"/>
              <w:ind w:left="794" w:hanging="397"/>
              <w:jc w:val="both"/>
              <w:rPr>
                <w:rFonts w:ascii="Arial" w:hAnsi="Arial"/>
                <w:sz w:val="24"/>
                <w:szCs w:val="24"/>
              </w:rPr>
            </w:pPr>
            <w:r w:rsidRPr="00600505">
              <w:rPr>
                <w:rFonts w:ascii="Arial" w:hAnsi="Arial"/>
                <w:sz w:val="24"/>
                <w:szCs w:val="24"/>
              </w:rPr>
              <w:t>f)</w:t>
            </w:r>
            <w:r w:rsidRPr="00600505">
              <w:rPr>
                <w:rFonts w:ascii="Arial" w:hAnsi="Arial"/>
                <w:sz w:val="24"/>
                <w:szCs w:val="24"/>
              </w:rPr>
              <w:tab/>
              <w:t>Szyfrowanie plików i folderów,</w:t>
            </w:r>
          </w:p>
          <w:p w:rsidR="00670640" w:rsidRPr="00600505" w:rsidRDefault="00670640" w:rsidP="00737E12">
            <w:pPr>
              <w:pStyle w:val="Standard"/>
              <w:widowControl w:val="0"/>
              <w:ind w:left="794" w:hanging="397"/>
              <w:jc w:val="both"/>
              <w:rPr>
                <w:rFonts w:ascii="Arial" w:hAnsi="Arial"/>
                <w:sz w:val="24"/>
                <w:szCs w:val="24"/>
              </w:rPr>
            </w:pPr>
            <w:r w:rsidRPr="00600505">
              <w:rPr>
                <w:rFonts w:ascii="Arial" w:hAnsi="Arial"/>
                <w:sz w:val="24"/>
                <w:szCs w:val="24"/>
              </w:rPr>
              <w:t>g)</w:t>
            </w:r>
            <w:r w:rsidRPr="00600505">
              <w:rPr>
                <w:rFonts w:ascii="Arial" w:hAnsi="Arial"/>
                <w:sz w:val="24"/>
                <w:szCs w:val="24"/>
              </w:rPr>
              <w:tab/>
              <w:t>Szyfrowanie połączeń sieciowych pomiędzy serwerami oraz serwerami i stacjami roboczymi (IPSec),</w:t>
            </w:r>
          </w:p>
          <w:p w:rsidR="00670640" w:rsidRPr="00600505" w:rsidRDefault="00670640" w:rsidP="00737E12">
            <w:pPr>
              <w:pStyle w:val="Standard"/>
              <w:widowControl w:val="0"/>
              <w:ind w:left="794" w:hanging="397"/>
              <w:jc w:val="both"/>
              <w:rPr>
                <w:rFonts w:ascii="Arial" w:hAnsi="Arial"/>
                <w:sz w:val="24"/>
                <w:szCs w:val="24"/>
              </w:rPr>
            </w:pPr>
            <w:r w:rsidRPr="00600505">
              <w:rPr>
                <w:rFonts w:ascii="Arial" w:hAnsi="Arial"/>
                <w:sz w:val="24"/>
                <w:szCs w:val="24"/>
              </w:rPr>
              <w:t>h)</w:t>
            </w:r>
            <w:r w:rsidRPr="00600505">
              <w:rPr>
                <w:rFonts w:ascii="Arial" w:hAnsi="Arial"/>
                <w:sz w:val="24"/>
                <w:szCs w:val="24"/>
              </w:rPr>
              <w:tab/>
              <w:t>Możliwość tworzenia systemów wysokiej dostępności (klastry typu fail-over) oraz rozłożenia obciążenia serwerów,</w:t>
            </w:r>
          </w:p>
          <w:p w:rsidR="00670640" w:rsidRPr="00600505" w:rsidRDefault="00670640" w:rsidP="00737E12">
            <w:pPr>
              <w:pStyle w:val="Standard"/>
              <w:widowControl w:val="0"/>
              <w:ind w:left="794" w:hanging="397"/>
              <w:jc w:val="both"/>
              <w:rPr>
                <w:rFonts w:ascii="Arial" w:hAnsi="Arial"/>
                <w:sz w:val="24"/>
                <w:szCs w:val="24"/>
              </w:rPr>
            </w:pPr>
            <w:r w:rsidRPr="00600505">
              <w:rPr>
                <w:rFonts w:ascii="Arial" w:hAnsi="Arial"/>
                <w:sz w:val="24"/>
                <w:szCs w:val="24"/>
              </w:rPr>
              <w:t>i)</w:t>
            </w:r>
            <w:r w:rsidRPr="00600505">
              <w:rPr>
                <w:rFonts w:ascii="Arial" w:hAnsi="Arial"/>
                <w:sz w:val="24"/>
                <w:szCs w:val="24"/>
              </w:rPr>
              <w:tab/>
              <w:t>Serwis udostępniania stron WWW,</w:t>
            </w:r>
          </w:p>
          <w:p w:rsidR="00670640" w:rsidRPr="00600505" w:rsidRDefault="00670640" w:rsidP="00737E12">
            <w:pPr>
              <w:pStyle w:val="Standard"/>
              <w:widowControl w:val="0"/>
              <w:ind w:left="794" w:hanging="397"/>
              <w:jc w:val="both"/>
              <w:rPr>
                <w:rFonts w:ascii="Arial" w:hAnsi="Arial"/>
                <w:sz w:val="24"/>
                <w:szCs w:val="24"/>
              </w:rPr>
            </w:pPr>
            <w:r w:rsidRPr="00600505">
              <w:rPr>
                <w:rFonts w:ascii="Arial" w:hAnsi="Arial"/>
                <w:sz w:val="24"/>
                <w:szCs w:val="24"/>
              </w:rPr>
              <w:t>j)</w:t>
            </w:r>
            <w:r w:rsidRPr="00600505">
              <w:rPr>
                <w:rFonts w:ascii="Arial" w:hAnsi="Arial"/>
                <w:sz w:val="24"/>
                <w:szCs w:val="24"/>
              </w:rPr>
              <w:tab/>
              <w:t>Wsparcie dla protokołu IP w wersji 6 (Ipv6),</w:t>
            </w:r>
          </w:p>
          <w:p w:rsidR="00670640" w:rsidRPr="00600505" w:rsidRDefault="00670640" w:rsidP="00737E12">
            <w:pPr>
              <w:pStyle w:val="Standard"/>
              <w:widowControl w:val="0"/>
              <w:ind w:left="794" w:hanging="397"/>
              <w:jc w:val="both"/>
              <w:rPr>
                <w:rFonts w:ascii="Arial" w:hAnsi="Arial"/>
                <w:sz w:val="24"/>
                <w:szCs w:val="24"/>
              </w:rPr>
            </w:pPr>
            <w:r w:rsidRPr="00600505">
              <w:rPr>
                <w:rFonts w:ascii="Arial" w:hAnsi="Arial"/>
                <w:sz w:val="24"/>
                <w:szCs w:val="24"/>
              </w:rPr>
              <w:t>k)</w:t>
            </w:r>
            <w:r w:rsidRPr="00600505">
              <w:rPr>
                <w:rFonts w:ascii="Arial" w:hAnsi="Arial"/>
                <w:sz w:val="24"/>
                <w:szCs w:val="24"/>
              </w:rPr>
              <w:tab/>
              <w:t>Wbudowane</w:t>
            </w:r>
            <w:r w:rsidRPr="00600505">
              <w:rPr>
                <w:rFonts w:ascii="Arial" w:hAnsi="Arial" w:cs="Calibri"/>
                <w:sz w:val="24"/>
                <w:szCs w:val="24"/>
              </w:rPr>
              <w:t xml:space="preserve"> </w:t>
            </w:r>
            <w:r w:rsidRPr="00600505">
              <w:rPr>
                <w:rFonts w:ascii="Arial" w:hAnsi="Arial"/>
                <w:sz w:val="24"/>
                <w:szCs w:val="24"/>
              </w:rPr>
              <w:t>usługi VPN pozwalające na zestawienie nielimitowanej liczby równoczesnych połączeń i nie wymagające instalacji dodatkowego oprogramowania na komputerach z systemem Windows,</w:t>
            </w:r>
          </w:p>
          <w:p w:rsidR="00670640" w:rsidRPr="00600505" w:rsidRDefault="00670640" w:rsidP="00737E12">
            <w:pPr>
              <w:pStyle w:val="Standard"/>
              <w:widowControl w:val="0"/>
              <w:ind w:left="794" w:hanging="397"/>
              <w:jc w:val="both"/>
              <w:rPr>
                <w:rFonts w:ascii="Arial" w:hAnsi="Arial"/>
                <w:sz w:val="24"/>
                <w:szCs w:val="24"/>
              </w:rPr>
            </w:pPr>
            <w:r w:rsidRPr="00600505">
              <w:rPr>
                <w:rFonts w:ascii="Arial" w:hAnsi="Arial"/>
                <w:sz w:val="24"/>
                <w:szCs w:val="24"/>
              </w:rPr>
              <w:t>l)</w:t>
            </w:r>
            <w:r w:rsidRPr="00600505">
              <w:rPr>
                <w:rFonts w:ascii="Arial" w:hAnsi="Arial"/>
                <w:sz w:val="24"/>
                <w:szCs w:val="24"/>
              </w:rPr>
              <w:tab/>
              <w:t>Wbudowane mechanizmy wirtualizacji (Hypervisor) pozwalające na uruchamianie min. 1000 aktywnych środowisk wirtualnych systemów operacyjnych. Wirtualne maszyny w trakcie pracy i bez zauważalnego zmniejszenia ich dostępności mogą być przenoszone pomiędzy serwerami klastra typu fail-over z jednoczesnym zachowaniem pozostałej funkcjonalności. Mechanizmy wirtualizacji mają zapewnić wsparcie dla: dynamicznego podłączania zasobów dyskowych typu hot-plug do maszyn wirtualnych, obsługi ramek typu jumbo frames dla maszyn wirtualnych, obsługi 4 KB sektorów dysków, nielimitowanej liczby jednocześnie przenoszonych maszyn wirtualnych pomiędzy węzłami klastra, możliwości wirtualizacji sieci z zastosowaniem przełącznika, którego funkcjonalność może być rozszerzana jednocześnie poprzez oprogramowanie kilku innych dostawców poprzez otwarty interfejs API, możliwości kierowania ruchu sieciowego z wielu sieci VLAN bezpośrednio do pojedynczej karty sieciowej maszyny wirtualnej (tzw. trunk mode).</w:t>
            </w:r>
          </w:p>
          <w:p w:rsidR="00670640" w:rsidRPr="00600505" w:rsidRDefault="00670640" w:rsidP="00737E12">
            <w:pPr>
              <w:pStyle w:val="Standard"/>
              <w:widowControl w:val="0"/>
              <w:ind w:left="397" w:hanging="397"/>
              <w:jc w:val="both"/>
              <w:rPr>
                <w:rFonts w:ascii="Arial" w:hAnsi="Arial"/>
                <w:sz w:val="24"/>
                <w:szCs w:val="24"/>
              </w:rPr>
            </w:pPr>
            <w:r w:rsidRPr="00600505">
              <w:rPr>
                <w:rFonts w:ascii="Arial" w:hAnsi="Arial"/>
                <w:sz w:val="24"/>
                <w:szCs w:val="24"/>
              </w:rPr>
              <w:t>23.</w:t>
            </w:r>
            <w:r w:rsidRPr="00600505">
              <w:rPr>
                <w:rFonts w:ascii="Arial" w:hAnsi="Arial"/>
                <w:sz w:val="24"/>
                <w:szCs w:val="24"/>
              </w:rPr>
              <w:tab/>
              <w:t>Możliwość automatycznej aktualizacji w oparciu o poprawki publikowane przez producenta wraz z dostępnością bezpłatnego rozwiązania producenta SSO umożliwiającego lokalną dystrybucję poprawek zatwierdzonych przez administratora, bez połączenia z siecią Internet.</w:t>
            </w:r>
          </w:p>
          <w:p w:rsidR="00670640" w:rsidRPr="00600505" w:rsidRDefault="00670640" w:rsidP="00737E12">
            <w:pPr>
              <w:pStyle w:val="Standard"/>
              <w:widowControl w:val="0"/>
              <w:ind w:left="397" w:hanging="397"/>
              <w:jc w:val="both"/>
              <w:rPr>
                <w:rFonts w:ascii="Arial" w:hAnsi="Arial"/>
                <w:sz w:val="24"/>
                <w:szCs w:val="24"/>
              </w:rPr>
            </w:pPr>
            <w:r w:rsidRPr="00600505">
              <w:rPr>
                <w:rFonts w:ascii="Arial" w:hAnsi="Arial"/>
                <w:sz w:val="24"/>
                <w:szCs w:val="24"/>
              </w:rPr>
              <w:t>24.</w:t>
            </w:r>
            <w:r w:rsidRPr="00600505">
              <w:rPr>
                <w:rFonts w:ascii="Arial" w:hAnsi="Arial"/>
                <w:sz w:val="24"/>
                <w:szCs w:val="24"/>
              </w:rPr>
              <w:tab/>
              <w:t>Wsparcie dostępu do zasobu dyskowego SSO poprzez wiele ścieżek (Multipath).</w:t>
            </w:r>
          </w:p>
          <w:p w:rsidR="00670640" w:rsidRPr="00600505" w:rsidRDefault="00670640" w:rsidP="00737E12">
            <w:pPr>
              <w:pStyle w:val="Standard"/>
              <w:widowControl w:val="0"/>
              <w:ind w:left="397" w:hanging="397"/>
              <w:jc w:val="both"/>
              <w:rPr>
                <w:rFonts w:ascii="Arial" w:hAnsi="Arial"/>
                <w:sz w:val="24"/>
                <w:szCs w:val="24"/>
              </w:rPr>
            </w:pPr>
            <w:r w:rsidRPr="00600505">
              <w:rPr>
                <w:rFonts w:ascii="Arial" w:hAnsi="Arial"/>
                <w:sz w:val="24"/>
                <w:szCs w:val="24"/>
              </w:rPr>
              <w:t>25.</w:t>
            </w:r>
            <w:r w:rsidRPr="00600505">
              <w:rPr>
                <w:rFonts w:ascii="Arial" w:hAnsi="Arial"/>
                <w:sz w:val="24"/>
                <w:szCs w:val="24"/>
              </w:rPr>
              <w:tab/>
              <w:t>Możliwość instalacji poprawek poprzez wgranie ich do obrazu instalacyjnego.</w:t>
            </w:r>
          </w:p>
          <w:p w:rsidR="00670640" w:rsidRPr="00600505" w:rsidRDefault="00670640" w:rsidP="00737E12">
            <w:pPr>
              <w:pStyle w:val="Standard"/>
              <w:widowControl w:val="0"/>
              <w:ind w:left="397" w:hanging="397"/>
              <w:jc w:val="both"/>
              <w:rPr>
                <w:rFonts w:ascii="Arial" w:hAnsi="Arial"/>
                <w:sz w:val="24"/>
                <w:szCs w:val="24"/>
              </w:rPr>
            </w:pPr>
            <w:r w:rsidRPr="00600505">
              <w:rPr>
                <w:rFonts w:ascii="Arial" w:hAnsi="Arial"/>
                <w:sz w:val="24"/>
                <w:szCs w:val="24"/>
              </w:rPr>
              <w:t>26.</w:t>
            </w:r>
            <w:r w:rsidRPr="00600505">
              <w:rPr>
                <w:rFonts w:ascii="Arial" w:hAnsi="Arial"/>
                <w:sz w:val="24"/>
                <w:szCs w:val="24"/>
              </w:rPr>
              <w:tab/>
              <w:t>Mechanizmy zdalnej administracji oraz mechanizmy (również działające zdalnie) administracji przez skrypty.</w:t>
            </w:r>
          </w:p>
          <w:p w:rsidR="00670640" w:rsidRPr="00600505" w:rsidRDefault="00670640" w:rsidP="00737E12">
            <w:pPr>
              <w:pStyle w:val="Standard"/>
              <w:widowControl w:val="0"/>
              <w:ind w:left="397" w:hanging="397"/>
              <w:jc w:val="both"/>
              <w:rPr>
                <w:rFonts w:ascii="Arial" w:hAnsi="Arial"/>
                <w:sz w:val="24"/>
                <w:szCs w:val="24"/>
              </w:rPr>
            </w:pPr>
            <w:r w:rsidRPr="00600505">
              <w:rPr>
                <w:rFonts w:ascii="Arial" w:hAnsi="Arial"/>
                <w:sz w:val="24"/>
                <w:szCs w:val="24"/>
              </w:rPr>
              <w:t>27.</w:t>
            </w:r>
            <w:r w:rsidRPr="00600505">
              <w:rPr>
                <w:rFonts w:ascii="Arial" w:hAnsi="Arial"/>
                <w:sz w:val="24"/>
                <w:szCs w:val="24"/>
              </w:rPr>
              <w:tab/>
              <w:t>Możliwość zarządzania przez wbudowane mechanizmy zgodne ze standardami WBEM oraz WS-Management organizacji DMTF.</w:t>
            </w:r>
          </w:p>
          <w:p w:rsidR="00670640" w:rsidRPr="00600505" w:rsidRDefault="00670640" w:rsidP="00737E12">
            <w:pPr>
              <w:pStyle w:val="Standard"/>
              <w:widowControl w:val="0"/>
              <w:ind w:left="397" w:hanging="397"/>
              <w:jc w:val="both"/>
              <w:rPr>
                <w:rFonts w:ascii="Arial" w:hAnsi="Arial"/>
                <w:sz w:val="24"/>
                <w:szCs w:val="24"/>
              </w:rPr>
            </w:pPr>
            <w:r w:rsidRPr="00600505">
              <w:rPr>
                <w:rFonts w:ascii="Arial" w:hAnsi="Arial"/>
                <w:sz w:val="24"/>
                <w:szCs w:val="24"/>
              </w:rPr>
              <w:t>28.</w:t>
            </w:r>
            <w:r w:rsidRPr="00600505">
              <w:rPr>
                <w:rFonts w:ascii="Arial" w:hAnsi="Arial"/>
                <w:sz w:val="24"/>
                <w:szCs w:val="24"/>
              </w:rPr>
              <w:tab/>
              <w:t>Zorganizowany system szkoleń i materiały edukacyjne w języku polskim.</w:t>
            </w:r>
          </w:p>
        </w:tc>
      </w:tr>
    </w:tbl>
    <w:p w:rsidR="00A859D1" w:rsidRDefault="00A859D1" w:rsidP="00A859D1">
      <w:pPr>
        <w:suppressAutoHyphens w:val="0"/>
        <w:autoSpaceDN/>
        <w:contextualSpacing/>
        <w:textAlignment w:val="auto"/>
        <w:rPr>
          <w:b/>
          <w:color w:val="FF0000"/>
        </w:rPr>
      </w:pPr>
    </w:p>
    <w:p w:rsidR="00A859D1" w:rsidRDefault="00A859D1" w:rsidP="00A859D1">
      <w:pPr>
        <w:suppressAutoHyphens w:val="0"/>
        <w:autoSpaceDN/>
        <w:contextualSpacing/>
        <w:textAlignment w:val="auto"/>
        <w:rPr>
          <w:b/>
        </w:rPr>
      </w:pPr>
    </w:p>
    <w:p w:rsidR="007206FA" w:rsidRDefault="007206FA" w:rsidP="00A859D1">
      <w:pPr>
        <w:suppressAutoHyphens w:val="0"/>
        <w:autoSpaceDN/>
        <w:contextualSpacing/>
        <w:textAlignment w:val="auto"/>
        <w:rPr>
          <w:b/>
        </w:rPr>
      </w:pPr>
    </w:p>
    <w:p w:rsidR="007206FA" w:rsidRDefault="007206FA" w:rsidP="00A859D1">
      <w:pPr>
        <w:suppressAutoHyphens w:val="0"/>
        <w:autoSpaceDN/>
        <w:contextualSpacing/>
        <w:textAlignment w:val="auto"/>
        <w:rPr>
          <w:b/>
        </w:rPr>
      </w:pPr>
    </w:p>
    <w:p w:rsidR="007206FA" w:rsidRDefault="007206FA" w:rsidP="00A859D1">
      <w:pPr>
        <w:suppressAutoHyphens w:val="0"/>
        <w:autoSpaceDN/>
        <w:contextualSpacing/>
        <w:textAlignment w:val="auto"/>
        <w:rPr>
          <w:b/>
        </w:rPr>
      </w:pPr>
    </w:p>
    <w:p w:rsidR="007206FA" w:rsidRDefault="007206FA" w:rsidP="00A859D1">
      <w:pPr>
        <w:suppressAutoHyphens w:val="0"/>
        <w:autoSpaceDN/>
        <w:contextualSpacing/>
        <w:textAlignment w:val="auto"/>
        <w:rPr>
          <w:b/>
        </w:rPr>
      </w:pPr>
    </w:p>
    <w:p w:rsidR="007206FA" w:rsidRPr="00352B93" w:rsidRDefault="007206FA" w:rsidP="00A859D1">
      <w:pPr>
        <w:suppressAutoHyphens w:val="0"/>
        <w:autoSpaceDN/>
        <w:contextualSpacing/>
        <w:textAlignment w:val="auto"/>
        <w:rPr>
          <w:b/>
        </w:rPr>
      </w:pPr>
    </w:p>
    <w:p w:rsidR="00537C0C" w:rsidRPr="00352B93" w:rsidRDefault="00537C0C" w:rsidP="00A859D1">
      <w:pPr>
        <w:suppressAutoHyphens w:val="0"/>
        <w:autoSpaceDN/>
        <w:contextualSpacing/>
        <w:textAlignment w:val="auto"/>
      </w:pPr>
      <w:r w:rsidRPr="00352B93">
        <w:rPr>
          <w:b/>
        </w:rPr>
        <w:lastRenderedPageBreak/>
        <w:t xml:space="preserve">Skaner </w:t>
      </w:r>
      <w:r w:rsidR="00A859D1" w:rsidRPr="00352B93">
        <w:rPr>
          <w:b/>
          <w:bCs/>
        </w:rPr>
        <w:t xml:space="preserve">sieciowy – 6 szt. </w:t>
      </w:r>
      <w:r w:rsidRPr="00352B93">
        <w:rPr>
          <w:b/>
        </w:rPr>
        <w:t>Tabela nr 12.</w:t>
      </w:r>
    </w:p>
    <w:p w:rsidR="00537C0C" w:rsidRPr="00352B93" w:rsidRDefault="00537C0C" w:rsidP="00537C0C">
      <w:pPr>
        <w:pStyle w:val="Standard"/>
        <w:jc w:val="both"/>
        <w:rPr>
          <w:rFonts w:ascii="Arial" w:hAnsi="Arial"/>
          <w:sz w:val="24"/>
          <w:szCs w:val="24"/>
        </w:rPr>
      </w:pPr>
      <w:r w:rsidRPr="00352B93">
        <w:rPr>
          <w:rFonts w:ascii="Arial" w:hAnsi="Arial"/>
          <w:sz w:val="24"/>
          <w:szCs w:val="24"/>
        </w:rPr>
        <w:t>Tabela 12.</w:t>
      </w:r>
    </w:p>
    <w:tbl>
      <w:tblPr>
        <w:tblStyle w:val="Tabela-Siatka"/>
        <w:tblW w:w="10349" w:type="dxa"/>
        <w:tblInd w:w="-318" w:type="dxa"/>
        <w:tblLayout w:type="fixed"/>
        <w:tblLook w:val="04A0"/>
      </w:tblPr>
      <w:tblGrid>
        <w:gridCol w:w="634"/>
        <w:gridCol w:w="1777"/>
        <w:gridCol w:w="4914"/>
        <w:gridCol w:w="1465"/>
        <w:gridCol w:w="1559"/>
      </w:tblGrid>
      <w:tr w:rsidR="00155743" w:rsidRPr="00600505" w:rsidTr="00352B93">
        <w:tc>
          <w:tcPr>
            <w:tcW w:w="634" w:type="dxa"/>
            <w:vAlign w:val="center"/>
          </w:tcPr>
          <w:p w:rsidR="00155743" w:rsidRPr="00600505" w:rsidRDefault="00155743" w:rsidP="00352B93">
            <w:pPr>
              <w:pStyle w:val="Standard"/>
              <w:jc w:val="center"/>
              <w:rPr>
                <w:rFonts w:ascii="Arial" w:hAnsi="Arial" w:cs="Arial"/>
                <w:sz w:val="24"/>
                <w:szCs w:val="24"/>
              </w:rPr>
            </w:pPr>
            <w:r w:rsidRPr="00600505">
              <w:rPr>
                <w:rFonts w:ascii="Arial" w:hAnsi="Arial" w:cs="Arial"/>
                <w:sz w:val="24"/>
                <w:szCs w:val="24"/>
              </w:rPr>
              <w:t>L.p.</w:t>
            </w:r>
          </w:p>
        </w:tc>
        <w:tc>
          <w:tcPr>
            <w:tcW w:w="1777" w:type="dxa"/>
            <w:vAlign w:val="center"/>
          </w:tcPr>
          <w:p w:rsidR="00155743" w:rsidRPr="00600505" w:rsidRDefault="00155743" w:rsidP="00155743">
            <w:pPr>
              <w:pStyle w:val="Standard"/>
              <w:jc w:val="center"/>
              <w:rPr>
                <w:rFonts w:ascii="Arial" w:hAnsi="Arial" w:cs="Arial"/>
                <w:b/>
                <w:bCs/>
                <w:iCs/>
                <w:sz w:val="24"/>
                <w:szCs w:val="24"/>
              </w:rPr>
            </w:pPr>
            <w:r w:rsidRPr="00600505">
              <w:rPr>
                <w:rFonts w:ascii="Arial" w:hAnsi="Arial" w:cs="Arial"/>
                <w:b/>
                <w:bCs/>
                <w:iCs/>
                <w:sz w:val="24"/>
                <w:szCs w:val="24"/>
              </w:rPr>
              <w:t>Właściwości</w:t>
            </w:r>
          </w:p>
        </w:tc>
        <w:tc>
          <w:tcPr>
            <w:tcW w:w="4914" w:type="dxa"/>
            <w:vAlign w:val="center"/>
          </w:tcPr>
          <w:p w:rsidR="00155743" w:rsidRPr="00600505" w:rsidRDefault="00155743" w:rsidP="00155743">
            <w:pPr>
              <w:pStyle w:val="Standard"/>
              <w:jc w:val="center"/>
              <w:rPr>
                <w:rFonts w:ascii="Arial" w:hAnsi="Arial" w:cs="Arial"/>
                <w:b/>
                <w:bCs/>
                <w:iCs/>
                <w:sz w:val="24"/>
                <w:szCs w:val="24"/>
              </w:rPr>
            </w:pPr>
            <w:r w:rsidRPr="00600505">
              <w:rPr>
                <w:rFonts w:ascii="Arial" w:hAnsi="Arial" w:cs="Arial"/>
                <w:b/>
                <w:bCs/>
                <w:iCs/>
                <w:sz w:val="24"/>
                <w:szCs w:val="24"/>
              </w:rPr>
              <w:t>Minimalne wymagania</w:t>
            </w:r>
          </w:p>
        </w:tc>
        <w:tc>
          <w:tcPr>
            <w:tcW w:w="1465" w:type="dxa"/>
          </w:tcPr>
          <w:p w:rsidR="00155743" w:rsidRPr="00600505" w:rsidRDefault="00155743" w:rsidP="00155743">
            <w:pPr>
              <w:pStyle w:val="Standard"/>
              <w:jc w:val="center"/>
              <w:rPr>
                <w:rFonts w:ascii="Arial" w:hAnsi="Arial" w:cs="Arial"/>
                <w:bCs/>
                <w:iCs/>
                <w:sz w:val="24"/>
                <w:szCs w:val="24"/>
              </w:rPr>
            </w:pPr>
            <w:r w:rsidRPr="00600505">
              <w:rPr>
                <w:rFonts w:ascii="Arial" w:hAnsi="Arial" w:cs="Arial"/>
                <w:bCs/>
                <w:iCs/>
                <w:sz w:val="24"/>
                <w:szCs w:val="24"/>
              </w:rPr>
              <w:t>Wymagane</w:t>
            </w:r>
          </w:p>
        </w:tc>
        <w:tc>
          <w:tcPr>
            <w:tcW w:w="1559" w:type="dxa"/>
          </w:tcPr>
          <w:p w:rsidR="00155743" w:rsidRPr="00600505" w:rsidRDefault="00155743" w:rsidP="00155743">
            <w:pPr>
              <w:pStyle w:val="Standard"/>
              <w:jc w:val="both"/>
              <w:rPr>
                <w:rFonts w:ascii="Arial" w:hAnsi="Arial" w:cs="Arial"/>
                <w:sz w:val="24"/>
                <w:szCs w:val="24"/>
              </w:rPr>
            </w:pPr>
            <w:r w:rsidRPr="00600505">
              <w:rPr>
                <w:rFonts w:ascii="Arial" w:hAnsi="Arial" w:cs="Arial"/>
                <w:sz w:val="24"/>
                <w:szCs w:val="24"/>
              </w:rPr>
              <w:t>Odpowiedź</w:t>
            </w:r>
          </w:p>
        </w:tc>
      </w:tr>
      <w:tr w:rsidR="00155743" w:rsidRPr="00600505" w:rsidTr="00352B93">
        <w:tc>
          <w:tcPr>
            <w:tcW w:w="10349" w:type="dxa"/>
            <w:gridSpan w:val="5"/>
            <w:vAlign w:val="center"/>
          </w:tcPr>
          <w:p w:rsidR="00155743" w:rsidRPr="00600505" w:rsidRDefault="00155743" w:rsidP="00352B93">
            <w:pPr>
              <w:pStyle w:val="Standard"/>
              <w:jc w:val="center"/>
              <w:rPr>
                <w:rFonts w:ascii="Arial" w:hAnsi="Arial" w:cs="Arial"/>
                <w:sz w:val="24"/>
                <w:szCs w:val="24"/>
              </w:rPr>
            </w:pPr>
            <w:r w:rsidRPr="00600505">
              <w:rPr>
                <w:rFonts w:ascii="Arial" w:hAnsi="Arial" w:cs="Arial"/>
                <w:b/>
                <w:sz w:val="24"/>
                <w:szCs w:val="24"/>
              </w:rPr>
              <w:t>Urządzenia muszą posiadać możliwość integracji z systemem ucyfrowienia dokumentacji.</w:t>
            </w:r>
          </w:p>
        </w:tc>
      </w:tr>
      <w:tr w:rsidR="00155743" w:rsidRPr="00600505" w:rsidTr="00352B93">
        <w:tc>
          <w:tcPr>
            <w:tcW w:w="634" w:type="dxa"/>
            <w:vAlign w:val="center"/>
          </w:tcPr>
          <w:p w:rsidR="00155743" w:rsidRPr="00600505" w:rsidRDefault="00155743" w:rsidP="00352B93">
            <w:pPr>
              <w:pStyle w:val="Standard"/>
              <w:jc w:val="center"/>
              <w:rPr>
                <w:rFonts w:ascii="Arial" w:hAnsi="Arial" w:cs="Arial"/>
                <w:sz w:val="24"/>
                <w:szCs w:val="24"/>
              </w:rPr>
            </w:pPr>
            <w:r w:rsidRPr="00600505">
              <w:rPr>
                <w:rFonts w:ascii="Arial" w:hAnsi="Arial" w:cs="Arial"/>
                <w:sz w:val="24"/>
                <w:szCs w:val="24"/>
              </w:rPr>
              <w:t>1.</w:t>
            </w:r>
          </w:p>
        </w:tc>
        <w:tc>
          <w:tcPr>
            <w:tcW w:w="1777" w:type="dxa"/>
            <w:vAlign w:val="center"/>
          </w:tcPr>
          <w:p w:rsidR="00155743" w:rsidRPr="00600505" w:rsidRDefault="00155743" w:rsidP="00155743">
            <w:pPr>
              <w:rPr>
                <w:rFonts w:ascii="Arial" w:hAnsi="Arial" w:cs="Arial"/>
                <w:sz w:val="24"/>
                <w:szCs w:val="24"/>
              </w:rPr>
            </w:pPr>
            <w:r w:rsidRPr="00600505">
              <w:rPr>
                <w:rFonts w:ascii="Arial" w:hAnsi="Arial" w:cs="Arial"/>
                <w:sz w:val="24"/>
                <w:szCs w:val="24"/>
              </w:rPr>
              <w:t>Typ urządzenia</w:t>
            </w:r>
          </w:p>
        </w:tc>
        <w:tc>
          <w:tcPr>
            <w:tcW w:w="4914" w:type="dxa"/>
            <w:vAlign w:val="center"/>
          </w:tcPr>
          <w:p w:rsidR="00155743" w:rsidRPr="00600505" w:rsidRDefault="00155743" w:rsidP="00155743">
            <w:pPr>
              <w:rPr>
                <w:rFonts w:ascii="Arial" w:hAnsi="Arial" w:cs="Arial"/>
                <w:sz w:val="24"/>
                <w:szCs w:val="24"/>
              </w:rPr>
            </w:pPr>
            <w:r w:rsidRPr="00600505">
              <w:rPr>
                <w:rFonts w:ascii="Arial" w:hAnsi="Arial" w:cs="Arial"/>
                <w:sz w:val="24"/>
                <w:szCs w:val="24"/>
              </w:rPr>
              <w:t xml:space="preserve">Kolorowy skaner sieciowy (dystrybucja dokumentacji w sieci bez pośrednictwa komputera) z automatycznym podajnikiem dokumentów, </w:t>
            </w:r>
          </w:p>
        </w:tc>
        <w:tc>
          <w:tcPr>
            <w:tcW w:w="1465" w:type="dxa"/>
            <w:vAlign w:val="center"/>
          </w:tcPr>
          <w:p w:rsidR="00155743" w:rsidRPr="00600505" w:rsidRDefault="00155743" w:rsidP="00155743">
            <w:pPr>
              <w:jc w:val="center"/>
              <w:rPr>
                <w:rFonts w:ascii="Arial" w:hAnsi="Arial" w:cs="Arial"/>
                <w:sz w:val="24"/>
                <w:szCs w:val="24"/>
              </w:rPr>
            </w:pPr>
            <w:r w:rsidRPr="00600505">
              <w:rPr>
                <w:rFonts w:ascii="Arial" w:hAnsi="Arial" w:cs="Arial"/>
                <w:sz w:val="24"/>
                <w:szCs w:val="24"/>
              </w:rPr>
              <w:t>TAK</w:t>
            </w:r>
          </w:p>
        </w:tc>
        <w:tc>
          <w:tcPr>
            <w:tcW w:w="1559" w:type="dxa"/>
          </w:tcPr>
          <w:p w:rsidR="00155743" w:rsidRPr="00600505" w:rsidRDefault="00155743" w:rsidP="00155743">
            <w:pPr>
              <w:pStyle w:val="Standard"/>
              <w:rPr>
                <w:rFonts w:ascii="Arial" w:hAnsi="Arial" w:cs="Arial"/>
                <w:sz w:val="24"/>
                <w:szCs w:val="24"/>
              </w:rPr>
            </w:pPr>
          </w:p>
        </w:tc>
      </w:tr>
      <w:tr w:rsidR="00155743" w:rsidRPr="00600505" w:rsidTr="00352B93">
        <w:tc>
          <w:tcPr>
            <w:tcW w:w="634" w:type="dxa"/>
            <w:vAlign w:val="center"/>
          </w:tcPr>
          <w:p w:rsidR="00155743" w:rsidRPr="00600505" w:rsidRDefault="00155743" w:rsidP="00352B93">
            <w:pPr>
              <w:pStyle w:val="Standard"/>
              <w:jc w:val="center"/>
              <w:rPr>
                <w:rFonts w:ascii="Arial" w:hAnsi="Arial" w:cs="Arial"/>
                <w:sz w:val="24"/>
                <w:szCs w:val="24"/>
              </w:rPr>
            </w:pPr>
            <w:r w:rsidRPr="00600505">
              <w:rPr>
                <w:rFonts w:ascii="Arial" w:hAnsi="Arial" w:cs="Arial"/>
                <w:sz w:val="24"/>
                <w:szCs w:val="24"/>
              </w:rPr>
              <w:t>2.</w:t>
            </w:r>
          </w:p>
        </w:tc>
        <w:tc>
          <w:tcPr>
            <w:tcW w:w="1777" w:type="dxa"/>
            <w:vAlign w:val="center"/>
          </w:tcPr>
          <w:p w:rsidR="00155743" w:rsidRPr="00600505" w:rsidRDefault="00155743" w:rsidP="00155743">
            <w:pPr>
              <w:rPr>
                <w:rFonts w:ascii="Arial" w:hAnsi="Arial" w:cs="Arial"/>
                <w:sz w:val="24"/>
                <w:szCs w:val="24"/>
              </w:rPr>
            </w:pPr>
            <w:r w:rsidRPr="00600505">
              <w:rPr>
                <w:rFonts w:ascii="Arial" w:hAnsi="Arial" w:cs="Arial"/>
                <w:sz w:val="24"/>
                <w:szCs w:val="24"/>
              </w:rPr>
              <w:t>Sterowanie funkcjami urządzenia</w:t>
            </w:r>
          </w:p>
        </w:tc>
        <w:tc>
          <w:tcPr>
            <w:tcW w:w="4914" w:type="dxa"/>
            <w:vAlign w:val="center"/>
          </w:tcPr>
          <w:p w:rsidR="00155743" w:rsidRPr="00600505" w:rsidRDefault="00155743" w:rsidP="00155743">
            <w:pPr>
              <w:rPr>
                <w:rFonts w:ascii="Arial" w:hAnsi="Arial" w:cs="Arial"/>
                <w:sz w:val="24"/>
                <w:szCs w:val="24"/>
              </w:rPr>
            </w:pPr>
            <w:r w:rsidRPr="00600505">
              <w:rPr>
                <w:rFonts w:ascii="Arial" w:hAnsi="Arial" w:cs="Arial"/>
                <w:sz w:val="24"/>
                <w:szCs w:val="24"/>
              </w:rPr>
              <w:t xml:space="preserve">Obsługa za pośrednictwem kolorowego panelu dotykowego o przekątnej nie mniejszej niż 21 centymetrów i rozdzielczości min. 1024x768 pikseli. </w:t>
            </w:r>
          </w:p>
        </w:tc>
        <w:tc>
          <w:tcPr>
            <w:tcW w:w="1465" w:type="dxa"/>
            <w:vAlign w:val="center"/>
          </w:tcPr>
          <w:p w:rsidR="00155743" w:rsidRPr="00600505" w:rsidRDefault="00155743" w:rsidP="00155743">
            <w:pPr>
              <w:jc w:val="center"/>
              <w:rPr>
                <w:rFonts w:ascii="Arial" w:hAnsi="Arial" w:cs="Arial"/>
                <w:sz w:val="24"/>
                <w:szCs w:val="24"/>
              </w:rPr>
            </w:pPr>
            <w:r w:rsidRPr="00600505">
              <w:rPr>
                <w:rFonts w:ascii="Arial" w:hAnsi="Arial" w:cs="Arial"/>
                <w:sz w:val="24"/>
                <w:szCs w:val="24"/>
              </w:rPr>
              <w:t>TAK</w:t>
            </w:r>
          </w:p>
        </w:tc>
        <w:tc>
          <w:tcPr>
            <w:tcW w:w="1559" w:type="dxa"/>
          </w:tcPr>
          <w:p w:rsidR="00155743" w:rsidRPr="00600505" w:rsidRDefault="00155743" w:rsidP="00155743">
            <w:pPr>
              <w:pStyle w:val="Standard"/>
              <w:rPr>
                <w:rFonts w:ascii="Arial" w:hAnsi="Arial" w:cs="Arial"/>
                <w:sz w:val="24"/>
                <w:szCs w:val="24"/>
              </w:rPr>
            </w:pPr>
          </w:p>
        </w:tc>
      </w:tr>
      <w:tr w:rsidR="00155743" w:rsidRPr="00600505" w:rsidTr="00352B93">
        <w:tc>
          <w:tcPr>
            <w:tcW w:w="634" w:type="dxa"/>
            <w:vAlign w:val="center"/>
          </w:tcPr>
          <w:p w:rsidR="00155743" w:rsidRPr="00600505" w:rsidRDefault="00155743" w:rsidP="00352B93">
            <w:pPr>
              <w:pStyle w:val="Standard"/>
              <w:jc w:val="center"/>
              <w:rPr>
                <w:rFonts w:ascii="Arial" w:hAnsi="Arial" w:cs="Arial"/>
                <w:sz w:val="24"/>
                <w:szCs w:val="24"/>
              </w:rPr>
            </w:pPr>
            <w:r w:rsidRPr="00600505">
              <w:rPr>
                <w:rFonts w:ascii="Arial" w:hAnsi="Arial" w:cs="Arial"/>
                <w:sz w:val="24"/>
                <w:szCs w:val="24"/>
              </w:rPr>
              <w:t>3.</w:t>
            </w:r>
          </w:p>
        </w:tc>
        <w:tc>
          <w:tcPr>
            <w:tcW w:w="1777" w:type="dxa"/>
            <w:vAlign w:val="center"/>
          </w:tcPr>
          <w:p w:rsidR="00155743" w:rsidRPr="00600505" w:rsidRDefault="00155743" w:rsidP="00155743">
            <w:pPr>
              <w:rPr>
                <w:rFonts w:ascii="Arial" w:hAnsi="Arial" w:cs="Arial"/>
                <w:sz w:val="24"/>
                <w:szCs w:val="24"/>
              </w:rPr>
            </w:pPr>
            <w:r w:rsidRPr="00600505">
              <w:rPr>
                <w:rFonts w:ascii="Arial" w:hAnsi="Arial" w:cs="Arial"/>
                <w:sz w:val="24"/>
                <w:szCs w:val="24"/>
              </w:rPr>
              <w:t>Integracja z zewnętrznymi systemami</w:t>
            </w:r>
          </w:p>
        </w:tc>
        <w:tc>
          <w:tcPr>
            <w:tcW w:w="4914" w:type="dxa"/>
            <w:vAlign w:val="center"/>
          </w:tcPr>
          <w:p w:rsidR="00155743" w:rsidRPr="00600505" w:rsidRDefault="00155743" w:rsidP="00155743">
            <w:pPr>
              <w:rPr>
                <w:rFonts w:ascii="Arial" w:hAnsi="Arial" w:cs="Arial"/>
                <w:sz w:val="24"/>
                <w:szCs w:val="24"/>
              </w:rPr>
            </w:pPr>
            <w:r w:rsidRPr="00600505">
              <w:rPr>
                <w:rFonts w:ascii="Arial" w:hAnsi="Arial" w:cs="Arial"/>
                <w:sz w:val="24"/>
                <w:szCs w:val="24"/>
              </w:rPr>
              <w:t>Możliwość instalacji aplikacji na urządzeniu lub połączenia urządzenia z zewnętrznymi aplikacjami serwerowymi</w:t>
            </w:r>
          </w:p>
        </w:tc>
        <w:tc>
          <w:tcPr>
            <w:tcW w:w="1465" w:type="dxa"/>
            <w:vAlign w:val="center"/>
          </w:tcPr>
          <w:p w:rsidR="00155743" w:rsidRPr="00600505" w:rsidRDefault="00155743" w:rsidP="00155743">
            <w:pPr>
              <w:jc w:val="center"/>
              <w:rPr>
                <w:rFonts w:ascii="Arial" w:hAnsi="Arial" w:cs="Arial"/>
                <w:sz w:val="24"/>
                <w:szCs w:val="24"/>
              </w:rPr>
            </w:pPr>
            <w:r w:rsidRPr="00600505">
              <w:rPr>
                <w:rFonts w:ascii="Arial" w:hAnsi="Arial" w:cs="Arial"/>
                <w:sz w:val="24"/>
                <w:szCs w:val="24"/>
              </w:rPr>
              <w:t>TAK</w:t>
            </w:r>
          </w:p>
        </w:tc>
        <w:tc>
          <w:tcPr>
            <w:tcW w:w="1559" w:type="dxa"/>
          </w:tcPr>
          <w:p w:rsidR="00155743" w:rsidRPr="00600505" w:rsidRDefault="00155743" w:rsidP="00155743">
            <w:pPr>
              <w:pStyle w:val="Standard"/>
              <w:rPr>
                <w:rFonts w:ascii="Arial" w:hAnsi="Arial" w:cs="Arial"/>
                <w:sz w:val="24"/>
                <w:szCs w:val="24"/>
              </w:rPr>
            </w:pPr>
          </w:p>
        </w:tc>
      </w:tr>
      <w:tr w:rsidR="00155743" w:rsidRPr="00600505" w:rsidTr="00352B93">
        <w:tc>
          <w:tcPr>
            <w:tcW w:w="634" w:type="dxa"/>
            <w:vAlign w:val="center"/>
          </w:tcPr>
          <w:p w:rsidR="00155743" w:rsidRPr="00600505" w:rsidRDefault="00155743" w:rsidP="00352B93">
            <w:pPr>
              <w:pStyle w:val="Standard"/>
              <w:jc w:val="center"/>
              <w:rPr>
                <w:rFonts w:ascii="Arial" w:hAnsi="Arial" w:cs="Arial"/>
                <w:sz w:val="24"/>
                <w:szCs w:val="24"/>
              </w:rPr>
            </w:pPr>
            <w:r w:rsidRPr="00600505">
              <w:rPr>
                <w:rFonts w:ascii="Arial" w:hAnsi="Arial" w:cs="Arial"/>
                <w:sz w:val="24"/>
                <w:szCs w:val="24"/>
              </w:rPr>
              <w:t>4.</w:t>
            </w:r>
          </w:p>
        </w:tc>
        <w:tc>
          <w:tcPr>
            <w:tcW w:w="1777" w:type="dxa"/>
            <w:vAlign w:val="center"/>
          </w:tcPr>
          <w:p w:rsidR="00155743" w:rsidRPr="00600505" w:rsidRDefault="00155743" w:rsidP="00155743">
            <w:pPr>
              <w:rPr>
                <w:rFonts w:ascii="Arial" w:hAnsi="Arial" w:cs="Arial"/>
                <w:sz w:val="24"/>
                <w:szCs w:val="24"/>
              </w:rPr>
            </w:pPr>
            <w:r w:rsidRPr="00600505">
              <w:rPr>
                <w:rFonts w:ascii="Arial" w:hAnsi="Arial" w:cs="Arial"/>
                <w:sz w:val="24"/>
                <w:szCs w:val="24"/>
              </w:rPr>
              <w:t>Podawanie oryginałów do skanowania</w:t>
            </w:r>
          </w:p>
        </w:tc>
        <w:tc>
          <w:tcPr>
            <w:tcW w:w="4914" w:type="dxa"/>
            <w:vAlign w:val="center"/>
          </w:tcPr>
          <w:p w:rsidR="00155743" w:rsidRPr="00600505" w:rsidRDefault="00155743" w:rsidP="00155743">
            <w:pPr>
              <w:rPr>
                <w:rFonts w:ascii="Arial" w:hAnsi="Arial" w:cs="Arial"/>
                <w:sz w:val="24"/>
                <w:szCs w:val="24"/>
              </w:rPr>
            </w:pPr>
            <w:r w:rsidRPr="00600505">
              <w:rPr>
                <w:rFonts w:ascii="Arial" w:hAnsi="Arial" w:cs="Arial"/>
                <w:sz w:val="24"/>
                <w:szCs w:val="24"/>
              </w:rPr>
              <w:t>Automatyczny podajnik dokumentów z prostą ścieżką przebiegu dokumentów oraz automatycznym, równoczesnym skanowaniem dwustronnym o pojemności  co najmniej 50 arkuszy formatu A4 o gramaturze 80 g/m2</w:t>
            </w:r>
          </w:p>
        </w:tc>
        <w:tc>
          <w:tcPr>
            <w:tcW w:w="1465" w:type="dxa"/>
            <w:vAlign w:val="center"/>
          </w:tcPr>
          <w:p w:rsidR="00155743" w:rsidRPr="00600505" w:rsidRDefault="00155743" w:rsidP="00155743">
            <w:pPr>
              <w:jc w:val="center"/>
              <w:rPr>
                <w:rFonts w:ascii="Arial" w:hAnsi="Arial" w:cs="Arial"/>
                <w:sz w:val="24"/>
                <w:szCs w:val="24"/>
              </w:rPr>
            </w:pPr>
            <w:r w:rsidRPr="00600505">
              <w:rPr>
                <w:rFonts w:ascii="Arial" w:hAnsi="Arial" w:cs="Arial"/>
                <w:sz w:val="24"/>
                <w:szCs w:val="24"/>
              </w:rPr>
              <w:t>TAK</w:t>
            </w:r>
          </w:p>
        </w:tc>
        <w:tc>
          <w:tcPr>
            <w:tcW w:w="1559" w:type="dxa"/>
          </w:tcPr>
          <w:p w:rsidR="00155743" w:rsidRPr="00600505" w:rsidRDefault="00155743" w:rsidP="00155743">
            <w:pPr>
              <w:pStyle w:val="Standard"/>
              <w:rPr>
                <w:rFonts w:ascii="Arial" w:hAnsi="Arial" w:cs="Arial"/>
                <w:sz w:val="24"/>
                <w:szCs w:val="24"/>
              </w:rPr>
            </w:pPr>
          </w:p>
        </w:tc>
      </w:tr>
      <w:tr w:rsidR="00155743" w:rsidRPr="00600505" w:rsidTr="00352B93">
        <w:tc>
          <w:tcPr>
            <w:tcW w:w="634" w:type="dxa"/>
            <w:vAlign w:val="center"/>
          </w:tcPr>
          <w:p w:rsidR="00155743" w:rsidRPr="00600505" w:rsidRDefault="00155743" w:rsidP="00352B93">
            <w:pPr>
              <w:pStyle w:val="Standard"/>
              <w:jc w:val="center"/>
              <w:rPr>
                <w:rFonts w:ascii="Arial" w:hAnsi="Arial" w:cs="Arial"/>
                <w:sz w:val="24"/>
                <w:szCs w:val="24"/>
              </w:rPr>
            </w:pPr>
            <w:r w:rsidRPr="00600505">
              <w:rPr>
                <w:rFonts w:ascii="Arial" w:hAnsi="Arial" w:cs="Arial"/>
                <w:sz w:val="24"/>
                <w:szCs w:val="24"/>
              </w:rPr>
              <w:t>5.</w:t>
            </w:r>
          </w:p>
        </w:tc>
        <w:tc>
          <w:tcPr>
            <w:tcW w:w="1777" w:type="dxa"/>
            <w:vAlign w:val="center"/>
          </w:tcPr>
          <w:p w:rsidR="00155743" w:rsidRPr="00600505" w:rsidRDefault="00155743" w:rsidP="00155743">
            <w:pPr>
              <w:rPr>
                <w:rFonts w:ascii="Arial" w:hAnsi="Arial" w:cs="Arial"/>
                <w:sz w:val="24"/>
                <w:szCs w:val="24"/>
              </w:rPr>
            </w:pPr>
            <w:r w:rsidRPr="00600505">
              <w:rPr>
                <w:rFonts w:ascii="Arial" w:hAnsi="Arial" w:cs="Arial"/>
                <w:bCs/>
                <w:sz w:val="24"/>
                <w:szCs w:val="24"/>
              </w:rPr>
              <w:t>Rozmiar skanowanych dokumentów</w:t>
            </w:r>
          </w:p>
        </w:tc>
        <w:tc>
          <w:tcPr>
            <w:tcW w:w="4914" w:type="dxa"/>
            <w:vAlign w:val="center"/>
          </w:tcPr>
          <w:p w:rsidR="00155743" w:rsidRPr="00600505" w:rsidRDefault="00155743" w:rsidP="00155743">
            <w:pPr>
              <w:rPr>
                <w:rFonts w:ascii="Arial" w:hAnsi="Arial" w:cs="Arial"/>
                <w:sz w:val="24"/>
                <w:szCs w:val="24"/>
              </w:rPr>
            </w:pPr>
            <w:r w:rsidRPr="00600505">
              <w:rPr>
                <w:rFonts w:ascii="Arial" w:hAnsi="Arial" w:cs="Arial"/>
                <w:sz w:val="24"/>
                <w:szCs w:val="24"/>
              </w:rPr>
              <w:t>A4, A5, A6, B5, B6, wizytówka, recepta, rozmiary niestandardowe oraz możliwość skanowania  dokumentów o długości co najmniej 300 cm,</w:t>
            </w:r>
          </w:p>
        </w:tc>
        <w:tc>
          <w:tcPr>
            <w:tcW w:w="1465" w:type="dxa"/>
            <w:vAlign w:val="center"/>
          </w:tcPr>
          <w:p w:rsidR="00155743" w:rsidRPr="00600505" w:rsidRDefault="00155743" w:rsidP="00155743">
            <w:pPr>
              <w:jc w:val="center"/>
              <w:rPr>
                <w:rFonts w:ascii="Arial" w:hAnsi="Arial" w:cs="Arial"/>
                <w:sz w:val="24"/>
                <w:szCs w:val="24"/>
              </w:rPr>
            </w:pPr>
            <w:r w:rsidRPr="00600505">
              <w:rPr>
                <w:rFonts w:ascii="Arial" w:hAnsi="Arial" w:cs="Arial"/>
                <w:sz w:val="24"/>
                <w:szCs w:val="24"/>
              </w:rPr>
              <w:t>TAK</w:t>
            </w:r>
          </w:p>
        </w:tc>
        <w:tc>
          <w:tcPr>
            <w:tcW w:w="1559" w:type="dxa"/>
          </w:tcPr>
          <w:p w:rsidR="00155743" w:rsidRPr="00600505" w:rsidRDefault="00155743" w:rsidP="00155743">
            <w:pPr>
              <w:pStyle w:val="Standard"/>
              <w:rPr>
                <w:rFonts w:ascii="Arial" w:hAnsi="Arial" w:cs="Arial"/>
                <w:sz w:val="24"/>
                <w:szCs w:val="24"/>
              </w:rPr>
            </w:pPr>
          </w:p>
        </w:tc>
      </w:tr>
      <w:tr w:rsidR="00155743" w:rsidRPr="00600505" w:rsidTr="00352B93">
        <w:tc>
          <w:tcPr>
            <w:tcW w:w="634" w:type="dxa"/>
            <w:vAlign w:val="center"/>
          </w:tcPr>
          <w:p w:rsidR="00155743" w:rsidRPr="00600505" w:rsidRDefault="00155743" w:rsidP="00352B93">
            <w:pPr>
              <w:pStyle w:val="Standard"/>
              <w:jc w:val="center"/>
              <w:rPr>
                <w:rFonts w:ascii="Arial" w:hAnsi="Arial" w:cs="Arial"/>
                <w:sz w:val="24"/>
                <w:szCs w:val="24"/>
              </w:rPr>
            </w:pPr>
            <w:r w:rsidRPr="00600505">
              <w:rPr>
                <w:rFonts w:ascii="Arial" w:hAnsi="Arial" w:cs="Arial"/>
                <w:sz w:val="24"/>
                <w:szCs w:val="24"/>
              </w:rPr>
              <w:t>6.</w:t>
            </w:r>
          </w:p>
        </w:tc>
        <w:tc>
          <w:tcPr>
            <w:tcW w:w="1777" w:type="dxa"/>
            <w:vAlign w:val="center"/>
          </w:tcPr>
          <w:p w:rsidR="00155743" w:rsidRPr="00600505" w:rsidRDefault="00155743" w:rsidP="00155743">
            <w:pPr>
              <w:rPr>
                <w:rFonts w:ascii="Arial" w:hAnsi="Arial" w:cs="Arial"/>
                <w:bCs/>
                <w:sz w:val="24"/>
                <w:szCs w:val="24"/>
              </w:rPr>
            </w:pPr>
            <w:r w:rsidRPr="00600505">
              <w:rPr>
                <w:rFonts w:ascii="Arial" w:hAnsi="Arial" w:cs="Arial"/>
                <w:bCs/>
                <w:sz w:val="24"/>
                <w:szCs w:val="24"/>
              </w:rPr>
              <w:t>Gramatura skanowanych oryginałów</w:t>
            </w:r>
          </w:p>
        </w:tc>
        <w:tc>
          <w:tcPr>
            <w:tcW w:w="4914" w:type="dxa"/>
            <w:vAlign w:val="center"/>
          </w:tcPr>
          <w:p w:rsidR="00155743" w:rsidRPr="00600505" w:rsidRDefault="00155743" w:rsidP="00155743">
            <w:pPr>
              <w:rPr>
                <w:rFonts w:ascii="Arial" w:hAnsi="Arial" w:cs="Arial"/>
                <w:sz w:val="24"/>
                <w:szCs w:val="24"/>
              </w:rPr>
            </w:pPr>
            <w:r w:rsidRPr="00600505">
              <w:rPr>
                <w:rFonts w:ascii="Arial" w:hAnsi="Arial" w:cs="Arial"/>
                <w:sz w:val="24"/>
                <w:szCs w:val="24"/>
              </w:rPr>
              <w:t>Zakres minimalny od 40 do 200 g/m2</w:t>
            </w:r>
          </w:p>
        </w:tc>
        <w:tc>
          <w:tcPr>
            <w:tcW w:w="1465" w:type="dxa"/>
            <w:vAlign w:val="center"/>
          </w:tcPr>
          <w:p w:rsidR="00155743" w:rsidRPr="00600505" w:rsidRDefault="00155743" w:rsidP="00155743">
            <w:pPr>
              <w:jc w:val="center"/>
              <w:rPr>
                <w:rFonts w:ascii="Arial" w:hAnsi="Arial" w:cs="Arial"/>
                <w:sz w:val="24"/>
                <w:szCs w:val="24"/>
              </w:rPr>
            </w:pPr>
            <w:r w:rsidRPr="00600505">
              <w:rPr>
                <w:rFonts w:ascii="Arial" w:hAnsi="Arial" w:cs="Arial"/>
                <w:sz w:val="24"/>
                <w:szCs w:val="24"/>
              </w:rPr>
              <w:t>TAK</w:t>
            </w:r>
          </w:p>
        </w:tc>
        <w:tc>
          <w:tcPr>
            <w:tcW w:w="1559" w:type="dxa"/>
          </w:tcPr>
          <w:p w:rsidR="00155743" w:rsidRPr="00600505" w:rsidRDefault="00155743" w:rsidP="00155743">
            <w:pPr>
              <w:pStyle w:val="Standard"/>
              <w:rPr>
                <w:rFonts w:ascii="Arial" w:hAnsi="Arial" w:cs="Arial"/>
                <w:sz w:val="24"/>
                <w:szCs w:val="24"/>
              </w:rPr>
            </w:pPr>
          </w:p>
        </w:tc>
      </w:tr>
      <w:tr w:rsidR="00155743" w:rsidRPr="00600505" w:rsidTr="00352B93">
        <w:tc>
          <w:tcPr>
            <w:tcW w:w="634" w:type="dxa"/>
            <w:vAlign w:val="center"/>
          </w:tcPr>
          <w:p w:rsidR="00155743" w:rsidRPr="00600505" w:rsidRDefault="00155743" w:rsidP="00352B93">
            <w:pPr>
              <w:pStyle w:val="Standard"/>
              <w:jc w:val="center"/>
              <w:rPr>
                <w:rFonts w:ascii="Arial" w:hAnsi="Arial" w:cs="Arial"/>
                <w:sz w:val="24"/>
                <w:szCs w:val="24"/>
              </w:rPr>
            </w:pPr>
            <w:r w:rsidRPr="00600505">
              <w:rPr>
                <w:rFonts w:ascii="Arial" w:hAnsi="Arial" w:cs="Arial"/>
                <w:sz w:val="24"/>
                <w:szCs w:val="24"/>
              </w:rPr>
              <w:t>7.</w:t>
            </w:r>
          </w:p>
        </w:tc>
        <w:tc>
          <w:tcPr>
            <w:tcW w:w="1777" w:type="dxa"/>
            <w:vAlign w:val="center"/>
          </w:tcPr>
          <w:p w:rsidR="00155743" w:rsidRPr="00600505" w:rsidRDefault="00155743" w:rsidP="00155743">
            <w:pPr>
              <w:rPr>
                <w:rFonts w:ascii="Arial" w:hAnsi="Arial" w:cs="Arial"/>
                <w:sz w:val="24"/>
                <w:szCs w:val="24"/>
              </w:rPr>
            </w:pPr>
            <w:r w:rsidRPr="00600505">
              <w:rPr>
                <w:rFonts w:ascii="Arial" w:hAnsi="Arial" w:cs="Arial"/>
                <w:bCs/>
                <w:sz w:val="24"/>
                <w:szCs w:val="24"/>
              </w:rPr>
              <w:t>Prędkość skanowania dokumentu A4</w:t>
            </w:r>
          </w:p>
        </w:tc>
        <w:tc>
          <w:tcPr>
            <w:tcW w:w="4914" w:type="dxa"/>
            <w:vAlign w:val="center"/>
          </w:tcPr>
          <w:p w:rsidR="00155743" w:rsidRPr="00600505" w:rsidRDefault="00155743" w:rsidP="00155743">
            <w:pPr>
              <w:rPr>
                <w:rFonts w:ascii="Arial" w:hAnsi="Arial" w:cs="Arial"/>
                <w:sz w:val="24"/>
                <w:szCs w:val="24"/>
              </w:rPr>
            </w:pPr>
            <w:r w:rsidRPr="00600505">
              <w:rPr>
                <w:rFonts w:ascii="Arial" w:hAnsi="Arial" w:cs="Arial"/>
                <w:sz w:val="24"/>
                <w:szCs w:val="24"/>
              </w:rPr>
              <w:t xml:space="preserve">Jednostronnie: min. 25 stron/minutę dla 300 dpi </w:t>
            </w:r>
          </w:p>
          <w:p w:rsidR="00155743" w:rsidRPr="00600505" w:rsidRDefault="00155743" w:rsidP="00155743">
            <w:pPr>
              <w:rPr>
                <w:rFonts w:ascii="Arial" w:hAnsi="Arial" w:cs="Arial"/>
                <w:sz w:val="24"/>
                <w:szCs w:val="24"/>
              </w:rPr>
            </w:pPr>
            <w:r w:rsidRPr="00600505">
              <w:rPr>
                <w:rFonts w:ascii="Arial" w:hAnsi="Arial" w:cs="Arial"/>
                <w:sz w:val="24"/>
                <w:szCs w:val="24"/>
              </w:rPr>
              <w:t>Dwustronnie: min. 50 obrazów/minutę dla 300 dpi</w:t>
            </w:r>
          </w:p>
        </w:tc>
        <w:tc>
          <w:tcPr>
            <w:tcW w:w="1465" w:type="dxa"/>
            <w:vAlign w:val="center"/>
          </w:tcPr>
          <w:p w:rsidR="00155743" w:rsidRPr="00600505" w:rsidRDefault="00155743" w:rsidP="00155743">
            <w:pPr>
              <w:jc w:val="center"/>
              <w:rPr>
                <w:rFonts w:ascii="Arial" w:hAnsi="Arial" w:cs="Arial"/>
                <w:sz w:val="24"/>
                <w:szCs w:val="24"/>
              </w:rPr>
            </w:pPr>
            <w:r w:rsidRPr="00600505">
              <w:rPr>
                <w:rFonts w:ascii="Arial" w:hAnsi="Arial" w:cs="Arial"/>
                <w:sz w:val="24"/>
                <w:szCs w:val="24"/>
              </w:rPr>
              <w:t>TAK</w:t>
            </w:r>
          </w:p>
        </w:tc>
        <w:tc>
          <w:tcPr>
            <w:tcW w:w="1559" w:type="dxa"/>
          </w:tcPr>
          <w:p w:rsidR="00155743" w:rsidRPr="00600505" w:rsidRDefault="00155743" w:rsidP="00155743">
            <w:pPr>
              <w:pStyle w:val="Standard"/>
              <w:rPr>
                <w:rFonts w:ascii="Arial" w:hAnsi="Arial" w:cs="Arial"/>
                <w:sz w:val="24"/>
                <w:szCs w:val="24"/>
              </w:rPr>
            </w:pPr>
          </w:p>
        </w:tc>
      </w:tr>
      <w:tr w:rsidR="00155743" w:rsidRPr="00600505" w:rsidTr="00352B93">
        <w:tc>
          <w:tcPr>
            <w:tcW w:w="634" w:type="dxa"/>
            <w:vAlign w:val="center"/>
          </w:tcPr>
          <w:p w:rsidR="00155743" w:rsidRPr="00600505" w:rsidRDefault="00155743" w:rsidP="00352B93">
            <w:pPr>
              <w:pStyle w:val="Standard"/>
              <w:jc w:val="center"/>
              <w:rPr>
                <w:rFonts w:ascii="Arial" w:hAnsi="Arial" w:cs="Arial"/>
                <w:sz w:val="24"/>
                <w:szCs w:val="24"/>
              </w:rPr>
            </w:pPr>
            <w:r w:rsidRPr="00600505">
              <w:rPr>
                <w:rFonts w:ascii="Arial" w:hAnsi="Arial" w:cs="Arial"/>
                <w:sz w:val="24"/>
                <w:szCs w:val="24"/>
              </w:rPr>
              <w:t>8.</w:t>
            </w:r>
          </w:p>
        </w:tc>
        <w:tc>
          <w:tcPr>
            <w:tcW w:w="1777" w:type="dxa"/>
            <w:vAlign w:val="center"/>
          </w:tcPr>
          <w:p w:rsidR="00155743" w:rsidRPr="00600505" w:rsidRDefault="00155743" w:rsidP="00155743">
            <w:pPr>
              <w:rPr>
                <w:rFonts w:ascii="Arial" w:hAnsi="Arial" w:cs="Arial"/>
                <w:sz w:val="24"/>
                <w:szCs w:val="24"/>
              </w:rPr>
            </w:pPr>
            <w:r w:rsidRPr="00600505">
              <w:rPr>
                <w:rFonts w:ascii="Arial" w:hAnsi="Arial" w:cs="Arial"/>
                <w:bCs/>
                <w:sz w:val="24"/>
                <w:szCs w:val="24"/>
              </w:rPr>
              <w:t>Rozdzielczość optyczna</w:t>
            </w:r>
          </w:p>
        </w:tc>
        <w:tc>
          <w:tcPr>
            <w:tcW w:w="4914" w:type="dxa"/>
            <w:vAlign w:val="center"/>
          </w:tcPr>
          <w:p w:rsidR="00155743" w:rsidRPr="00600505" w:rsidRDefault="00155743" w:rsidP="00155743">
            <w:pPr>
              <w:rPr>
                <w:rFonts w:ascii="Arial" w:hAnsi="Arial" w:cs="Arial"/>
                <w:sz w:val="24"/>
                <w:szCs w:val="24"/>
              </w:rPr>
            </w:pPr>
            <w:r w:rsidRPr="00600505">
              <w:rPr>
                <w:rFonts w:ascii="Arial" w:hAnsi="Arial" w:cs="Arial"/>
                <w:sz w:val="24"/>
                <w:szCs w:val="24"/>
              </w:rPr>
              <w:t xml:space="preserve">Minimum  600 dpi </w:t>
            </w:r>
          </w:p>
        </w:tc>
        <w:tc>
          <w:tcPr>
            <w:tcW w:w="1465" w:type="dxa"/>
            <w:vAlign w:val="center"/>
          </w:tcPr>
          <w:p w:rsidR="00155743" w:rsidRPr="00600505" w:rsidRDefault="00155743" w:rsidP="00155743">
            <w:pPr>
              <w:jc w:val="center"/>
              <w:rPr>
                <w:rFonts w:ascii="Arial" w:hAnsi="Arial" w:cs="Arial"/>
                <w:sz w:val="24"/>
                <w:szCs w:val="24"/>
              </w:rPr>
            </w:pPr>
            <w:r w:rsidRPr="00600505">
              <w:rPr>
                <w:rFonts w:ascii="Arial" w:hAnsi="Arial" w:cs="Arial"/>
                <w:sz w:val="24"/>
                <w:szCs w:val="24"/>
              </w:rPr>
              <w:t>TAK</w:t>
            </w:r>
          </w:p>
        </w:tc>
        <w:tc>
          <w:tcPr>
            <w:tcW w:w="1559" w:type="dxa"/>
          </w:tcPr>
          <w:p w:rsidR="00155743" w:rsidRPr="00600505" w:rsidRDefault="00155743" w:rsidP="00155743">
            <w:pPr>
              <w:pStyle w:val="Standard"/>
              <w:rPr>
                <w:rFonts w:ascii="Arial" w:hAnsi="Arial" w:cs="Arial"/>
                <w:sz w:val="24"/>
                <w:szCs w:val="24"/>
              </w:rPr>
            </w:pPr>
          </w:p>
        </w:tc>
      </w:tr>
      <w:tr w:rsidR="00155743" w:rsidRPr="00600505" w:rsidTr="00352B93">
        <w:tc>
          <w:tcPr>
            <w:tcW w:w="634" w:type="dxa"/>
            <w:vAlign w:val="center"/>
          </w:tcPr>
          <w:p w:rsidR="00155743" w:rsidRPr="00600505" w:rsidRDefault="00155743" w:rsidP="00352B93">
            <w:pPr>
              <w:pStyle w:val="Standard"/>
              <w:jc w:val="center"/>
              <w:rPr>
                <w:rFonts w:ascii="Arial" w:hAnsi="Arial" w:cs="Arial"/>
                <w:sz w:val="24"/>
                <w:szCs w:val="24"/>
              </w:rPr>
            </w:pPr>
            <w:r w:rsidRPr="00600505">
              <w:rPr>
                <w:rFonts w:ascii="Arial" w:hAnsi="Arial" w:cs="Arial"/>
                <w:sz w:val="24"/>
                <w:szCs w:val="24"/>
              </w:rPr>
              <w:t>9.</w:t>
            </w:r>
          </w:p>
        </w:tc>
        <w:tc>
          <w:tcPr>
            <w:tcW w:w="1777" w:type="dxa"/>
            <w:vAlign w:val="center"/>
          </w:tcPr>
          <w:p w:rsidR="00155743" w:rsidRPr="00600505" w:rsidRDefault="00155743" w:rsidP="00155743">
            <w:pPr>
              <w:rPr>
                <w:rFonts w:ascii="Arial" w:hAnsi="Arial" w:cs="Arial"/>
                <w:sz w:val="24"/>
                <w:szCs w:val="24"/>
              </w:rPr>
            </w:pPr>
            <w:r w:rsidRPr="00600505">
              <w:rPr>
                <w:rFonts w:ascii="Arial" w:hAnsi="Arial" w:cs="Arial"/>
                <w:bCs/>
                <w:sz w:val="24"/>
                <w:szCs w:val="24"/>
              </w:rPr>
              <w:t>Rozdzielczość wyjściowa</w:t>
            </w:r>
          </w:p>
        </w:tc>
        <w:tc>
          <w:tcPr>
            <w:tcW w:w="4914" w:type="dxa"/>
            <w:vAlign w:val="center"/>
          </w:tcPr>
          <w:p w:rsidR="00155743" w:rsidRPr="00600505" w:rsidRDefault="00155743" w:rsidP="00155743">
            <w:pPr>
              <w:rPr>
                <w:rFonts w:ascii="Arial" w:hAnsi="Arial" w:cs="Arial"/>
                <w:sz w:val="24"/>
                <w:szCs w:val="24"/>
              </w:rPr>
            </w:pPr>
            <w:r w:rsidRPr="00600505">
              <w:rPr>
                <w:rFonts w:ascii="Arial" w:hAnsi="Arial" w:cs="Arial"/>
                <w:sz w:val="24"/>
                <w:szCs w:val="24"/>
              </w:rPr>
              <w:t>150/200/300/600 dpi</w:t>
            </w:r>
          </w:p>
        </w:tc>
        <w:tc>
          <w:tcPr>
            <w:tcW w:w="1465" w:type="dxa"/>
            <w:vAlign w:val="center"/>
          </w:tcPr>
          <w:p w:rsidR="00155743" w:rsidRPr="00600505" w:rsidRDefault="00155743" w:rsidP="00155743">
            <w:pPr>
              <w:jc w:val="center"/>
              <w:rPr>
                <w:rFonts w:ascii="Arial" w:hAnsi="Arial" w:cs="Arial"/>
                <w:sz w:val="24"/>
                <w:szCs w:val="24"/>
              </w:rPr>
            </w:pPr>
            <w:r w:rsidRPr="00600505">
              <w:rPr>
                <w:rFonts w:ascii="Arial" w:hAnsi="Arial" w:cs="Arial"/>
                <w:sz w:val="24"/>
                <w:szCs w:val="24"/>
              </w:rPr>
              <w:t>TAK</w:t>
            </w:r>
          </w:p>
        </w:tc>
        <w:tc>
          <w:tcPr>
            <w:tcW w:w="1559" w:type="dxa"/>
          </w:tcPr>
          <w:p w:rsidR="00155743" w:rsidRPr="00600505" w:rsidRDefault="00155743" w:rsidP="00155743">
            <w:pPr>
              <w:pStyle w:val="Standard"/>
              <w:rPr>
                <w:rFonts w:ascii="Arial" w:hAnsi="Arial" w:cs="Arial"/>
                <w:sz w:val="24"/>
                <w:szCs w:val="24"/>
              </w:rPr>
            </w:pPr>
          </w:p>
        </w:tc>
      </w:tr>
      <w:tr w:rsidR="00155743" w:rsidRPr="00600505" w:rsidTr="00352B93">
        <w:tc>
          <w:tcPr>
            <w:tcW w:w="634" w:type="dxa"/>
            <w:vAlign w:val="center"/>
          </w:tcPr>
          <w:p w:rsidR="00155743" w:rsidRPr="00600505" w:rsidRDefault="00155743" w:rsidP="00352B93">
            <w:pPr>
              <w:pStyle w:val="Standard"/>
              <w:jc w:val="center"/>
              <w:rPr>
                <w:rFonts w:ascii="Arial" w:hAnsi="Arial" w:cs="Arial"/>
                <w:sz w:val="24"/>
                <w:szCs w:val="24"/>
              </w:rPr>
            </w:pPr>
            <w:r w:rsidRPr="00600505">
              <w:rPr>
                <w:rFonts w:ascii="Arial" w:hAnsi="Arial" w:cs="Arial"/>
                <w:sz w:val="24"/>
                <w:szCs w:val="24"/>
              </w:rPr>
              <w:t>10.</w:t>
            </w:r>
          </w:p>
        </w:tc>
        <w:tc>
          <w:tcPr>
            <w:tcW w:w="1777" w:type="dxa"/>
            <w:vAlign w:val="center"/>
          </w:tcPr>
          <w:p w:rsidR="00155743" w:rsidRPr="00600505" w:rsidRDefault="00155743" w:rsidP="00155743">
            <w:pPr>
              <w:rPr>
                <w:rFonts w:ascii="Arial" w:hAnsi="Arial" w:cs="Arial"/>
                <w:sz w:val="24"/>
                <w:szCs w:val="24"/>
              </w:rPr>
            </w:pPr>
            <w:r w:rsidRPr="00600505">
              <w:rPr>
                <w:rFonts w:ascii="Arial" w:hAnsi="Arial" w:cs="Arial"/>
                <w:bCs/>
                <w:sz w:val="24"/>
                <w:szCs w:val="24"/>
              </w:rPr>
              <w:t>Dzienne obciążenie</w:t>
            </w:r>
          </w:p>
        </w:tc>
        <w:tc>
          <w:tcPr>
            <w:tcW w:w="4914" w:type="dxa"/>
            <w:vAlign w:val="center"/>
          </w:tcPr>
          <w:p w:rsidR="00155743" w:rsidRPr="00600505" w:rsidRDefault="00155743" w:rsidP="00155743">
            <w:pPr>
              <w:rPr>
                <w:rFonts w:ascii="Arial" w:hAnsi="Arial" w:cs="Arial"/>
                <w:sz w:val="24"/>
                <w:szCs w:val="24"/>
              </w:rPr>
            </w:pPr>
            <w:r w:rsidRPr="00600505">
              <w:rPr>
                <w:rFonts w:ascii="Arial" w:hAnsi="Arial" w:cs="Arial"/>
                <w:sz w:val="24"/>
                <w:szCs w:val="24"/>
              </w:rPr>
              <w:t>Minimum 2000 kartek</w:t>
            </w:r>
          </w:p>
        </w:tc>
        <w:tc>
          <w:tcPr>
            <w:tcW w:w="1465" w:type="dxa"/>
            <w:vAlign w:val="center"/>
          </w:tcPr>
          <w:p w:rsidR="00155743" w:rsidRPr="00600505" w:rsidRDefault="00155743" w:rsidP="00155743">
            <w:pPr>
              <w:jc w:val="center"/>
              <w:rPr>
                <w:rFonts w:ascii="Arial" w:hAnsi="Arial" w:cs="Arial"/>
                <w:sz w:val="24"/>
                <w:szCs w:val="24"/>
              </w:rPr>
            </w:pPr>
            <w:r w:rsidRPr="00600505">
              <w:rPr>
                <w:rFonts w:ascii="Arial" w:hAnsi="Arial" w:cs="Arial"/>
                <w:sz w:val="24"/>
                <w:szCs w:val="24"/>
              </w:rPr>
              <w:t>TAK</w:t>
            </w:r>
          </w:p>
        </w:tc>
        <w:tc>
          <w:tcPr>
            <w:tcW w:w="1559" w:type="dxa"/>
          </w:tcPr>
          <w:p w:rsidR="00155743" w:rsidRPr="00600505" w:rsidRDefault="00155743" w:rsidP="00155743">
            <w:pPr>
              <w:pStyle w:val="Standard"/>
              <w:rPr>
                <w:rFonts w:ascii="Arial" w:hAnsi="Arial" w:cs="Arial"/>
                <w:sz w:val="24"/>
                <w:szCs w:val="24"/>
              </w:rPr>
            </w:pPr>
          </w:p>
        </w:tc>
      </w:tr>
      <w:tr w:rsidR="00155743" w:rsidRPr="00600505" w:rsidTr="00352B93">
        <w:tc>
          <w:tcPr>
            <w:tcW w:w="634" w:type="dxa"/>
            <w:vAlign w:val="center"/>
          </w:tcPr>
          <w:p w:rsidR="00155743" w:rsidRPr="00600505" w:rsidRDefault="00155743" w:rsidP="00352B93">
            <w:pPr>
              <w:pStyle w:val="Standard"/>
              <w:jc w:val="center"/>
              <w:rPr>
                <w:rFonts w:ascii="Arial" w:hAnsi="Arial" w:cs="Arial"/>
                <w:sz w:val="24"/>
                <w:szCs w:val="24"/>
              </w:rPr>
            </w:pPr>
            <w:r w:rsidRPr="00600505">
              <w:rPr>
                <w:rFonts w:ascii="Arial" w:hAnsi="Arial" w:cs="Arial"/>
                <w:sz w:val="24"/>
                <w:szCs w:val="24"/>
              </w:rPr>
              <w:t>11.</w:t>
            </w:r>
          </w:p>
        </w:tc>
        <w:tc>
          <w:tcPr>
            <w:tcW w:w="1777" w:type="dxa"/>
            <w:vAlign w:val="center"/>
          </w:tcPr>
          <w:p w:rsidR="00155743" w:rsidRPr="00600505" w:rsidRDefault="00155743" w:rsidP="00155743">
            <w:pPr>
              <w:rPr>
                <w:rFonts w:ascii="Arial" w:hAnsi="Arial" w:cs="Arial"/>
                <w:sz w:val="24"/>
                <w:szCs w:val="24"/>
              </w:rPr>
            </w:pPr>
            <w:r w:rsidRPr="00600505">
              <w:rPr>
                <w:rFonts w:ascii="Arial" w:hAnsi="Arial" w:cs="Arial"/>
                <w:sz w:val="24"/>
                <w:szCs w:val="24"/>
              </w:rPr>
              <w:t>Interfejsy</w:t>
            </w:r>
          </w:p>
        </w:tc>
        <w:tc>
          <w:tcPr>
            <w:tcW w:w="4914" w:type="dxa"/>
            <w:vAlign w:val="center"/>
          </w:tcPr>
          <w:p w:rsidR="00155743" w:rsidRPr="00600505" w:rsidRDefault="00155743" w:rsidP="00155743">
            <w:pPr>
              <w:rPr>
                <w:rFonts w:ascii="Arial" w:hAnsi="Arial" w:cs="Arial"/>
                <w:sz w:val="24"/>
                <w:szCs w:val="24"/>
              </w:rPr>
            </w:pPr>
            <w:r w:rsidRPr="00600505">
              <w:rPr>
                <w:rFonts w:ascii="Arial" w:hAnsi="Arial" w:cs="Arial"/>
                <w:sz w:val="24"/>
                <w:szCs w:val="24"/>
              </w:rPr>
              <w:t>10/100/1000BASE-T</w:t>
            </w:r>
          </w:p>
        </w:tc>
        <w:tc>
          <w:tcPr>
            <w:tcW w:w="1465" w:type="dxa"/>
            <w:vAlign w:val="center"/>
          </w:tcPr>
          <w:p w:rsidR="00155743" w:rsidRPr="00600505" w:rsidRDefault="00155743" w:rsidP="00155743">
            <w:pPr>
              <w:jc w:val="center"/>
              <w:rPr>
                <w:rFonts w:ascii="Arial" w:hAnsi="Arial" w:cs="Arial"/>
                <w:sz w:val="24"/>
                <w:szCs w:val="24"/>
              </w:rPr>
            </w:pPr>
            <w:r w:rsidRPr="00600505">
              <w:rPr>
                <w:rFonts w:ascii="Arial" w:hAnsi="Arial" w:cs="Arial"/>
                <w:sz w:val="24"/>
                <w:szCs w:val="24"/>
              </w:rPr>
              <w:t>TAK</w:t>
            </w:r>
          </w:p>
        </w:tc>
        <w:tc>
          <w:tcPr>
            <w:tcW w:w="1559" w:type="dxa"/>
          </w:tcPr>
          <w:p w:rsidR="00155743" w:rsidRPr="00600505" w:rsidRDefault="00155743" w:rsidP="00155743">
            <w:pPr>
              <w:pStyle w:val="Standard"/>
              <w:rPr>
                <w:rFonts w:ascii="Arial" w:hAnsi="Arial" w:cs="Arial"/>
                <w:sz w:val="24"/>
                <w:szCs w:val="24"/>
              </w:rPr>
            </w:pPr>
          </w:p>
        </w:tc>
      </w:tr>
      <w:tr w:rsidR="00155743" w:rsidRPr="00600505" w:rsidTr="00352B93">
        <w:tc>
          <w:tcPr>
            <w:tcW w:w="634" w:type="dxa"/>
            <w:vAlign w:val="center"/>
          </w:tcPr>
          <w:p w:rsidR="00155743" w:rsidRPr="00600505" w:rsidRDefault="00155743" w:rsidP="00352B93">
            <w:pPr>
              <w:pStyle w:val="Standard"/>
              <w:jc w:val="center"/>
              <w:rPr>
                <w:rFonts w:ascii="Arial" w:hAnsi="Arial" w:cs="Arial"/>
                <w:sz w:val="24"/>
                <w:szCs w:val="24"/>
              </w:rPr>
            </w:pPr>
            <w:r w:rsidRPr="00600505">
              <w:rPr>
                <w:rFonts w:ascii="Arial" w:hAnsi="Arial" w:cs="Arial"/>
                <w:sz w:val="24"/>
                <w:szCs w:val="24"/>
              </w:rPr>
              <w:t>12.</w:t>
            </w:r>
          </w:p>
        </w:tc>
        <w:tc>
          <w:tcPr>
            <w:tcW w:w="1777" w:type="dxa"/>
            <w:vAlign w:val="center"/>
          </w:tcPr>
          <w:p w:rsidR="00155743" w:rsidRPr="00600505" w:rsidRDefault="00155743" w:rsidP="00155743">
            <w:pPr>
              <w:rPr>
                <w:rFonts w:ascii="Arial" w:hAnsi="Arial" w:cs="Arial"/>
                <w:sz w:val="24"/>
                <w:szCs w:val="24"/>
              </w:rPr>
            </w:pPr>
            <w:r w:rsidRPr="00600505">
              <w:rPr>
                <w:rFonts w:ascii="Arial" w:hAnsi="Arial" w:cs="Arial"/>
                <w:sz w:val="24"/>
                <w:szCs w:val="24"/>
              </w:rPr>
              <w:t>Funkcje dodatkowe</w:t>
            </w:r>
          </w:p>
        </w:tc>
        <w:tc>
          <w:tcPr>
            <w:tcW w:w="4914" w:type="dxa"/>
            <w:vAlign w:val="center"/>
          </w:tcPr>
          <w:p w:rsidR="00155743" w:rsidRPr="00600505" w:rsidRDefault="00155743" w:rsidP="00155743">
            <w:pPr>
              <w:rPr>
                <w:rFonts w:ascii="Arial" w:hAnsi="Arial" w:cs="Arial"/>
                <w:sz w:val="24"/>
                <w:szCs w:val="24"/>
              </w:rPr>
            </w:pPr>
            <w:r w:rsidRPr="00600505">
              <w:rPr>
                <w:rFonts w:ascii="Arial" w:hAnsi="Arial" w:cs="Arial"/>
                <w:sz w:val="24"/>
                <w:szCs w:val="24"/>
              </w:rPr>
              <w:t>Możliwość podłączenia czytnika kodów kreskowych poprzez port USB</w:t>
            </w:r>
          </w:p>
        </w:tc>
        <w:tc>
          <w:tcPr>
            <w:tcW w:w="1465" w:type="dxa"/>
            <w:vAlign w:val="center"/>
          </w:tcPr>
          <w:p w:rsidR="00155743" w:rsidRPr="00600505" w:rsidRDefault="00155743" w:rsidP="00155743">
            <w:pPr>
              <w:jc w:val="center"/>
              <w:rPr>
                <w:rFonts w:ascii="Arial" w:hAnsi="Arial" w:cs="Arial"/>
                <w:sz w:val="24"/>
                <w:szCs w:val="24"/>
              </w:rPr>
            </w:pPr>
            <w:r w:rsidRPr="00600505">
              <w:rPr>
                <w:rFonts w:ascii="Arial" w:hAnsi="Arial" w:cs="Arial"/>
                <w:sz w:val="24"/>
                <w:szCs w:val="24"/>
              </w:rPr>
              <w:t>TAK</w:t>
            </w:r>
          </w:p>
        </w:tc>
        <w:tc>
          <w:tcPr>
            <w:tcW w:w="1559" w:type="dxa"/>
          </w:tcPr>
          <w:p w:rsidR="00155743" w:rsidRPr="00600505" w:rsidRDefault="00155743" w:rsidP="00155743">
            <w:pPr>
              <w:pStyle w:val="Standard"/>
              <w:rPr>
                <w:rFonts w:ascii="Arial" w:hAnsi="Arial" w:cs="Arial"/>
                <w:sz w:val="24"/>
                <w:szCs w:val="24"/>
              </w:rPr>
            </w:pPr>
          </w:p>
        </w:tc>
      </w:tr>
      <w:tr w:rsidR="00155743" w:rsidRPr="00600505" w:rsidTr="00352B93">
        <w:tc>
          <w:tcPr>
            <w:tcW w:w="634" w:type="dxa"/>
            <w:vAlign w:val="center"/>
          </w:tcPr>
          <w:p w:rsidR="00155743" w:rsidRPr="00600505" w:rsidRDefault="00155743" w:rsidP="00352B93">
            <w:pPr>
              <w:pStyle w:val="Standard"/>
              <w:jc w:val="center"/>
              <w:rPr>
                <w:rFonts w:ascii="Arial" w:hAnsi="Arial" w:cs="Arial"/>
                <w:sz w:val="24"/>
                <w:szCs w:val="24"/>
              </w:rPr>
            </w:pPr>
            <w:r w:rsidRPr="00600505">
              <w:rPr>
                <w:rFonts w:ascii="Arial" w:hAnsi="Arial" w:cs="Arial"/>
                <w:sz w:val="24"/>
                <w:szCs w:val="24"/>
              </w:rPr>
              <w:t>13.</w:t>
            </w:r>
          </w:p>
        </w:tc>
        <w:tc>
          <w:tcPr>
            <w:tcW w:w="1777" w:type="dxa"/>
            <w:vAlign w:val="center"/>
          </w:tcPr>
          <w:p w:rsidR="00155743" w:rsidRPr="00600505" w:rsidRDefault="00155743" w:rsidP="00155743">
            <w:pPr>
              <w:rPr>
                <w:rFonts w:ascii="Arial" w:hAnsi="Arial" w:cs="Arial"/>
                <w:sz w:val="24"/>
                <w:szCs w:val="24"/>
              </w:rPr>
            </w:pPr>
            <w:r w:rsidRPr="00600505">
              <w:rPr>
                <w:rFonts w:ascii="Arial" w:hAnsi="Arial" w:cs="Arial"/>
                <w:sz w:val="24"/>
                <w:szCs w:val="24"/>
              </w:rPr>
              <w:t>Bezpieczeństwo</w:t>
            </w:r>
          </w:p>
        </w:tc>
        <w:tc>
          <w:tcPr>
            <w:tcW w:w="4914" w:type="dxa"/>
            <w:vAlign w:val="center"/>
          </w:tcPr>
          <w:p w:rsidR="00155743" w:rsidRPr="00600505" w:rsidRDefault="00155743" w:rsidP="00155743">
            <w:pPr>
              <w:rPr>
                <w:rFonts w:ascii="Arial" w:hAnsi="Arial" w:cs="Arial"/>
                <w:sz w:val="24"/>
                <w:szCs w:val="24"/>
              </w:rPr>
            </w:pPr>
            <w:r w:rsidRPr="00600505">
              <w:rPr>
                <w:rFonts w:ascii="Arial" w:hAnsi="Arial" w:cs="Arial"/>
                <w:sz w:val="24"/>
                <w:szCs w:val="24"/>
              </w:rPr>
              <w:t xml:space="preserve">Szyfrowanie danych, kasowanie danych po zakończeniu procesu, czyszczenie (nadpisywanie) pamięci przy każdym uruchomieniu skanera </w:t>
            </w:r>
          </w:p>
        </w:tc>
        <w:tc>
          <w:tcPr>
            <w:tcW w:w="1465" w:type="dxa"/>
            <w:vAlign w:val="center"/>
          </w:tcPr>
          <w:p w:rsidR="00155743" w:rsidRPr="00600505" w:rsidRDefault="00155743" w:rsidP="00155743">
            <w:pPr>
              <w:jc w:val="center"/>
              <w:rPr>
                <w:rFonts w:ascii="Arial" w:hAnsi="Arial" w:cs="Arial"/>
                <w:sz w:val="24"/>
                <w:szCs w:val="24"/>
              </w:rPr>
            </w:pPr>
            <w:r w:rsidRPr="00600505">
              <w:rPr>
                <w:rFonts w:ascii="Arial" w:hAnsi="Arial" w:cs="Arial"/>
                <w:sz w:val="24"/>
                <w:szCs w:val="24"/>
              </w:rPr>
              <w:t>TAK</w:t>
            </w:r>
          </w:p>
        </w:tc>
        <w:tc>
          <w:tcPr>
            <w:tcW w:w="1559" w:type="dxa"/>
          </w:tcPr>
          <w:p w:rsidR="00155743" w:rsidRPr="00600505" w:rsidRDefault="00155743" w:rsidP="00155743">
            <w:pPr>
              <w:pStyle w:val="Standard"/>
              <w:rPr>
                <w:rFonts w:ascii="Arial" w:hAnsi="Arial" w:cs="Arial"/>
                <w:sz w:val="24"/>
                <w:szCs w:val="24"/>
              </w:rPr>
            </w:pPr>
          </w:p>
        </w:tc>
      </w:tr>
      <w:tr w:rsidR="00155743" w:rsidRPr="00600505" w:rsidTr="00352B93">
        <w:tc>
          <w:tcPr>
            <w:tcW w:w="634" w:type="dxa"/>
            <w:vAlign w:val="center"/>
          </w:tcPr>
          <w:p w:rsidR="00155743" w:rsidRPr="00600505" w:rsidRDefault="00155743" w:rsidP="00352B93">
            <w:pPr>
              <w:pStyle w:val="Standard"/>
              <w:jc w:val="center"/>
              <w:rPr>
                <w:rFonts w:ascii="Arial" w:hAnsi="Arial" w:cs="Arial"/>
                <w:sz w:val="24"/>
                <w:szCs w:val="24"/>
              </w:rPr>
            </w:pPr>
            <w:r w:rsidRPr="00600505">
              <w:rPr>
                <w:rFonts w:ascii="Arial" w:hAnsi="Arial" w:cs="Arial"/>
                <w:sz w:val="24"/>
                <w:szCs w:val="24"/>
              </w:rPr>
              <w:t>14.</w:t>
            </w:r>
          </w:p>
        </w:tc>
        <w:tc>
          <w:tcPr>
            <w:tcW w:w="1777" w:type="dxa"/>
            <w:vAlign w:val="center"/>
          </w:tcPr>
          <w:p w:rsidR="00155743" w:rsidRPr="00600505" w:rsidRDefault="00155743" w:rsidP="00155743">
            <w:pPr>
              <w:rPr>
                <w:rFonts w:ascii="Arial" w:hAnsi="Arial" w:cs="Arial"/>
                <w:sz w:val="24"/>
                <w:szCs w:val="24"/>
              </w:rPr>
            </w:pPr>
            <w:r w:rsidRPr="00600505">
              <w:rPr>
                <w:rFonts w:ascii="Arial" w:hAnsi="Arial" w:cs="Arial"/>
                <w:sz w:val="24"/>
                <w:szCs w:val="24"/>
              </w:rPr>
              <w:t>Administrowanie urządzeniem</w:t>
            </w:r>
          </w:p>
        </w:tc>
        <w:tc>
          <w:tcPr>
            <w:tcW w:w="4914" w:type="dxa"/>
            <w:vAlign w:val="center"/>
          </w:tcPr>
          <w:p w:rsidR="00155743" w:rsidRPr="00600505" w:rsidRDefault="00155743" w:rsidP="00155743">
            <w:pPr>
              <w:rPr>
                <w:rFonts w:ascii="Arial" w:hAnsi="Arial" w:cs="Arial"/>
                <w:sz w:val="24"/>
                <w:szCs w:val="24"/>
              </w:rPr>
            </w:pPr>
            <w:r w:rsidRPr="00600505">
              <w:rPr>
                <w:rFonts w:ascii="Arial" w:hAnsi="Arial" w:cs="Arial"/>
                <w:sz w:val="24"/>
                <w:szCs w:val="24"/>
              </w:rPr>
              <w:t>Urządzenie musi umożliwiać dostęp do jego ustawień poprzez narzędzie uruchamiane w przeglądarce internetowej.</w:t>
            </w:r>
          </w:p>
        </w:tc>
        <w:tc>
          <w:tcPr>
            <w:tcW w:w="1465" w:type="dxa"/>
            <w:vAlign w:val="center"/>
          </w:tcPr>
          <w:p w:rsidR="00155743" w:rsidRPr="00600505" w:rsidRDefault="00155743" w:rsidP="00155743">
            <w:pPr>
              <w:jc w:val="center"/>
              <w:rPr>
                <w:rFonts w:ascii="Arial" w:hAnsi="Arial" w:cs="Arial"/>
                <w:sz w:val="24"/>
                <w:szCs w:val="24"/>
              </w:rPr>
            </w:pPr>
            <w:r w:rsidRPr="00600505">
              <w:rPr>
                <w:rFonts w:ascii="Arial" w:hAnsi="Arial" w:cs="Arial"/>
                <w:sz w:val="24"/>
                <w:szCs w:val="24"/>
              </w:rPr>
              <w:t>TAK</w:t>
            </w:r>
          </w:p>
        </w:tc>
        <w:tc>
          <w:tcPr>
            <w:tcW w:w="1559" w:type="dxa"/>
          </w:tcPr>
          <w:p w:rsidR="00155743" w:rsidRPr="00600505" w:rsidRDefault="00155743" w:rsidP="00155743">
            <w:pPr>
              <w:pStyle w:val="Standard"/>
              <w:rPr>
                <w:rFonts w:ascii="Arial" w:hAnsi="Arial" w:cs="Arial"/>
                <w:sz w:val="24"/>
                <w:szCs w:val="24"/>
              </w:rPr>
            </w:pPr>
          </w:p>
        </w:tc>
      </w:tr>
      <w:tr w:rsidR="00155743" w:rsidRPr="00600505" w:rsidTr="00352B93">
        <w:tc>
          <w:tcPr>
            <w:tcW w:w="634" w:type="dxa"/>
            <w:vAlign w:val="center"/>
          </w:tcPr>
          <w:p w:rsidR="00155743" w:rsidRPr="00600505" w:rsidRDefault="00155743" w:rsidP="00352B93">
            <w:pPr>
              <w:pStyle w:val="Standard"/>
              <w:jc w:val="center"/>
              <w:rPr>
                <w:rFonts w:ascii="Arial" w:hAnsi="Arial" w:cs="Arial"/>
                <w:sz w:val="24"/>
                <w:szCs w:val="24"/>
              </w:rPr>
            </w:pPr>
            <w:r w:rsidRPr="00600505">
              <w:rPr>
                <w:rFonts w:ascii="Arial" w:hAnsi="Arial" w:cs="Arial"/>
                <w:sz w:val="24"/>
                <w:szCs w:val="24"/>
              </w:rPr>
              <w:t>15.</w:t>
            </w:r>
          </w:p>
        </w:tc>
        <w:tc>
          <w:tcPr>
            <w:tcW w:w="1777" w:type="dxa"/>
            <w:vAlign w:val="center"/>
          </w:tcPr>
          <w:p w:rsidR="00155743" w:rsidRPr="00600505" w:rsidRDefault="00155743" w:rsidP="00155743">
            <w:pPr>
              <w:rPr>
                <w:rFonts w:ascii="Arial" w:hAnsi="Arial" w:cs="Arial"/>
                <w:sz w:val="24"/>
                <w:szCs w:val="24"/>
              </w:rPr>
            </w:pPr>
            <w:r w:rsidRPr="00600505">
              <w:rPr>
                <w:rFonts w:ascii="Arial" w:hAnsi="Arial" w:cs="Arial"/>
                <w:bCs/>
                <w:sz w:val="24"/>
                <w:szCs w:val="24"/>
              </w:rPr>
              <w:t>Uwierzytelnianie</w:t>
            </w:r>
          </w:p>
        </w:tc>
        <w:tc>
          <w:tcPr>
            <w:tcW w:w="4914" w:type="dxa"/>
            <w:vAlign w:val="center"/>
          </w:tcPr>
          <w:p w:rsidR="00155743" w:rsidRPr="00600505" w:rsidRDefault="00155743" w:rsidP="00155743">
            <w:pPr>
              <w:rPr>
                <w:rFonts w:ascii="Arial" w:hAnsi="Arial" w:cs="Arial"/>
                <w:sz w:val="24"/>
                <w:szCs w:val="24"/>
              </w:rPr>
            </w:pPr>
            <w:r w:rsidRPr="00600505">
              <w:rPr>
                <w:rFonts w:ascii="Arial" w:hAnsi="Arial" w:cs="Arial"/>
                <w:sz w:val="24"/>
                <w:szCs w:val="24"/>
              </w:rPr>
              <w:t>Uwierzytelnianie użytkowników poprzez Active Directory</w:t>
            </w:r>
          </w:p>
        </w:tc>
        <w:tc>
          <w:tcPr>
            <w:tcW w:w="1465" w:type="dxa"/>
            <w:vAlign w:val="center"/>
          </w:tcPr>
          <w:p w:rsidR="00155743" w:rsidRPr="00600505" w:rsidRDefault="00155743" w:rsidP="00155743">
            <w:pPr>
              <w:jc w:val="center"/>
              <w:rPr>
                <w:rFonts w:ascii="Arial" w:hAnsi="Arial" w:cs="Arial"/>
                <w:sz w:val="24"/>
                <w:szCs w:val="24"/>
              </w:rPr>
            </w:pPr>
            <w:r w:rsidRPr="00600505">
              <w:rPr>
                <w:rFonts w:ascii="Arial" w:hAnsi="Arial" w:cs="Arial"/>
                <w:sz w:val="24"/>
                <w:szCs w:val="24"/>
              </w:rPr>
              <w:t>TAK</w:t>
            </w:r>
          </w:p>
        </w:tc>
        <w:tc>
          <w:tcPr>
            <w:tcW w:w="1559" w:type="dxa"/>
          </w:tcPr>
          <w:p w:rsidR="00155743" w:rsidRPr="00600505" w:rsidRDefault="00155743" w:rsidP="00155743">
            <w:pPr>
              <w:pStyle w:val="Standard"/>
              <w:rPr>
                <w:rFonts w:ascii="Arial" w:hAnsi="Arial" w:cs="Arial"/>
                <w:sz w:val="24"/>
                <w:szCs w:val="24"/>
              </w:rPr>
            </w:pPr>
          </w:p>
        </w:tc>
      </w:tr>
      <w:tr w:rsidR="00155743" w:rsidRPr="00600505" w:rsidTr="00352B93">
        <w:tc>
          <w:tcPr>
            <w:tcW w:w="634" w:type="dxa"/>
            <w:vAlign w:val="center"/>
          </w:tcPr>
          <w:p w:rsidR="00155743" w:rsidRPr="00600505" w:rsidRDefault="00155743" w:rsidP="00352B93">
            <w:pPr>
              <w:pStyle w:val="Standard"/>
              <w:jc w:val="center"/>
              <w:rPr>
                <w:rFonts w:ascii="Arial" w:hAnsi="Arial" w:cs="Arial"/>
                <w:sz w:val="24"/>
                <w:szCs w:val="24"/>
              </w:rPr>
            </w:pPr>
            <w:r w:rsidRPr="00600505">
              <w:rPr>
                <w:rFonts w:ascii="Arial" w:hAnsi="Arial" w:cs="Arial"/>
                <w:sz w:val="24"/>
                <w:szCs w:val="24"/>
              </w:rPr>
              <w:t>16.</w:t>
            </w:r>
          </w:p>
        </w:tc>
        <w:tc>
          <w:tcPr>
            <w:tcW w:w="1777" w:type="dxa"/>
            <w:vAlign w:val="center"/>
          </w:tcPr>
          <w:p w:rsidR="00155743" w:rsidRPr="00600505" w:rsidRDefault="00155743" w:rsidP="00155743">
            <w:pPr>
              <w:pStyle w:val="Standard"/>
              <w:rPr>
                <w:rFonts w:ascii="Arial" w:hAnsi="Arial" w:cs="Arial"/>
                <w:sz w:val="24"/>
                <w:szCs w:val="24"/>
              </w:rPr>
            </w:pPr>
            <w:r w:rsidRPr="00600505">
              <w:rPr>
                <w:rFonts w:ascii="Arial" w:hAnsi="Arial" w:cs="Arial"/>
                <w:sz w:val="24"/>
                <w:szCs w:val="24"/>
              </w:rPr>
              <w:t>Gwarancja</w:t>
            </w:r>
          </w:p>
        </w:tc>
        <w:tc>
          <w:tcPr>
            <w:tcW w:w="4914" w:type="dxa"/>
            <w:vAlign w:val="center"/>
          </w:tcPr>
          <w:p w:rsidR="00155743" w:rsidRPr="00600505" w:rsidRDefault="00155743" w:rsidP="00155743">
            <w:pPr>
              <w:rPr>
                <w:rFonts w:ascii="Arial" w:hAnsi="Arial" w:cs="Arial"/>
                <w:sz w:val="24"/>
                <w:szCs w:val="24"/>
              </w:rPr>
            </w:pPr>
            <w:r w:rsidRPr="00600505">
              <w:rPr>
                <w:rFonts w:ascii="Arial" w:hAnsi="Arial" w:cs="Arial"/>
                <w:sz w:val="24"/>
                <w:szCs w:val="24"/>
              </w:rPr>
              <w:t>36 miesięcy</w:t>
            </w:r>
          </w:p>
        </w:tc>
        <w:tc>
          <w:tcPr>
            <w:tcW w:w="1465" w:type="dxa"/>
            <w:vAlign w:val="center"/>
          </w:tcPr>
          <w:p w:rsidR="00155743" w:rsidRPr="00600505" w:rsidRDefault="00155743" w:rsidP="00155743">
            <w:pPr>
              <w:jc w:val="center"/>
              <w:rPr>
                <w:rFonts w:ascii="Arial" w:hAnsi="Arial" w:cs="Arial"/>
                <w:sz w:val="24"/>
                <w:szCs w:val="24"/>
              </w:rPr>
            </w:pPr>
            <w:r w:rsidRPr="00600505">
              <w:rPr>
                <w:rFonts w:ascii="Arial" w:hAnsi="Arial" w:cs="Arial"/>
                <w:sz w:val="24"/>
                <w:szCs w:val="24"/>
              </w:rPr>
              <w:t>TAK</w:t>
            </w:r>
          </w:p>
        </w:tc>
        <w:tc>
          <w:tcPr>
            <w:tcW w:w="1559" w:type="dxa"/>
          </w:tcPr>
          <w:p w:rsidR="00155743" w:rsidRPr="00600505" w:rsidRDefault="00155743" w:rsidP="00155743">
            <w:pPr>
              <w:pStyle w:val="Standard"/>
              <w:rPr>
                <w:rFonts w:ascii="Arial" w:hAnsi="Arial" w:cs="Arial"/>
                <w:sz w:val="24"/>
                <w:szCs w:val="24"/>
              </w:rPr>
            </w:pPr>
          </w:p>
        </w:tc>
      </w:tr>
    </w:tbl>
    <w:p w:rsidR="00A859D1" w:rsidRPr="00352B93" w:rsidRDefault="00A859D1" w:rsidP="00A859D1">
      <w:pPr>
        <w:suppressAutoHyphens w:val="0"/>
        <w:autoSpaceDN/>
        <w:contextualSpacing/>
        <w:textAlignment w:val="auto"/>
        <w:rPr>
          <w:b/>
          <w:bCs/>
        </w:rPr>
      </w:pPr>
      <w:r w:rsidRPr="00352B93">
        <w:rPr>
          <w:b/>
          <w:bCs/>
        </w:rPr>
        <w:lastRenderedPageBreak/>
        <w:t>Sieciowe urządzenia wielofunkcyjne (skaner, drukarka, kopiarka) – 3szt. Tabela nr 13</w:t>
      </w:r>
    </w:p>
    <w:p w:rsidR="00A859D1" w:rsidRPr="00352B93" w:rsidRDefault="00A859D1" w:rsidP="00A859D1">
      <w:pPr>
        <w:pStyle w:val="Standard"/>
        <w:jc w:val="both"/>
        <w:rPr>
          <w:rFonts w:ascii="Arial" w:hAnsi="Arial"/>
          <w:sz w:val="24"/>
          <w:szCs w:val="24"/>
        </w:rPr>
      </w:pPr>
    </w:p>
    <w:p w:rsidR="00A859D1" w:rsidRPr="00352B93" w:rsidRDefault="00A859D1" w:rsidP="00A859D1">
      <w:pPr>
        <w:pStyle w:val="Standard"/>
        <w:jc w:val="both"/>
        <w:rPr>
          <w:rFonts w:ascii="Arial" w:hAnsi="Arial"/>
          <w:sz w:val="24"/>
          <w:szCs w:val="24"/>
        </w:rPr>
      </w:pPr>
      <w:r w:rsidRPr="00352B93">
        <w:rPr>
          <w:rFonts w:ascii="Arial" w:hAnsi="Arial"/>
          <w:sz w:val="24"/>
          <w:szCs w:val="24"/>
        </w:rPr>
        <w:t>Tabela 13.</w:t>
      </w:r>
    </w:p>
    <w:tbl>
      <w:tblPr>
        <w:tblStyle w:val="Tabela-Siatka"/>
        <w:tblW w:w="10349" w:type="dxa"/>
        <w:tblInd w:w="-318" w:type="dxa"/>
        <w:tblLayout w:type="fixed"/>
        <w:tblLook w:val="04A0"/>
      </w:tblPr>
      <w:tblGrid>
        <w:gridCol w:w="634"/>
        <w:gridCol w:w="1777"/>
        <w:gridCol w:w="142"/>
        <w:gridCol w:w="4772"/>
        <w:gridCol w:w="1465"/>
        <w:gridCol w:w="1559"/>
      </w:tblGrid>
      <w:tr w:rsidR="00155743" w:rsidRPr="00600505" w:rsidTr="00352B93">
        <w:tc>
          <w:tcPr>
            <w:tcW w:w="634" w:type="dxa"/>
            <w:vAlign w:val="center"/>
          </w:tcPr>
          <w:p w:rsidR="00155743" w:rsidRPr="00600505" w:rsidRDefault="00155743" w:rsidP="00352B93">
            <w:pPr>
              <w:pStyle w:val="Standard"/>
              <w:jc w:val="center"/>
              <w:rPr>
                <w:rFonts w:ascii="Arial" w:hAnsi="Arial" w:cs="Arial"/>
                <w:sz w:val="24"/>
                <w:szCs w:val="24"/>
              </w:rPr>
            </w:pPr>
            <w:r w:rsidRPr="00600505">
              <w:rPr>
                <w:rFonts w:ascii="Arial" w:hAnsi="Arial" w:cs="Arial"/>
                <w:sz w:val="24"/>
                <w:szCs w:val="24"/>
              </w:rPr>
              <w:t>L.p.</w:t>
            </w:r>
          </w:p>
        </w:tc>
        <w:tc>
          <w:tcPr>
            <w:tcW w:w="1777" w:type="dxa"/>
            <w:vAlign w:val="center"/>
          </w:tcPr>
          <w:p w:rsidR="00155743" w:rsidRPr="00600505" w:rsidRDefault="00155743" w:rsidP="00155743">
            <w:pPr>
              <w:pStyle w:val="Standard"/>
              <w:jc w:val="center"/>
              <w:rPr>
                <w:rFonts w:ascii="Arial" w:hAnsi="Arial" w:cs="Arial"/>
                <w:b/>
                <w:bCs/>
                <w:iCs/>
                <w:sz w:val="24"/>
                <w:szCs w:val="24"/>
              </w:rPr>
            </w:pPr>
            <w:r w:rsidRPr="00600505">
              <w:rPr>
                <w:rFonts w:ascii="Arial" w:hAnsi="Arial" w:cs="Arial"/>
                <w:b/>
                <w:bCs/>
                <w:iCs/>
                <w:sz w:val="24"/>
                <w:szCs w:val="24"/>
              </w:rPr>
              <w:t>Właściwości</w:t>
            </w:r>
          </w:p>
        </w:tc>
        <w:tc>
          <w:tcPr>
            <w:tcW w:w="4914" w:type="dxa"/>
            <w:gridSpan w:val="2"/>
            <w:vAlign w:val="center"/>
          </w:tcPr>
          <w:p w:rsidR="00155743" w:rsidRPr="00600505" w:rsidRDefault="00155743" w:rsidP="00155743">
            <w:pPr>
              <w:pStyle w:val="Standard"/>
              <w:jc w:val="center"/>
              <w:rPr>
                <w:rFonts w:ascii="Arial" w:hAnsi="Arial" w:cs="Arial"/>
                <w:b/>
                <w:bCs/>
                <w:iCs/>
                <w:sz w:val="24"/>
                <w:szCs w:val="24"/>
              </w:rPr>
            </w:pPr>
            <w:r w:rsidRPr="00600505">
              <w:rPr>
                <w:rFonts w:ascii="Arial" w:hAnsi="Arial" w:cs="Arial"/>
                <w:b/>
                <w:bCs/>
                <w:iCs/>
                <w:sz w:val="24"/>
                <w:szCs w:val="24"/>
              </w:rPr>
              <w:t>Minimalne wymagania</w:t>
            </w:r>
          </w:p>
        </w:tc>
        <w:tc>
          <w:tcPr>
            <w:tcW w:w="1465" w:type="dxa"/>
          </w:tcPr>
          <w:p w:rsidR="00155743" w:rsidRPr="00600505" w:rsidRDefault="00155743" w:rsidP="00155743">
            <w:pPr>
              <w:pStyle w:val="Standard"/>
              <w:jc w:val="center"/>
              <w:rPr>
                <w:rFonts w:ascii="Arial" w:hAnsi="Arial" w:cs="Arial"/>
                <w:bCs/>
                <w:iCs/>
                <w:sz w:val="24"/>
                <w:szCs w:val="24"/>
              </w:rPr>
            </w:pPr>
            <w:r w:rsidRPr="00600505">
              <w:rPr>
                <w:rFonts w:ascii="Arial" w:hAnsi="Arial" w:cs="Arial"/>
                <w:bCs/>
                <w:iCs/>
                <w:sz w:val="24"/>
                <w:szCs w:val="24"/>
              </w:rPr>
              <w:t>Wymagane</w:t>
            </w:r>
          </w:p>
        </w:tc>
        <w:tc>
          <w:tcPr>
            <w:tcW w:w="1559" w:type="dxa"/>
          </w:tcPr>
          <w:p w:rsidR="00155743" w:rsidRPr="00600505" w:rsidRDefault="00155743" w:rsidP="00155743">
            <w:pPr>
              <w:pStyle w:val="Standard"/>
              <w:jc w:val="both"/>
              <w:rPr>
                <w:rFonts w:ascii="Arial" w:hAnsi="Arial" w:cs="Arial"/>
                <w:sz w:val="24"/>
                <w:szCs w:val="24"/>
              </w:rPr>
            </w:pPr>
            <w:r w:rsidRPr="00600505">
              <w:rPr>
                <w:rFonts w:ascii="Arial" w:hAnsi="Arial" w:cs="Arial"/>
                <w:sz w:val="24"/>
                <w:szCs w:val="24"/>
              </w:rPr>
              <w:t>Odpowiedź</w:t>
            </w:r>
          </w:p>
        </w:tc>
      </w:tr>
      <w:tr w:rsidR="00155743" w:rsidRPr="00600505" w:rsidTr="00352B93">
        <w:tc>
          <w:tcPr>
            <w:tcW w:w="10349" w:type="dxa"/>
            <w:gridSpan w:val="6"/>
            <w:vAlign w:val="center"/>
          </w:tcPr>
          <w:p w:rsidR="00155743" w:rsidRPr="00600505" w:rsidRDefault="00155743" w:rsidP="00352B93">
            <w:pPr>
              <w:pStyle w:val="Standard"/>
              <w:jc w:val="center"/>
              <w:rPr>
                <w:rFonts w:ascii="Arial" w:hAnsi="Arial" w:cs="Arial"/>
                <w:sz w:val="24"/>
                <w:szCs w:val="24"/>
              </w:rPr>
            </w:pPr>
            <w:r w:rsidRPr="00600505">
              <w:rPr>
                <w:rFonts w:ascii="Arial" w:hAnsi="Arial" w:cs="Arial"/>
                <w:b/>
                <w:sz w:val="24"/>
                <w:szCs w:val="24"/>
              </w:rPr>
              <w:t>Urządzenia wielofunkcyjne muszą posiadać możliwość integracji z systemem ucyfrowienia dokumentacji.</w:t>
            </w:r>
          </w:p>
        </w:tc>
      </w:tr>
      <w:tr w:rsidR="00155743" w:rsidRPr="00600505" w:rsidTr="00352B93">
        <w:tc>
          <w:tcPr>
            <w:tcW w:w="634" w:type="dxa"/>
            <w:vAlign w:val="center"/>
          </w:tcPr>
          <w:p w:rsidR="00155743" w:rsidRPr="00600505" w:rsidRDefault="00155743" w:rsidP="00352B93">
            <w:pPr>
              <w:pStyle w:val="Standard"/>
              <w:jc w:val="center"/>
              <w:rPr>
                <w:rFonts w:ascii="Arial" w:hAnsi="Arial" w:cs="Arial"/>
                <w:sz w:val="24"/>
                <w:szCs w:val="24"/>
              </w:rPr>
            </w:pPr>
            <w:r w:rsidRPr="00600505">
              <w:rPr>
                <w:rFonts w:ascii="Arial" w:hAnsi="Arial" w:cs="Arial"/>
                <w:sz w:val="24"/>
                <w:szCs w:val="24"/>
              </w:rPr>
              <w:t>1.</w:t>
            </w:r>
          </w:p>
        </w:tc>
        <w:tc>
          <w:tcPr>
            <w:tcW w:w="1777" w:type="dxa"/>
            <w:vAlign w:val="center"/>
          </w:tcPr>
          <w:p w:rsidR="00155743" w:rsidRPr="00600505" w:rsidRDefault="00155743" w:rsidP="00155743">
            <w:pPr>
              <w:rPr>
                <w:rFonts w:ascii="Arial" w:hAnsi="Arial" w:cs="Arial"/>
                <w:bCs/>
                <w:sz w:val="24"/>
                <w:szCs w:val="24"/>
              </w:rPr>
            </w:pPr>
            <w:r w:rsidRPr="00600505">
              <w:rPr>
                <w:rFonts w:ascii="Arial" w:hAnsi="Arial" w:cs="Arial"/>
                <w:bCs/>
                <w:sz w:val="24"/>
                <w:szCs w:val="24"/>
              </w:rPr>
              <w:t>Typ urządzenia</w:t>
            </w:r>
          </w:p>
        </w:tc>
        <w:tc>
          <w:tcPr>
            <w:tcW w:w="4914" w:type="dxa"/>
            <w:gridSpan w:val="2"/>
            <w:vAlign w:val="center"/>
          </w:tcPr>
          <w:p w:rsidR="00155743" w:rsidRPr="00600505" w:rsidRDefault="00155743" w:rsidP="00155743">
            <w:pPr>
              <w:rPr>
                <w:rFonts w:ascii="Arial" w:hAnsi="Arial" w:cs="Arial"/>
                <w:bCs/>
                <w:sz w:val="24"/>
                <w:szCs w:val="24"/>
              </w:rPr>
            </w:pPr>
            <w:r w:rsidRPr="00600505">
              <w:rPr>
                <w:rFonts w:ascii="Arial" w:hAnsi="Arial" w:cs="Arial"/>
                <w:bCs/>
                <w:sz w:val="24"/>
                <w:szCs w:val="24"/>
              </w:rPr>
              <w:t>Urządzenie wielofunkcyjne: skaner kolorowy, drukarka monochromatyczna, kopiarka monochromatyczna</w:t>
            </w:r>
          </w:p>
        </w:tc>
        <w:tc>
          <w:tcPr>
            <w:tcW w:w="1465" w:type="dxa"/>
            <w:vAlign w:val="center"/>
          </w:tcPr>
          <w:p w:rsidR="00155743" w:rsidRPr="00600505" w:rsidRDefault="00155743" w:rsidP="00155743">
            <w:pPr>
              <w:jc w:val="center"/>
              <w:rPr>
                <w:rFonts w:ascii="Arial" w:hAnsi="Arial" w:cs="Arial"/>
                <w:sz w:val="24"/>
                <w:szCs w:val="24"/>
              </w:rPr>
            </w:pPr>
            <w:r w:rsidRPr="00600505">
              <w:rPr>
                <w:rFonts w:ascii="Arial" w:hAnsi="Arial" w:cs="Arial"/>
                <w:sz w:val="24"/>
                <w:szCs w:val="24"/>
              </w:rPr>
              <w:t>TAK</w:t>
            </w:r>
          </w:p>
        </w:tc>
        <w:tc>
          <w:tcPr>
            <w:tcW w:w="1559" w:type="dxa"/>
          </w:tcPr>
          <w:p w:rsidR="00155743" w:rsidRPr="00600505" w:rsidRDefault="00155743" w:rsidP="00155743">
            <w:pPr>
              <w:pStyle w:val="Standard"/>
              <w:rPr>
                <w:rFonts w:ascii="Arial" w:hAnsi="Arial" w:cs="Arial"/>
                <w:sz w:val="24"/>
                <w:szCs w:val="24"/>
              </w:rPr>
            </w:pPr>
          </w:p>
        </w:tc>
      </w:tr>
      <w:tr w:rsidR="00155743" w:rsidRPr="00600505" w:rsidTr="00352B93">
        <w:tc>
          <w:tcPr>
            <w:tcW w:w="634" w:type="dxa"/>
            <w:vAlign w:val="center"/>
          </w:tcPr>
          <w:p w:rsidR="00155743" w:rsidRPr="00600505" w:rsidRDefault="00155743" w:rsidP="00352B93">
            <w:pPr>
              <w:pStyle w:val="Standard"/>
              <w:jc w:val="center"/>
              <w:rPr>
                <w:rFonts w:ascii="Arial" w:hAnsi="Arial" w:cs="Arial"/>
                <w:sz w:val="24"/>
                <w:szCs w:val="24"/>
              </w:rPr>
            </w:pPr>
            <w:r w:rsidRPr="00600505">
              <w:rPr>
                <w:rFonts w:ascii="Arial" w:hAnsi="Arial" w:cs="Arial"/>
                <w:sz w:val="24"/>
                <w:szCs w:val="24"/>
              </w:rPr>
              <w:t>2.</w:t>
            </w:r>
          </w:p>
        </w:tc>
        <w:tc>
          <w:tcPr>
            <w:tcW w:w="1777" w:type="dxa"/>
            <w:vAlign w:val="center"/>
          </w:tcPr>
          <w:p w:rsidR="00155743" w:rsidRPr="00600505" w:rsidRDefault="00155743" w:rsidP="00155743">
            <w:pPr>
              <w:rPr>
                <w:rFonts w:ascii="Arial" w:hAnsi="Arial" w:cs="Arial"/>
                <w:bCs/>
                <w:sz w:val="24"/>
                <w:szCs w:val="24"/>
              </w:rPr>
            </w:pPr>
            <w:r w:rsidRPr="00600505">
              <w:rPr>
                <w:rFonts w:ascii="Arial" w:hAnsi="Arial" w:cs="Arial"/>
                <w:bCs/>
                <w:sz w:val="24"/>
                <w:szCs w:val="24"/>
              </w:rPr>
              <w:t>Sterowanie funkcjami urządzenia</w:t>
            </w:r>
          </w:p>
        </w:tc>
        <w:tc>
          <w:tcPr>
            <w:tcW w:w="4914" w:type="dxa"/>
            <w:gridSpan w:val="2"/>
            <w:vAlign w:val="center"/>
          </w:tcPr>
          <w:p w:rsidR="00155743" w:rsidRPr="00600505" w:rsidRDefault="00155743" w:rsidP="00155743">
            <w:pPr>
              <w:rPr>
                <w:rFonts w:ascii="Arial" w:hAnsi="Arial" w:cs="Arial"/>
                <w:bCs/>
                <w:sz w:val="24"/>
                <w:szCs w:val="24"/>
              </w:rPr>
            </w:pPr>
            <w:r w:rsidRPr="00600505">
              <w:rPr>
                <w:rFonts w:ascii="Arial" w:hAnsi="Arial" w:cs="Arial"/>
                <w:bCs/>
                <w:sz w:val="24"/>
                <w:szCs w:val="24"/>
              </w:rPr>
              <w:t xml:space="preserve">Obsługa za pośrednictwem panelu dotykowego o przekątnej nie mniejszej niż 20 centymetrów. </w:t>
            </w:r>
          </w:p>
        </w:tc>
        <w:tc>
          <w:tcPr>
            <w:tcW w:w="1465" w:type="dxa"/>
            <w:vAlign w:val="center"/>
          </w:tcPr>
          <w:p w:rsidR="00155743" w:rsidRPr="00600505" w:rsidRDefault="00155743" w:rsidP="00155743">
            <w:pPr>
              <w:jc w:val="center"/>
              <w:rPr>
                <w:rFonts w:ascii="Arial" w:hAnsi="Arial" w:cs="Arial"/>
                <w:sz w:val="24"/>
                <w:szCs w:val="24"/>
              </w:rPr>
            </w:pPr>
            <w:r w:rsidRPr="00600505">
              <w:rPr>
                <w:rFonts w:ascii="Arial" w:hAnsi="Arial" w:cs="Arial"/>
                <w:sz w:val="24"/>
                <w:szCs w:val="24"/>
              </w:rPr>
              <w:t>TAK</w:t>
            </w:r>
          </w:p>
        </w:tc>
        <w:tc>
          <w:tcPr>
            <w:tcW w:w="1559" w:type="dxa"/>
          </w:tcPr>
          <w:p w:rsidR="00155743" w:rsidRPr="00600505" w:rsidRDefault="00155743" w:rsidP="00155743">
            <w:pPr>
              <w:pStyle w:val="Standard"/>
              <w:rPr>
                <w:rFonts w:ascii="Arial" w:hAnsi="Arial" w:cs="Arial"/>
                <w:sz w:val="24"/>
                <w:szCs w:val="24"/>
              </w:rPr>
            </w:pPr>
          </w:p>
        </w:tc>
      </w:tr>
      <w:tr w:rsidR="00155743" w:rsidRPr="00600505" w:rsidTr="00352B93">
        <w:tc>
          <w:tcPr>
            <w:tcW w:w="634" w:type="dxa"/>
            <w:vAlign w:val="center"/>
          </w:tcPr>
          <w:p w:rsidR="00155743" w:rsidRPr="00600505" w:rsidRDefault="00155743" w:rsidP="00352B93">
            <w:pPr>
              <w:pStyle w:val="Standard"/>
              <w:jc w:val="center"/>
              <w:rPr>
                <w:rFonts w:ascii="Arial" w:hAnsi="Arial" w:cs="Arial"/>
                <w:sz w:val="24"/>
                <w:szCs w:val="24"/>
              </w:rPr>
            </w:pPr>
            <w:r w:rsidRPr="00600505">
              <w:rPr>
                <w:rFonts w:ascii="Arial" w:hAnsi="Arial" w:cs="Arial"/>
                <w:sz w:val="24"/>
                <w:szCs w:val="24"/>
              </w:rPr>
              <w:t>3.</w:t>
            </w:r>
          </w:p>
        </w:tc>
        <w:tc>
          <w:tcPr>
            <w:tcW w:w="1777" w:type="dxa"/>
            <w:vAlign w:val="center"/>
          </w:tcPr>
          <w:p w:rsidR="00155743" w:rsidRPr="00600505" w:rsidRDefault="00155743" w:rsidP="00155743">
            <w:pPr>
              <w:rPr>
                <w:rFonts w:ascii="Arial" w:hAnsi="Arial" w:cs="Arial"/>
                <w:bCs/>
                <w:sz w:val="24"/>
                <w:szCs w:val="24"/>
              </w:rPr>
            </w:pPr>
            <w:r w:rsidRPr="00600505">
              <w:rPr>
                <w:rFonts w:ascii="Arial" w:hAnsi="Arial" w:cs="Arial"/>
                <w:bCs/>
                <w:sz w:val="24"/>
                <w:szCs w:val="24"/>
              </w:rPr>
              <w:t>Integracja z zewnętrznymi systemami</w:t>
            </w:r>
          </w:p>
        </w:tc>
        <w:tc>
          <w:tcPr>
            <w:tcW w:w="4914" w:type="dxa"/>
            <w:gridSpan w:val="2"/>
            <w:vAlign w:val="center"/>
          </w:tcPr>
          <w:p w:rsidR="00155743" w:rsidRPr="00600505" w:rsidRDefault="00155743" w:rsidP="00155743">
            <w:pPr>
              <w:rPr>
                <w:rFonts w:ascii="Arial" w:hAnsi="Arial" w:cs="Arial"/>
                <w:bCs/>
                <w:sz w:val="24"/>
                <w:szCs w:val="24"/>
              </w:rPr>
            </w:pPr>
            <w:r w:rsidRPr="00600505">
              <w:rPr>
                <w:rFonts w:ascii="Arial" w:hAnsi="Arial" w:cs="Arial"/>
                <w:bCs/>
                <w:sz w:val="24"/>
                <w:szCs w:val="24"/>
              </w:rPr>
              <w:t>Możliwość instalacji aplikacji na urządzeniu lub połączenia urządzenia z zewnętrznymi aplikacjami serwerowymi</w:t>
            </w:r>
          </w:p>
        </w:tc>
        <w:tc>
          <w:tcPr>
            <w:tcW w:w="1465" w:type="dxa"/>
            <w:vAlign w:val="center"/>
          </w:tcPr>
          <w:p w:rsidR="00155743" w:rsidRPr="00600505" w:rsidRDefault="00155743" w:rsidP="00155743">
            <w:pPr>
              <w:jc w:val="center"/>
              <w:rPr>
                <w:rFonts w:ascii="Arial" w:hAnsi="Arial" w:cs="Arial"/>
                <w:sz w:val="24"/>
                <w:szCs w:val="24"/>
              </w:rPr>
            </w:pPr>
            <w:r w:rsidRPr="00600505">
              <w:rPr>
                <w:rFonts w:ascii="Arial" w:hAnsi="Arial" w:cs="Arial"/>
                <w:sz w:val="24"/>
                <w:szCs w:val="24"/>
              </w:rPr>
              <w:t>TAK</w:t>
            </w:r>
          </w:p>
        </w:tc>
        <w:tc>
          <w:tcPr>
            <w:tcW w:w="1559" w:type="dxa"/>
          </w:tcPr>
          <w:p w:rsidR="00155743" w:rsidRPr="00600505" w:rsidRDefault="00155743" w:rsidP="00155743">
            <w:pPr>
              <w:pStyle w:val="Standard"/>
              <w:rPr>
                <w:rFonts w:ascii="Arial" w:hAnsi="Arial" w:cs="Arial"/>
                <w:sz w:val="24"/>
                <w:szCs w:val="24"/>
              </w:rPr>
            </w:pPr>
          </w:p>
        </w:tc>
      </w:tr>
      <w:tr w:rsidR="00155743" w:rsidRPr="00600505" w:rsidTr="00352B93">
        <w:tc>
          <w:tcPr>
            <w:tcW w:w="634" w:type="dxa"/>
            <w:vAlign w:val="center"/>
          </w:tcPr>
          <w:p w:rsidR="00155743" w:rsidRPr="00600505" w:rsidRDefault="00155743" w:rsidP="00352B93">
            <w:pPr>
              <w:pStyle w:val="Standard"/>
              <w:jc w:val="center"/>
              <w:rPr>
                <w:rFonts w:ascii="Arial" w:hAnsi="Arial" w:cs="Arial"/>
                <w:sz w:val="24"/>
                <w:szCs w:val="24"/>
              </w:rPr>
            </w:pPr>
            <w:r w:rsidRPr="00600505">
              <w:rPr>
                <w:rFonts w:ascii="Arial" w:hAnsi="Arial" w:cs="Arial"/>
                <w:sz w:val="24"/>
                <w:szCs w:val="24"/>
              </w:rPr>
              <w:t>4.</w:t>
            </w:r>
          </w:p>
        </w:tc>
        <w:tc>
          <w:tcPr>
            <w:tcW w:w="1777" w:type="dxa"/>
            <w:vAlign w:val="center"/>
          </w:tcPr>
          <w:p w:rsidR="00155743" w:rsidRPr="00600505" w:rsidRDefault="00155743" w:rsidP="00155743">
            <w:pPr>
              <w:rPr>
                <w:rFonts w:ascii="Arial" w:hAnsi="Arial" w:cs="Arial"/>
                <w:bCs/>
                <w:sz w:val="24"/>
                <w:szCs w:val="24"/>
              </w:rPr>
            </w:pPr>
            <w:r w:rsidRPr="00600505">
              <w:rPr>
                <w:rFonts w:ascii="Arial" w:hAnsi="Arial" w:cs="Arial"/>
                <w:bCs/>
                <w:sz w:val="24"/>
                <w:szCs w:val="24"/>
              </w:rPr>
              <w:t>Podawanie oryginałów do skanowania i kopiowania</w:t>
            </w:r>
          </w:p>
        </w:tc>
        <w:tc>
          <w:tcPr>
            <w:tcW w:w="4914" w:type="dxa"/>
            <w:gridSpan w:val="2"/>
            <w:vAlign w:val="center"/>
          </w:tcPr>
          <w:p w:rsidR="00155743" w:rsidRPr="00600505" w:rsidRDefault="00155743" w:rsidP="00155743">
            <w:pPr>
              <w:rPr>
                <w:rFonts w:ascii="Arial" w:hAnsi="Arial" w:cs="Arial"/>
                <w:bCs/>
                <w:sz w:val="24"/>
                <w:szCs w:val="24"/>
              </w:rPr>
            </w:pPr>
            <w:r w:rsidRPr="00600505">
              <w:rPr>
                <w:rFonts w:ascii="Arial" w:hAnsi="Arial" w:cs="Arial"/>
                <w:bCs/>
                <w:sz w:val="24"/>
                <w:szCs w:val="24"/>
              </w:rPr>
              <w:t>Automatyczny odwracający podajnik dokumentów oryginalnych na co najmniej 100 arkuszy A4 o gramaturze 80g/m2, szyba ekspozycyjna</w:t>
            </w:r>
          </w:p>
        </w:tc>
        <w:tc>
          <w:tcPr>
            <w:tcW w:w="1465" w:type="dxa"/>
            <w:vAlign w:val="center"/>
          </w:tcPr>
          <w:p w:rsidR="00155743" w:rsidRPr="00600505" w:rsidRDefault="00155743" w:rsidP="00155743">
            <w:pPr>
              <w:jc w:val="center"/>
              <w:rPr>
                <w:rFonts w:ascii="Arial" w:hAnsi="Arial" w:cs="Arial"/>
                <w:sz w:val="24"/>
                <w:szCs w:val="24"/>
              </w:rPr>
            </w:pPr>
            <w:r w:rsidRPr="00600505">
              <w:rPr>
                <w:rFonts w:ascii="Arial" w:hAnsi="Arial" w:cs="Arial"/>
                <w:sz w:val="24"/>
                <w:szCs w:val="24"/>
              </w:rPr>
              <w:t>TAK</w:t>
            </w:r>
          </w:p>
        </w:tc>
        <w:tc>
          <w:tcPr>
            <w:tcW w:w="1559" w:type="dxa"/>
          </w:tcPr>
          <w:p w:rsidR="00155743" w:rsidRPr="00600505" w:rsidRDefault="00155743" w:rsidP="00155743">
            <w:pPr>
              <w:pStyle w:val="Standard"/>
              <w:rPr>
                <w:rFonts w:ascii="Arial" w:hAnsi="Arial" w:cs="Arial"/>
                <w:sz w:val="24"/>
                <w:szCs w:val="24"/>
              </w:rPr>
            </w:pPr>
          </w:p>
        </w:tc>
      </w:tr>
      <w:tr w:rsidR="00155743" w:rsidRPr="00600505" w:rsidTr="00352B93">
        <w:tc>
          <w:tcPr>
            <w:tcW w:w="634" w:type="dxa"/>
            <w:vAlign w:val="center"/>
          </w:tcPr>
          <w:p w:rsidR="00155743" w:rsidRPr="00600505" w:rsidRDefault="00B92BA7" w:rsidP="00352B93">
            <w:pPr>
              <w:pStyle w:val="Standard"/>
              <w:jc w:val="center"/>
              <w:rPr>
                <w:rFonts w:ascii="Arial" w:hAnsi="Arial" w:cs="Arial"/>
                <w:sz w:val="24"/>
                <w:szCs w:val="24"/>
              </w:rPr>
            </w:pPr>
            <w:r w:rsidRPr="00600505">
              <w:rPr>
                <w:rFonts w:ascii="Arial" w:hAnsi="Arial" w:cs="Arial"/>
                <w:sz w:val="24"/>
                <w:szCs w:val="24"/>
              </w:rPr>
              <w:t>5.</w:t>
            </w:r>
          </w:p>
        </w:tc>
        <w:tc>
          <w:tcPr>
            <w:tcW w:w="1777" w:type="dxa"/>
            <w:vAlign w:val="center"/>
          </w:tcPr>
          <w:p w:rsidR="00155743" w:rsidRPr="00600505" w:rsidRDefault="00155743" w:rsidP="00155743">
            <w:pPr>
              <w:rPr>
                <w:rFonts w:ascii="Arial" w:hAnsi="Arial" w:cs="Arial"/>
                <w:bCs/>
                <w:sz w:val="24"/>
                <w:szCs w:val="24"/>
              </w:rPr>
            </w:pPr>
            <w:r w:rsidRPr="00600505">
              <w:rPr>
                <w:rFonts w:ascii="Arial" w:hAnsi="Arial" w:cs="Arial"/>
                <w:bCs/>
                <w:sz w:val="24"/>
                <w:szCs w:val="24"/>
              </w:rPr>
              <w:t xml:space="preserve">Technologia druku </w:t>
            </w:r>
          </w:p>
        </w:tc>
        <w:tc>
          <w:tcPr>
            <w:tcW w:w="4914" w:type="dxa"/>
            <w:gridSpan w:val="2"/>
            <w:vAlign w:val="center"/>
          </w:tcPr>
          <w:p w:rsidR="00155743" w:rsidRPr="00600505" w:rsidRDefault="00155743" w:rsidP="00155743">
            <w:pPr>
              <w:rPr>
                <w:rFonts w:ascii="Arial" w:hAnsi="Arial" w:cs="Arial"/>
                <w:bCs/>
                <w:sz w:val="24"/>
                <w:szCs w:val="24"/>
              </w:rPr>
            </w:pPr>
            <w:r w:rsidRPr="00600505">
              <w:rPr>
                <w:rFonts w:ascii="Arial" w:hAnsi="Arial" w:cs="Arial"/>
                <w:bCs/>
                <w:sz w:val="24"/>
                <w:szCs w:val="24"/>
              </w:rPr>
              <w:t>Druk laserowy</w:t>
            </w:r>
          </w:p>
        </w:tc>
        <w:tc>
          <w:tcPr>
            <w:tcW w:w="1465" w:type="dxa"/>
            <w:vAlign w:val="center"/>
          </w:tcPr>
          <w:p w:rsidR="00155743" w:rsidRPr="00600505" w:rsidRDefault="00155743" w:rsidP="00155743">
            <w:pPr>
              <w:jc w:val="center"/>
              <w:rPr>
                <w:rFonts w:ascii="Arial" w:hAnsi="Arial" w:cs="Arial"/>
                <w:sz w:val="24"/>
                <w:szCs w:val="24"/>
              </w:rPr>
            </w:pPr>
            <w:r w:rsidRPr="00600505">
              <w:rPr>
                <w:rFonts w:ascii="Arial" w:hAnsi="Arial" w:cs="Arial"/>
                <w:sz w:val="24"/>
                <w:szCs w:val="24"/>
              </w:rPr>
              <w:t>TAK</w:t>
            </w:r>
          </w:p>
        </w:tc>
        <w:tc>
          <w:tcPr>
            <w:tcW w:w="1559" w:type="dxa"/>
          </w:tcPr>
          <w:p w:rsidR="00155743" w:rsidRPr="00600505" w:rsidRDefault="00155743" w:rsidP="00155743">
            <w:pPr>
              <w:pStyle w:val="Standard"/>
              <w:rPr>
                <w:rFonts w:ascii="Arial" w:hAnsi="Arial" w:cs="Arial"/>
                <w:sz w:val="24"/>
                <w:szCs w:val="24"/>
              </w:rPr>
            </w:pPr>
          </w:p>
        </w:tc>
      </w:tr>
      <w:tr w:rsidR="00155743" w:rsidRPr="00600505" w:rsidTr="00352B93">
        <w:tc>
          <w:tcPr>
            <w:tcW w:w="634" w:type="dxa"/>
            <w:vAlign w:val="center"/>
          </w:tcPr>
          <w:p w:rsidR="00155743" w:rsidRPr="00600505" w:rsidRDefault="00B92BA7" w:rsidP="00352B93">
            <w:pPr>
              <w:pStyle w:val="Standard"/>
              <w:jc w:val="center"/>
              <w:rPr>
                <w:rFonts w:ascii="Arial" w:hAnsi="Arial" w:cs="Arial"/>
                <w:sz w:val="24"/>
                <w:szCs w:val="24"/>
              </w:rPr>
            </w:pPr>
            <w:r w:rsidRPr="00600505">
              <w:rPr>
                <w:rFonts w:ascii="Arial" w:hAnsi="Arial" w:cs="Arial"/>
                <w:sz w:val="24"/>
                <w:szCs w:val="24"/>
              </w:rPr>
              <w:t>6.</w:t>
            </w:r>
          </w:p>
        </w:tc>
        <w:tc>
          <w:tcPr>
            <w:tcW w:w="1777" w:type="dxa"/>
            <w:vAlign w:val="center"/>
          </w:tcPr>
          <w:p w:rsidR="00155743" w:rsidRPr="00600505" w:rsidRDefault="00155743" w:rsidP="00155743">
            <w:pPr>
              <w:rPr>
                <w:rFonts w:ascii="Arial" w:hAnsi="Arial" w:cs="Arial"/>
                <w:bCs/>
                <w:sz w:val="24"/>
                <w:szCs w:val="24"/>
              </w:rPr>
            </w:pPr>
            <w:r w:rsidRPr="00600505">
              <w:rPr>
                <w:rFonts w:ascii="Arial" w:hAnsi="Arial" w:cs="Arial"/>
                <w:bCs/>
                <w:sz w:val="24"/>
                <w:szCs w:val="24"/>
              </w:rPr>
              <w:t>Pamięć RAM urządzenia</w:t>
            </w:r>
          </w:p>
        </w:tc>
        <w:tc>
          <w:tcPr>
            <w:tcW w:w="4914" w:type="dxa"/>
            <w:gridSpan w:val="2"/>
            <w:vAlign w:val="center"/>
          </w:tcPr>
          <w:p w:rsidR="00155743" w:rsidRPr="00600505" w:rsidRDefault="00155743" w:rsidP="00155743">
            <w:pPr>
              <w:rPr>
                <w:rFonts w:ascii="Arial" w:hAnsi="Arial" w:cs="Arial"/>
                <w:bCs/>
                <w:sz w:val="24"/>
                <w:szCs w:val="24"/>
              </w:rPr>
            </w:pPr>
            <w:r w:rsidRPr="00600505">
              <w:rPr>
                <w:rFonts w:ascii="Arial" w:hAnsi="Arial" w:cs="Arial"/>
                <w:bCs/>
                <w:sz w:val="24"/>
                <w:szCs w:val="24"/>
              </w:rPr>
              <w:t>Minimum 2 GB</w:t>
            </w:r>
          </w:p>
        </w:tc>
        <w:tc>
          <w:tcPr>
            <w:tcW w:w="1465" w:type="dxa"/>
            <w:vAlign w:val="center"/>
          </w:tcPr>
          <w:p w:rsidR="00155743" w:rsidRPr="00600505" w:rsidRDefault="00155743" w:rsidP="00155743">
            <w:pPr>
              <w:jc w:val="center"/>
              <w:rPr>
                <w:rFonts w:ascii="Arial" w:hAnsi="Arial" w:cs="Arial"/>
                <w:sz w:val="24"/>
                <w:szCs w:val="24"/>
              </w:rPr>
            </w:pPr>
            <w:r w:rsidRPr="00600505">
              <w:rPr>
                <w:rFonts w:ascii="Arial" w:hAnsi="Arial" w:cs="Arial"/>
                <w:sz w:val="24"/>
                <w:szCs w:val="24"/>
              </w:rPr>
              <w:t>TAK</w:t>
            </w:r>
          </w:p>
        </w:tc>
        <w:tc>
          <w:tcPr>
            <w:tcW w:w="1559" w:type="dxa"/>
          </w:tcPr>
          <w:p w:rsidR="00155743" w:rsidRPr="00600505" w:rsidRDefault="00155743" w:rsidP="00155743">
            <w:pPr>
              <w:pStyle w:val="Standard"/>
              <w:rPr>
                <w:rFonts w:ascii="Arial" w:hAnsi="Arial" w:cs="Arial"/>
                <w:sz w:val="24"/>
                <w:szCs w:val="24"/>
              </w:rPr>
            </w:pPr>
          </w:p>
        </w:tc>
      </w:tr>
      <w:tr w:rsidR="00155743" w:rsidRPr="00600505" w:rsidTr="00352B93">
        <w:tc>
          <w:tcPr>
            <w:tcW w:w="634" w:type="dxa"/>
            <w:vAlign w:val="center"/>
          </w:tcPr>
          <w:p w:rsidR="00155743" w:rsidRPr="00600505" w:rsidRDefault="00B92BA7" w:rsidP="00352B93">
            <w:pPr>
              <w:pStyle w:val="Standard"/>
              <w:jc w:val="center"/>
              <w:rPr>
                <w:rFonts w:ascii="Arial" w:hAnsi="Arial" w:cs="Arial"/>
                <w:sz w:val="24"/>
                <w:szCs w:val="24"/>
              </w:rPr>
            </w:pPr>
            <w:r w:rsidRPr="00600505">
              <w:rPr>
                <w:rFonts w:ascii="Arial" w:hAnsi="Arial" w:cs="Arial"/>
                <w:sz w:val="24"/>
                <w:szCs w:val="24"/>
              </w:rPr>
              <w:t>7.</w:t>
            </w:r>
          </w:p>
        </w:tc>
        <w:tc>
          <w:tcPr>
            <w:tcW w:w="1777" w:type="dxa"/>
            <w:vAlign w:val="center"/>
          </w:tcPr>
          <w:p w:rsidR="00155743" w:rsidRPr="00600505" w:rsidRDefault="00155743" w:rsidP="00155743">
            <w:pPr>
              <w:rPr>
                <w:rFonts w:ascii="Arial" w:hAnsi="Arial" w:cs="Arial"/>
                <w:bCs/>
                <w:sz w:val="24"/>
                <w:szCs w:val="24"/>
              </w:rPr>
            </w:pPr>
            <w:r w:rsidRPr="00600505">
              <w:rPr>
                <w:rFonts w:ascii="Arial" w:hAnsi="Arial" w:cs="Arial"/>
                <w:bCs/>
                <w:sz w:val="24"/>
                <w:szCs w:val="24"/>
              </w:rPr>
              <w:t xml:space="preserve">Wbudowany dysk twardy urządzenia </w:t>
            </w:r>
          </w:p>
        </w:tc>
        <w:tc>
          <w:tcPr>
            <w:tcW w:w="4914" w:type="dxa"/>
            <w:gridSpan w:val="2"/>
            <w:vAlign w:val="center"/>
          </w:tcPr>
          <w:p w:rsidR="00155743" w:rsidRPr="00600505" w:rsidRDefault="00155743" w:rsidP="00155743">
            <w:pPr>
              <w:rPr>
                <w:rFonts w:ascii="Arial" w:hAnsi="Arial" w:cs="Arial"/>
                <w:bCs/>
                <w:sz w:val="24"/>
                <w:szCs w:val="24"/>
              </w:rPr>
            </w:pPr>
            <w:r w:rsidRPr="00600505">
              <w:rPr>
                <w:rFonts w:ascii="Arial" w:hAnsi="Arial" w:cs="Arial"/>
                <w:bCs/>
                <w:sz w:val="24"/>
                <w:szCs w:val="24"/>
              </w:rPr>
              <w:t>Minimum 320 GB</w:t>
            </w:r>
          </w:p>
        </w:tc>
        <w:tc>
          <w:tcPr>
            <w:tcW w:w="1465" w:type="dxa"/>
            <w:vAlign w:val="center"/>
          </w:tcPr>
          <w:p w:rsidR="00155743" w:rsidRPr="00600505" w:rsidRDefault="00155743" w:rsidP="00155743">
            <w:pPr>
              <w:jc w:val="center"/>
              <w:rPr>
                <w:rFonts w:ascii="Arial" w:hAnsi="Arial" w:cs="Arial"/>
                <w:sz w:val="24"/>
                <w:szCs w:val="24"/>
              </w:rPr>
            </w:pPr>
            <w:r w:rsidRPr="00600505">
              <w:rPr>
                <w:rFonts w:ascii="Arial" w:hAnsi="Arial" w:cs="Arial"/>
                <w:sz w:val="24"/>
                <w:szCs w:val="24"/>
              </w:rPr>
              <w:t>TAK</w:t>
            </w:r>
          </w:p>
        </w:tc>
        <w:tc>
          <w:tcPr>
            <w:tcW w:w="1559" w:type="dxa"/>
          </w:tcPr>
          <w:p w:rsidR="00155743" w:rsidRPr="00600505" w:rsidRDefault="00155743" w:rsidP="00155743">
            <w:pPr>
              <w:pStyle w:val="Standard"/>
              <w:rPr>
                <w:rFonts w:ascii="Arial" w:hAnsi="Arial" w:cs="Arial"/>
                <w:sz w:val="24"/>
                <w:szCs w:val="24"/>
              </w:rPr>
            </w:pPr>
          </w:p>
        </w:tc>
      </w:tr>
      <w:tr w:rsidR="00155743" w:rsidRPr="00600505" w:rsidTr="00352B93">
        <w:tc>
          <w:tcPr>
            <w:tcW w:w="634" w:type="dxa"/>
            <w:vAlign w:val="center"/>
          </w:tcPr>
          <w:p w:rsidR="00155743" w:rsidRPr="00600505" w:rsidRDefault="00B92BA7" w:rsidP="00352B93">
            <w:pPr>
              <w:pStyle w:val="Standard"/>
              <w:jc w:val="center"/>
              <w:rPr>
                <w:rFonts w:ascii="Arial" w:hAnsi="Arial" w:cs="Arial"/>
                <w:sz w:val="24"/>
                <w:szCs w:val="24"/>
              </w:rPr>
            </w:pPr>
            <w:r w:rsidRPr="00600505">
              <w:rPr>
                <w:rFonts w:ascii="Arial" w:hAnsi="Arial" w:cs="Arial"/>
                <w:sz w:val="24"/>
                <w:szCs w:val="24"/>
              </w:rPr>
              <w:t>8.</w:t>
            </w:r>
          </w:p>
        </w:tc>
        <w:tc>
          <w:tcPr>
            <w:tcW w:w="1777" w:type="dxa"/>
            <w:vAlign w:val="center"/>
          </w:tcPr>
          <w:p w:rsidR="00155743" w:rsidRPr="00600505" w:rsidRDefault="00155743" w:rsidP="00155743">
            <w:pPr>
              <w:rPr>
                <w:rFonts w:ascii="Arial" w:hAnsi="Arial" w:cs="Arial"/>
                <w:bCs/>
                <w:sz w:val="24"/>
                <w:szCs w:val="24"/>
              </w:rPr>
            </w:pPr>
            <w:r w:rsidRPr="00600505">
              <w:rPr>
                <w:rFonts w:ascii="Arial" w:hAnsi="Arial" w:cs="Arial"/>
                <w:bCs/>
                <w:sz w:val="24"/>
                <w:szCs w:val="24"/>
              </w:rPr>
              <w:t xml:space="preserve">Interfejsy </w:t>
            </w:r>
          </w:p>
        </w:tc>
        <w:tc>
          <w:tcPr>
            <w:tcW w:w="4914" w:type="dxa"/>
            <w:gridSpan w:val="2"/>
            <w:vAlign w:val="center"/>
          </w:tcPr>
          <w:p w:rsidR="00155743" w:rsidRPr="00600505" w:rsidRDefault="00155743" w:rsidP="00155743">
            <w:pPr>
              <w:rPr>
                <w:rFonts w:ascii="Arial" w:hAnsi="Arial" w:cs="Arial"/>
                <w:bCs/>
                <w:sz w:val="24"/>
                <w:szCs w:val="24"/>
              </w:rPr>
            </w:pPr>
            <w:r w:rsidRPr="00600505">
              <w:rPr>
                <w:rFonts w:ascii="Arial" w:hAnsi="Arial" w:cs="Arial"/>
                <w:bCs/>
                <w:sz w:val="24"/>
                <w:szCs w:val="24"/>
              </w:rPr>
              <w:t>Ethernet BASE 10/100/1000, USB 2.0</w:t>
            </w:r>
          </w:p>
        </w:tc>
        <w:tc>
          <w:tcPr>
            <w:tcW w:w="1465" w:type="dxa"/>
            <w:vAlign w:val="center"/>
          </w:tcPr>
          <w:p w:rsidR="00155743" w:rsidRPr="00600505" w:rsidRDefault="00155743" w:rsidP="00155743">
            <w:pPr>
              <w:jc w:val="center"/>
              <w:rPr>
                <w:rFonts w:ascii="Arial" w:hAnsi="Arial" w:cs="Arial"/>
                <w:sz w:val="24"/>
                <w:szCs w:val="24"/>
              </w:rPr>
            </w:pPr>
            <w:r w:rsidRPr="00600505">
              <w:rPr>
                <w:rFonts w:ascii="Arial" w:hAnsi="Arial" w:cs="Arial"/>
                <w:sz w:val="24"/>
                <w:szCs w:val="24"/>
              </w:rPr>
              <w:t>TAK</w:t>
            </w:r>
          </w:p>
        </w:tc>
        <w:tc>
          <w:tcPr>
            <w:tcW w:w="1559" w:type="dxa"/>
          </w:tcPr>
          <w:p w:rsidR="00155743" w:rsidRPr="00600505" w:rsidRDefault="00155743" w:rsidP="00155743">
            <w:pPr>
              <w:pStyle w:val="Standard"/>
              <w:rPr>
                <w:rFonts w:ascii="Arial" w:hAnsi="Arial" w:cs="Arial"/>
                <w:sz w:val="24"/>
                <w:szCs w:val="24"/>
              </w:rPr>
            </w:pPr>
          </w:p>
        </w:tc>
      </w:tr>
      <w:tr w:rsidR="00155743" w:rsidRPr="00600505" w:rsidTr="00352B93">
        <w:tc>
          <w:tcPr>
            <w:tcW w:w="634" w:type="dxa"/>
            <w:vAlign w:val="center"/>
          </w:tcPr>
          <w:p w:rsidR="00155743" w:rsidRPr="00600505" w:rsidRDefault="00B92BA7" w:rsidP="00352B93">
            <w:pPr>
              <w:pStyle w:val="Standard"/>
              <w:jc w:val="center"/>
              <w:rPr>
                <w:rFonts w:ascii="Arial" w:hAnsi="Arial" w:cs="Arial"/>
                <w:sz w:val="24"/>
                <w:szCs w:val="24"/>
              </w:rPr>
            </w:pPr>
            <w:r w:rsidRPr="00600505">
              <w:rPr>
                <w:rFonts w:ascii="Arial" w:hAnsi="Arial" w:cs="Arial"/>
                <w:sz w:val="24"/>
                <w:szCs w:val="24"/>
              </w:rPr>
              <w:t>9.</w:t>
            </w:r>
          </w:p>
        </w:tc>
        <w:tc>
          <w:tcPr>
            <w:tcW w:w="1777" w:type="dxa"/>
            <w:vAlign w:val="center"/>
          </w:tcPr>
          <w:p w:rsidR="00155743" w:rsidRPr="00600505" w:rsidRDefault="00155743" w:rsidP="00155743">
            <w:pPr>
              <w:rPr>
                <w:rFonts w:ascii="Arial" w:hAnsi="Arial" w:cs="Arial"/>
                <w:bCs/>
                <w:sz w:val="24"/>
                <w:szCs w:val="24"/>
              </w:rPr>
            </w:pPr>
            <w:r w:rsidRPr="00600505">
              <w:rPr>
                <w:rFonts w:ascii="Arial" w:hAnsi="Arial" w:cs="Arial"/>
                <w:bCs/>
                <w:sz w:val="24"/>
                <w:szCs w:val="24"/>
              </w:rPr>
              <w:t>Funkcje dodatkowe</w:t>
            </w:r>
          </w:p>
        </w:tc>
        <w:tc>
          <w:tcPr>
            <w:tcW w:w="4914" w:type="dxa"/>
            <w:gridSpan w:val="2"/>
            <w:vAlign w:val="center"/>
          </w:tcPr>
          <w:p w:rsidR="00155743" w:rsidRPr="00600505" w:rsidRDefault="00155743" w:rsidP="00155743">
            <w:pPr>
              <w:rPr>
                <w:rFonts w:ascii="Arial" w:hAnsi="Arial" w:cs="Arial"/>
                <w:bCs/>
                <w:sz w:val="24"/>
                <w:szCs w:val="24"/>
              </w:rPr>
            </w:pPr>
            <w:r w:rsidRPr="00600505">
              <w:rPr>
                <w:rFonts w:ascii="Arial" w:hAnsi="Arial" w:cs="Arial"/>
                <w:bCs/>
                <w:sz w:val="24"/>
                <w:szCs w:val="24"/>
              </w:rPr>
              <w:t>Wbudowana przeglądarka internetowa</w:t>
            </w:r>
          </w:p>
        </w:tc>
        <w:tc>
          <w:tcPr>
            <w:tcW w:w="1465" w:type="dxa"/>
            <w:vAlign w:val="center"/>
          </w:tcPr>
          <w:p w:rsidR="00155743" w:rsidRPr="00600505" w:rsidRDefault="00155743" w:rsidP="00155743">
            <w:pPr>
              <w:jc w:val="center"/>
              <w:rPr>
                <w:rFonts w:ascii="Arial" w:hAnsi="Arial" w:cs="Arial"/>
                <w:sz w:val="24"/>
                <w:szCs w:val="24"/>
              </w:rPr>
            </w:pPr>
            <w:r w:rsidRPr="00600505">
              <w:rPr>
                <w:rFonts w:ascii="Arial" w:hAnsi="Arial" w:cs="Arial"/>
                <w:sz w:val="24"/>
                <w:szCs w:val="24"/>
              </w:rPr>
              <w:t>TAK</w:t>
            </w:r>
          </w:p>
        </w:tc>
        <w:tc>
          <w:tcPr>
            <w:tcW w:w="1559" w:type="dxa"/>
          </w:tcPr>
          <w:p w:rsidR="00155743" w:rsidRPr="00600505" w:rsidRDefault="00155743" w:rsidP="00155743">
            <w:pPr>
              <w:pStyle w:val="Standard"/>
              <w:rPr>
                <w:rFonts w:ascii="Arial" w:hAnsi="Arial" w:cs="Arial"/>
                <w:sz w:val="24"/>
                <w:szCs w:val="24"/>
              </w:rPr>
            </w:pPr>
          </w:p>
        </w:tc>
      </w:tr>
      <w:tr w:rsidR="00155743" w:rsidRPr="00600505" w:rsidTr="00352B93">
        <w:tc>
          <w:tcPr>
            <w:tcW w:w="634" w:type="dxa"/>
            <w:vAlign w:val="center"/>
          </w:tcPr>
          <w:p w:rsidR="00155743" w:rsidRPr="00600505" w:rsidRDefault="00B92BA7" w:rsidP="00352B93">
            <w:pPr>
              <w:pStyle w:val="Standard"/>
              <w:jc w:val="center"/>
              <w:rPr>
                <w:rFonts w:ascii="Arial" w:hAnsi="Arial" w:cs="Arial"/>
                <w:sz w:val="24"/>
                <w:szCs w:val="24"/>
              </w:rPr>
            </w:pPr>
            <w:r w:rsidRPr="00600505">
              <w:rPr>
                <w:rFonts w:ascii="Arial" w:hAnsi="Arial" w:cs="Arial"/>
                <w:sz w:val="24"/>
                <w:szCs w:val="24"/>
              </w:rPr>
              <w:t>10.</w:t>
            </w:r>
          </w:p>
        </w:tc>
        <w:tc>
          <w:tcPr>
            <w:tcW w:w="1777" w:type="dxa"/>
            <w:vAlign w:val="center"/>
          </w:tcPr>
          <w:p w:rsidR="00155743" w:rsidRPr="00600505" w:rsidRDefault="00155743" w:rsidP="00155743">
            <w:pPr>
              <w:rPr>
                <w:rFonts w:ascii="Arial" w:hAnsi="Arial" w:cs="Arial"/>
                <w:bCs/>
                <w:sz w:val="24"/>
                <w:szCs w:val="24"/>
              </w:rPr>
            </w:pPr>
            <w:r w:rsidRPr="00600505">
              <w:rPr>
                <w:rFonts w:ascii="Arial" w:hAnsi="Arial" w:cs="Arial"/>
                <w:bCs/>
                <w:sz w:val="24"/>
                <w:szCs w:val="24"/>
              </w:rPr>
              <w:t>Pojemność wejściowa papieru</w:t>
            </w:r>
          </w:p>
        </w:tc>
        <w:tc>
          <w:tcPr>
            <w:tcW w:w="4914" w:type="dxa"/>
            <w:gridSpan w:val="2"/>
            <w:vAlign w:val="center"/>
          </w:tcPr>
          <w:p w:rsidR="00155743" w:rsidRPr="00600505" w:rsidRDefault="00155743" w:rsidP="00155743">
            <w:pPr>
              <w:rPr>
                <w:rFonts w:ascii="Arial" w:hAnsi="Arial" w:cs="Arial"/>
                <w:bCs/>
                <w:sz w:val="24"/>
                <w:szCs w:val="24"/>
              </w:rPr>
            </w:pPr>
            <w:r w:rsidRPr="00600505">
              <w:rPr>
                <w:rFonts w:ascii="Arial" w:hAnsi="Arial" w:cs="Arial"/>
                <w:bCs/>
                <w:sz w:val="24"/>
                <w:szCs w:val="24"/>
              </w:rPr>
              <w:t>Nie mniejsza niż 1140 arkuszy A4 o gramaturze 80 g/m² realizowana przez przynajmniej 2 kasety oraz podajnik boczny</w:t>
            </w:r>
          </w:p>
        </w:tc>
        <w:tc>
          <w:tcPr>
            <w:tcW w:w="1465" w:type="dxa"/>
            <w:vAlign w:val="center"/>
          </w:tcPr>
          <w:p w:rsidR="00155743" w:rsidRPr="00600505" w:rsidRDefault="00155743" w:rsidP="00155743">
            <w:pPr>
              <w:jc w:val="center"/>
              <w:rPr>
                <w:rFonts w:ascii="Arial" w:hAnsi="Arial" w:cs="Arial"/>
                <w:sz w:val="24"/>
                <w:szCs w:val="24"/>
              </w:rPr>
            </w:pPr>
            <w:r w:rsidRPr="00600505">
              <w:rPr>
                <w:rFonts w:ascii="Arial" w:hAnsi="Arial" w:cs="Arial"/>
                <w:sz w:val="24"/>
                <w:szCs w:val="24"/>
              </w:rPr>
              <w:t>TAK</w:t>
            </w:r>
          </w:p>
        </w:tc>
        <w:tc>
          <w:tcPr>
            <w:tcW w:w="1559" w:type="dxa"/>
          </w:tcPr>
          <w:p w:rsidR="00155743" w:rsidRPr="00600505" w:rsidRDefault="00155743" w:rsidP="00155743">
            <w:pPr>
              <w:pStyle w:val="Standard"/>
              <w:rPr>
                <w:rFonts w:ascii="Arial" w:hAnsi="Arial" w:cs="Arial"/>
                <w:sz w:val="24"/>
                <w:szCs w:val="24"/>
              </w:rPr>
            </w:pPr>
          </w:p>
        </w:tc>
      </w:tr>
      <w:tr w:rsidR="00155743" w:rsidRPr="00600505" w:rsidTr="00352B93">
        <w:tc>
          <w:tcPr>
            <w:tcW w:w="634" w:type="dxa"/>
            <w:vAlign w:val="center"/>
          </w:tcPr>
          <w:p w:rsidR="00155743" w:rsidRPr="00600505" w:rsidRDefault="00B92BA7" w:rsidP="00352B93">
            <w:pPr>
              <w:pStyle w:val="Standard"/>
              <w:jc w:val="center"/>
              <w:rPr>
                <w:rFonts w:ascii="Arial" w:hAnsi="Arial" w:cs="Arial"/>
                <w:sz w:val="24"/>
                <w:szCs w:val="24"/>
              </w:rPr>
            </w:pPr>
            <w:r w:rsidRPr="00600505">
              <w:rPr>
                <w:rFonts w:ascii="Arial" w:hAnsi="Arial" w:cs="Arial"/>
                <w:sz w:val="24"/>
                <w:szCs w:val="24"/>
              </w:rPr>
              <w:t>11.</w:t>
            </w:r>
          </w:p>
        </w:tc>
        <w:tc>
          <w:tcPr>
            <w:tcW w:w="1777" w:type="dxa"/>
            <w:vAlign w:val="center"/>
          </w:tcPr>
          <w:p w:rsidR="00155743" w:rsidRPr="00600505" w:rsidRDefault="00155743" w:rsidP="00155743">
            <w:pPr>
              <w:rPr>
                <w:rFonts w:ascii="Arial" w:hAnsi="Arial" w:cs="Arial"/>
                <w:bCs/>
                <w:sz w:val="24"/>
                <w:szCs w:val="24"/>
              </w:rPr>
            </w:pPr>
            <w:r w:rsidRPr="00600505">
              <w:rPr>
                <w:rFonts w:ascii="Arial" w:hAnsi="Arial" w:cs="Arial"/>
                <w:bCs/>
                <w:sz w:val="24"/>
                <w:szCs w:val="24"/>
              </w:rPr>
              <w:t>Pojemność wyjściowa papieru</w:t>
            </w:r>
          </w:p>
        </w:tc>
        <w:tc>
          <w:tcPr>
            <w:tcW w:w="4914" w:type="dxa"/>
            <w:gridSpan w:val="2"/>
            <w:vAlign w:val="center"/>
          </w:tcPr>
          <w:p w:rsidR="00155743" w:rsidRPr="00600505" w:rsidRDefault="00155743" w:rsidP="00155743">
            <w:pPr>
              <w:rPr>
                <w:rFonts w:ascii="Arial" w:hAnsi="Arial" w:cs="Arial"/>
                <w:bCs/>
                <w:sz w:val="24"/>
                <w:szCs w:val="24"/>
              </w:rPr>
            </w:pPr>
            <w:r w:rsidRPr="00600505">
              <w:rPr>
                <w:rFonts w:ascii="Arial" w:hAnsi="Arial" w:cs="Arial"/>
                <w:bCs/>
                <w:sz w:val="24"/>
                <w:szCs w:val="24"/>
              </w:rPr>
              <w:t>Nie mniejsza niż 500 arkuszy  arkuszy A4 o gramaturze 80 g/m²</w:t>
            </w:r>
          </w:p>
        </w:tc>
        <w:tc>
          <w:tcPr>
            <w:tcW w:w="1465" w:type="dxa"/>
            <w:vAlign w:val="center"/>
          </w:tcPr>
          <w:p w:rsidR="00155743" w:rsidRPr="00600505" w:rsidRDefault="00155743" w:rsidP="00155743">
            <w:pPr>
              <w:jc w:val="center"/>
              <w:rPr>
                <w:rFonts w:ascii="Arial" w:hAnsi="Arial" w:cs="Arial"/>
                <w:sz w:val="24"/>
                <w:szCs w:val="24"/>
              </w:rPr>
            </w:pPr>
            <w:r w:rsidRPr="00600505">
              <w:rPr>
                <w:rFonts w:ascii="Arial" w:hAnsi="Arial" w:cs="Arial"/>
                <w:sz w:val="24"/>
                <w:szCs w:val="24"/>
              </w:rPr>
              <w:t>TAK</w:t>
            </w:r>
          </w:p>
        </w:tc>
        <w:tc>
          <w:tcPr>
            <w:tcW w:w="1559" w:type="dxa"/>
          </w:tcPr>
          <w:p w:rsidR="00155743" w:rsidRPr="00600505" w:rsidRDefault="00155743" w:rsidP="00155743">
            <w:pPr>
              <w:pStyle w:val="Standard"/>
              <w:rPr>
                <w:rFonts w:ascii="Arial" w:hAnsi="Arial" w:cs="Arial"/>
                <w:sz w:val="24"/>
                <w:szCs w:val="24"/>
              </w:rPr>
            </w:pPr>
          </w:p>
        </w:tc>
      </w:tr>
      <w:tr w:rsidR="00155743" w:rsidRPr="00600505" w:rsidTr="00352B93">
        <w:tc>
          <w:tcPr>
            <w:tcW w:w="634" w:type="dxa"/>
            <w:vAlign w:val="center"/>
          </w:tcPr>
          <w:p w:rsidR="00155743" w:rsidRPr="00600505" w:rsidRDefault="00B92BA7" w:rsidP="00352B93">
            <w:pPr>
              <w:pStyle w:val="Standard"/>
              <w:jc w:val="center"/>
              <w:rPr>
                <w:rFonts w:ascii="Arial" w:hAnsi="Arial" w:cs="Arial"/>
                <w:sz w:val="24"/>
                <w:szCs w:val="24"/>
              </w:rPr>
            </w:pPr>
            <w:r w:rsidRPr="00600505">
              <w:rPr>
                <w:rFonts w:ascii="Arial" w:hAnsi="Arial" w:cs="Arial"/>
                <w:sz w:val="24"/>
                <w:szCs w:val="24"/>
              </w:rPr>
              <w:t>12.</w:t>
            </w:r>
          </w:p>
        </w:tc>
        <w:tc>
          <w:tcPr>
            <w:tcW w:w="1777" w:type="dxa"/>
            <w:vAlign w:val="center"/>
          </w:tcPr>
          <w:p w:rsidR="00155743" w:rsidRPr="00600505" w:rsidRDefault="00155743" w:rsidP="00155743">
            <w:pPr>
              <w:rPr>
                <w:rFonts w:ascii="Arial" w:hAnsi="Arial" w:cs="Arial"/>
                <w:bCs/>
                <w:sz w:val="24"/>
                <w:szCs w:val="24"/>
              </w:rPr>
            </w:pPr>
            <w:r w:rsidRPr="00600505">
              <w:rPr>
                <w:rFonts w:ascii="Arial" w:hAnsi="Arial" w:cs="Arial"/>
                <w:bCs/>
                <w:sz w:val="24"/>
                <w:szCs w:val="24"/>
              </w:rPr>
              <w:t xml:space="preserve">Obsługiwane formaty papieru </w:t>
            </w:r>
          </w:p>
        </w:tc>
        <w:tc>
          <w:tcPr>
            <w:tcW w:w="4914" w:type="dxa"/>
            <w:gridSpan w:val="2"/>
            <w:vAlign w:val="center"/>
          </w:tcPr>
          <w:p w:rsidR="00155743" w:rsidRPr="00600505" w:rsidRDefault="00155743" w:rsidP="00155743">
            <w:pPr>
              <w:rPr>
                <w:rFonts w:ascii="Arial" w:hAnsi="Arial" w:cs="Arial"/>
                <w:bCs/>
                <w:sz w:val="24"/>
                <w:szCs w:val="24"/>
              </w:rPr>
            </w:pPr>
            <w:r w:rsidRPr="00600505">
              <w:rPr>
                <w:rFonts w:ascii="Arial" w:hAnsi="Arial" w:cs="Arial"/>
                <w:bCs/>
                <w:sz w:val="24"/>
                <w:szCs w:val="24"/>
              </w:rPr>
              <w:t>A3, A4, A5, rozmiary niestandardowe, obsługiwane przez przynajmniej 1 kasetę podstawową oraz podajnik ręczny</w:t>
            </w:r>
          </w:p>
        </w:tc>
        <w:tc>
          <w:tcPr>
            <w:tcW w:w="1465" w:type="dxa"/>
            <w:vAlign w:val="center"/>
          </w:tcPr>
          <w:p w:rsidR="00155743" w:rsidRPr="00600505" w:rsidRDefault="00155743" w:rsidP="00155743">
            <w:pPr>
              <w:jc w:val="center"/>
              <w:rPr>
                <w:rFonts w:ascii="Arial" w:hAnsi="Arial" w:cs="Arial"/>
                <w:sz w:val="24"/>
                <w:szCs w:val="24"/>
              </w:rPr>
            </w:pPr>
            <w:r w:rsidRPr="00600505">
              <w:rPr>
                <w:rFonts w:ascii="Arial" w:hAnsi="Arial" w:cs="Arial"/>
                <w:sz w:val="24"/>
                <w:szCs w:val="24"/>
              </w:rPr>
              <w:t>TAK</w:t>
            </w:r>
          </w:p>
        </w:tc>
        <w:tc>
          <w:tcPr>
            <w:tcW w:w="1559" w:type="dxa"/>
          </w:tcPr>
          <w:p w:rsidR="00155743" w:rsidRPr="00600505" w:rsidRDefault="00155743" w:rsidP="00155743">
            <w:pPr>
              <w:pStyle w:val="Standard"/>
              <w:rPr>
                <w:rFonts w:ascii="Arial" w:hAnsi="Arial" w:cs="Arial"/>
                <w:sz w:val="24"/>
                <w:szCs w:val="24"/>
              </w:rPr>
            </w:pPr>
          </w:p>
        </w:tc>
      </w:tr>
      <w:tr w:rsidR="00155743" w:rsidRPr="00600505" w:rsidTr="00352B93">
        <w:tc>
          <w:tcPr>
            <w:tcW w:w="634" w:type="dxa"/>
            <w:vAlign w:val="center"/>
          </w:tcPr>
          <w:p w:rsidR="00155743" w:rsidRPr="00600505" w:rsidRDefault="00B92BA7" w:rsidP="00352B93">
            <w:pPr>
              <w:pStyle w:val="Standard"/>
              <w:jc w:val="center"/>
              <w:rPr>
                <w:rFonts w:ascii="Arial" w:hAnsi="Arial" w:cs="Arial"/>
                <w:sz w:val="24"/>
                <w:szCs w:val="24"/>
              </w:rPr>
            </w:pPr>
            <w:r w:rsidRPr="00600505">
              <w:rPr>
                <w:rFonts w:ascii="Arial" w:hAnsi="Arial" w:cs="Arial"/>
                <w:sz w:val="24"/>
                <w:szCs w:val="24"/>
              </w:rPr>
              <w:t>13.</w:t>
            </w:r>
          </w:p>
        </w:tc>
        <w:tc>
          <w:tcPr>
            <w:tcW w:w="1777" w:type="dxa"/>
            <w:vAlign w:val="center"/>
          </w:tcPr>
          <w:p w:rsidR="00155743" w:rsidRPr="00600505" w:rsidRDefault="00155743" w:rsidP="00155743">
            <w:pPr>
              <w:rPr>
                <w:rFonts w:ascii="Arial" w:hAnsi="Arial" w:cs="Arial"/>
                <w:bCs/>
                <w:sz w:val="24"/>
                <w:szCs w:val="24"/>
              </w:rPr>
            </w:pPr>
            <w:r w:rsidRPr="00600505">
              <w:rPr>
                <w:rFonts w:ascii="Arial" w:hAnsi="Arial" w:cs="Arial"/>
                <w:bCs/>
                <w:sz w:val="24"/>
                <w:szCs w:val="24"/>
              </w:rPr>
              <w:t>Obsługiwana gramatura papieru</w:t>
            </w:r>
          </w:p>
        </w:tc>
        <w:tc>
          <w:tcPr>
            <w:tcW w:w="4914" w:type="dxa"/>
            <w:gridSpan w:val="2"/>
            <w:vAlign w:val="center"/>
          </w:tcPr>
          <w:p w:rsidR="00155743" w:rsidRPr="00600505" w:rsidRDefault="00155743" w:rsidP="00155743">
            <w:pPr>
              <w:rPr>
                <w:rFonts w:ascii="Arial" w:hAnsi="Arial" w:cs="Arial"/>
                <w:bCs/>
                <w:sz w:val="24"/>
                <w:szCs w:val="24"/>
              </w:rPr>
            </w:pPr>
            <w:r w:rsidRPr="00600505">
              <w:rPr>
                <w:rFonts w:ascii="Arial" w:hAnsi="Arial" w:cs="Arial"/>
                <w:bCs/>
                <w:sz w:val="24"/>
                <w:szCs w:val="24"/>
              </w:rPr>
              <w:t>W zakresie nie mniejszym niż 60 - 220 g/m²</w:t>
            </w:r>
          </w:p>
        </w:tc>
        <w:tc>
          <w:tcPr>
            <w:tcW w:w="1465" w:type="dxa"/>
            <w:vAlign w:val="center"/>
          </w:tcPr>
          <w:p w:rsidR="00155743" w:rsidRPr="00600505" w:rsidRDefault="00155743" w:rsidP="00155743">
            <w:pPr>
              <w:jc w:val="center"/>
              <w:rPr>
                <w:rFonts w:ascii="Arial" w:hAnsi="Arial" w:cs="Arial"/>
                <w:sz w:val="24"/>
                <w:szCs w:val="24"/>
              </w:rPr>
            </w:pPr>
            <w:r w:rsidRPr="00600505">
              <w:rPr>
                <w:rFonts w:ascii="Arial" w:hAnsi="Arial" w:cs="Arial"/>
                <w:sz w:val="24"/>
                <w:szCs w:val="24"/>
              </w:rPr>
              <w:t>TAK</w:t>
            </w:r>
          </w:p>
        </w:tc>
        <w:tc>
          <w:tcPr>
            <w:tcW w:w="1559" w:type="dxa"/>
          </w:tcPr>
          <w:p w:rsidR="00155743" w:rsidRPr="00600505" w:rsidRDefault="00155743" w:rsidP="00155743">
            <w:pPr>
              <w:pStyle w:val="Standard"/>
              <w:rPr>
                <w:rFonts w:ascii="Arial" w:hAnsi="Arial" w:cs="Arial"/>
                <w:sz w:val="24"/>
                <w:szCs w:val="24"/>
              </w:rPr>
            </w:pPr>
          </w:p>
        </w:tc>
      </w:tr>
      <w:tr w:rsidR="00155743" w:rsidRPr="00600505" w:rsidTr="00352B93">
        <w:tc>
          <w:tcPr>
            <w:tcW w:w="634" w:type="dxa"/>
            <w:vAlign w:val="center"/>
          </w:tcPr>
          <w:p w:rsidR="00155743" w:rsidRPr="00600505" w:rsidRDefault="00B92BA7" w:rsidP="00352B93">
            <w:pPr>
              <w:pStyle w:val="Standard"/>
              <w:jc w:val="center"/>
              <w:rPr>
                <w:rFonts w:ascii="Arial" w:hAnsi="Arial" w:cs="Arial"/>
                <w:sz w:val="24"/>
                <w:szCs w:val="24"/>
              </w:rPr>
            </w:pPr>
            <w:r w:rsidRPr="00600505">
              <w:rPr>
                <w:rFonts w:ascii="Arial" w:hAnsi="Arial" w:cs="Arial"/>
                <w:sz w:val="24"/>
                <w:szCs w:val="24"/>
              </w:rPr>
              <w:t>14.</w:t>
            </w:r>
          </w:p>
        </w:tc>
        <w:tc>
          <w:tcPr>
            <w:tcW w:w="1777" w:type="dxa"/>
            <w:vAlign w:val="center"/>
          </w:tcPr>
          <w:p w:rsidR="00155743" w:rsidRPr="00600505" w:rsidRDefault="00155743" w:rsidP="00155743">
            <w:pPr>
              <w:rPr>
                <w:rFonts w:ascii="Arial" w:hAnsi="Arial" w:cs="Arial"/>
                <w:bCs/>
                <w:sz w:val="24"/>
                <w:szCs w:val="24"/>
              </w:rPr>
            </w:pPr>
            <w:r w:rsidRPr="00600505">
              <w:rPr>
                <w:rFonts w:ascii="Arial" w:hAnsi="Arial" w:cs="Arial"/>
                <w:bCs/>
                <w:sz w:val="24"/>
                <w:szCs w:val="24"/>
              </w:rPr>
              <w:t>Zarządzanie ustawieniami urządzenia</w:t>
            </w:r>
          </w:p>
        </w:tc>
        <w:tc>
          <w:tcPr>
            <w:tcW w:w="4914" w:type="dxa"/>
            <w:gridSpan w:val="2"/>
            <w:vAlign w:val="center"/>
          </w:tcPr>
          <w:p w:rsidR="00155743" w:rsidRPr="00600505" w:rsidRDefault="00155743" w:rsidP="00155743">
            <w:pPr>
              <w:rPr>
                <w:rFonts w:ascii="Arial" w:hAnsi="Arial" w:cs="Arial"/>
                <w:bCs/>
                <w:sz w:val="24"/>
                <w:szCs w:val="24"/>
              </w:rPr>
            </w:pPr>
            <w:r w:rsidRPr="00600505">
              <w:rPr>
                <w:rFonts w:ascii="Arial" w:hAnsi="Arial" w:cs="Arial"/>
                <w:bCs/>
                <w:sz w:val="24"/>
                <w:szCs w:val="24"/>
              </w:rPr>
              <w:t>Urządzenie musi umożliwiać dostęp do jego ustawień poprzez narzędzie uruchamiane w przeglądarce internetowej.</w:t>
            </w:r>
          </w:p>
        </w:tc>
        <w:tc>
          <w:tcPr>
            <w:tcW w:w="1465" w:type="dxa"/>
            <w:vAlign w:val="center"/>
          </w:tcPr>
          <w:p w:rsidR="00155743" w:rsidRPr="00600505" w:rsidRDefault="00155743" w:rsidP="00155743">
            <w:pPr>
              <w:jc w:val="center"/>
              <w:rPr>
                <w:rFonts w:ascii="Arial" w:hAnsi="Arial" w:cs="Arial"/>
                <w:sz w:val="24"/>
                <w:szCs w:val="24"/>
              </w:rPr>
            </w:pPr>
            <w:r w:rsidRPr="00600505">
              <w:rPr>
                <w:rFonts w:ascii="Arial" w:hAnsi="Arial" w:cs="Arial"/>
                <w:sz w:val="24"/>
                <w:szCs w:val="24"/>
              </w:rPr>
              <w:t>TAK</w:t>
            </w:r>
          </w:p>
        </w:tc>
        <w:tc>
          <w:tcPr>
            <w:tcW w:w="1559" w:type="dxa"/>
          </w:tcPr>
          <w:p w:rsidR="00155743" w:rsidRPr="00600505" w:rsidRDefault="00155743" w:rsidP="00155743">
            <w:pPr>
              <w:pStyle w:val="Standard"/>
              <w:rPr>
                <w:rFonts w:ascii="Arial" w:hAnsi="Arial" w:cs="Arial"/>
                <w:sz w:val="24"/>
                <w:szCs w:val="24"/>
              </w:rPr>
            </w:pPr>
          </w:p>
        </w:tc>
      </w:tr>
      <w:tr w:rsidR="00B92BA7" w:rsidRPr="00600505" w:rsidTr="00352B93">
        <w:tc>
          <w:tcPr>
            <w:tcW w:w="634" w:type="dxa"/>
            <w:vAlign w:val="center"/>
          </w:tcPr>
          <w:p w:rsidR="00B92BA7" w:rsidRPr="00600505" w:rsidRDefault="00B92BA7" w:rsidP="00352B93">
            <w:pPr>
              <w:pStyle w:val="Standard"/>
              <w:jc w:val="center"/>
              <w:rPr>
                <w:rFonts w:ascii="Arial" w:hAnsi="Arial" w:cs="Arial"/>
                <w:sz w:val="24"/>
                <w:szCs w:val="24"/>
              </w:rPr>
            </w:pPr>
            <w:r w:rsidRPr="00600505">
              <w:rPr>
                <w:rFonts w:ascii="Arial" w:hAnsi="Arial" w:cs="Arial"/>
                <w:sz w:val="24"/>
                <w:szCs w:val="24"/>
              </w:rPr>
              <w:t>15.</w:t>
            </w:r>
          </w:p>
        </w:tc>
        <w:tc>
          <w:tcPr>
            <w:tcW w:w="1777" w:type="dxa"/>
            <w:vAlign w:val="center"/>
          </w:tcPr>
          <w:p w:rsidR="00B92BA7" w:rsidRPr="00600505" w:rsidRDefault="00B92BA7" w:rsidP="00155743">
            <w:pPr>
              <w:rPr>
                <w:rFonts w:ascii="Arial" w:hAnsi="Arial" w:cs="Arial"/>
                <w:bCs/>
                <w:sz w:val="24"/>
                <w:szCs w:val="24"/>
              </w:rPr>
            </w:pPr>
            <w:r w:rsidRPr="00600505">
              <w:rPr>
                <w:rFonts w:ascii="Arial" w:hAnsi="Arial" w:cs="Arial"/>
                <w:bCs/>
                <w:sz w:val="24"/>
                <w:szCs w:val="24"/>
              </w:rPr>
              <w:t>Protokoły sieciowe</w:t>
            </w:r>
          </w:p>
        </w:tc>
        <w:tc>
          <w:tcPr>
            <w:tcW w:w="4914" w:type="dxa"/>
            <w:gridSpan w:val="2"/>
            <w:vAlign w:val="center"/>
          </w:tcPr>
          <w:p w:rsidR="00B92BA7" w:rsidRPr="00600505" w:rsidRDefault="00B92BA7" w:rsidP="00CA1EEA">
            <w:pPr>
              <w:rPr>
                <w:rFonts w:ascii="Arial" w:hAnsi="Arial" w:cs="Arial"/>
                <w:bCs/>
                <w:sz w:val="24"/>
                <w:szCs w:val="24"/>
              </w:rPr>
            </w:pPr>
            <w:r w:rsidRPr="00600505">
              <w:rPr>
                <w:rFonts w:ascii="Arial" w:hAnsi="Arial" w:cs="Arial"/>
                <w:bCs/>
                <w:sz w:val="24"/>
                <w:szCs w:val="24"/>
              </w:rPr>
              <w:t>TCP/IP</w:t>
            </w:r>
          </w:p>
        </w:tc>
        <w:tc>
          <w:tcPr>
            <w:tcW w:w="1465" w:type="dxa"/>
            <w:vAlign w:val="center"/>
          </w:tcPr>
          <w:p w:rsidR="00B92BA7" w:rsidRPr="00600505" w:rsidRDefault="00B92BA7" w:rsidP="00CA1EEA">
            <w:pPr>
              <w:jc w:val="center"/>
              <w:rPr>
                <w:rFonts w:ascii="Arial" w:hAnsi="Arial" w:cs="Arial"/>
                <w:sz w:val="24"/>
                <w:szCs w:val="24"/>
              </w:rPr>
            </w:pPr>
            <w:r w:rsidRPr="00600505">
              <w:rPr>
                <w:rFonts w:ascii="Arial" w:hAnsi="Arial" w:cs="Arial"/>
                <w:sz w:val="24"/>
                <w:szCs w:val="24"/>
              </w:rPr>
              <w:t>TAK</w:t>
            </w:r>
          </w:p>
        </w:tc>
        <w:tc>
          <w:tcPr>
            <w:tcW w:w="1559" w:type="dxa"/>
          </w:tcPr>
          <w:p w:rsidR="00B92BA7" w:rsidRPr="00600505" w:rsidRDefault="00B92BA7" w:rsidP="00155743">
            <w:pPr>
              <w:pStyle w:val="Standard"/>
              <w:rPr>
                <w:rFonts w:ascii="Arial" w:hAnsi="Arial" w:cs="Arial"/>
                <w:sz w:val="24"/>
                <w:szCs w:val="24"/>
              </w:rPr>
            </w:pPr>
          </w:p>
        </w:tc>
      </w:tr>
      <w:tr w:rsidR="00B92BA7" w:rsidRPr="00600505" w:rsidTr="00352B93">
        <w:tc>
          <w:tcPr>
            <w:tcW w:w="634" w:type="dxa"/>
            <w:vAlign w:val="center"/>
          </w:tcPr>
          <w:p w:rsidR="00B92BA7" w:rsidRPr="00600505" w:rsidRDefault="00B92BA7" w:rsidP="00352B93">
            <w:pPr>
              <w:pStyle w:val="Standard"/>
              <w:jc w:val="center"/>
              <w:rPr>
                <w:rFonts w:ascii="Arial" w:hAnsi="Arial" w:cs="Arial"/>
                <w:sz w:val="24"/>
                <w:szCs w:val="24"/>
              </w:rPr>
            </w:pPr>
            <w:r w:rsidRPr="00600505">
              <w:rPr>
                <w:rFonts w:ascii="Arial" w:hAnsi="Arial" w:cs="Arial"/>
                <w:sz w:val="24"/>
                <w:szCs w:val="24"/>
              </w:rPr>
              <w:t>16.</w:t>
            </w:r>
          </w:p>
        </w:tc>
        <w:tc>
          <w:tcPr>
            <w:tcW w:w="1777" w:type="dxa"/>
            <w:vAlign w:val="center"/>
          </w:tcPr>
          <w:p w:rsidR="00B92BA7" w:rsidRPr="00600505" w:rsidRDefault="00B92BA7" w:rsidP="00155743">
            <w:pPr>
              <w:rPr>
                <w:rFonts w:ascii="Arial" w:hAnsi="Arial" w:cs="Arial"/>
                <w:bCs/>
                <w:sz w:val="24"/>
                <w:szCs w:val="24"/>
              </w:rPr>
            </w:pPr>
            <w:r w:rsidRPr="00600505">
              <w:rPr>
                <w:rFonts w:ascii="Arial" w:hAnsi="Arial" w:cs="Arial"/>
                <w:bCs/>
                <w:sz w:val="24"/>
                <w:szCs w:val="24"/>
              </w:rPr>
              <w:t>Protokoły skanowania</w:t>
            </w:r>
          </w:p>
        </w:tc>
        <w:tc>
          <w:tcPr>
            <w:tcW w:w="4914" w:type="dxa"/>
            <w:gridSpan w:val="2"/>
            <w:vAlign w:val="center"/>
          </w:tcPr>
          <w:p w:rsidR="00B92BA7" w:rsidRPr="00600505" w:rsidRDefault="00B92BA7" w:rsidP="00CA1EEA">
            <w:pPr>
              <w:rPr>
                <w:rFonts w:ascii="Arial" w:hAnsi="Arial" w:cs="Arial"/>
                <w:bCs/>
                <w:sz w:val="24"/>
                <w:szCs w:val="24"/>
              </w:rPr>
            </w:pPr>
            <w:r w:rsidRPr="00600505">
              <w:rPr>
                <w:rFonts w:ascii="Arial" w:hAnsi="Arial" w:cs="Arial"/>
                <w:bCs/>
                <w:sz w:val="24"/>
                <w:szCs w:val="24"/>
              </w:rPr>
              <w:t>SMTP, POP, IMAP, SMB, FTP, URL</w:t>
            </w:r>
          </w:p>
        </w:tc>
        <w:tc>
          <w:tcPr>
            <w:tcW w:w="1465" w:type="dxa"/>
            <w:vAlign w:val="center"/>
          </w:tcPr>
          <w:p w:rsidR="00B92BA7" w:rsidRPr="00600505" w:rsidRDefault="00B92BA7" w:rsidP="00CA1EEA">
            <w:pPr>
              <w:jc w:val="center"/>
              <w:rPr>
                <w:rFonts w:ascii="Arial" w:hAnsi="Arial" w:cs="Arial"/>
                <w:sz w:val="24"/>
                <w:szCs w:val="24"/>
              </w:rPr>
            </w:pPr>
            <w:r w:rsidRPr="00600505">
              <w:rPr>
                <w:rFonts w:ascii="Arial" w:hAnsi="Arial" w:cs="Arial"/>
                <w:sz w:val="24"/>
                <w:szCs w:val="24"/>
              </w:rPr>
              <w:t>TAK</w:t>
            </w:r>
          </w:p>
        </w:tc>
        <w:tc>
          <w:tcPr>
            <w:tcW w:w="1559" w:type="dxa"/>
          </w:tcPr>
          <w:p w:rsidR="00B92BA7" w:rsidRPr="00600505" w:rsidRDefault="00B92BA7" w:rsidP="00155743">
            <w:pPr>
              <w:pStyle w:val="Standard"/>
              <w:rPr>
                <w:rFonts w:ascii="Arial" w:hAnsi="Arial" w:cs="Arial"/>
                <w:sz w:val="24"/>
                <w:szCs w:val="24"/>
              </w:rPr>
            </w:pPr>
          </w:p>
        </w:tc>
      </w:tr>
      <w:tr w:rsidR="00B92BA7" w:rsidRPr="00600505" w:rsidTr="00352B93">
        <w:tc>
          <w:tcPr>
            <w:tcW w:w="634" w:type="dxa"/>
            <w:vAlign w:val="center"/>
          </w:tcPr>
          <w:p w:rsidR="00B92BA7" w:rsidRPr="00600505" w:rsidRDefault="00B92BA7" w:rsidP="00352B93">
            <w:pPr>
              <w:pStyle w:val="Standard"/>
              <w:jc w:val="center"/>
              <w:rPr>
                <w:rFonts w:ascii="Arial" w:hAnsi="Arial" w:cs="Arial"/>
                <w:sz w:val="24"/>
                <w:szCs w:val="24"/>
              </w:rPr>
            </w:pPr>
            <w:r w:rsidRPr="00600505">
              <w:rPr>
                <w:rFonts w:ascii="Arial" w:hAnsi="Arial" w:cs="Arial"/>
                <w:sz w:val="24"/>
                <w:szCs w:val="24"/>
              </w:rPr>
              <w:t>17.</w:t>
            </w:r>
          </w:p>
        </w:tc>
        <w:tc>
          <w:tcPr>
            <w:tcW w:w="1777" w:type="dxa"/>
            <w:vAlign w:val="center"/>
          </w:tcPr>
          <w:p w:rsidR="00B92BA7" w:rsidRPr="00600505" w:rsidRDefault="00B92BA7" w:rsidP="00155743">
            <w:pPr>
              <w:rPr>
                <w:rFonts w:ascii="Arial" w:hAnsi="Arial" w:cs="Arial"/>
                <w:bCs/>
                <w:sz w:val="24"/>
                <w:szCs w:val="24"/>
              </w:rPr>
            </w:pPr>
            <w:r w:rsidRPr="00600505">
              <w:rPr>
                <w:rFonts w:ascii="Arial" w:hAnsi="Arial" w:cs="Arial"/>
                <w:bCs/>
                <w:sz w:val="24"/>
                <w:szCs w:val="24"/>
              </w:rPr>
              <w:t>Funkcje bezpieczeństwa</w:t>
            </w:r>
          </w:p>
        </w:tc>
        <w:tc>
          <w:tcPr>
            <w:tcW w:w="4914" w:type="dxa"/>
            <w:gridSpan w:val="2"/>
            <w:vAlign w:val="center"/>
          </w:tcPr>
          <w:p w:rsidR="00B92BA7" w:rsidRPr="00600505" w:rsidRDefault="00B92BA7" w:rsidP="00CA1EEA">
            <w:pPr>
              <w:rPr>
                <w:rFonts w:ascii="Arial" w:hAnsi="Arial" w:cs="Arial"/>
                <w:bCs/>
                <w:sz w:val="24"/>
                <w:szCs w:val="24"/>
              </w:rPr>
            </w:pPr>
            <w:r w:rsidRPr="00600505">
              <w:rPr>
                <w:rFonts w:ascii="Arial" w:hAnsi="Arial" w:cs="Arial"/>
                <w:bCs/>
                <w:sz w:val="24"/>
                <w:szCs w:val="24"/>
              </w:rPr>
              <w:t>Wymagane: filtrowanie mac adresów, przynajmniej 9 - krotne nadpisywanie danych dyskowych, szyfrowanie danych dyskowych, szyfrowanie SSL</w:t>
            </w:r>
          </w:p>
        </w:tc>
        <w:tc>
          <w:tcPr>
            <w:tcW w:w="1465" w:type="dxa"/>
            <w:vAlign w:val="center"/>
          </w:tcPr>
          <w:p w:rsidR="00B92BA7" w:rsidRPr="00600505" w:rsidRDefault="00B92BA7" w:rsidP="00CA1EEA">
            <w:pPr>
              <w:jc w:val="center"/>
              <w:rPr>
                <w:rFonts w:ascii="Arial" w:hAnsi="Arial" w:cs="Arial"/>
                <w:sz w:val="24"/>
                <w:szCs w:val="24"/>
              </w:rPr>
            </w:pPr>
            <w:r w:rsidRPr="00600505">
              <w:rPr>
                <w:rFonts w:ascii="Arial" w:hAnsi="Arial" w:cs="Arial"/>
                <w:sz w:val="24"/>
                <w:szCs w:val="24"/>
              </w:rPr>
              <w:t>TAK</w:t>
            </w:r>
          </w:p>
        </w:tc>
        <w:tc>
          <w:tcPr>
            <w:tcW w:w="1559" w:type="dxa"/>
          </w:tcPr>
          <w:p w:rsidR="00B92BA7" w:rsidRPr="00600505" w:rsidRDefault="00B92BA7" w:rsidP="00155743">
            <w:pPr>
              <w:pStyle w:val="Standard"/>
              <w:rPr>
                <w:rFonts w:ascii="Arial" w:hAnsi="Arial" w:cs="Arial"/>
                <w:sz w:val="24"/>
                <w:szCs w:val="24"/>
              </w:rPr>
            </w:pPr>
          </w:p>
        </w:tc>
      </w:tr>
      <w:tr w:rsidR="00B92BA7" w:rsidRPr="00600505" w:rsidTr="00352B93">
        <w:tc>
          <w:tcPr>
            <w:tcW w:w="634" w:type="dxa"/>
            <w:vAlign w:val="center"/>
          </w:tcPr>
          <w:p w:rsidR="00B92BA7" w:rsidRPr="00600505" w:rsidRDefault="00B92BA7" w:rsidP="00352B93">
            <w:pPr>
              <w:pStyle w:val="Standard"/>
              <w:jc w:val="center"/>
              <w:rPr>
                <w:rFonts w:ascii="Arial" w:hAnsi="Arial" w:cs="Arial"/>
                <w:sz w:val="24"/>
                <w:szCs w:val="24"/>
              </w:rPr>
            </w:pPr>
            <w:r w:rsidRPr="00600505">
              <w:rPr>
                <w:rFonts w:ascii="Arial" w:hAnsi="Arial" w:cs="Arial"/>
                <w:sz w:val="24"/>
                <w:szCs w:val="24"/>
              </w:rPr>
              <w:lastRenderedPageBreak/>
              <w:t>18.</w:t>
            </w:r>
          </w:p>
        </w:tc>
        <w:tc>
          <w:tcPr>
            <w:tcW w:w="1777" w:type="dxa"/>
            <w:vAlign w:val="center"/>
          </w:tcPr>
          <w:p w:rsidR="00B92BA7" w:rsidRPr="00600505" w:rsidRDefault="00B92BA7" w:rsidP="00155743">
            <w:pPr>
              <w:rPr>
                <w:rFonts w:ascii="Arial" w:hAnsi="Arial" w:cs="Arial"/>
                <w:bCs/>
                <w:sz w:val="24"/>
                <w:szCs w:val="24"/>
              </w:rPr>
            </w:pPr>
            <w:r w:rsidRPr="00600505">
              <w:rPr>
                <w:rFonts w:ascii="Arial" w:hAnsi="Arial" w:cs="Arial"/>
                <w:bCs/>
                <w:sz w:val="24"/>
                <w:szCs w:val="24"/>
              </w:rPr>
              <w:t>Czas nagrzewania</w:t>
            </w:r>
          </w:p>
        </w:tc>
        <w:tc>
          <w:tcPr>
            <w:tcW w:w="4914" w:type="dxa"/>
            <w:gridSpan w:val="2"/>
            <w:vAlign w:val="center"/>
          </w:tcPr>
          <w:p w:rsidR="00B92BA7" w:rsidRPr="00600505" w:rsidRDefault="00B92BA7" w:rsidP="00CA1EEA">
            <w:pPr>
              <w:rPr>
                <w:rFonts w:ascii="Arial" w:hAnsi="Arial" w:cs="Arial"/>
                <w:bCs/>
                <w:sz w:val="24"/>
                <w:szCs w:val="24"/>
              </w:rPr>
            </w:pPr>
            <w:r w:rsidRPr="00600505">
              <w:rPr>
                <w:rFonts w:ascii="Arial" w:hAnsi="Arial" w:cs="Arial"/>
                <w:bCs/>
                <w:sz w:val="24"/>
                <w:szCs w:val="24"/>
              </w:rPr>
              <w:t>Nie większy niż 25 sekund</w:t>
            </w:r>
          </w:p>
        </w:tc>
        <w:tc>
          <w:tcPr>
            <w:tcW w:w="1465" w:type="dxa"/>
            <w:vAlign w:val="center"/>
          </w:tcPr>
          <w:p w:rsidR="00B92BA7" w:rsidRPr="00600505" w:rsidRDefault="00B92BA7" w:rsidP="00CA1EEA">
            <w:pPr>
              <w:jc w:val="center"/>
              <w:rPr>
                <w:rFonts w:ascii="Arial" w:hAnsi="Arial" w:cs="Arial"/>
                <w:sz w:val="24"/>
                <w:szCs w:val="24"/>
              </w:rPr>
            </w:pPr>
            <w:r w:rsidRPr="00600505">
              <w:rPr>
                <w:rFonts w:ascii="Arial" w:hAnsi="Arial" w:cs="Arial"/>
                <w:sz w:val="24"/>
                <w:szCs w:val="24"/>
              </w:rPr>
              <w:t>TAK</w:t>
            </w:r>
          </w:p>
        </w:tc>
        <w:tc>
          <w:tcPr>
            <w:tcW w:w="1559" w:type="dxa"/>
          </w:tcPr>
          <w:p w:rsidR="00B92BA7" w:rsidRPr="00600505" w:rsidRDefault="00B92BA7" w:rsidP="00155743">
            <w:pPr>
              <w:pStyle w:val="Standard"/>
              <w:rPr>
                <w:rFonts w:ascii="Arial" w:hAnsi="Arial" w:cs="Arial"/>
                <w:sz w:val="24"/>
                <w:szCs w:val="24"/>
              </w:rPr>
            </w:pPr>
          </w:p>
        </w:tc>
      </w:tr>
      <w:tr w:rsidR="00B92BA7" w:rsidRPr="00600505" w:rsidTr="00352B93">
        <w:tc>
          <w:tcPr>
            <w:tcW w:w="634" w:type="dxa"/>
            <w:vAlign w:val="center"/>
          </w:tcPr>
          <w:p w:rsidR="00B92BA7" w:rsidRPr="00600505" w:rsidRDefault="00B92BA7" w:rsidP="00352B93">
            <w:pPr>
              <w:pStyle w:val="Standard"/>
              <w:jc w:val="center"/>
              <w:rPr>
                <w:rFonts w:ascii="Arial" w:hAnsi="Arial" w:cs="Arial"/>
                <w:sz w:val="24"/>
                <w:szCs w:val="24"/>
              </w:rPr>
            </w:pPr>
            <w:r w:rsidRPr="00600505">
              <w:rPr>
                <w:rFonts w:ascii="Arial" w:hAnsi="Arial" w:cs="Arial"/>
                <w:sz w:val="24"/>
                <w:szCs w:val="24"/>
              </w:rPr>
              <w:t>19.</w:t>
            </w:r>
          </w:p>
        </w:tc>
        <w:tc>
          <w:tcPr>
            <w:tcW w:w="1777" w:type="dxa"/>
            <w:vAlign w:val="center"/>
          </w:tcPr>
          <w:p w:rsidR="00B92BA7" w:rsidRPr="00600505" w:rsidRDefault="00B92BA7" w:rsidP="00155743">
            <w:pPr>
              <w:rPr>
                <w:rFonts w:ascii="Arial" w:hAnsi="Arial" w:cs="Arial"/>
                <w:bCs/>
                <w:sz w:val="24"/>
                <w:szCs w:val="24"/>
              </w:rPr>
            </w:pPr>
            <w:r w:rsidRPr="00600505">
              <w:rPr>
                <w:rFonts w:ascii="Arial" w:hAnsi="Arial" w:cs="Arial"/>
                <w:bCs/>
                <w:sz w:val="24"/>
                <w:szCs w:val="24"/>
              </w:rPr>
              <w:t>Czas uzyskania pierwszej kopii</w:t>
            </w:r>
          </w:p>
        </w:tc>
        <w:tc>
          <w:tcPr>
            <w:tcW w:w="4914" w:type="dxa"/>
            <w:gridSpan w:val="2"/>
            <w:vAlign w:val="center"/>
          </w:tcPr>
          <w:p w:rsidR="00B92BA7" w:rsidRPr="00600505" w:rsidRDefault="00B92BA7" w:rsidP="00CA1EEA">
            <w:pPr>
              <w:rPr>
                <w:rFonts w:ascii="Arial" w:hAnsi="Arial" w:cs="Arial"/>
                <w:bCs/>
                <w:sz w:val="24"/>
                <w:szCs w:val="24"/>
              </w:rPr>
            </w:pPr>
            <w:r w:rsidRPr="00600505">
              <w:rPr>
                <w:rFonts w:ascii="Arial" w:hAnsi="Arial" w:cs="Arial"/>
                <w:bCs/>
                <w:sz w:val="24"/>
                <w:szCs w:val="24"/>
              </w:rPr>
              <w:t xml:space="preserve">Mniej niż 5,5 sek., </w:t>
            </w:r>
          </w:p>
        </w:tc>
        <w:tc>
          <w:tcPr>
            <w:tcW w:w="1465" w:type="dxa"/>
            <w:vAlign w:val="center"/>
          </w:tcPr>
          <w:p w:rsidR="00B92BA7" w:rsidRPr="00600505" w:rsidRDefault="00B92BA7" w:rsidP="00CA1EEA">
            <w:pPr>
              <w:jc w:val="center"/>
              <w:rPr>
                <w:rFonts w:ascii="Arial" w:hAnsi="Arial" w:cs="Arial"/>
                <w:sz w:val="24"/>
                <w:szCs w:val="24"/>
              </w:rPr>
            </w:pPr>
            <w:r w:rsidRPr="00600505">
              <w:rPr>
                <w:rFonts w:ascii="Arial" w:hAnsi="Arial" w:cs="Arial"/>
                <w:sz w:val="24"/>
                <w:szCs w:val="24"/>
              </w:rPr>
              <w:t>TAK</w:t>
            </w:r>
          </w:p>
        </w:tc>
        <w:tc>
          <w:tcPr>
            <w:tcW w:w="1559" w:type="dxa"/>
          </w:tcPr>
          <w:p w:rsidR="00B92BA7" w:rsidRPr="00600505" w:rsidRDefault="00B92BA7" w:rsidP="00155743">
            <w:pPr>
              <w:pStyle w:val="Standard"/>
              <w:rPr>
                <w:rFonts w:ascii="Arial" w:hAnsi="Arial" w:cs="Arial"/>
                <w:sz w:val="24"/>
                <w:szCs w:val="24"/>
              </w:rPr>
            </w:pPr>
          </w:p>
        </w:tc>
      </w:tr>
      <w:tr w:rsidR="00B92BA7" w:rsidRPr="00600505" w:rsidTr="00352B93">
        <w:tc>
          <w:tcPr>
            <w:tcW w:w="634" w:type="dxa"/>
            <w:vAlign w:val="center"/>
          </w:tcPr>
          <w:p w:rsidR="00B92BA7" w:rsidRPr="00600505" w:rsidRDefault="00B92BA7" w:rsidP="00352B93">
            <w:pPr>
              <w:pStyle w:val="Standard"/>
              <w:jc w:val="center"/>
              <w:rPr>
                <w:rFonts w:ascii="Arial" w:hAnsi="Arial" w:cs="Arial"/>
                <w:sz w:val="24"/>
                <w:szCs w:val="24"/>
              </w:rPr>
            </w:pPr>
            <w:r w:rsidRPr="00600505">
              <w:rPr>
                <w:rFonts w:ascii="Arial" w:hAnsi="Arial" w:cs="Arial"/>
                <w:sz w:val="24"/>
                <w:szCs w:val="24"/>
              </w:rPr>
              <w:t>20.</w:t>
            </w:r>
          </w:p>
        </w:tc>
        <w:tc>
          <w:tcPr>
            <w:tcW w:w="1777" w:type="dxa"/>
            <w:vAlign w:val="center"/>
          </w:tcPr>
          <w:p w:rsidR="00B92BA7" w:rsidRPr="00600505" w:rsidRDefault="00B92BA7" w:rsidP="00155743">
            <w:pPr>
              <w:rPr>
                <w:rFonts w:ascii="Arial" w:hAnsi="Arial" w:cs="Arial"/>
                <w:bCs/>
                <w:sz w:val="24"/>
                <w:szCs w:val="24"/>
              </w:rPr>
            </w:pPr>
            <w:r w:rsidRPr="00600505">
              <w:rPr>
                <w:rFonts w:ascii="Arial" w:hAnsi="Arial" w:cs="Arial"/>
                <w:bCs/>
                <w:sz w:val="24"/>
                <w:szCs w:val="24"/>
              </w:rPr>
              <w:t>Maksymalne zużycie energii</w:t>
            </w:r>
          </w:p>
        </w:tc>
        <w:tc>
          <w:tcPr>
            <w:tcW w:w="4914" w:type="dxa"/>
            <w:gridSpan w:val="2"/>
            <w:vAlign w:val="center"/>
          </w:tcPr>
          <w:p w:rsidR="00B92BA7" w:rsidRPr="00600505" w:rsidRDefault="00B92BA7" w:rsidP="00CA1EEA">
            <w:pPr>
              <w:rPr>
                <w:rFonts w:ascii="Arial" w:hAnsi="Arial" w:cs="Arial"/>
                <w:bCs/>
                <w:sz w:val="24"/>
                <w:szCs w:val="24"/>
              </w:rPr>
            </w:pPr>
            <w:r w:rsidRPr="00600505">
              <w:rPr>
                <w:rFonts w:ascii="Arial" w:hAnsi="Arial" w:cs="Arial"/>
                <w:bCs/>
                <w:sz w:val="24"/>
                <w:szCs w:val="24"/>
              </w:rPr>
              <w:t>Nie większe niż 1800 W</w:t>
            </w:r>
          </w:p>
        </w:tc>
        <w:tc>
          <w:tcPr>
            <w:tcW w:w="1465" w:type="dxa"/>
            <w:vAlign w:val="center"/>
          </w:tcPr>
          <w:p w:rsidR="00B92BA7" w:rsidRPr="00600505" w:rsidRDefault="00B92BA7" w:rsidP="00CA1EEA">
            <w:pPr>
              <w:jc w:val="center"/>
              <w:rPr>
                <w:rFonts w:ascii="Arial" w:hAnsi="Arial" w:cs="Arial"/>
                <w:sz w:val="24"/>
                <w:szCs w:val="24"/>
              </w:rPr>
            </w:pPr>
            <w:r w:rsidRPr="00600505">
              <w:rPr>
                <w:rFonts w:ascii="Arial" w:hAnsi="Arial" w:cs="Arial"/>
                <w:sz w:val="24"/>
                <w:szCs w:val="24"/>
              </w:rPr>
              <w:t>TAK</w:t>
            </w:r>
          </w:p>
        </w:tc>
        <w:tc>
          <w:tcPr>
            <w:tcW w:w="1559" w:type="dxa"/>
          </w:tcPr>
          <w:p w:rsidR="00B92BA7" w:rsidRPr="00600505" w:rsidRDefault="00B92BA7" w:rsidP="00155743">
            <w:pPr>
              <w:pStyle w:val="Standard"/>
              <w:rPr>
                <w:rFonts w:ascii="Arial" w:hAnsi="Arial" w:cs="Arial"/>
                <w:sz w:val="24"/>
                <w:szCs w:val="24"/>
              </w:rPr>
            </w:pPr>
          </w:p>
        </w:tc>
      </w:tr>
      <w:tr w:rsidR="00B92BA7" w:rsidRPr="00600505" w:rsidTr="00352B93">
        <w:tc>
          <w:tcPr>
            <w:tcW w:w="634" w:type="dxa"/>
            <w:vAlign w:val="center"/>
          </w:tcPr>
          <w:p w:rsidR="00B92BA7" w:rsidRPr="00600505" w:rsidRDefault="00B92BA7" w:rsidP="00352B93">
            <w:pPr>
              <w:pStyle w:val="Standard"/>
              <w:jc w:val="center"/>
              <w:rPr>
                <w:rFonts w:ascii="Arial" w:hAnsi="Arial" w:cs="Arial"/>
                <w:sz w:val="24"/>
                <w:szCs w:val="24"/>
              </w:rPr>
            </w:pPr>
            <w:r w:rsidRPr="00600505">
              <w:rPr>
                <w:rFonts w:ascii="Arial" w:hAnsi="Arial" w:cs="Arial"/>
                <w:sz w:val="24"/>
                <w:szCs w:val="24"/>
              </w:rPr>
              <w:t>21.</w:t>
            </w:r>
          </w:p>
        </w:tc>
        <w:tc>
          <w:tcPr>
            <w:tcW w:w="1777" w:type="dxa"/>
            <w:vAlign w:val="center"/>
          </w:tcPr>
          <w:p w:rsidR="00B92BA7" w:rsidRPr="00600505" w:rsidRDefault="00B92BA7" w:rsidP="00CA1EEA">
            <w:pPr>
              <w:rPr>
                <w:rFonts w:ascii="Arial" w:hAnsi="Arial" w:cs="Arial"/>
                <w:bCs/>
                <w:sz w:val="24"/>
                <w:szCs w:val="24"/>
              </w:rPr>
            </w:pPr>
            <w:r w:rsidRPr="00600505">
              <w:rPr>
                <w:rFonts w:ascii="Arial" w:hAnsi="Arial" w:cs="Arial"/>
                <w:bCs/>
                <w:sz w:val="24"/>
                <w:szCs w:val="24"/>
              </w:rPr>
              <w:t>Wymiary zajmowanej przez urządzenie powierzchni</w:t>
            </w:r>
          </w:p>
        </w:tc>
        <w:tc>
          <w:tcPr>
            <w:tcW w:w="4914" w:type="dxa"/>
            <w:gridSpan w:val="2"/>
            <w:vAlign w:val="center"/>
          </w:tcPr>
          <w:p w:rsidR="00B92BA7" w:rsidRPr="00600505" w:rsidRDefault="00B92BA7" w:rsidP="00CA1EEA">
            <w:pPr>
              <w:rPr>
                <w:rFonts w:ascii="Arial" w:hAnsi="Arial" w:cs="Arial"/>
                <w:bCs/>
                <w:sz w:val="24"/>
                <w:szCs w:val="24"/>
              </w:rPr>
            </w:pPr>
            <w:r w:rsidRPr="00600505">
              <w:rPr>
                <w:rFonts w:ascii="Arial" w:hAnsi="Arial" w:cs="Arial"/>
                <w:bCs/>
                <w:sz w:val="24"/>
                <w:szCs w:val="24"/>
              </w:rPr>
              <w:t>Nie więcej niż 0,40 m²</w:t>
            </w:r>
          </w:p>
        </w:tc>
        <w:tc>
          <w:tcPr>
            <w:tcW w:w="1465" w:type="dxa"/>
            <w:vAlign w:val="center"/>
          </w:tcPr>
          <w:p w:rsidR="00B92BA7" w:rsidRPr="00600505" w:rsidRDefault="00B92BA7" w:rsidP="00CA1EEA">
            <w:pPr>
              <w:jc w:val="center"/>
              <w:rPr>
                <w:rFonts w:ascii="Arial" w:hAnsi="Arial" w:cs="Arial"/>
                <w:sz w:val="24"/>
                <w:szCs w:val="24"/>
              </w:rPr>
            </w:pPr>
            <w:r w:rsidRPr="00600505">
              <w:rPr>
                <w:rFonts w:ascii="Arial" w:hAnsi="Arial" w:cs="Arial"/>
                <w:sz w:val="24"/>
                <w:szCs w:val="24"/>
              </w:rPr>
              <w:t>TAK</w:t>
            </w:r>
          </w:p>
        </w:tc>
        <w:tc>
          <w:tcPr>
            <w:tcW w:w="1559" w:type="dxa"/>
          </w:tcPr>
          <w:p w:rsidR="00B92BA7" w:rsidRPr="00600505" w:rsidRDefault="00B92BA7" w:rsidP="00CA1EEA">
            <w:pPr>
              <w:pStyle w:val="Standard"/>
              <w:rPr>
                <w:rFonts w:ascii="Arial" w:hAnsi="Arial" w:cs="Arial"/>
                <w:sz w:val="24"/>
                <w:szCs w:val="24"/>
              </w:rPr>
            </w:pPr>
          </w:p>
        </w:tc>
      </w:tr>
      <w:tr w:rsidR="00B92BA7" w:rsidRPr="00600505" w:rsidTr="00352B93">
        <w:tc>
          <w:tcPr>
            <w:tcW w:w="634" w:type="dxa"/>
            <w:vAlign w:val="center"/>
          </w:tcPr>
          <w:p w:rsidR="00B92BA7" w:rsidRPr="00600505" w:rsidRDefault="00B92BA7" w:rsidP="00352B93">
            <w:pPr>
              <w:pStyle w:val="Standard"/>
              <w:jc w:val="center"/>
              <w:rPr>
                <w:rFonts w:ascii="Arial" w:hAnsi="Arial" w:cs="Arial"/>
                <w:sz w:val="24"/>
                <w:szCs w:val="24"/>
              </w:rPr>
            </w:pPr>
            <w:r w:rsidRPr="00600505">
              <w:rPr>
                <w:rFonts w:ascii="Arial" w:hAnsi="Arial" w:cs="Arial"/>
                <w:sz w:val="24"/>
                <w:szCs w:val="24"/>
              </w:rPr>
              <w:t>22.</w:t>
            </w:r>
          </w:p>
        </w:tc>
        <w:tc>
          <w:tcPr>
            <w:tcW w:w="1777" w:type="dxa"/>
            <w:vAlign w:val="center"/>
          </w:tcPr>
          <w:p w:rsidR="00B92BA7" w:rsidRPr="00600505" w:rsidRDefault="00B92BA7" w:rsidP="00CA1EEA">
            <w:pPr>
              <w:rPr>
                <w:rFonts w:ascii="Arial" w:hAnsi="Arial" w:cs="Arial"/>
                <w:bCs/>
                <w:sz w:val="24"/>
                <w:szCs w:val="24"/>
              </w:rPr>
            </w:pPr>
            <w:r w:rsidRPr="00600505">
              <w:rPr>
                <w:rFonts w:ascii="Arial" w:hAnsi="Arial" w:cs="Arial"/>
                <w:bCs/>
                <w:sz w:val="24"/>
                <w:szCs w:val="24"/>
              </w:rPr>
              <w:t>Waga modułu głównego</w:t>
            </w:r>
          </w:p>
        </w:tc>
        <w:tc>
          <w:tcPr>
            <w:tcW w:w="4914" w:type="dxa"/>
            <w:gridSpan w:val="2"/>
            <w:vAlign w:val="center"/>
          </w:tcPr>
          <w:p w:rsidR="00B92BA7" w:rsidRPr="00600505" w:rsidRDefault="00B92BA7" w:rsidP="00CA1EEA">
            <w:pPr>
              <w:rPr>
                <w:rFonts w:ascii="Arial" w:hAnsi="Arial" w:cs="Arial"/>
                <w:bCs/>
                <w:sz w:val="24"/>
                <w:szCs w:val="24"/>
              </w:rPr>
            </w:pPr>
            <w:r w:rsidRPr="00600505">
              <w:rPr>
                <w:rFonts w:ascii="Arial" w:hAnsi="Arial" w:cs="Arial"/>
                <w:bCs/>
                <w:sz w:val="24"/>
                <w:szCs w:val="24"/>
              </w:rPr>
              <w:t>Nie więcej niż 69 kg</w:t>
            </w:r>
          </w:p>
        </w:tc>
        <w:tc>
          <w:tcPr>
            <w:tcW w:w="1465" w:type="dxa"/>
            <w:vAlign w:val="center"/>
          </w:tcPr>
          <w:p w:rsidR="00B92BA7" w:rsidRPr="00600505" w:rsidRDefault="00B92BA7" w:rsidP="00CA1EEA">
            <w:pPr>
              <w:jc w:val="center"/>
              <w:rPr>
                <w:rFonts w:ascii="Arial" w:hAnsi="Arial" w:cs="Arial"/>
                <w:sz w:val="24"/>
                <w:szCs w:val="24"/>
              </w:rPr>
            </w:pPr>
            <w:r w:rsidRPr="00600505">
              <w:rPr>
                <w:rFonts w:ascii="Arial" w:hAnsi="Arial" w:cs="Arial"/>
                <w:sz w:val="24"/>
                <w:szCs w:val="24"/>
              </w:rPr>
              <w:t>TAK</w:t>
            </w:r>
          </w:p>
        </w:tc>
        <w:tc>
          <w:tcPr>
            <w:tcW w:w="1559" w:type="dxa"/>
          </w:tcPr>
          <w:p w:rsidR="00B92BA7" w:rsidRPr="00600505" w:rsidRDefault="00B92BA7" w:rsidP="00CA1EEA">
            <w:pPr>
              <w:pStyle w:val="Standard"/>
              <w:rPr>
                <w:rFonts w:ascii="Arial" w:hAnsi="Arial" w:cs="Arial"/>
                <w:sz w:val="24"/>
                <w:szCs w:val="24"/>
              </w:rPr>
            </w:pPr>
          </w:p>
        </w:tc>
      </w:tr>
      <w:tr w:rsidR="00B92BA7" w:rsidRPr="00600505" w:rsidTr="00352B93">
        <w:tc>
          <w:tcPr>
            <w:tcW w:w="10349" w:type="dxa"/>
            <w:gridSpan w:val="6"/>
            <w:vAlign w:val="center"/>
          </w:tcPr>
          <w:p w:rsidR="00B92BA7" w:rsidRPr="00600505" w:rsidRDefault="00B92BA7" w:rsidP="00352B93">
            <w:pPr>
              <w:pStyle w:val="Standard"/>
              <w:jc w:val="center"/>
              <w:rPr>
                <w:rFonts w:ascii="Arial" w:hAnsi="Arial" w:cs="Arial"/>
                <w:sz w:val="24"/>
                <w:szCs w:val="24"/>
              </w:rPr>
            </w:pPr>
            <w:r w:rsidRPr="00600505">
              <w:rPr>
                <w:rFonts w:ascii="Arial" w:hAnsi="Arial" w:cs="Arial"/>
                <w:b/>
                <w:bCs/>
                <w:sz w:val="24"/>
                <w:szCs w:val="24"/>
              </w:rPr>
              <w:t>Parametry skanera</w:t>
            </w:r>
          </w:p>
        </w:tc>
      </w:tr>
      <w:tr w:rsidR="00B92BA7" w:rsidRPr="00600505" w:rsidTr="00352B93">
        <w:tc>
          <w:tcPr>
            <w:tcW w:w="634" w:type="dxa"/>
            <w:vAlign w:val="center"/>
          </w:tcPr>
          <w:p w:rsidR="00B92BA7" w:rsidRPr="00600505" w:rsidRDefault="00B92BA7" w:rsidP="00352B93">
            <w:pPr>
              <w:pStyle w:val="Standard"/>
              <w:jc w:val="center"/>
              <w:rPr>
                <w:rFonts w:ascii="Arial" w:hAnsi="Arial" w:cs="Arial"/>
                <w:sz w:val="24"/>
                <w:szCs w:val="24"/>
              </w:rPr>
            </w:pPr>
            <w:r w:rsidRPr="00600505">
              <w:rPr>
                <w:rFonts w:ascii="Arial" w:hAnsi="Arial" w:cs="Arial"/>
                <w:sz w:val="24"/>
                <w:szCs w:val="24"/>
              </w:rPr>
              <w:t>23.</w:t>
            </w:r>
          </w:p>
        </w:tc>
        <w:tc>
          <w:tcPr>
            <w:tcW w:w="1777" w:type="dxa"/>
            <w:vAlign w:val="center"/>
          </w:tcPr>
          <w:p w:rsidR="00B92BA7" w:rsidRPr="00600505" w:rsidRDefault="00B92BA7" w:rsidP="00CA1EEA">
            <w:pPr>
              <w:rPr>
                <w:rFonts w:ascii="Arial" w:hAnsi="Arial" w:cs="Arial"/>
                <w:bCs/>
                <w:sz w:val="24"/>
                <w:szCs w:val="24"/>
              </w:rPr>
            </w:pPr>
            <w:r w:rsidRPr="00600505">
              <w:rPr>
                <w:rFonts w:ascii="Arial" w:hAnsi="Arial" w:cs="Arial"/>
                <w:bCs/>
                <w:sz w:val="24"/>
                <w:szCs w:val="24"/>
              </w:rPr>
              <w:t xml:space="preserve">Moduł skanera </w:t>
            </w:r>
          </w:p>
        </w:tc>
        <w:tc>
          <w:tcPr>
            <w:tcW w:w="4914" w:type="dxa"/>
            <w:gridSpan w:val="2"/>
            <w:vAlign w:val="center"/>
          </w:tcPr>
          <w:p w:rsidR="00B92BA7" w:rsidRPr="00600505" w:rsidRDefault="00B92BA7" w:rsidP="00CA1EEA">
            <w:pPr>
              <w:rPr>
                <w:rFonts w:ascii="Arial" w:hAnsi="Arial" w:cs="Arial"/>
                <w:bCs/>
                <w:sz w:val="24"/>
                <w:szCs w:val="24"/>
              </w:rPr>
            </w:pPr>
            <w:r w:rsidRPr="00600505">
              <w:rPr>
                <w:rFonts w:ascii="Arial" w:hAnsi="Arial" w:cs="Arial"/>
                <w:bCs/>
                <w:sz w:val="24"/>
                <w:szCs w:val="24"/>
              </w:rPr>
              <w:t xml:space="preserve">Płaski (szybowy) oraz automatyczny dwustronny podajnik oryginałów </w:t>
            </w:r>
          </w:p>
        </w:tc>
        <w:tc>
          <w:tcPr>
            <w:tcW w:w="1465" w:type="dxa"/>
            <w:vAlign w:val="center"/>
          </w:tcPr>
          <w:p w:rsidR="00B92BA7" w:rsidRPr="00600505" w:rsidRDefault="00B92BA7" w:rsidP="00CA1EEA">
            <w:pPr>
              <w:jc w:val="center"/>
              <w:rPr>
                <w:rFonts w:ascii="Arial" w:hAnsi="Arial" w:cs="Arial"/>
                <w:sz w:val="24"/>
                <w:szCs w:val="24"/>
              </w:rPr>
            </w:pPr>
            <w:r w:rsidRPr="00600505">
              <w:rPr>
                <w:rFonts w:ascii="Arial" w:hAnsi="Arial" w:cs="Arial"/>
                <w:sz w:val="24"/>
                <w:szCs w:val="24"/>
              </w:rPr>
              <w:t>TAK</w:t>
            </w:r>
          </w:p>
        </w:tc>
        <w:tc>
          <w:tcPr>
            <w:tcW w:w="1559" w:type="dxa"/>
          </w:tcPr>
          <w:p w:rsidR="00B92BA7" w:rsidRPr="00600505" w:rsidRDefault="00B92BA7" w:rsidP="00CA1EEA">
            <w:pPr>
              <w:pStyle w:val="Standard"/>
              <w:rPr>
                <w:rFonts w:ascii="Arial" w:hAnsi="Arial" w:cs="Arial"/>
                <w:sz w:val="24"/>
                <w:szCs w:val="24"/>
              </w:rPr>
            </w:pPr>
          </w:p>
        </w:tc>
      </w:tr>
      <w:tr w:rsidR="00B92BA7" w:rsidRPr="00600505" w:rsidTr="00352B93">
        <w:tc>
          <w:tcPr>
            <w:tcW w:w="634" w:type="dxa"/>
            <w:vAlign w:val="center"/>
          </w:tcPr>
          <w:p w:rsidR="00B92BA7" w:rsidRPr="00600505" w:rsidRDefault="00B92BA7" w:rsidP="00352B93">
            <w:pPr>
              <w:pStyle w:val="Standard"/>
              <w:jc w:val="center"/>
              <w:rPr>
                <w:rFonts w:ascii="Arial" w:hAnsi="Arial" w:cs="Arial"/>
                <w:sz w:val="24"/>
                <w:szCs w:val="24"/>
              </w:rPr>
            </w:pPr>
            <w:r w:rsidRPr="00600505">
              <w:rPr>
                <w:rFonts w:ascii="Arial" w:hAnsi="Arial" w:cs="Arial"/>
                <w:sz w:val="24"/>
                <w:szCs w:val="24"/>
              </w:rPr>
              <w:t>24.</w:t>
            </w:r>
          </w:p>
        </w:tc>
        <w:tc>
          <w:tcPr>
            <w:tcW w:w="1777" w:type="dxa"/>
            <w:vAlign w:val="center"/>
          </w:tcPr>
          <w:p w:rsidR="00B92BA7" w:rsidRPr="00600505" w:rsidRDefault="00B92BA7" w:rsidP="00CA1EEA">
            <w:pPr>
              <w:rPr>
                <w:rFonts w:ascii="Arial" w:hAnsi="Arial" w:cs="Arial"/>
                <w:bCs/>
                <w:sz w:val="24"/>
                <w:szCs w:val="24"/>
              </w:rPr>
            </w:pPr>
            <w:r w:rsidRPr="00600505">
              <w:rPr>
                <w:rFonts w:ascii="Arial" w:hAnsi="Arial" w:cs="Arial"/>
                <w:bCs/>
                <w:sz w:val="24"/>
                <w:szCs w:val="24"/>
              </w:rPr>
              <w:t>Technologia skanera</w:t>
            </w:r>
          </w:p>
        </w:tc>
        <w:tc>
          <w:tcPr>
            <w:tcW w:w="4914" w:type="dxa"/>
            <w:gridSpan w:val="2"/>
            <w:vAlign w:val="center"/>
          </w:tcPr>
          <w:p w:rsidR="00B92BA7" w:rsidRPr="00600505" w:rsidRDefault="00B92BA7" w:rsidP="00CA1EEA">
            <w:pPr>
              <w:rPr>
                <w:rFonts w:ascii="Arial" w:hAnsi="Arial" w:cs="Arial"/>
                <w:bCs/>
                <w:sz w:val="24"/>
                <w:szCs w:val="24"/>
              </w:rPr>
            </w:pPr>
            <w:r w:rsidRPr="00600505">
              <w:rPr>
                <w:rFonts w:ascii="Arial" w:hAnsi="Arial" w:cs="Arial"/>
                <w:bCs/>
                <w:sz w:val="24"/>
                <w:szCs w:val="24"/>
              </w:rPr>
              <w:t>CCD</w:t>
            </w:r>
          </w:p>
        </w:tc>
        <w:tc>
          <w:tcPr>
            <w:tcW w:w="1465" w:type="dxa"/>
            <w:vAlign w:val="center"/>
          </w:tcPr>
          <w:p w:rsidR="00B92BA7" w:rsidRPr="00600505" w:rsidRDefault="00B92BA7" w:rsidP="00CA1EEA">
            <w:pPr>
              <w:jc w:val="center"/>
              <w:rPr>
                <w:rFonts w:ascii="Arial" w:hAnsi="Arial" w:cs="Arial"/>
                <w:sz w:val="24"/>
                <w:szCs w:val="24"/>
              </w:rPr>
            </w:pPr>
            <w:r w:rsidRPr="00600505">
              <w:rPr>
                <w:rFonts w:ascii="Arial" w:hAnsi="Arial" w:cs="Arial"/>
                <w:sz w:val="24"/>
                <w:szCs w:val="24"/>
              </w:rPr>
              <w:t>TAK</w:t>
            </w:r>
          </w:p>
        </w:tc>
        <w:tc>
          <w:tcPr>
            <w:tcW w:w="1559" w:type="dxa"/>
          </w:tcPr>
          <w:p w:rsidR="00B92BA7" w:rsidRPr="00600505" w:rsidRDefault="00B92BA7" w:rsidP="00CA1EEA">
            <w:pPr>
              <w:pStyle w:val="Standard"/>
              <w:rPr>
                <w:rFonts w:ascii="Arial" w:hAnsi="Arial" w:cs="Arial"/>
                <w:sz w:val="24"/>
                <w:szCs w:val="24"/>
              </w:rPr>
            </w:pPr>
          </w:p>
        </w:tc>
      </w:tr>
      <w:tr w:rsidR="00B92BA7" w:rsidRPr="00600505" w:rsidTr="00352B93">
        <w:tc>
          <w:tcPr>
            <w:tcW w:w="634" w:type="dxa"/>
            <w:vAlign w:val="center"/>
          </w:tcPr>
          <w:p w:rsidR="00B92BA7" w:rsidRPr="00600505" w:rsidRDefault="00B92BA7" w:rsidP="00352B93">
            <w:pPr>
              <w:pStyle w:val="Standard"/>
              <w:jc w:val="center"/>
              <w:rPr>
                <w:rFonts w:ascii="Arial" w:hAnsi="Arial" w:cs="Arial"/>
                <w:sz w:val="24"/>
                <w:szCs w:val="24"/>
              </w:rPr>
            </w:pPr>
            <w:r w:rsidRPr="00600505">
              <w:rPr>
                <w:rFonts w:ascii="Arial" w:hAnsi="Arial" w:cs="Arial"/>
                <w:sz w:val="24"/>
                <w:szCs w:val="24"/>
              </w:rPr>
              <w:t>25.</w:t>
            </w:r>
          </w:p>
        </w:tc>
        <w:tc>
          <w:tcPr>
            <w:tcW w:w="1777" w:type="dxa"/>
            <w:vAlign w:val="center"/>
          </w:tcPr>
          <w:p w:rsidR="00B92BA7" w:rsidRPr="00600505" w:rsidRDefault="00B92BA7" w:rsidP="00CA1EEA">
            <w:pPr>
              <w:rPr>
                <w:rFonts w:ascii="Arial" w:hAnsi="Arial" w:cs="Arial"/>
                <w:bCs/>
                <w:sz w:val="24"/>
                <w:szCs w:val="24"/>
              </w:rPr>
            </w:pPr>
            <w:r w:rsidRPr="00600505">
              <w:rPr>
                <w:rFonts w:ascii="Arial" w:hAnsi="Arial" w:cs="Arial"/>
                <w:bCs/>
                <w:sz w:val="24"/>
                <w:szCs w:val="24"/>
              </w:rPr>
              <w:t>Szybkość skanowania oryginałów</w:t>
            </w:r>
          </w:p>
        </w:tc>
        <w:tc>
          <w:tcPr>
            <w:tcW w:w="4914" w:type="dxa"/>
            <w:gridSpan w:val="2"/>
            <w:vAlign w:val="center"/>
          </w:tcPr>
          <w:p w:rsidR="00B92BA7" w:rsidRPr="00600505" w:rsidRDefault="00B92BA7" w:rsidP="00CA1EEA">
            <w:pPr>
              <w:rPr>
                <w:rFonts w:ascii="Arial" w:hAnsi="Arial" w:cs="Arial"/>
                <w:bCs/>
                <w:sz w:val="24"/>
                <w:szCs w:val="24"/>
              </w:rPr>
            </w:pPr>
            <w:r w:rsidRPr="00600505">
              <w:rPr>
                <w:rFonts w:ascii="Arial" w:hAnsi="Arial" w:cs="Arial"/>
                <w:bCs/>
                <w:sz w:val="24"/>
                <w:szCs w:val="24"/>
              </w:rPr>
              <w:t xml:space="preserve">Nie mniej niż 80 oryginałów A4 o gramaturze 80 g/m² w trybie jednostronnym w rozdzielczości nie mniejszej niż 300 dpi </w:t>
            </w:r>
          </w:p>
        </w:tc>
        <w:tc>
          <w:tcPr>
            <w:tcW w:w="1465" w:type="dxa"/>
            <w:vAlign w:val="center"/>
          </w:tcPr>
          <w:p w:rsidR="00B92BA7" w:rsidRPr="00600505" w:rsidRDefault="00B92BA7" w:rsidP="00CA1EEA">
            <w:pPr>
              <w:jc w:val="center"/>
              <w:rPr>
                <w:rFonts w:ascii="Arial" w:hAnsi="Arial" w:cs="Arial"/>
                <w:sz w:val="24"/>
                <w:szCs w:val="24"/>
              </w:rPr>
            </w:pPr>
            <w:r w:rsidRPr="00600505">
              <w:rPr>
                <w:rFonts w:ascii="Arial" w:hAnsi="Arial" w:cs="Arial"/>
                <w:sz w:val="24"/>
                <w:szCs w:val="24"/>
              </w:rPr>
              <w:t>TAK</w:t>
            </w:r>
          </w:p>
        </w:tc>
        <w:tc>
          <w:tcPr>
            <w:tcW w:w="1559" w:type="dxa"/>
          </w:tcPr>
          <w:p w:rsidR="00B92BA7" w:rsidRPr="00600505" w:rsidRDefault="00B92BA7" w:rsidP="00CA1EEA">
            <w:pPr>
              <w:pStyle w:val="Standard"/>
              <w:rPr>
                <w:rFonts w:ascii="Arial" w:hAnsi="Arial" w:cs="Arial"/>
                <w:sz w:val="24"/>
                <w:szCs w:val="24"/>
              </w:rPr>
            </w:pPr>
          </w:p>
        </w:tc>
      </w:tr>
      <w:tr w:rsidR="00B92BA7" w:rsidRPr="00600505" w:rsidTr="00352B93">
        <w:tc>
          <w:tcPr>
            <w:tcW w:w="634" w:type="dxa"/>
            <w:vAlign w:val="center"/>
          </w:tcPr>
          <w:p w:rsidR="00B92BA7" w:rsidRPr="00600505" w:rsidRDefault="00B92BA7" w:rsidP="00352B93">
            <w:pPr>
              <w:pStyle w:val="Standard"/>
              <w:jc w:val="center"/>
              <w:rPr>
                <w:rFonts w:ascii="Arial" w:hAnsi="Arial" w:cs="Arial"/>
                <w:sz w:val="24"/>
                <w:szCs w:val="24"/>
              </w:rPr>
            </w:pPr>
            <w:r w:rsidRPr="00600505">
              <w:rPr>
                <w:rFonts w:ascii="Arial" w:hAnsi="Arial" w:cs="Arial"/>
                <w:sz w:val="24"/>
                <w:szCs w:val="24"/>
              </w:rPr>
              <w:t>26.</w:t>
            </w:r>
          </w:p>
        </w:tc>
        <w:tc>
          <w:tcPr>
            <w:tcW w:w="1777" w:type="dxa"/>
            <w:vAlign w:val="center"/>
          </w:tcPr>
          <w:p w:rsidR="00B92BA7" w:rsidRPr="00600505" w:rsidRDefault="00B92BA7" w:rsidP="00CA1EEA">
            <w:pPr>
              <w:rPr>
                <w:rFonts w:ascii="Arial" w:hAnsi="Arial" w:cs="Arial"/>
                <w:bCs/>
                <w:sz w:val="24"/>
                <w:szCs w:val="24"/>
              </w:rPr>
            </w:pPr>
            <w:r w:rsidRPr="00600505">
              <w:rPr>
                <w:rFonts w:ascii="Arial" w:hAnsi="Arial" w:cs="Arial"/>
                <w:bCs/>
                <w:sz w:val="24"/>
                <w:szCs w:val="24"/>
              </w:rPr>
              <w:t>Formaty zeskanowanych plików</w:t>
            </w:r>
          </w:p>
        </w:tc>
        <w:tc>
          <w:tcPr>
            <w:tcW w:w="4914" w:type="dxa"/>
            <w:gridSpan w:val="2"/>
            <w:vAlign w:val="center"/>
          </w:tcPr>
          <w:p w:rsidR="00B92BA7" w:rsidRPr="00600505" w:rsidRDefault="00B92BA7" w:rsidP="00CA1EEA">
            <w:pPr>
              <w:rPr>
                <w:rFonts w:ascii="Arial" w:hAnsi="Arial" w:cs="Arial"/>
                <w:bCs/>
                <w:sz w:val="24"/>
                <w:szCs w:val="24"/>
              </w:rPr>
            </w:pPr>
            <w:r w:rsidRPr="00600505">
              <w:rPr>
                <w:rFonts w:ascii="Arial" w:hAnsi="Arial" w:cs="Arial"/>
                <w:bCs/>
                <w:sz w:val="24"/>
                <w:szCs w:val="24"/>
              </w:rPr>
              <w:t>Przynajmniej: PDF, PDF/A, PDF skompresowany, PDF szyfrowany, JPEG, TIFF</w:t>
            </w:r>
          </w:p>
        </w:tc>
        <w:tc>
          <w:tcPr>
            <w:tcW w:w="1465" w:type="dxa"/>
            <w:vAlign w:val="center"/>
          </w:tcPr>
          <w:p w:rsidR="00B92BA7" w:rsidRPr="00600505" w:rsidRDefault="00B92BA7" w:rsidP="00CA1EEA">
            <w:pPr>
              <w:jc w:val="center"/>
              <w:rPr>
                <w:rFonts w:ascii="Arial" w:hAnsi="Arial" w:cs="Arial"/>
                <w:sz w:val="24"/>
                <w:szCs w:val="24"/>
              </w:rPr>
            </w:pPr>
            <w:r w:rsidRPr="00600505">
              <w:rPr>
                <w:rFonts w:ascii="Arial" w:hAnsi="Arial" w:cs="Arial"/>
                <w:sz w:val="24"/>
                <w:szCs w:val="24"/>
              </w:rPr>
              <w:t>TAK</w:t>
            </w:r>
          </w:p>
        </w:tc>
        <w:tc>
          <w:tcPr>
            <w:tcW w:w="1559" w:type="dxa"/>
          </w:tcPr>
          <w:p w:rsidR="00B92BA7" w:rsidRPr="00600505" w:rsidRDefault="00B92BA7" w:rsidP="00CA1EEA">
            <w:pPr>
              <w:pStyle w:val="Standard"/>
              <w:rPr>
                <w:rFonts w:ascii="Arial" w:hAnsi="Arial" w:cs="Arial"/>
                <w:sz w:val="24"/>
                <w:szCs w:val="24"/>
              </w:rPr>
            </w:pPr>
          </w:p>
        </w:tc>
      </w:tr>
      <w:tr w:rsidR="00B92BA7" w:rsidRPr="00600505" w:rsidTr="00352B93">
        <w:tc>
          <w:tcPr>
            <w:tcW w:w="634" w:type="dxa"/>
            <w:vAlign w:val="center"/>
          </w:tcPr>
          <w:p w:rsidR="00B92BA7" w:rsidRPr="00600505" w:rsidRDefault="00B92BA7" w:rsidP="00352B93">
            <w:pPr>
              <w:pStyle w:val="Standard"/>
              <w:jc w:val="center"/>
              <w:rPr>
                <w:rFonts w:ascii="Arial" w:hAnsi="Arial" w:cs="Arial"/>
                <w:sz w:val="24"/>
                <w:szCs w:val="24"/>
              </w:rPr>
            </w:pPr>
            <w:r w:rsidRPr="00600505">
              <w:rPr>
                <w:rFonts w:ascii="Arial" w:hAnsi="Arial" w:cs="Arial"/>
                <w:sz w:val="24"/>
                <w:szCs w:val="24"/>
              </w:rPr>
              <w:t>27.</w:t>
            </w:r>
          </w:p>
        </w:tc>
        <w:tc>
          <w:tcPr>
            <w:tcW w:w="1777" w:type="dxa"/>
            <w:vAlign w:val="center"/>
          </w:tcPr>
          <w:p w:rsidR="00B92BA7" w:rsidRPr="00600505" w:rsidRDefault="00B92BA7" w:rsidP="00CA1EEA">
            <w:pPr>
              <w:rPr>
                <w:rFonts w:ascii="Arial" w:hAnsi="Arial" w:cs="Arial"/>
                <w:bCs/>
                <w:sz w:val="24"/>
                <w:szCs w:val="24"/>
              </w:rPr>
            </w:pPr>
            <w:r w:rsidRPr="00600505">
              <w:rPr>
                <w:rFonts w:ascii="Arial" w:hAnsi="Arial" w:cs="Arial"/>
                <w:bCs/>
                <w:sz w:val="24"/>
                <w:szCs w:val="24"/>
              </w:rPr>
              <w:t>Rozdzielczość skanowania</w:t>
            </w:r>
          </w:p>
        </w:tc>
        <w:tc>
          <w:tcPr>
            <w:tcW w:w="4914" w:type="dxa"/>
            <w:gridSpan w:val="2"/>
            <w:vAlign w:val="center"/>
          </w:tcPr>
          <w:p w:rsidR="00B92BA7" w:rsidRPr="00600505" w:rsidRDefault="00B92BA7" w:rsidP="00CA1EEA">
            <w:pPr>
              <w:rPr>
                <w:rFonts w:ascii="Arial" w:hAnsi="Arial" w:cs="Arial"/>
                <w:bCs/>
                <w:sz w:val="24"/>
                <w:szCs w:val="24"/>
              </w:rPr>
            </w:pPr>
            <w:r w:rsidRPr="00600505">
              <w:rPr>
                <w:rFonts w:ascii="Arial" w:hAnsi="Arial" w:cs="Arial"/>
                <w:bCs/>
                <w:sz w:val="24"/>
                <w:szCs w:val="24"/>
              </w:rPr>
              <w:t xml:space="preserve">W zakresie nie mniejszym niż: 100 - 600 dpi </w:t>
            </w:r>
          </w:p>
        </w:tc>
        <w:tc>
          <w:tcPr>
            <w:tcW w:w="1465" w:type="dxa"/>
            <w:vAlign w:val="center"/>
          </w:tcPr>
          <w:p w:rsidR="00B92BA7" w:rsidRPr="00600505" w:rsidRDefault="00B92BA7" w:rsidP="00CA1EEA">
            <w:pPr>
              <w:jc w:val="center"/>
              <w:rPr>
                <w:rFonts w:ascii="Arial" w:hAnsi="Arial" w:cs="Arial"/>
                <w:sz w:val="24"/>
                <w:szCs w:val="24"/>
              </w:rPr>
            </w:pPr>
            <w:r w:rsidRPr="00600505">
              <w:rPr>
                <w:rFonts w:ascii="Arial" w:hAnsi="Arial" w:cs="Arial"/>
                <w:sz w:val="24"/>
                <w:szCs w:val="24"/>
              </w:rPr>
              <w:t>TAK</w:t>
            </w:r>
          </w:p>
        </w:tc>
        <w:tc>
          <w:tcPr>
            <w:tcW w:w="1559" w:type="dxa"/>
          </w:tcPr>
          <w:p w:rsidR="00B92BA7" w:rsidRPr="00600505" w:rsidRDefault="00B92BA7" w:rsidP="00CA1EEA">
            <w:pPr>
              <w:pStyle w:val="Standard"/>
              <w:rPr>
                <w:rFonts w:ascii="Arial" w:hAnsi="Arial" w:cs="Arial"/>
                <w:sz w:val="24"/>
                <w:szCs w:val="24"/>
              </w:rPr>
            </w:pPr>
          </w:p>
        </w:tc>
      </w:tr>
      <w:tr w:rsidR="00B92BA7" w:rsidRPr="00600505" w:rsidTr="00352B93">
        <w:tc>
          <w:tcPr>
            <w:tcW w:w="10349" w:type="dxa"/>
            <w:gridSpan w:val="6"/>
            <w:vAlign w:val="center"/>
          </w:tcPr>
          <w:p w:rsidR="00B92BA7" w:rsidRPr="00600505" w:rsidRDefault="00B92BA7" w:rsidP="00352B93">
            <w:pPr>
              <w:pStyle w:val="Standard"/>
              <w:jc w:val="center"/>
              <w:rPr>
                <w:rFonts w:ascii="Arial" w:hAnsi="Arial" w:cs="Arial"/>
                <w:sz w:val="24"/>
                <w:szCs w:val="24"/>
              </w:rPr>
            </w:pPr>
            <w:r w:rsidRPr="00600505">
              <w:rPr>
                <w:rFonts w:ascii="Arial" w:hAnsi="Arial" w:cs="Arial"/>
                <w:b/>
                <w:bCs/>
                <w:sz w:val="24"/>
                <w:szCs w:val="24"/>
              </w:rPr>
              <w:t>Parametry kopiarki</w:t>
            </w:r>
          </w:p>
        </w:tc>
      </w:tr>
      <w:tr w:rsidR="00B92BA7" w:rsidRPr="00600505" w:rsidTr="00352B93">
        <w:tc>
          <w:tcPr>
            <w:tcW w:w="634" w:type="dxa"/>
            <w:vAlign w:val="center"/>
          </w:tcPr>
          <w:p w:rsidR="00B92BA7" w:rsidRPr="00600505" w:rsidRDefault="00B92BA7" w:rsidP="00352B93">
            <w:pPr>
              <w:pStyle w:val="Standard"/>
              <w:jc w:val="center"/>
              <w:rPr>
                <w:rFonts w:ascii="Arial" w:hAnsi="Arial" w:cs="Arial"/>
                <w:sz w:val="24"/>
                <w:szCs w:val="24"/>
              </w:rPr>
            </w:pPr>
            <w:r w:rsidRPr="00600505">
              <w:rPr>
                <w:rFonts w:ascii="Arial" w:hAnsi="Arial" w:cs="Arial"/>
                <w:sz w:val="24"/>
                <w:szCs w:val="24"/>
              </w:rPr>
              <w:t>28.</w:t>
            </w:r>
          </w:p>
        </w:tc>
        <w:tc>
          <w:tcPr>
            <w:tcW w:w="1777" w:type="dxa"/>
            <w:vAlign w:val="center"/>
          </w:tcPr>
          <w:p w:rsidR="00B92BA7" w:rsidRPr="00600505" w:rsidRDefault="00B92BA7" w:rsidP="00CA1EEA">
            <w:pPr>
              <w:rPr>
                <w:rFonts w:ascii="Arial" w:hAnsi="Arial" w:cs="Arial"/>
                <w:bCs/>
                <w:sz w:val="24"/>
                <w:szCs w:val="24"/>
              </w:rPr>
            </w:pPr>
            <w:r w:rsidRPr="00600505">
              <w:rPr>
                <w:rFonts w:ascii="Arial" w:hAnsi="Arial" w:cs="Arial"/>
                <w:bCs/>
                <w:sz w:val="24"/>
                <w:szCs w:val="24"/>
              </w:rPr>
              <w:t>Prędkość kopiowania A4; A3</w:t>
            </w:r>
          </w:p>
        </w:tc>
        <w:tc>
          <w:tcPr>
            <w:tcW w:w="4914" w:type="dxa"/>
            <w:gridSpan w:val="2"/>
            <w:vAlign w:val="center"/>
          </w:tcPr>
          <w:p w:rsidR="00B92BA7" w:rsidRPr="00600505" w:rsidRDefault="00B92BA7" w:rsidP="00CA1EEA">
            <w:pPr>
              <w:rPr>
                <w:rFonts w:ascii="Arial" w:hAnsi="Arial" w:cs="Arial"/>
                <w:bCs/>
                <w:sz w:val="24"/>
                <w:szCs w:val="24"/>
              </w:rPr>
            </w:pPr>
            <w:r w:rsidRPr="00600505">
              <w:rPr>
                <w:rFonts w:ascii="Arial" w:hAnsi="Arial" w:cs="Arial"/>
                <w:bCs/>
                <w:sz w:val="24"/>
                <w:szCs w:val="24"/>
              </w:rPr>
              <w:t>A4 - nie mniej niż 25 str/min; A3 - nie mniej niż 13 str/min</w:t>
            </w:r>
          </w:p>
        </w:tc>
        <w:tc>
          <w:tcPr>
            <w:tcW w:w="1465" w:type="dxa"/>
            <w:vAlign w:val="center"/>
          </w:tcPr>
          <w:p w:rsidR="00B92BA7" w:rsidRPr="00600505" w:rsidRDefault="00B92BA7" w:rsidP="00CA1EEA">
            <w:pPr>
              <w:jc w:val="center"/>
              <w:rPr>
                <w:rFonts w:ascii="Arial" w:hAnsi="Arial" w:cs="Arial"/>
                <w:sz w:val="24"/>
                <w:szCs w:val="24"/>
              </w:rPr>
            </w:pPr>
            <w:r w:rsidRPr="00600505">
              <w:rPr>
                <w:rFonts w:ascii="Arial" w:hAnsi="Arial" w:cs="Arial"/>
                <w:sz w:val="24"/>
                <w:szCs w:val="24"/>
              </w:rPr>
              <w:t>TAK</w:t>
            </w:r>
          </w:p>
        </w:tc>
        <w:tc>
          <w:tcPr>
            <w:tcW w:w="1559" w:type="dxa"/>
          </w:tcPr>
          <w:p w:rsidR="00B92BA7" w:rsidRPr="00600505" w:rsidRDefault="00B92BA7" w:rsidP="00CA1EEA">
            <w:pPr>
              <w:pStyle w:val="Standard"/>
              <w:rPr>
                <w:rFonts w:ascii="Arial" w:hAnsi="Arial" w:cs="Arial"/>
                <w:sz w:val="24"/>
                <w:szCs w:val="24"/>
              </w:rPr>
            </w:pPr>
          </w:p>
        </w:tc>
      </w:tr>
      <w:tr w:rsidR="00B92BA7" w:rsidRPr="00600505" w:rsidTr="00352B93">
        <w:tc>
          <w:tcPr>
            <w:tcW w:w="634" w:type="dxa"/>
            <w:vAlign w:val="center"/>
          </w:tcPr>
          <w:p w:rsidR="00B92BA7" w:rsidRPr="00600505" w:rsidRDefault="00B92BA7" w:rsidP="00352B93">
            <w:pPr>
              <w:pStyle w:val="Standard"/>
              <w:jc w:val="center"/>
              <w:rPr>
                <w:rFonts w:ascii="Arial" w:hAnsi="Arial" w:cs="Arial"/>
                <w:sz w:val="24"/>
                <w:szCs w:val="24"/>
              </w:rPr>
            </w:pPr>
            <w:r w:rsidRPr="00600505">
              <w:rPr>
                <w:rFonts w:ascii="Arial" w:hAnsi="Arial" w:cs="Arial"/>
                <w:sz w:val="24"/>
                <w:szCs w:val="24"/>
              </w:rPr>
              <w:t>29.</w:t>
            </w:r>
          </w:p>
        </w:tc>
        <w:tc>
          <w:tcPr>
            <w:tcW w:w="1777" w:type="dxa"/>
            <w:vAlign w:val="center"/>
          </w:tcPr>
          <w:p w:rsidR="00B92BA7" w:rsidRPr="00600505" w:rsidRDefault="00B92BA7" w:rsidP="00CA1EEA">
            <w:pPr>
              <w:rPr>
                <w:rFonts w:ascii="Arial" w:hAnsi="Arial" w:cs="Arial"/>
                <w:bCs/>
                <w:sz w:val="24"/>
                <w:szCs w:val="24"/>
              </w:rPr>
            </w:pPr>
            <w:r w:rsidRPr="00600505">
              <w:rPr>
                <w:rFonts w:ascii="Arial" w:hAnsi="Arial" w:cs="Arial"/>
                <w:bCs/>
                <w:sz w:val="24"/>
                <w:szCs w:val="24"/>
              </w:rPr>
              <w:t>Rozdzielczość kopiowania</w:t>
            </w:r>
          </w:p>
        </w:tc>
        <w:tc>
          <w:tcPr>
            <w:tcW w:w="4914" w:type="dxa"/>
            <w:gridSpan w:val="2"/>
            <w:vAlign w:val="center"/>
          </w:tcPr>
          <w:p w:rsidR="00B92BA7" w:rsidRPr="00600505" w:rsidRDefault="00B92BA7" w:rsidP="00CA1EEA">
            <w:pPr>
              <w:rPr>
                <w:rFonts w:ascii="Arial" w:hAnsi="Arial" w:cs="Arial"/>
                <w:bCs/>
                <w:sz w:val="24"/>
                <w:szCs w:val="24"/>
              </w:rPr>
            </w:pPr>
            <w:r w:rsidRPr="00600505">
              <w:rPr>
                <w:rFonts w:ascii="Arial" w:hAnsi="Arial" w:cs="Arial"/>
                <w:bCs/>
                <w:sz w:val="24"/>
                <w:szCs w:val="24"/>
              </w:rPr>
              <w:t>600 dpi</w:t>
            </w:r>
          </w:p>
        </w:tc>
        <w:tc>
          <w:tcPr>
            <w:tcW w:w="1465" w:type="dxa"/>
            <w:vAlign w:val="center"/>
          </w:tcPr>
          <w:p w:rsidR="00B92BA7" w:rsidRPr="00600505" w:rsidRDefault="00B92BA7" w:rsidP="00CA1EEA">
            <w:pPr>
              <w:jc w:val="center"/>
              <w:rPr>
                <w:rFonts w:ascii="Arial" w:hAnsi="Arial" w:cs="Arial"/>
                <w:sz w:val="24"/>
                <w:szCs w:val="24"/>
              </w:rPr>
            </w:pPr>
            <w:r w:rsidRPr="00600505">
              <w:rPr>
                <w:rFonts w:ascii="Arial" w:hAnsi="Arial" w:cs="Arial"/>
                <w:sz w:val="24"/>
                <w:szCs w:val="24"/>
              </w:rPr>
              <w:t>TAK</w:t>
            </w:r>
          </w:p>
        </w:tc>
        <w:tc>
          <w:tcPr>
            <w:tcW w:w="1559" w:type="dxa"/>
          </w:tcPr>
          <w:p w:rsidR="00B92BA7" w:rsidRPr="00600505" w:rsidRDefault="00B92BA7" w:rsidP="00CA1EEA">
            <w:pPr>
              <w:pStyle w:val="Standard"/>
              <w:rPr>
                <w:rFonts w:ascii="Arial" w:hAnsi="Arial" w:cs="Arial"/>
                <w:sz w:val="24"/>
                <w:szCs w:val="24"/>
              </w:rPr>
            </w:pPr>
          </w:p>
        </w:tc>
      </w:tr>
      <w:tr w:rsidR="00B92BA7" w:rsidRPr="00600505" w:rsidTr="00352B93">
        <w:tc>
          <w:tcPr>
            <w:tcW w:w="634" w:type="dxa"/>
            <w:vAlign w:val="center"/>
          </w:tcPr>
          <w:p w:rsidR="00B92BA7" w:rsidRPr="00600505" w:rsidRDefault="00B92BA7" w:rsidP="00352B93">
            <w:pPr>
              <w:pStyle w:val="Standard"/>
              <w:jc w:val="center"/>
              <w:rPr>
                <w:rFonts w:ascii="Arial" w:hAnsi="Arial" w:cs="Arial"/>
                <w:sz w:val="24"/>
                <w:szCs w:val="24"/>
              </w:rPr>
            </w:pPr>
            <w:r w:rsidRPr="00600505">
              <w:rPr>
                <w:rFonts w:ascii="Arial" w:hAnsi="Arial" w:cs="Arial"/>
                <w:sz w:val="24"/>
                <w:szCs w:val="24"/>
              </w:rPr>
              <w:t>30.</w:t>
            </w:r>
          </w:p>
        </w:tc>
        <w:tc>
          <w:tcPr>
            <w:tcW w:w="1777" w:type="dxa"/>
            <w:vAlign w:val="center"/>
          </w:tcPr>
          <w:p w:rsidR="00B92BA7" w:rsidRPr="00600505" w:rsidRDefault="00B92BA7" w:rsidP="00CA1EEA">
            <w:pPr>
              <w:rPr>
                <w:rFonts w:ascii="Arial" w:hAnsi="Arial" w:cs="Arial"/>
                <w:bCs/>
                <w:sz w:val="24"/>
                <w:szCs w:val="24"/>
              </w:rPr>
            </w:pPr>
            <w:r w:rsidRPr="00600505">
              <w:rPr>
                <w:rFonts w:ascii="Arial" w:hAnsi="Arial" w:cs="Arial"/>
                <w:bCs/>
                <w:sz w:val="24"/>
                <w:szCs w:val="24"/>
              </w:rPr>
              <w:t>Kopiowanie wielokrotne</w:t>
            </w:r>
          </w:p>
        </w:tc>
        <w:tc>
          <w:tcPr>
            <w:tcW w:w="4914" w:type="dxa"/>
            <w:gridSpan w:val="2"/>
            <w:vAlign w:val="center"/>
          </w:tcPr>
          <w:p w:rsidR="00B92BA7" w:rsidRPr="00600505" w:rsidRDefault="00B92BA7" w:rsidP="00CA1EEA">
            <w:pPr>
              <w:rPr>
                <w:rFonts w:ascii="Arial" w:hAnsi="Arial" w:cs="Arial"/>
                <w:bCs/>
                <w:sz w:val="24"/>
                <w:szCs w:val="24"/>
              </w:rPr>
            </w:pPr>
            <w:r w:rsidRPr="00600505">
              <w:rPr>
                <w:rFonts w:ascii="Arial" w:hAnsi="Arial" w:cs="Arial"/>
                <w:bCs/>
                <w:sz w:val="24"/>
                <w:szCs w:val="24"/>
              </w:rPr>
              <w:t>W zakresie nie mniejszym niż 1-999 kopii</w:t>
            </w:r>
          </w:p>
        </w:tc>
        <w:tc>
          <w:tcPr>
            <w:tcW w:w="1465" w:type="dxa"/>
            <w:vAlign w:val="center"/>
          </w:tcPr>
          <w:p w:rsidR="00B92BA7" w:rsidRPr="00600505" w:rsidRDefault="00B92BA7" w:rsidP="00CA1EEA">
            <w:pPr>
              <w:jc w:val="center"/>
              <w:rPr>
                <w:rFonts w:ascii="Arial" w:hAnsi="Arial" w:cs="Arial"/>
                <w:sz w:val="24"/>
                <w:szCs w:val="24"/>
              </w:rPr>
            </w:pPr>
            <w:r w:rsidRPr="00600505">
              <w:rPr>
                <w:rFonts w:ascii="Arial" w:hAnsi="Arial" w:cs="Arial"/>
                <w:sz w:val="24"/>
                <w:szCs w:val="24"/>
              </w:rPr>
              <w:t>TAK</w:t>
            </w:r>
          </w:p>
        </w:tc>
        <w:tc>
          <w:tcPr>
            <w:tcW w:w="1559" w:type="dxa"/>
          </w:tcPr>
          <w:p w:rsidR="00B92BA7" w:rsidRPr="00600505" w:rsidRDefault="00B92BA7" w:rsidP="00CA1EEA">
            <w:pPr>
              <w:pStyle w:val="Standard"/>
              <w:rPr>
                <w:rFonts w:ascii="Arial" w:hAnsi="Arial" w:cs="Arial"/>
                <w:sz w:val="24"/>
                <w:szCs w:val="24"/>
              </w:rPr>
            </w:pPr>
          </w:p>
        </w:tc>
      </w:tr>
      <w:tr w:rsidR="00B92BA7" w:rsidRPr="00600505" w:rsidTr="00352B93">
        <w:tc>
          <w:tcPr>
            <w:tcW w:w="634" w:type="dxa"/>
            <w:vAlign w:val="center"/>
          </w:tcPr>
          <w:p w:rsidR="00B92BA7" w:rsidRPr="00600505" w:rsidRDefault="00B92BA7" w:rsidP="00352B93">
            <w:pPr>
              <w:pStyle w:val="Standard"/>
              <w:jc w:val="center"/>
              <w:rPr>
                <w:rFonts w:ascii="Arial" w:hAnsi="Arial" w:cs="Arial"/>
                <w:sz w:val="24"/>
                <w:szCs w:val="24"/>
              </w:rPr>
            </w:pPr>
            <w:r w:rsidRPr="00600505">
              <w:rPr>
                <w:rFonts w:ascii="Arial" w:hAnsi="Arial" w:cs="Arial"/>
                <w:sz w:val="24"/>
                <w:szCs w:val="24"/>
              </w:rPr>
              <w:t>31.</w:t>
            </w:r>
          </w:p>
        </w:tc>
        <w:tc>
          <w:tcPr>
            <w:tcW w:w="1777" w:type="dxa"/>
            <w:vAlign w:val="center"/>
          </w:tcPr>
          <w:p w:rsidR="00B92BA7" w:rsidRPr="00600505" w:rsidRDefault="00B92BA7" w:rsidP="00CA1EEA">
            <w:pPr>
              <w:rPr>
                <w:rFonts w:ascii="Arial" w:hAnsi="Arial" w:cs="Arial"/>
                <w:bCs/>
                <w:sz w:val="24"/>
                <w:szCs w:val="24"/>
              </w:rPr>
            </w:pPr>
            <w:r w:rsidRPr="00600505">
              <w:rPr>
                <w:rFonts w:ascii="Arial" w:hAnsi="Arial" w:cs="Arial"/>
                <w:bCs/>
                <w:sz w:val="24"/>
                <w:szCs w:val="24"/>
              </w:rPr>
              <w:t>Powiększenie</w:t>
            </w:r>
          </w:p>
        </w:tc>
        <w:tc>
          <w:tcPr>
            <w:tcW w:w="4914" w:type="dxa"/>
            <w:gridSpan w:val="2"/>
            <w:vAlign w:val="center"/>
          </w:tcPr>
          <w:p w:rsidR="00B92BA7" w:rsidRPr="00600505" w:rsidRDefault="00B92BA7" w:rsidP="00CA1EEA">
            <w:pPr>
              <w:rPr>
                <w:rFonts w:ascii="Arial" w:hAnsi="Arial" w:cs="Arial"/>
                <w:bCs/>
                <w:sz w:val="24"/>
                <w:szCs w:val="24"/>
              </w:rPr>
            </w:pPr>
            <w:r w:rsidRPr="00600505">
              <w:rPr>
                <w:rFonts w:ascii="Arial" w:hAnsi="Arial" w:cs="Arial"/>
                <w:bCs/>
                <w:sz w:val="24"/>
                <w:szCs w:val="24"/>
              </w:rPr>
              <w:t>25–400% w krokach co 1%</w:t>
            </w:r>
          </w:p>
        </w:tc>
        <w:tc>
          <w:tcPr>
            <w:tcW w:w="1465" w:type="dxa"/>
            <w:vAlign w:val="center"/>
          </w:tcPr>
          <w:p w:rsidR="00B92BA7" w:rsidRPr="00600505" w:rsidRDefault="00B92BA7" w:rsidP="00CA1EEA">
            <w:pPr>
              <w:jc w:val="center"/>
              <w:rPr>
                <w:rFonts w:ascii="Arial" w:hAnsi="Arial" w:cs="Arial"/>
                <w:sz w:val="24"/>
                <w:szCs w:val="24"/>
              </w:rPr>
            </w:pPr>
            <w:r w:rsidRPr="00600505">
              <w:rPr>
                <w:rFonts w:ascii="Arial" w:hAnsi="Arial" w:cs="Arial"/>
                <w:sz w:val="24"/>
                <w:szCs w:val="24"/>
              </w:rPr>
              <w:t>TAK</w:t>
            </w:r>
          </w:p>
        </w:tc>
        <w:tc>
          <w:tcPr>
            <w:tcW w:w="1559" w:type="dxa"/>
          </w:tcPr>
          <w:p w:rsidR="00B92BA7" w:rsidRPr="00600505" w:rsidRDefault="00B92BA7" w:rsidP="00CA1EEA">
            <w:pPr>
              <w:pStyle w:val="Standard"/>
              <w:rPr>
                <w:rFonts w:ascii="Arial" w:hAnsi="Arial" w:cs="Arial"/>
                <w:sz w:val="24"/>
                <w:szCs w:val="24"/>
              </w:rPr>
            </w:pPr>
          </w:p>
        </w:tc>
      </w:tr>
      <w:tr w:rsidR="00B92BA7" w:rsidRPr="00600505" w:rsidTr="00352B93">
        <w:tc>
          <w:tcPr>
            <w:tcW w:w="634" w:type="dxa"/>
            <w:vAlign w:val="center"/>
          </w:tcPr>
          <w:p w:rsidR="00B92BA7" w:rsidRPr="00600505" w:rsidRDefault="00B92BA7" w:rsidP="00352B93">
            <w:pPr>
              <w:pStyle w:val="Standard"/>
              <w:jc w:val="center"/>
              <w:rPr>
                <w:rFonts w:ascii="Arial" w:hAnsi="Arial" w:cs="Arial"/>
                <w:sz w:val="24"/>
                <w:szCs w:val="24"/>
              </w:rPr>
            </w:pPr>
            <w:r w:rsidRPr="00600505">
              <w:rPr>
                <w:rFonts w:ascii="Arial" w:hAnsi="Arial" w:cs="Arial"/>
                <w:sz w:val="24"/>
                <w:szCs w:val="24"/>
              </w:rPr>
              <w:t>32.</w:t>
            </w:r>
          </w:p>
        </w:tc>
        <w:tc>
          <w:tcPr>
            <w:tcW w:w="1777" w:type="dxa"/>
            <w:vAlign w:val="center"/>
          </w:tcPr>
          <w:p w:rsidR="00B92BA7" w:rsidRPr="00600505" w:rsidRDefault="00B92BA7" w:rsidP="00CA1EEA">
            <w:pPr>
              <w:rPr>
                <w:rFonts w:ascii="Arial" w:hAnsi="Arial" w:cs="Arial"/>
                <w:bCs/>
                <w:sz w:val="24"/>
                <w:szCs w:val="24"/>
              </w:rPr>
            </w:pPr>
            <w:r w:rsidRPr="00600505">
              <w:rPr>
                <w:rFonts w:ascii="Arial" w:hAnsi="Arial" w:cs="Arial"/>
                <w:bCs/>
                <w:sz w:val="24"/>
                <w:szCs w:val="24"/>
              </w:rPr>
              <w:t>Funkcje kopiowania</w:t>
            </w:r>
          </w:p>
        </w:tc>
        <w:tc>
          <w:tcPr>
            <w:tcW w:w="4914" w:type="dxa"/>
            <w:gridSpan w:val="2"/>
            <w:vAlign w:val="center"/>
          </w:tcPr>
          <w:p w:rsidR="00B92BA7" w:rsidRPr="00600505" w:rsidRDefault="00B92BA7" w:rsidP="00CA1EEA">
            <w:pPr>
              <w:rPr>
                <w:rFonts w:ascii="Arial" w:hAnsi="Arial" w:cs="Arial"/>
                <w:bCs/>
                <w:sz w:val="24"/>
                <w:szCs w:val="24"/>
              </w:rPr>
            </w:pPr>
            <w:r w:rsidRPr="00600505">
              <w:rPr>
                <w:rFonts w:ascii="Arial" w:hAnsi="Arial" w:cs="Arial"/>
                <w:bCs/>
                <w:sz w:val="24"/>
                <w:szCs w:val="24"/>
              </w:rPr>
              <w:t>Kopiowanie dowodu tożsamości;</w:t>
            </w:r>
          </w:p>
        </w:tc>
        <w:tc>
          <w:tcPr>
            <w:tcW w:w="1465" w:type="dxa"/>
            <w:vAlign w:val="center"/>
          </w:tcPr>
          <w:p w:rsidR="00B92BA7" w:rsidRPr="00600505" w:rsidRDefault="00B92BA7" w:rsidP="00CA1EEA">
            <w:pPr>
              <w:jc w:val="center"/>
              <w:rPr>
                <w:rFonts w:ascii="Arial" w:hAnsi="Arial" w:cs="Arial"/>
                <w:sz w:val="24"/>
                <w:szCs w:val="24"/>
              </w:rPr>
            </w:pPr>
            <w:r w:rsidRPr="00600505">
              <w:rPr>
                <w:rFonts w:ascii="Arial" w:hAnsi="Arial" w:cs="Arial"/>
                <w:sz w:val="24"/>
                <w:szCs w:val="24"/>
              </w:rPr>
              <w:t>TAK</w:t>
            </w:r>
          </w:p>
        </w:tc>
        <w:tc>
          <w:tcPr>
            <w:tcW w:w="1559" w:type="dxa"/>
          </w:tcPr>
          <w:p w:rsidR="00B92BA7" w:rsidRPr="00600505" w:rsidRDefault="00B92BA7" w:rsidP="00CA1EEA">
            <w:pPr>
              <w:pStyle w:val="Standard"/>
              <w:rPr>
                <w:rFonts w:ascii="Arial" w:hAnsi="Arial" w:cs="Arial"/>
                <w:sz w:val="24"/>
                <w:szCs w:val="24"/>
              </w:rPr>
            </w:pPr>
          </w:p>
        </w:tc>
      </w:tr>
      <w:tr w:rsidR="00B92BA7" w:rsidRPr="00600505" w:rsidTr="00352B93">
        <w:tc>
          <w:tcPr>
            <w:tcW w:w="10349" w:type="dxa"/>
            <w:gridSpan w:val="6"/>
            <w:vAlign w:val="center"/>
          </w:tcPr>
          <w:p w:rsidR="00B92BA7" w:rsidRPr="00600505" w:rsidRDefault="00B92BA7" w:rsidP="00352B93">
            <w:pPr>
              <w:pStyle w:val="Standard"/>
              <w:jc w:val="center"/>
              <w:rPr>
                <w:rFonts w:ascii="Arial" w:hAnsi="Arial" w:cs="Arial"/>
                <w:sz w:val="24"/>
                <w:szCs w:val="24"/>
              </w:rPr>
            </w:pPr>
            <w:r w:rsidRPr="00600505">
              <w:rPr>
                <w:rFonts w:ascii="Arial" w:hAnsi="Arial" w:cs="Arial"/>
                <w:b/>
                <w:bCs/>
                <w:sz w:val="24"/>
                <w:szCs w:val="24"/>
              </w:rPr>
              <w:t>Parametry drukarki</w:t>
            </w:r>
          </w:p>
        </w:tc>
      </w:tr>
      <w:tr w:rsidR="00B92BA7" w:rsidRPr="00600505" w:rsidTr="00352B93">
        <w:tc>
          <w:tcPr>
            <w:tcW w:w="634" w:type="dxa"/>
            <w:vAlign w:val="center"/>
          </w:tcPr>
          <w:p w:rsidR="00B92BA7" w:rsidRPr="00600505" w:rsidRDefault="00B92BA7" w:rsidP="00352B93">
            <w:pPr>
              <w:pStyle w:val="Standard"/>
              <w:jc w:val="center"/>
              <w:rPr>
                <w:rFonts w:ascii="Arial" w:hAnsi="Arial" w:cs="Arial"/>
                <w:sz w:val="24"/>
                <w:szCs w:val="24"/>
              </w:rPr>
            </w:pPr>
            <w:r w:rsidRPr="00600505">
              <w:rPr>
                <w:rFonts w:ascii="Arial" w:hAnsi="Arial" w:cs="Arial"/>
                <w:sz w:val="24"/>
                <w:szCs w:val="24"/>
              </w:rPr>
              <w:t>33.</w:t>
            </w:r>
          </w:p>
        </w:tc>
        <w:tc>
          <w:tcPr>
            <w:tcW w:w="1777" w:type="dxa"/>
            <w:vAlign w:val="center"/>
          </w:tcPr>
          <w:p w:rsidR="00B92BA7" w:rsidRPr="00600505" w:rsidRDefault="00B92BA7" w:rsidP="00CA1EEA">
            <w:pPr>
              <w:rPr>
                <w:rFonts w:ascii="Arial" w:hAnsi="Arial" w:cs="Arial"/>
                <w:bCs/>
                <w:sz w:val="24"/>
                <w:szCs w:val="24"/>
              </w:rPr>
            </w:pPr>
            <w:r w:rsidRPr="00600505">
              <w:rPr>
                <w:rFonts w:ascii="Arial" w:hAnsi="Arial" w:cs="Arial"/>
                <w:bCs/>
                <w:sz w:val="24"/>
                <w:szCs w:val="24"/>
              </w:rPr>
              <w:t>Prędkość druku</w:t>
            </w:r>
          </w:p>
        </w:tc>
        <w:tc>
          <w:tcPr>
            <w:tcW w:w="4914" w:type="dxa"/>
            <w:gridSpan w:val="2"/>
            <w:vAlign w:val="center"/>
          </w:tcPr>
          <w:p w:rsidR="00B92BA7" w:rsidRPr="00600505" w:rsidRDefault="00B92BA7" w:rsidP="00CA1EEA">
            <w:pPr>
              <w:rPr>
                <w:rFonts w:ascii="Arial" w:hAnsi="Arial" w:cs="Arial"/>
                <w:bCs/>
                <w:sz w:val="24"/>
                <w:szCs w:val="24"/>
              </w:rPr>
            </w:pPr>
            <w:r w:rsidRPr="00600505">
              <w:rPr>
                <w:rFonts w:ascii="Arial" w:hAnsi="Arial" w:cs="Arial"/>
                <w:bCs/>
                <w:sz w:val="24"/>
                <w:szCs w:val="24"/>
              </w:rPr>
              <w:t>Nie mniej niż 25 str A4 /min.</w:t>
            </w:r>
          </w:p>
        </w:tc>
        <w:tc>
          <w:tcPr>
            <w:tcW w:w="1465" w:type="dxa"/>
            <w:vAlign w:val="center"/>
          </w:tcPr>
          <w:p w:rsidR="00B92BA7" w:rsidRPr="00600505" w:rsidRDefault="00B92BA7" w:rsidP="00CA1EEA">
            <w:pPr>
              <w:jc w:val="center"/>
              <w:rPr>
                <w:rFonts w:ascii="Arial" w:hAnsi="Arial" w:cs="Arial"/>
                <w:sz w:val="24"/>
                <w:szCs w:val="24"/>
              </w:rPr>
            </w:pPr>
            <w:r w:rsidRPr="00600505">
              <w:rPr>
                <w:rFonts w:ascii="Arial" w:hAnsi="Arial" w:cs="Arial"/>
                <w:sz w:val="24"/>
                <w:szCs w:val="24"/>
              </w:rPr>
              <w:t>TAK</w:t>
            </w:r>
          </w:p>
        </w:tc>
        <w:tc>
          <w:tcPr>
            <w:tcW w:w="1559" w:type="dxa"/>
          </w:tcPr>
          <w:p w:rsidR="00B92BA7" w:rsidRPr="00600505" w:rsidRDefault="00B92BA7" w:rsidP="00155743">
            <w:pPr>
              <w:pStyle w:val="Standard"/>
              <w:rPr>
                <w:rFonts w:ascii="Arial" w:hAnsi="Arial" w:cs="Arial"/>
                <w:sz w:val="24"/>
                <w:szCs w:val="24"/>
              </w:rPr>
            </w:pPr>
          </w:p>
        </w:tc>
      </w:tr>
      <w:tr w:rsidR="00B92BA7" w:rsidRPr="00600505" w:rsidTr="00352B93">
        <w:tc>
          <w:tcPr>
            <w:tcW w:w="634" w:type="dxa"/>
            <w:vAlign w:val="center"/>
          </w:tcPr>
          <w:p w:rsidR="00B92BA7" w:rsidRPr="00600505" w:rsidRDefault="00B92BA7" w:rsidP="00352B93">
            <w:pPr>
              <w:pStyle w:val="Standard"/>
              <w:jc w:val="center"/>
              <w:rPr>
                <w:rFonts w:ascii="Arial" w:hAnsi="Arial" w:cs="Arial"/>
                <w:sz w:val="24"/>
                <w:szCs w:val="24"/>
              </w:rPr>
            </w:pPr>
            <w:r w:rsidRPr="00600505">
              <w:rPr>
                <w:rFonts w:ascii="Arial" w:hAnsi="Arial" w:cs="Arial"/>
                <w:sz w:val="24"/>
                <w:szCs w:val="24"/>
              </w:rPr>
              <w:t>34.</w:t>
            </w:r>
          </w:p>
        </w:tc>
        <w:tc>
          <w:tcPr>
            <w:tcW w:w="1777" w:type="dxa"/>
            <w:vAlign w:val="center"/>
          </w:tcPr>
          <w:p w:rsidR="00B92BA7" w:rsidRPr="00600505" w:rsidRDefault="00B92BA7" w:rsidP="00CA1EEA">
            <w:pPr>
              <w:rPr>
                <w:rFonts w:ascii="Arial" w:hAnsi="Arial" w:cs="Arial"/>
                <w:bCs/>
                <w:sz w:val="24"/>
                <w:szCs w:val="24"/>
              </w:rPr>
            </w:pPr>
            <w:r w:rsidRPr="00600505">
              <w:rPr>
                <w:rFonts w:ascii="Arial" w:hAnsi="Arial" w:cs="Arial"/>
                <w:bCs/>
                <w:sz w:val="24"/>
                <w:szCs w:val="24"/>
              </w:rPr>
              <w:t>Rozdzielczość drukowania</w:t>
            </w:r>
          </w:p>
        </w:tc>
        <w:tc>
          <w:tcPr>
            <w:tcW w:w="4914" w:type="dxa"/>
            <w:gridSpan w:val="2"/>
            <w:vAlign w:val="center"/>
          </w:tcPr>
          <w:p w:rsidR="00B92BA7" w:rsidRPr="00600505" w:rsidRDefault="00B92BA7" w:rsidP="00CA1EEA">
            <w:pPr>
              <w:rPr>
                <w:rFonts w:ascii="Arial" w:hAnsi="Arial" w:cs="Arial"/>
                <w:bCs/>
                <w:sz w:val="24"/>
                <w:szCs w:val="24"/>
              </w:rPr>
            </w:pPr>
            <w:r w:rsidRPr="00600505">
              <w:rPr>
                <w:rFonts w:ascii="Arial" w:hAnsi="Arial" w:cs="Arial"/>
                <w:bCs/>
                <w:sz w:val="24"/>
                <w:szCs w:val="24"/>
              </w:rPr>
              <w:t>1200x1200 dpi</w:t>
            </w:r>
          </w:p>
        </w:tc>
        <w:tc>
          <w:tcPr>
            <w:tcW w:w="1465" w:type="dxa"/>
            <w:vAlign w:val="center"/>
          </w:tcPr>
          <w:p w:rsidR="00B92BA7" w:rsidRPr="00600505" w:rsidRDefault="00B92BA7" w:rsidP="00CA1EEA">
            <w:pPr>
              <w:jc w:val="center"/>
              <w:rPr>
                <w:rFonts w:ascii="Arial" w:hAnsi="Arial" w:cs="Arial"/>
                <w:sz w:val="24"/>
                <w:szCs w:val="24"/>
              </w:rPr>
            </w:pPr>
            <w:r w:rsidRPr="00600505">
              <w:rPr>
                <w:rFonts w:ascii="Arial" w:hAnsi="Arial" w:cs="Arial"/>
                <w:sz w:val="24"/>
                <w:szCs w:val="24"/>
              </w:rPr>
              <w:t>TAK</w:t>
            </w:r>
          </w:p>
        </w:tc>
        <w:tc>
          <w:tcPr>
            <w:tcW w:w="1559" w:type="dxa"/>
          </w:tcPr>
          <w:p w:rsidR="00B92BA7" w:rsidRPr="00600505" w:rsidRDefault="00B92BA7" w:rsidP="00155743">
            <w:pPr>
              <w:pStyle w:val="Standard"/>
              <w:rPr>
                <w:rFonts w:ascii="Arial" w:hAnsi="Arial" w:cs="Arial"/>
                <w:sz w:val="24"/>
                <w:szCs w:val="24"/>
              </w:rPr>
            </w:pPr>
          </w:p>
        </w:tc>
      </w:tr>
      <w:tr w:rsidR="00B92BA7" w:rsidRPr="00600505" w:rsidTr="00352B93">
        <w:tc>
          <w:tcPr>
            <w:tcW w:w="634" w:type="dxa"/>
            <w:vAlign w:val="center"/>
          </w:tcPr>
          <w:p w:rsidR="00B92BA7" w:rsidRPr="00600505" w:rsidRDefault="00B92BA7" w:rsidP="00352B93">
            <w:pPr>
              <w:pStyle w:val="Standard"/>
              <w:jc w:val="center"/>
              <w:rPr>
                <w:rFonts w:ascii="Arial" w:hAnsi="Arial" w:cs="Arial"/>
                <w:sz w:val="24"/>
                <w:szCs w:val="24"/>
              </w:rPr>
            </w:pPr>
            <w:r w:rsidRPr="00600505">
              <w:rPr>
                <w:rFonts w:ascii="Arial" w:hAnsi="Arial" w:cs="Arial"/>
                <w:sz w:val="24"/>
                <w:szCs w:val="24"/>
              </w:rPr>
              <w:t>35.</w:t>
            </w:r>
          </w:p>
        </w:tc>
        <w:tc>
          <w:tcPr>
            <w:tcW w:w="1777" w:type="dxa"/>
            <w:vAlign w:val="center"/>
          </w:tcPr>
          <w:p w:rsidR="00B92BA7" w:rsidRPr="00600505" w:rsidRDefault="00B92BA7" w:rsidP="00CA1EEA">
            <w:pPr>
              <w:rPr>
                <w:rFonts w:ascii="Arial" w:hAnsi="Arial" w:cs="Arial"/>
                <w:bCs/>
                <w:sz w:val="24"/>
                <w:szCs w:val="24"/>
              </w:rPr>
            </w:pPr>
            <w:r w:rsidRPr="00600505">
              <w:rPr>
                <w:rFonts w:ascii="Arial" w:hAnsi="Arial" w:cs="Arial"/>
                <w:bCs/>
                <w:sz w:val="24"/>
                <w:szCs w:val="24"/>
              </w:rPr>
              <w:t xml:space="preserve">Język opisu strony </w:t>
            </w:r>
          </w:p>
        </w:tc>
        <w:tc>
          <w:tcPr>
            <w:tcW w:w="4914" w:type="dxa"/>
            <w:gridSpan w:val="2"/>
            <w:vAlign w:val="center"/>
          </w:tcPr>
          <w:p w:rsidR="00B92BA7" w:rsidRPr="00600505" w:rsidRDefault="00B92BA7" w:rsidP="00CA1EEA">
            <w:pPr>
              <w:rPr>
                <w:rFonts w:ascii="Arial" w:hAnsi="Arial" w:cs="Arial"/>
                <w:bCs/>
                <w:sz w:val="24"/>
                <w:szCs w:val="24"/>
              </w:rPr>
            </w:pPr>
            <w:r w:rsidRPr="00600505">
              <w:rPr>
                <w:rFonts w:ascii="Arial" w:hAnsi="Arial" w:cs="Arial"/>
                <w:bCs/>
                <w:sz w:val="24"/>
                <w:szCs w:val="24"/>
              </w:rPr>
              <w:t>PCL5, PCL6, PDF Direct Print, druk mediów: JPEG, TIFF</w:t>
            </w:r>
          </w:p>
        </w:tc>
        <w:tc>
          <w:tcPr>
            <w:tcW w:w="1465" w:type="dxa"/>
            <w:vAlign w:val="center"/>
          </w:tcPr>
          <w:p w:rsidR="00B92BA7" w:rsidRPr="00600505" w:rsidRDefault="00B92BA7" w:rsidP="00CA1EEA">
            <w:pPr>
              <w:jc w:val="center"/>
              <w:rPr>
                <w:rFonts w:ascii="Arial" w:hAnsi="Arial" w:cs="Arial"/>
                <w:sz w:val="24"/>
                <w:szCs w:val="24"/>
              </w:rPr>
            </w:pPr>
            <w:r w:rsidRPr="00600505">
              <w:rPr>
                <w:rFonts w:ascii="Arial" w:hAnsi="Arial" w:cs="Arial"/>
                <w:sz w:val="24"/>
                <w:szCs w:val="24"/>
              </w:rPr>
              <w:t>TAK</w:t>
            </w:r>
          </w:p>
        </w:tc>
        <w:tc>
          <w:tcPr>
            <w:tcW w:w="1559" w:type="dxa"/>
          </w:tcPr>
          <w:p w:rsidR="00B92BA7" w:rsidRPr="00600505" w:rsidRDefault="00B92BA7" w:rsidP="00155743">
            <w:pPr>
              <w:pStyle w:val="Standard"/>
              <w:rPr>
                <w:rFonts w:ascii="Arial" w:hAnsi="Arial" w:cs="Arial"/>
                <w:sz w:val="24"/>
                <w:szCs w:val="24"/>
              </w:rPr>
            </w:pPr>
          </w:p>
        </w:tc>
      </w:tr>
      <w:tr w:rsidR="00B92BA7" w:rsidRPr="00600505" w:rsidTr="00352B93">
        <w:tc>
          <w:tcPr>
            <w:tcW w:w="634" w:type="dxa"/>
            <w:vAlign w:val="center"/>
          </w:tcPr>
          <w:p w:rsidR="00B92BA7" w:rsidRPr="00600505" w:rsidRDefault="00B92BA7" w:rsidP="00352B93">
            <w:pPr>
              <w:pStyle w:val="Standard"/>
              <w:jc w:val="center"/>
              <w:rPr>
                <w:rFonts w:ascii="Arial" w:hAnsi="Arial" w:cs="Arial"/>
                <w:sz w:val="24"/>
                <w:szCs w:val="24"/>
              </w:rPr>
            </w:pPr>
            <w:r w:rsidRPr="00600505">
              <w:rPr>
                <w:rFonts w:ascii="Arial" w:hAnsi="Arial" w:cs="Arial"/>
                <w:sz w:val="24"/>
                <w:szCs w:val="24"/>
              </w:rPr>
              <w:t>36.</w:t>
            </w:r>
          </w:p>
        </w:tc>
        <w:tc>
          <w:tcPr>
            <w:tcW w:w="1777" w:type="dxa"/>
            <w:vAlign w:val="center"/>
          </w:tcPr>
          <w:p w:rsidR="00B92BA7" w:rsidRPr="00600505" w:rsidRDefault="00B92BA7" w:rsidP="00CA1EEA">
            <w:pPr>
              <w:rPr>
                <w:rFonts w:ascii="Arial" w:hAnsi="Arial" w:cs="Arial"/>
                <w:bCs/>
                <w:sz w:val="24"/>
                <w:szCs w:val="24"/>
              </w:rPr>
            </w:pPr>
            <w:r w:rsidRPr="00600505">
              <w:rPr>
                <w:rFonts w:ascii="Arial" w:hAnsi="Arial" w:cs="Arial"/>
                <w:bCs/>
                <w:sz w:val="24"/>
                <w:szCs w:val="24"/>
              </w:rPr>
              <w:t xml:space="preserve">Moduł drukowania dwustronnego </w:t>
            </w:r>
          </w:p>
        </w:tc>
        <w:tc>
          <w:tcPr>
            <w:tcW w:w="4914" w:type="dxa"/>
            <w:gridSpan w:val="2"/>
            <w:vAlign w:val="center"/>
          </w:tcPr>
          <w:p w:rsidR="00B92BA7" w:rsidRPr="00600505" w:rsidRDefault="00B92BA7" w:rsidP="00CA1EEA">
            <w:pPr>
              <w:rPr>
                <w:rFonts w:ascii="Arial" w:hAnsi="Arial" w:cs="Arial"/>
                <w:bCs/>
                <w:sz w:val="24"/>
                <w:szCs w:val="24"/>
              </w:rPr>
            </w:pPr>
            <w:r w:rsidRPr="00600505">
              <w:rPr>
                <w:rFonts w:ascii="Arial" w:hAnsi="Arial" w:cs="Arial"/>
                <w:bCs/>
                <w:sz w:val="24"/>
                <w:szCs w:val="24"/>
              </w:rPr>
              <w:t xml:space="preserve">wbudowany, automatyczny </w:t>
            </w:r>
          </w:p>
        </w:tc>
        <w:tc>
          <w:tcPr>
            <w:tcW w:w="1465" w:type="dxa"/>
            <w:vAlign w:val="center"/>
          </w:tcPr>
          <w:p w:rsidR="00B92BA7" w:rsidRPr="00600505" w:rsidRDefault="00B92BA7" w:rsidP="00CA1EEA">
            <w:pPr>
              <w:jc w:val="center"/>
              <w:rPr>
                <w:rFonts w:ascii="Arial" w:hAnsi="Arial" w:cs="Arial"/>
                <w:sz w:val="24"/>
                <w:szCs w:val="24"/>
              </w:rPr>
            </w:pPr>
            <w:r w:rsidRPr="00600505">
              <w:rPr>
                <w:rFonts w:ascii="Arial" w:hAnsi="Arial" w:cs="Arial"/>
                <w:sz w:val="24"/>
                <w:szCs w:val="24"/>
              </w:rPr>
              <w:t>TAK</w:t>
            </w:r>
          </w:p>
        </w:tc>
        <w:tc>
          <w:tcPr>
            <w:tcW w:w="1559" w:type="dxa"/>
          </w:tcPr>
          <w:p w:rsidR="00B92BA7" w:rsidRPr="00600505" w:rsidRDefault="00B92BA7" w:rsidP="00155743">
            <w:pPr>
              <w:pStyle w:val="Standard"/>
              <w:rPr>
                <w:rFonts w:ascii="Arial" w:hAnsi="Arial" w:cs="Arial"/>
                <w:sz w:val="24"/>
                <w:szCs w:val="24"/>
              </w:rPr>
            </w:pPr>
          </w:p>
        </w:tc>
      </w:tr>
      <w:tr w:rsidR="00B92BA7" w:rsidRPr="00600505" w:rsidTr="00352B93">
        <w:tc>
          <w:tcPr>
            <w:tcW w:w="634" w:type="dxa"/>
            <w:vAlign w:val="center"/>
          </w:tcPr>
          <w:p w:rsidR="00B92BA7" w:rsidRPr="00600505" w:rsidRDefault="00B92BA7" w:rsidP="00352B93">
            <w:pPr>
              <w:pStyle w:val="Standard"/>
              <w:jc w:val="center"/>
              <w:rPr>
                <w:rFonts w:ascii="Arial" w:hAnsi="Arial" w:cs="Arial"/>
                <w:sz w:val="24"/>
                <w:szCs w:val="24"/>
              </w:rPr>
            </w:pPr>
            <w:r w:rsidRPr="00600505">
              <w:rPr>
                <w:rFonts w:ascii="Arial" w:hAnsi="Arial" w:cs="Arial"/>
                <w:sz w:val="24"/>
                <w:szCs w:val="24"/>
              </w:rPr>
              <w:t>37.</w:t>
            </w:r>
          </w:p>
        </w:tc>
        <w:tc>
          <w:tcPr>
            <w:tcW w:w="1777" w:type="dxa"/>
            <w:vAlign w:val="center"/>
          </w:tcPr>
          <w:p w:rsidR="00B92BA7" w:rsidRPr="00600505" w:rsidRDefault="00B92BA7" w:rsidP="00CA1EEA">
            <w:pPr>
              <w:rPr>
                <w:rFonts w:ascii="Arial" w:hAnsi="Arial" w:cs="Arial"/>
                <w:bCs/>
                <w:sz w:val="24"/>
                <w:szCs w:val="24"/>
              </w:rPr>
            </w:pPr>
            <w:r w:rsidRPr="00600505">
              <w:rPr>
                <w:rFonts w:ascii="Arial" w:hAnsi="Arial" w:cs="Arial"/>
                <w:bCs/>
                <w:sz w:val="24"/>
                <w:szCs w:val="24"/>
              </w:rPr>
              <w:t>Zawansowane funkcje drukowania</w:t>
            </w:r>
          </w:p>
        </w:tc>
        <w:tc>
          <w:tcPr>
            <w:tcW w:w="4914" w:type="dxa"/>
            <w:gridSpan w:val="2"/>
            <w:vAlign w:val="center"/>
          </w:tcPr>
          <w:p w:rsidR="00B92BA7" w:rsidRPr="00600505" w:rsidRDefault="00B92BA7" w:rsidP="00CA1EEA">
            <w:pPr>
              <w:rPr>
                <w:rFonts w:ascii="Arial" w:hAnsi="Arial" w:cs="Arial"/>
                <w:bCs/>
                <w:sz w:val="24"/>
                <w:szCs w:val="24"/>
              </w:rPr>
            </w:pPr>
            <w:r w:rsidRPr="00600505">
              <w:rPr>
                <w:rFonts w:ascii="Arial" w:hAnsi="Arial" w:cs="Arial"/>
                <w:bCs/>
                <w:sz w:val="24"/>
                <w:szCs w:val="24"/>
              </w:rPr>
              <w:t xml:space="preserve">Wydruk bezpieczny (zwalnianie wydruku po autoryzacji) oraz wydruk podążający (możliwość zwolnienia i odebrania wydruku </w:t>
            </w:r>
            <w:r w:rsidRPr="00600505">
              <w:rPr>
                <w:rFonts w:ascii="Arial" w:hAnsi="Arial" w:cs="Arial"/>
                <w:bCs/>
                <w:sz w:val="24"/>
                <w:szCs w:val="24"/>
              </w:rPr>
              <w:lastRenderedPageBreak/>
              <w:t xml:space="preserve">na dowolnym urządzeniu podłączonym do systemu wydruku podążającego). </w:t>
            </w:r>
          </w:p>
        </w:tc>
        <w:tc>
          <w:tcPr>
            <w:tcW w:w="1465" w:type="dxa"/>
            <w:vAlign w:val="center"/>
          </w:tcPr>
          <w:p w:rsidR="00B92BA7" w:rsidRPr="00600505" w:rsidRDefault="00B92BA7" w:rsidP="00CA1EEA">
            <w:pPr>
              <w:jc w:val="center"/>
              <w:rPr>
                <w:rFonts w:ascii="Arial" w:hAnsi="Arial" w:cs="Arial"/>
                <w:sz w:val="24"/>
                <w:szCs w:val="24"/>
              </w:rPr>
            </w:pPr>
            <w:r w:rsidRPr="00600505">
              <w:rPr>
                <w:rFonts w:ascii="Arial" w:hAnsi="Arial" w:cs="Arial"/>
                <w:sz w:val="24"/>
                <w:szCs w:val="24"/>
              </w:rPr>
              <w:lastRenderedPageBreak/>
              <w:t>TAK</w:t>
            </w:r>
          </w:p>
        </w:tc>
        <w:tc>
          <w:tcPr>
            <w:tcW w:w="1559" w:type="dxa"/>
          </w:tcPr>
          <w:p w:rsidR="00B92BA7" w:rsidRPr="00600505" w:rsidRDefault="00B92BA7" w:rsidP="00155743">
            <w:pPr>
              <w:pStyle w:val="Standard"/>
              <w:rPr>
                <w:rFonts w:ascii="Arial" w:hAnsi="Arial" w:cs="Arial"/>
                <w:sz w:val="24"/>
                <w:szCs w:val="24"/>
              </w:rPr>
            </w:pPr>
          </w:p>
        </w:tc>
      </w:tr>
      <w:tr w:rsidR="00B92BA7" w:rsidRPr="00600505" w:rsidTr="00352B93">
        <w:tc>
          <w:tcPr>
            <w:tcW w:w="634" w:type="dxa"/>
            <w:vAlign w:val="center"/>
          </w:tcPr>
          <w:p w:rsidR="00B92BA7" w:rsidRPr="00600505" w:rsidRDefault="00B92BA7" w:rsidP="00352B93">
            <w:pPr>
              <w:pStyle w:val="Standard"/>
              <w:jc w:val="center"/>
              <w:rPr>
                <w:rFonts w:ascii="Arial" w:hAnsi="Arial" w:cs="Arial"/>
                <w:sz w:val="24"/>
                <w:szCs w:val="24"/>
              </w:rPr>
            </w:pPr>
            <w:r w:rsidRPr="00600505">
              <w:rPr>
                <w:rFonts w:ascii="Arial" w:hAnsi="Arial" w:cs="Arial"/>
                <w:sz w:val="24"/>
                <w:szCs w:val="24"/>
              </w:rPr>
              <w:lastRenderedPageBreak/>
              <w:t>38.</w:t>
            </w:r>
          </w:p>
        </w:tc>
        <w:tc>
          <w:tcPr>
            <w:tcW w:w="1777" w:type="dxa"/>
            <w:vAlign w:val="center"/>
          </w:tcPr>
          <w:p w:rsidR="00B92BA7" w:rsidRPr="00600505" w:rsidRDefault="00B92BA7" w:rsidP="00CA1EEA">
            <w:pPr>
              <w:rPr>
                <w:rFonts w:ascii="Arial" w:hAnsi="Arial" w:cs="Arial"/>
                <w:bCs/>
                <w:sz w:val="24"/>
                <w:szCs w:val="24"/>
              </w:rPr>
            </w:pPr>
            <w:r w:rsidRPr="00600505">
              <w:rPr>
                <w:rFonts w:ascii="Arial" w:hAnsi="Arial" w:cs="Arial"/>
                <w:bCs/>
                <w:sz w:val="24"/>
                <w:szCs w:val="24"/>
              </w:rPr>
              <w:t xml:space="preserve">Protokoły sieciowe </w:t>
            </w:r>
          </w:p>
        </w:tc>
        <w:tc>
          <w:tcPr>
            <w:tcW w:w="4914" w:type="dxa"/>
            <w:gridSpan w:val="2"/>
            <w:vAlign w:val="center"/>
          </w:tcPr>
          <w:p w:rsidR="00B92BA7" w:rsidRPr="00600505" w:rsidRDefault="00B92BA7" w:rsidP="00CA1EEA">
            <w:pPr>
              <w:rPr>
                <w:rFonts w:ascii="Arial" w:hAnsi="Arial" w:cs="Arial"/>
                <w:bCs/>
                <w:sz w:val="24"/>
                <w:szCs w:val="24"/>
              </w:rPr>
            </w:pPr>
            <w:r w:rsidRPr="00600505">
              <w:rPr>
                <w:rFonts w:ascii="Arial" w:hAnsi="Arial" w:cs="Arial"/>
                <w:bCs/>
                <w:sz w:val="24"/>
                <w:szCs w:val="24"/>
              </w:rPr>
              <w:t>TCP/IP (IPv4 / IPv6)</w:t>
            </w:r>
          </w:p>
        </w:tc>
        <w:tc>
          <w:tcPr>
            <w:tcW w:w="1465" w:type="dxa"/>
            <w:vAlign w:val="center"/>
          </w:tcPr>
          <w:p w:rsidR="00B92BA7" w:rsidRPr="00600505" w:rsidRDefault="00B92BA7" w:rsidP="00CA1EEA">
            <w:pPr>
              <w:jc w:val="center"/>
              <w:rPr>
                <w:rFonts w:ascii="Arial" w:hAnsi="Arial" w:cs="Arial"/>
                <w:sz w:val="24"/>
                <w:szCs w:val="24"/>
              </w:rPr>
            </w:pPr>
            <w:r w:rsidRPr="00600505">
              <w:rPr>
                <w:rFonts w:ascii="Arial" w:hAnsi="Arial" w:cs="Arial"/>
                <w:sz w:val="24"/>
                <w:szCs w:val="24"/>
              </w:rPr>
              <w:t>TAK</w:t>
            </w:r>
          </w:p>
        </w:tc>
        <w:tc>
          <w:tcPr>
            <w:tcW w:w="1559" w:type="dxa"/>
          </w:tcPr>
          <w:p w:rsidR="00B92BA7" w:rsidRPr="00600505" w:rsidRDefault="00B92BA7" w:rsidP="00155743">
            <w:pPr>
              <w:pStyle w:val="Standard"/>
              <w:rPr>
                <w:rFonts w:ascii="Arial" w:hAnsi="Arial" w:cs="Arial"/>
                <w:sz w:val="24"/>
                <w:szCs w:val="24"/>
              </w:rPr>
            </w:pPr>
          </w:p>
        </w:tc>
      </w:tr>
      <w:tr w:rsidR="00B92BA7" w:rsidRPr="00600505" w:rsidTr="00352B93">
        <w:tc>
          <w:tcPr>
            <w:tcW w:w="634" w:type="dxa"/>
            <w:vAlign w:val="center"/>
          </w:tcPr>
          <w:p w:rsidR="00B92BA7" w:rsidRPr="00600505" w:rsidRDefault="00B92BA7" w:rsidP="00352B93">
            <w:pPr>
              <w:pStyle w:val="Standard"/>
              <w:jc w:val="center"/>
              <w:rPr>
                <w:rFonts w:ascii="Arial" w:hAnsi="Arial" w:cs="Arial"/>
                <w:sz w:val="24"/>
                <w:szCs w:val="24"/>
              </w:rPr>
            </w:pPr>
            <w:r w:rsidRPr="00600505">
              <w:rPr>
                <w:rFonts w:ascii="Arial" w:hAnsi="Arial" w:cs="Arial"/>
                <w:sz w:val="24"/>
                <w:szCs w:val="24"/>
              </w:rPr>
              <w:t>39.</w:t>
            </w:r>
          </w:p>
        </w:tc>
        <w:tc>
          <w:tcPr>
            <w:tcW w:w="1777" w:type="dxa"/>
            <w:vAlign w:val="center"/>
          </w:tcPr>
          <w:p w:rsidR="00B92BA7" w:rsidRPr="00600505" w:rsidRDefault="00B92BA7" w:rsidP="00CA1EEA">
            <w:pPr>
              <w:rPr>
                <w:rFonts w:ascii="Arial" w:hAnsi="Arial" w:cs="Arial"/>
                <w:bCs/>
                <w:sz w:val="24"/>
                <w:szCs w:val="24"/>
              </w:rPr>
            </w:pPr>
            <w:r w:rsidRPr="00600505">
              <w:rPr>
                <w:rFonts w:ascii="Arial" w:hAnsi="Arial" w:cs="Arial"/>
                <w:bCs/>
                <w:sz w:val="24"/>
                <w:szCs w:val="24"/>
              </w:rPr>
              <w:t>Obsługiwane systemy operacyjne Microsoft</w:t>
            </w:r>
          </w:p>
        </w:tc>
        <w:tc>
          <w:tcPr>
            <w:tcW w:w="4914" w:type="dxa"/>
            <w:gridSpan w:val="2"/>
            <w:vAlign w:val="center"/>
          </w:tcPr>
          <w:p w:rsidR="00B92BA7" w:rsidRPr="00600505" w:rsidRDefault="00B92BA7" w:rsidP="00CA1EEA">
            <w:pPr>
              <w:rPr>
                <w:rFonts w:ascii="Arial" w:hAnsi="Arial" w:cs="Arial"/>
                <w:bCs/>
                <w:sz w:val="24"/>
                <w:szCs w:val="24"/>
              </w:rPr>
            </w:pPr>
            <w:r w:rsidRPr="00600505">
              <w:rPr>
                <w:rFonts w:ascii="Arial" w:hAnsi="Arial" w:cs="Arial"/>
                <w:bCs/>
                <w:sz w:val="24"/>
                <w:szCs w:val="24"/>
              </w:rPr>
              <w:t>Windows Vista, Windows 7/8/10,</w:t>
            </w:r>
          </w:p>
          <w:p w:rsidR="00B92BA7" w:rsidRPr="00600505" w:rsidRDefault="00B92BA7" w:rsidP="00CA1EEA">
            <w:pPr>
              <w:rPr>
                <w:rFonts w:ascii="Arial" w:hAnsi="Arial" w:cs="Arial"/>
                <w:bCs/>
                <w:sz w:val="24"/>
                <w:szCs w:val="24"/>
              </w:rPr>
            </w:pPr>
            <w:r w:rsidRPr="00600505">
              <w:rPr>
                <w:rFonts w:ascii="Arial" w:hAnsi="Arial" w:cs="Arial"/>
                <w:bCs/>
                <w:sz w:val="24"/>
                <w:szCs w:val="24"/>
              </w:rPr>
              <w:t>Windows Server 2003/ 2003R2/ 2008/2008R2/ 2012</w:t>
            </w:r>
          </w:p>
        </w:tc>
        <w:tc>
          <w:tcPr>
            <w:tcW w:w="1465" w:type="dxa"/>
            <w:vAlign w:val="center"/>
          </w:tcPr>
          <w:p w:rsidR="00B92BA7" w:rsidRPr="00600505" w:rsidRDefault="00B92BA7" w:rsidP="00CA1EEA">
            <w:pPr>
              <w:jc w:val="center"/>
              <w:rPr>
                <w:rFonts w:ascii="Arial" w:hAnsi="Arial" w:cs="Arial"/>
                <w:sz w:val="24"/>
                <w:szCs w:val="24"/>
              </w:rPr>
            </w:pPr>
            <w:r w:rsidRPr="00600505">
              <w:rPr>
                <w:rFonts w:ascii="Arial" w:hAnsi="Arial" w:cs="Arial"/>
                <w:sz w:val="24"/>
                <w:szCs w:val="24"/>
              </w:rPr>
              <w:t>TAK</w:t>
            </w:r>
          </w:p>
        </w:tc>
        <w:tc>
          <w:tcPr>
            <w:tcW w:w="1559" w:type="dxa"/>
          </w:tcPr>
          <w:p w:rsidR="00B92BA7" w:rsidRPr="00600505" w:rsidRDefault="00B92BA7" w:rsidP="00155743">
            <w:pPr>
              <w:pStyle w:val="Standard"/>
              <w:rPr>
                <w:rFonts w:ascii="Arial" w:hAnsi="Arial" w:cs="Arial"/>
                <w:sz w:val="24"/>
                <w:szCs w:val="24"/>
              </w:rPr>
            </w:pPr>
          </w:p>
        </w:tc>
      </w:tr>
      <w:tr w:rsidR="00B92BA7" w:rsidRPr="00600505" w:rsidTr="00352B93">
        <w:tc>
          <w:tcPr>
            <w:tcW w:w="10349" w:type="dxa"/>
            <w:gridSpan w:val="6"/>
            <w:vAlign w:val="center"/>
          </w:tcPr>
          <w:p w:rsidR="00B92BA7" w:rsidRPr="00600505" w:rsidRDefault="00B92BA7" w:rsidP="00352B93">
            <w:pPr>
              <w:pStyle w:val="Standard"/>
              <w:jc w:val="center"/>
              <w:rPr>
                <w:rFonts w:ascii="Arial" w:hAnsi="Arial" w:cs="Arial"/>
                <w:sz w:val="24"/>
                <w:szCs w:val="24"/>
              </w:rPr>
            </w:pPr>
            <w:r w:rsidRPr="00600505">
              <w:rPr>
                <w:rFonts w:ascii="Arial" w:hAnsi="Arial" w:cs="Arial"/>
                <w:b/>
                <w:bCs/>
                <w:sz w:val="24"/>
                <w:szCs w:val="24"/>
              </w:rPr>
              <w:t>Wyposażenie</w:t>
            </w:r>
          </w:p>
        </w:tc>
      </w:tr>
      <w:tr w:rsidR="00B92BA7" w:rsidRPr="00600505" w:rsidTr="00352B93">
        <w:tc>
          <w:tcPr>
            <w:tcW w:w="634" w:type="dxa"/>
            <w:vAlign w:val="center"/>
          </w:tcPr>
          <w:p w:rsidR="00B92BA7" w:rsidRPr="00600505" w:rsidRDefault="00B92BA7" w:rsidP="00352B93">
            <w:pPr>
              <w:pStyle w:val="Standard"/>
              <w:jc w:val="center"/>
              <w:rPr>
                <w:rFonts w:ascii="Arial" w:hAnsi="Arial" w:cs="Arial"/>
                <w:sz w:val="24"/>
                <w:szCs w:val="24"/>
              </w:rPr>
            </w:pPr>
            <w:r w:rsidRPr="00600505">
              <w:rPr>
                <w:rFonts w:ascii="Arial" w:hAnsi="Arial" w:cs="Arial"/>
                <w:sz w:val="24"/>
                <w:szCs w:val="24"/>
              </w:rPr>
              <w:t>40.</w:t>
            </w:r>
          </w:p>
        </w:tc>
        <w:tc>
          <w:tcPr>
            <w:tcW w:w="1919" w:type="dxa"/>
            <w:gridSpan w:val="2"/>
            <w:vAlign w:val="center"/>
          </w:tcPr>
          <w:p w:rsidR="00B92BA7" w:rsidRPr="00600505" w:rsidRDefault="00B92BA7" w:rsidP="00CA1EEA">
            <w:pPr>
              <w:rPr>
                <w:rFonts w:ascii="Arial" w:hAnsi="Arial" w:cs="Arial"/>
                <w:bCs/>
                <w:sz w:val="24"/>
                <w:szCs w:val="24"/>
              </w:rPr>
            </w:pPr>
            <w:r w:rsidRPr="00600505">
              <w:rPr>
                <w:rFonts w:ascii="Arial" w:hAnsi="Arial" w:cs="Arial"/>
                <w:bCs/>
                <w:sz w:val="24"/>
                <w:szCs w:val="24"/>
              </w:rPr>
              <w:t>Podstawa pod urządzenie</w:t>
            </w:r>
          </w:p>
        </w:tc>
        <w:tc>
          <w:tcPr>
            <w:tcW w:w="4772" w:type="dxa"/>
            <w:vAlign w:val="center"/>
          </w:tcPr>
          <w:p w:rsidR="00B92BA7" w:rsidRPr="00600505" w:rsidRDefault="00B92BA7" w:rsidP="00CA1EEA">
            <w:pPr>
              <w:rPr>
                <w:rFonts w:ascii="Arial" w:hAnsi="Arial" w:cs="Arial"/>
                <w:bCs/>
                <w:sz w:val="24"/>
                <w:szCs w:val="24"/>
              </w:rPr>
            </w:pPr>
            <w:r w:rsidRPr="00600505">
              <w:rPr>
                <w:rFonts w:ascii="Arial" w:hAnsi="Arial" w:cs="Arial"/>
                <w:bCs/>
                <w:sz w:val="24"/>
                <w:szCs w:val="24"/>
              </w:rPr>
              <w:t>Szafka na kółkach o podobnym kolorze co urządzenie</w:t>
            </w:r>
          </w:p>
        </w:tc>
        <w:tc>
          <w:tcPr>
            <w:tcW w:w="1465" w:type="dxa"/>
            <w:vAlign w:val="center"/>
          </w:tcPr>
          <w:p w:rsidR="00B92BA7" w:rsidRPr="00600505" w:rsidRDefault="00B92BA7" w:rsidP="00CA1EEA">
            <w:pPr>
              <w:jc w:val="center"/>
              <w:rPr>
                <w:rFonts w:ascii="Arial" w:hAnsi="Arial" w:cs="Arial"/>
                <w:sz w:val="24"/>
                <w:szCs w:val="24"/>
              </w:rPr>
            </w:pPr>
            <w:r w:rsidRPr="00600505">
              <w:rPr>
                <w:rFonts w:ascii="Arial" w:hAnsi="Arial" w:cs="Arial"/>
                <w:sz w:val="24"/>
                <w:szCs w:val="24"/>
              </w:rPr>
              <w:t>TAK</w:t>
            </w:r>
          </w:p>
        </w:tc>
        <w:tc>
          <w:tcPr>
            <w:tcW w:w="1559" w:type="dxa"/>
          </w:tcPr>
          <w:p w:rsidR="00B92BA7" w:rsidRPr="00600505" w:rsidRDefault="00B92BA7" w:rsidP="00155743">
            <w:pPr>
              <w:pStyle w:val="Standard"/>
              <w:rPr>
                <w:rFonts w:ascii="Arial" w:hAnsi="Arial" w:cs="Arial"/>
                <w:sz w:val="24"/>
                <w:szCs w:val="24"/>
              </w:rPr>
            </w:pPr>
          </w:p>
        </w:tc>
      </w:tr>
      <w:tr w:rsidR="00B92BA7" w:rsidRPr="00600505" w:rsidTr="00352B93">
        <w:tc>
          <w:tcPr>
            <w:tcW w:w="634" w:type="dxa"/>
            <w:vAlign w:val="center"/>
          </w:tcPr>
          <w:p w:rsidR="00B92BA7" w:rsidRPr="00600505" w:rsidRDefault="00B92BA7" w:rsidP="00352B93">
            <w:pPr>
              <w:pStyle w:val="Standard"/>
              <w:jc w:val="center"/>
              <w:rPr>
                <w:rFonts w:ascii="Arial" w:hAnsi="Arial" w:cs="Arial"/>
                <w:sz w:val="24"/>
                <w:szCs w:val="24"/>
              </w:rPr>
            </w:pPr>
            <w:r w:rsidRPr="00600505">
              <w:rPr>
                <w:rFonts w:ascii="Arial" w:hAnsi="Arial" w:cs="Arial"/>
                <w:sz w:val="24"/>
                <w:szCs w:val="24"/>
              </w:rPr>
              <w:t>41.</w:t>
            </w:r>
          </w:p>
        </w:tc>
        <w:tc>
          <w:tcPr>
            <w:tcW w:w="1919" w:type="dxa"/>
            <w:gridSpan w:val="2"/>
            <w:vAlign w:val="center"/>
          </w:tcPr>
          <w:p w:rsidR="00B92BA7" w:rsidRPr="00600505" w:rsidRDefault="00B92BA7" w:rsidP="00CA1EEA">
            <w:pPr>
              <w:rPr>
                <w:rFonts w:ascii="Arial" w:hAnsi="Arial" w:cs="Arial"/>
                <w:bCs/>
                <w:sz w:val="24"/>
                <w:szCs w:val="24"/>
              </w:rPr>
            </w:pPr>
            <w:r w:rsidRPr="00600505">
              <w:rPr>
                <w:rFonts w:ascii="Arial" w:hAnsi="Arial" w:cs="Arial"/>
                <w:bCs/>
                <w:sz w:val="24"/>
                <w:szCs w:val="24"/>
              </w:rPr>
              <w:t>Materiały eksploatacyjne</w:t>
            </w:r>
          </w:p>
        </w:tc>
        <w:tc>
          <w:tcPr>
            <w:tcW w:w="4772" w:type="dxa"/>
            <w:vAlign w:val="center"/>
          </w:tcPr>
          <w:p w:rsidR="00B92BA7" w:rsidRPr="00600505" w:rsidRDefault="00B92BA7" w:rsidP="00CA1EEA">
            <w:pPr>
              <w:rPr>
                <w:rFonts w:ascii="Arial" w:hAnsi="Arial" w:cs="Arial"/>
                <w:bCs/>
                <w:sz w:val="24"/>
                <w:szCs w:val="24"/>
              </w:rPr>
            </w:pPr>
            <w:r w:rsidRPr="00600505">
              <w:rPr>
                <w:rFonts w:ascii="Arial" w:hAnsi="Arial" w:cs="Arial"/>
                <w:bCs/>
                <w:sz w:val="24"/>
                <w:szCs w:val="24"/>
              </w:rPr>
              <w:t>Dostarczony wraz z urządzeniem toner o wydajności co najmniej 24000 wydruków A4 przy 6% pokryciu strony</w:t>
            </w:r>
          </w:p>
        </w:tc>
        <w:tc>
          <w:tcPr>
            <w:tcW w:w="1465" w:type="dxa"/>
            <w:vAlign w:val="center"/>
          </w:tcPr>
          <w:p w:rsidR="00B92BA7" w:rsidRPr="00600505" w:rsidRDefault="00B92BA7" w:rsidP="00CA1EEA">
            <w:pPr>
              <w:jc w:val="center"/>
              <w:rPr>
                <w:rFonts w:ascii="Arial" w:hAnsi="Arial" w:cs="Arial"/>
                <w:sz w:val="24"/>
                <w:szCs w:val="24"/>
              </w:rPr>
            </w:pPr>
            <w:r w:rsidRPr="00600505">
              <w:rPr>
                <w:rFonts w:ascii="Arial" w:hAnsi="Arial" w:cs="Arial"/>
                <w:sz w:val="24"/>
                <w:szCs w:val="24"/>
              </w:rPr>
              <w:t>TAK</w:t>
            </w:r>
          </w:p>
        </w:tc>
        <w:tc>
          <w:tcPr>
            <w:tcW w:w="1559" w:type="dxa"/>
          </w:tcPr>
          <w:p w:rsidR="00B92BA7" w:rsidRPr="00600505" w:rsidRDefault="00B92BA7" w:rsidP="00155743">
            <w:pPr>
              <w:pStyle w:val="Standard"/>
              <w:rPr>
                <w:rFonts w:ascii="Arial" w:hAnsi="Arial" w:cs="Arial"/>
                <w:sz w:val="24"/>
                <w:szCs w:val="24"/>
              </w:rPr>
            </w:pPr>
          </w:p>
        </w:tc>
      </w:tr>
      <w:tr w:rsidR="00B92BA7" w:rsidRPr="00600505" w:rsidTr="00352B93">
        <w:tc>
          <w:tcPr>
            <w:tcW w:w="634" w:type="dxa"/>
            <w:vAlign w:val="center"/>
          </w:tcPr>
          <w:p w:rsidR="00B92BA7" w:rsidRPr="00600505" w:rsidRDefault="00B92BA7" w:rsidP="00352B93">
            <w:pPr>
              <w:pStyle w:val="Standard"/>
              <w:jc w:val="center"/>
              <w:rPr>
                <w:rFonts w:ascii="Arial" w:hAnsi="Arial" w:cs="Arial"/>
                <w:sz w:val="24"/>
                <w:szCs w:val="24"/>
              </w:rPr>
            </w:pPr>
            <w:r w:rsidRPr="00600505">
              <w:rPr>
                <w:rFonts w:ascii="Arial" w:hAnsi="Arial" w:cs="Arial"/>
                <w:sz w:val="24"/>
                <w:szCs w:val="24"/>
              </w:rPr>
              <w:t>42.</w:t>
            </w:r>
          </w:p>
        </w:tc>
        <w:tc>
          <w:tcPr>
            <w:tcW w:w="1919" w:type="dxa"/>
            <w:gridSpan w:val="2"/>
            <w:vAlign w:val="center"/>
          </w:tcPr>
          <w:p w:rsidR="00B92BA7" w:rsidRPr="00600505" w:rsidRDefault="00B92BA7" w:rsidP="00CA1EEA">
            <w:pPr>
              <w:pStyle w:val="Standard"/>
              <w:rPr>
                <w:rFonts w:ascii="Arial" w:hAnsi="Arial" w:cs="Arial"/>
                <w:sz w:val="24"/>
                <w:szCs w:val="24"/>
              </w:rPr>
            </w:pPr>
            <w:r w:rsidRPr="00600505">
              <w:rPr>
                <w:rFonts w:ascii="Arial" w:hAnsi="Arial" w:cs="Arial"/>
                <w:sz w:val="24"/>
                <w:szCs w:val="24"/>
              </w:rPr>
              <w:t>Gwarancja</w:t>
            </w:r>
          </w:p>
        </w:tc>
        <w:tc>
          <w:tcPr>
            <w:tcW w:w="4772" w:type="dxa"/>
            <w:vAlign w:val="center"/>
          </w:tcPr>
          <w:p w:rsidR="00B92BA7" w:rsidRPr="00600505" w:rsidRDefault="00B92BA7" w:rsidP="00CA1EEA">
            <w:pPr>
              <w:rPr>
                <w:rFonts w:ascii="Arial" w:hAnsi="Arial" w:cs="Arial"/>
                <w:sz w:val="24"/>
                <w:szCs w:val="24"/>
              </w:rPr>
            </w:pPr>
            <w:r w:rsidRPr="00600505">
              <w:rPr>
                <w:rFonts w:ascii="Arial" w:hAnsi="Arial" w:cs="Arial"/>
                <w:sz w:val="24"/>
                <w:szCs w:val="24"/>
              </w:rPr>
              <w:t>36 miesięcy</w:t>
            </w:r>
          </w:p>
        </w:tc>
        <w:tc>
          <w:tcPr>
            <w:tcW w:w="1465" w:type="dxa"/>
            <w:vAlign w:val="center"/>
          </w:tcPr>
          <w:p w:rsidR="00B92BA7" w:rsidRPr="00600505" w:rsidRDefault="00B92BA7" w:rsidP="00CA1EEA">
            <w:pPr>
              <w:jc w:val="center"/>
              <w:rPr>
                <w:rFonts w:ascii="Arial" w:hAnsi="Arial" w:cs="Arial"/>
                <w:sz w:val="24"/>
                <w:szCs w:val="24"/>
              </w:rPr>
            </w:pPr>
            <w:r w:rsidRPr="00600505">
              <w:rPr>
                <w:rFonts w:ascii="Arial" w:hAnsi="Arial" w:cs="Arial"/>
                <w:sz w:val="24"/>
                <w:szCs w:val="24"/>
              </w:rPr>
              <w:t>TAK</w:t>
            </w:r>
          </w:p>
        </w:tc>
        <w:tc>
          <w:tcPr>
            <w:tcW w:w="1559" w:type="dxa"/>
          </w:tcPr>
          <w:p w:rsidR="00B92BA7" w:rsidRPr="00600505" w:rsidRDefault="00B92BA7" w:rsidP="00155743">
            <w:pPr>
              <w:pStyle w:val="Standard"/>
              <w:rPr>
                <w:rFonts w:ascii="Arial" w:hAnsi="Arial" w:cs="Arial"/>
                <w:sz w:val="24"/>
                <w:szCs w:val="24"/>
              </w:rPr>
            </w:pPr>
          </w:p>
        </w:tc>
      </w:tr>
    </w:tbl>
    <w:p w:rsidR="00155743" w:rsidRDefault="00155743" w:rsidP="00A859D1">
      <w:pPr>
        <w:pStyle w:val="Standard"/>
        <w:jc w:val="both"/>
        <w:rPr>
          <w:rFonts w:ascii="Arial" w:hAnsi="Arial"/>
          <w:color w:val="FF0000"/>
          <w:sz w:val="24"/>
          <w:szCs w:val="24"/>
        </w:rPr>
      </w:pPr>
    </w:p>
    <w:p w:rsidR="00B92BA7" w:rsidRDefault="00B92BA7" w:rsidP="005E511A">
      <w:pPr>
        <w:rPr>
          <w:b/>
          <w:color w:val="FF0000"/>
        </w:rPr>
      </w:pPr>
    </w:p>
    <w:p w:rsidR="005E511A" w:rsidRPr="00352B93" w:rsidRDefault="00DE5606" w:rsidP="005E511A">
      <w:pPr>
        <w:rPr>
          <w:b/>
        </w:rPr>
      </w:pPr>
      <w:r w:rsidRPr="00352B93">
        <w:rPr>
          <w:b/>
        </w:rPr>
        <w:t>K</w:t>
      </w:r>
      <w:r w:rsidR="005E511A" w:rsidRPr="00352B93">
        <w:rPr>
          <w:b/>
        </w:rPr>
        <w:t>omputer</w:t>
      </w:r>
      <w:r w:rsidRPr="00352B93">
        <w:rPr>
          <w:b/>
        </w:rPr>
        <w:t xml:space="preserve"> stacjonarny</w:t>
      </w:r>
      <w:r w:rsidR="005E511A" w:rsidRPr="00352B93">
        <w:rPr>
          <w:b/>
        </w:rPr>
        <w:t xml:space="preserve"> – 30</w:t>
      </w:r>
      <w:r w:rsidR="00D26388" w:rsidRPr="00352B93">
        <w:rPr>
          <w:b/>
        </w:rPr>
        <w:t>szt. Tabela nr 14.</w:t>
      </w:r>
    </w:p>
    <w:p w:rsidR="005E511A" w:rsidRPr="00352B93" w:rsidRDefault="005E511A" w:rsidP="005E511A">
      <w:pPr>
        <w:pStyle w:val="NormalnyWeb"/>
        <w:spacing w:before="0" w:after="0"/>
        <w:rPr>
          <w:sz w:val="2"/>
        </w:rPr>
      </w:pPr>
    </w:p>
    <w:p w:rsidR="005E511A" w:rsidRPr="00352B93" w:rsidRDefault="005E511A" w:rsidP="005E511A">
      <w:pPr>
        <w:rPr>
          <w:sz w:val="12"/>
        </w:rPr>
      </w:pPr>
    </w:p>
    <w:p w:rsidR="005E511A" w:rsidRPr="00352B93" w:rsidRDefault="00D26388" w:rsidP="005E511A">
      <w:r w:rsidRPr="00352B93">
        <w:t>Tabela 14.</w:t>
      </w:r>
    </w:p>
    <w:tbl>
      <w:tblPr>
        <w:tblStyle w:val="Tabela-Siatka"/>
        <w:tblW w:w="10349" w:type="dxa"/>
        <w:tblInd w:w="-318" w:type="dxa"/>
        <w:tblLayout w:type="fixed"/>
        <w:tblLook w:val="04A0"/>
      </w:tblPr>
      <w:tblGrid>
        <w:gridCol w:w="634"/>
        <w:gridCol w:w="1777"/>
        <w:gridCol w:w="4914"/>
        <w:gridCol w:w="1465"/>
        <w:gridCol w:w="1559"/>
      </w:tblGrid>
      <w:tr w:rsidR="00B92BA7" w:rsidRPr="00600505" w:rsidTr="00CA1EEA">
        <w:tc>
          <w:tcPr>
            <w:tcW w:w="634" w:type="dxa"/>
          </w:tcPr>
          <w:p w:rsidR="00B92BA7" w:rsidRPr="00600505" w:rsidRDefault="00B92BA7" w:rsidP="00CA1EEA">
            <w:pPr>
              <w:pStyle w:val="Standard"/>
              <w:jc w:val="center"/>
              <w:rPr>
                <w:rFonts w:ascii="Arial" w:hAnsi="Arial" w:cs="Arial"/>
                <w:sz w:val="24"/>
                <w:szCs w:val="24"/>
              </w:rPr>
            </w:pPr>
            <w:r w:rsidRPr="00600505">
              <w:rPr>
                <w:rFonts w:ascii="Arial" w:hAnsi="Arial" w:cs="Arial"/>
                <w:sz w:val="24"/>
                <w:szCs w:val="24"/>
              </w:rPr>
              <w:t>L.p.</w:t>
            </w:r>
          </w:p>
        </w:tc>
        <w:tc>
          <w:tcPr>
            <w:tcW w:w="1777" w:type="dxa"/>
            <w:vAlign w:val="center"/>
          </w:tcPr>
          <w:p w:rsidR="00B92BA7" w:rsidRPr="00600505" w:rsidRDefault="00B92BA7" w:rsidP="00CA1EEA">
            <w:pPr>
              <w:pStyle w:val="Standard"/>
              <w:jc w:val="center"/>
              <w:rPr>
                <w:rFonts w:ascii="Arial" w:hAnsi="Arial" w:cs="Arial"/>
                <w:b/>
                <w:bCs/>
                <w:iCs/>
                <w:sz w:val="24"/>
                <w:szCs w:val="24"/>
              </w:rPr>
            </w:pPr>
            <w:r w:rsidRPr="00600505">
              <w:rPr>
                <w:rFonts w:ascii="Arial" w:hAnsi="Arial" w:cs="Arial"/>
                <w:b/>
                <w:bCs/>
                <w:iCs/>
                <w:sz w:val="24"/>
                <w:szCs w:val="24"/>
              </w:rPr>
              <w:t>Komponent</w:t>
            </w:r>
          </w:p>
        </w:tc>
        <w:tc>
          <w:tcPr>
            <w:tcW w:w="4914" w:type="dxa"/>
            <w:vAlign w:val="center"/>
          </w:tcPr>
          <w:p w:rsidR="00B92BA7" w:rsidRPr="00600505" w:rsidRDefault="00B92BA7" w:rsidP="00CA1EEA">
            <w:pPr>
              <w:pStyle w:val="Standard"/>
              <w:jc w:val="center"/>
              <w:rPr>
                <w:rFonts w:ascii="Arial" w:hAnsi="Arial" w:cs="Arial"/>
                <w:b/>
                <w:bCs/>
                <w:iCs/>
                <w:sz w:val="24"/>
                <w:szCs w:val="24"/>
              </w:rPr>
            </w:pPr>
            <w:r w:rsidRPr="00600505">
              <w:rPr>
                <w:rFonts w:ascii="Arial" w:hAnsi="Arial" w:cs="Arial"/>
                <w:b/>
                <w:bCs/>
                <w:iCs/>
                <w:sz w:val="24"/>
                <w:szCs w:val="24"/>
              </w:rPr>
              <w:t>Minimalne wymagania</w:t>
            </w:r>
          </w:p>
        </w:tc>
        <w:tc>
          <w:tcPr>
            <w:tcW w:w="1465" w:type="dxa"/>
          </w:tcPr>
          <w:p w:rsidR="00B92BA7" w:rsidRPr="00600505" w:rsidRDefault="00B92BA7" w:rsidP="00CA1EEA">
            <w:pPr>
              <w:pStyle w:val="Standard"/>
              <w:jc w:val="center"/>
              <w:rPr>
                <w:rFonts w:ascii="Arial" w:hAnsi="Arial" w:cs="Arial"/>
                <w:bCs/>
                <w:iCs/>
                <w:sz w:val="24"/>
                <w:szCs w:val="24"/>
              </w:rPr>
            </w:pPr>
            <w:r w:rsidRPr="00600505">
              <w:rPr>
                <w:rFonts w:ascii="Arial" w:hAnsi="Arial" w:cs="Arial"/>
                <w:bCs/>
                <w:iCs/>
                <w:sz w:val="24"/>
                <w:szCs w:val="24"/>
              </w:rPr>
              <w:t>Wymagane</w:t>
            </w:r>
          </w:p>
        </w:tc>
        <w:tc>
          <w:tcPr>
            <w:tcW w:w="1559" w:type="dxa"/>
          </w:tcPr>
          <w:p w:rsidR="00B92BA7" w:rsidRPr="00600505" w:rsidRDefault="00B92BA7" w:rsidP="00CA1EEA">
            <w:pPr>
              <w:pStyle w:val="Standard"/>
              <w:jc w:val="both"/>
              <w:rPr>
                <w:rFonts w:ascii="Arial" w:hAnsi="Arial" w:cs="Arial"/>
                <w:sz w:val="24"/>
                <w:szCs w:val="24"/>
              </w:rPr>
            </w:pPr>
            <w:r w:rsidRPr="00600505">
              <w:rPr>
                <w:rFonts w:ascii="Arial" w:hAnsi="Arial" w:cs="Arial"/>
                <w:sz w:val="24"/>
                <w:szCs w:val="24"/>
              </w:rPr>
              <w:t>Odpowiedź</w:t>
            </w:r>
          </w:p>
        </w:tc>
      </w:tr>
      <w:tr w:rsidR="00B92BA7" w:rsidRPr="00600505" w:rsidTr="00CA1EEA">
        <w:tc>
          <w:tcPr>
            <w:tcW w:w="634" w:type="dxa"/>
            <w:vAlign w:val="center"/>
          </w:tcPr>
          <w:p w:rsidR="00B92BA7" w:rsidRPr="00600505" w:rsidRDefault="00B92BA7" w:rsidP="00CA1EEA">
            <w:pPr>
              <w:jc w:val="center"/>
              <w:rPr>
                <w:rFonts w:ascii="Arial" w:hAnsi="Arial" w:cs="Arial"/>
                <w:sz w:val="24"/>
                <w:szCs w:val="24"/>
              </w:rPr>
            </w:pPr>
            <w:r w:rsidRPr="00600505">
              <w:rPr>
                <w:rFonts w:ascii="Arial" w:hAnsi="Arial" w:cs="Arial"/>
                <w:sz w:val="24"/>
                <w:szCs w:val="24"/>
              </w:rPr>
              <w:t>1.</w:t>
            </w:r>
          </w:p>
        </w:tc>
        <w:tc>
          <w:tcPr>
            <w:tcW w:w="1777" w:type="dxa"/>
            <w:vAlign w:val="center"/>
          </w:tcPr>
          <w:p w:rsidR="00B92BA7" w:rsidRPr="00600505" w:rsidRDefault="00B92BA7" w:rsidP="00CA1EEA">
            <w:pPr>
              <w:jc w:val="center"/>
              <w:rPr>
                <w:rFonts w:ascii="Arial" w:hAnsi="Arial" w:cs="Arial"/>
                <w:sz w:val="24"/>
                <w:szCs w:val="24"/>
              </w:rPr>
            </w:pPr>
            <w:r w:rsidRPr="00600505">
              <w:rPr>
                <w:rFonts w:ascii="Arial" w:hAnsi="Arial" w:cs="Arial"/>
                <w:sz w:val="24"/>
                <w:szCs w:val="24"/>
              </w:rPr>
              <w:t>Typ / zastosowanie</w:t>
            </w:r>
          </w:p>
        </w:tc>
        <w:tc>
          <w:tcPr>
            <w:tcW w:w="4914" w:type="dxa"/>
            <w:vAlign w:val="center"/>
          </w:tcPr>
          <w:p w:rsidR="00B92BA7" w:rsidRPr="00600505" w:rsidRDefault="00FB1AC9" w:rsidP="00CA1EEA">
            <w:pPr>
              <w:rPr>
                <w:rFonts w:ascii="Arial" w:hAnsi="Arial" w:cs="Arial"/>
                <w:sz w:val="24"/>
                <w:szCs w:val="24"/>
              </w:rPr>
            </w:pPr>
            <w:r w:rsidRPr="00600505">
              <w:rPr>
                <w:rFonts w:ascii="Arial" w:hAnsi="Arial" w:cs="Arial"/>
                <w:sz w:val="24"/>
                <w:szCs w:val="24"/>
                <w:lang w:val="pl-PL"/>
              </w:rPr>
              <w:t>Komputer stacjonarny będzie wykorzyst</w:t>
            </w:r>
            <w:r w:rsidRPr="00600505">
              <w:rPr>
                <w:rFonts w:ascii="Arial" w:hAnsi="Arial" w:cs="Arial"/>
                <w:sz w:val="24"/>
                <w:szCs w:val="24"/>
                <w:lang w:val="pl-PL"/>
              </w:rPr>
              <w:t>y</w:t>
            </w:r>
            <w:r w:rsidRPr="00600505">
              <w:rPr>
                <w:rFonts w:ascii="Arial" w:hAnsi="Arial" w:cs="Arial"/>
                <w:sz w:val="24"/>
                <w:szCs w:val="24"/>
                <w:lang w:val="pl-PL"/>
              </w:rPr>
              <w:t>wany dla potrzeb aplikacji medycznych, d</w:t>
            </w:r>
            <w:r w:rsidRPr="00600505">
              <w:rPr>
                <w:rFonts w:ascii="Arial" w:hAnsi="Arial" w:cs="Arial"/>
                <w:sz w:val="24"/>
                <w:szCs w:val="24"/>
                <w:lang w:val="pl-PL"/>
              </w:rPr>
              <w:t>o</w:t>
            </w:r>
            <w:r w:rsidRPr="00600505">
              <w:rPr>
                <w:rFonts w:ascii="Arial" w:hAnsi="Arial" w:cs="Arial"/>
                <w:sz w:val="24"/>
                <w:szCs w:val="24"/>
                <w:lang w:val="pl-PL"/>
              </w:rPr>
              <w:t>stępu do Internetu oraz poczty elektronic</w:t>
            </w:r>
            <w:r w:rsidRPr="00600505">
              <w:rPr>
                <w:rFonts w:ascii="Arial" w:hAnsi="Arial" w:cs="Arial"/>
                <w:sz w:val="24"/>
                <w:szCs w:val="24"/>
                <w:lang w:val="pl-PL"/>
              </w:rPr>
              <w:t>z</w:t>
            </w:r>
            <w:r w:rsidRPr="00600505">
              <w:rPr>
                <w:rFonts w:ascii="Arial" w:hAnsi="Arial" w:cs="Arial"/>
                <w:sz w:val="24"/>
                <w:szCs w:val="24"/>
                <w:lang w:val="pl-PL"/>
              </w:rPr>
              <w:t xml:space="preserve">nej. </w:t>
            </w:r>
            <w:r w:rsidRPr="00600505">
              <w:rPr>
                <w:rFonts w:ascii="Arial" w:hAnsi="Arial" w:cs="Arial"/>
                <w:bCs/>
                <w:sz w:val="24"/>
                <w:szCs w:val="24"/>
              </w:rPr>
              <w:t>W ofercie wymagane jest podanie modelu, symbolu oraz producenta</w:t>
            </w:r>
          </w:p>
        </w:tc>
        <w:tc>
          <w:tcPr>
            <w:tcW w:w="1465" w:type="dxa"/>
            <w:vAlign w:val="center"/>
          </w:tcPr>
          <w:p w:rsidR="00B92BA7" w:rsidRPr="00600505" w:rsidRDefault="00B92BA7" w:rsidP="00CA1EEA">
            <w:pPr>
              <w:jc w:val="center"/>
              <w:rPr>
                <w:rFonts w:ascii="Arial" w:hAnsi="Arial" w:cs="Arial"/>
                <w:sz w:val="24"/>
                <w:szCs w:val="24"/>
              </w:rPr>
            </w:pPr>
            <w:r w:rsidRPr="00600505">
              <w:rPr>
                <w:rFonts w:ascii="Arial" w:hAnsi="Arial" w:cs="Arial"/>
                <w:sz w:val="24"/>
                <w:szCs w:val="24"/>
              </w:rPr>
              <w:t>TAK</w:t>
            </w:r>
          </w:p>
        </w:tc>
        <w:tc>
          <w:tcPr>
            <w:tcW w:w="1559" w:type="dxa"/>
          </w:tcPr>
          <w:p w:rsidR="00B92BA7" w:rsidRPr="00600505" w:rsidRDefault="00B92BA7" w:rsidP="00CA1EEA">
            <w:pPr>
              <w:pStyle w:val="Standard"/>
              <w:rPr>
                <w:rFonts w:ascii="Arial" w:hAnsi="Arial" w:cs="Arial"/>
                <w:sz w:val="24"/>
                <w:szCs w:val="24"/>
              </w:rPr>
            </w:pPr>
          </w:p>
        </w:tc>
      </w:tr>
      <w:tr w:rsidR="00B92BA7" w:rsidRPr="00600505" w:rsidTr="00CA1EEA">
        <w:tc>
          <w:tcPr>
            <w:tcW w:w="634" w:type="dxa"/>
            <w:vAlign w:val="center"/>
          </w:tcPr>
          <w:p w:rsidR="00B92BA7" w:rsidRPr="00600505" w:rsidRDefault="00B92BA7" w:rsidP="00CA1EEA">
            <w:pPr>
              <w:jc w:val="center"/>
              <w:rPr>
                <w:rFonts w:ascii="Arial" w:hAnsi="Arial" w:cs="Arial"/>
                <w:sz w:val="24"/>
                <w:szCs w:val="24"/>
              </w:rPr>
            </w:pPr>
            <w:r w:rsidRPr="00600505">
              <w:rPr>
                <w:rFonts w:ascii="Arial" w:hAnsi="Arial" w:cs="Arial"/>
                <w:sz w:val="24"/>
                <w:szCs w:val="24"/>
              </w:rPr>
              <w:t>2.</w:t>
            </w:r>
          </w:p>
        </w:tc>
        <w:tc>
          <w:tcPr>
            <w:tcW w:w="1777" w:type="dxa"/>
            <w:vAlign w:val="center"/>
          </w:tcPr>
          <w:p w:rsidR="00B92BA7" w:rsidRPr="00600505" w:rsidRDefault="00B92BA7" w:rsidP="00CA1EEA">
            <w:pPr>
              <w:jc w:val="center"/>
              <w:rPr>
                <w:rFonts w:ascii="Arial" w:hAnsi="Arial" w:cs="Arial"/>
                <w:sz w:val="24"/>
                <w:szCs w:val="24"/>
              </w:rPr>
            </w:pPr>
            <w:r w:rsidRPr="00600505">
              <w:rPr>
                <w:rFonts w:ascii="Arial" w:hAnsi="Arial" w:cs="Arial"/>
                <w:sz w:val="24"/>
                <w:szCs w:val="24"/>
              </w:rPr>
              <w:t>Procesor</w:t>
            </w:r>
          </w:p>
        </w:tc>
        <w:tc>
          <w:tcPr>
            <w:tcW w:w="4914" w:type="dxa"/>
            <w:vAlign w:val="center"/>
          </w:tcPr>
          <w:p w:rsidR="00B92BA7" w:rsidRPr="00600505" w:rsidRDefault="00FB1AC9" w:rsidP="00CA1EEA">
            <w:pPr>
              <w:rPr>
                <w:rFonts w:ascii="Arial" w:hAnsi="Arial" w:cs="Arial"/>
                <w:sz w:val="24"/>
                <w:szCs w:val="24"/>
              </w:rPr>
            </w:pPr>
            <w:r w:rsidRPr="00600505">
              <w:rPr>
                <w:rFonts w:ascii="Arial" w:hAnsi="Arial" w:cs="Arial"/>
                <w:sz w:val="24"/>
                <w:szCs w:val="24"/>
                <w:lang w:val="pl-PL"/>
              </w:rPr>
              <w:t>Procesor  zaprojektowany do pracy w ko</w:t>
            </w:r>
            <w:r w:rsidRPr="00600505">
              <w:rPr>
                <w:rFonts w:ascii="Arial" w:hAnsi="Arial" w:cs="Arial"/>
                <w:sz w:val="24"/>
                <w:szCs w:val="24"/>
                <w:lang w:val="pl-PL"/>
              </w:rPr>
              <w:t>m</w:t>
            </w:r>
            <w:r w:rsidRPr="00600505">
              <w:rPr>
                <w:rFonts w:ascii="Arial" w:hAnsi="Arial" w:cs="Arial"/>
                <w:sz w:val="24"/>
                <w:szCs w:val="24"/>
                <w:lang w:val="pl-PL"/>
              </w:rPr>
              <w:t>puterach biurowych stacjonarnych, który pozwala na osiągnięcie wyniku powyżej 5360 pkt. w teście wydajnościowym Pa</w:t>
            </w:r>
            <w:r w:rsidRPr="00600505">
              <w:rPr>
                <w:rFonts w:ascii="Arial" w:hAnsi="Arial" w:cs="Arial"/>
                <w:sz w:val="24"/>
                <w:szCs w:val="24"/>
                <w:lang w:val="pl-PL"/>
              </w:rPr>
              <w:t>s</w:t>
            </w:r>
            <w:r w:rsidRPr="00600505">
              <w:rPr>
                <w:rFonts w:ascii="Arial" w:hAnsi="Arial" w:cs="Arial"/>
                <w:sz w:val="24"/>
                <w:szCs w:val="24"/>
                <w:lang w:val="pl-PL"/>
              </w:rPr>
              <w:t xml:space="preserve">sMark CPU. </w:t>
            </w:r>
            <w:r w:rsidRPr="00600505">
              <w:rPr>
                <w:rFonts w:ascii="Arial" w:hAnsi="Arial" w:cs="Arial"/>
                <w:bCs/>
                <w:sz w:val="24"/>
                <w:szCs w:val="24"/>
                <w:lang w:val="pl-PL"/>
              </w:rPr>
              <w:t>Załączyć do oferty wyniki testu.</w:t>
            </w:r>
          </w:p>
        </w:tc>
        <w:tc>
          <w:tcPr>
            <w:tcW w:w="1465" w:type="dxa"/>
            <w:vAlign w:val="center"/>
          </w:tcPr>
          <w:p w:rsidR="00B92BA7" w:rsidRPr="00600505" w:rsidRDefault="00B92BA7" w:rsidP="00CA1EEA">
            <w:pPr>
              <w:jc w:val="center"/>
              <w:rPr>
                <w:rFonts w:ascii="Arial" w:hAnsi="Arial" w:cs="Arial"/>
                <w:sz w:val="24"/>
                <w:szCs w:val="24"/>
              </w:rPr>
            </w:pPr>
            <w:r w:rsidRPr="00600505">
              <w:rPr>
                <w:rFonts w:ascii="Arial" w:hAnsi="Arial" w:cs="Arial"/>
                <w:sz w:val="24"/>
                <w:szCs w:val="24"/>
              </w:rPr>
              <w:t>TAK</w:t>
            </w:r>
          </w:p>
        </w:tc>
        <w:tc>
          <w:tcPr>
            <w:tcW w:w="1559" w:type="dxa"/>
          </w:tcPr>
          <w:p w:rsidR="00B92BA7" w:rsidRPr="00600505" w:rsidRDefault="00B92BA7" w:rsidP="00CA1EEA">
            <w:pPr>
              <w:pStyle w:val="Standard"/>
              <w:rPr>
                <w:rFonts w:ascii="Arial" w:hAnsi="Arial" w:cs="Arial"/>
                <w:sz w:val="24"/>
                <w:szCs w:val="24"/>
              </w:rPr>
            </w:pPr>
          </w:p>
        </w:tc>
      </w:tr>
      <w:tr w:rsidR="00FB1AC9" w:rsidRPr="00600505" w:rsidTr="00CA1EEA">
        <w:tc>
          <w:tcPr>
            <w:tcW w:w="634" w:type="dxa"/>
            <w:vAlign w:val="center"/>
          </w:tcPr>
          <w:p w:rsidR="00FB1AC9" w:rsidRPr="00600505" w:rsidRDefault="00FB1AC9" w:rsidP="00CA1EEA">
            <w:pPr>
              <w:jc w:val="center"/>
              <w:rPr>
                <w:rFonts w:ascii="Arial" w:hAnsi="Arial" w:cs="Arial"/>
                <w:sz w:val="24"/>
                <w:szCs w:val="24"/>
              </w:rPr>
            </w:pPr>
            <w:r w:rsidRPr="00600505">
              <w:rPr>
                <w:rFonts w:ascii="Arial" w:hAnsi="Arial" w:cs="Arial"/>
                <w:sz w:val="24"/>
                <w:szCs w:val="24"/>
              </w:rPr>
              <w:t>3.</w:t>
            </w:r>
          </w:p>
        </w:tc>
        <w:tc>
          <w:tcPr>
            <w:tcW w:w="1777" w:type="dxa"/>
            <w:vAlign w:val="center"/>
          </w:tcPr>
          <w:p w:rsidR="00FB1AC9" w:rsidRPr="00600505" w:rsidRDefault="00FB1AC9" w:rsidP="00CA1EEA">
            <w:pPr>
              <w:jc w:val="center"/>
              <w:rPr>
                <w:rFonts w:ascii="Arial" w:hAnsi="Arial" w:cs="Arial"/>
                <w:sz w:val="24"/>
                <w:szCs w:val="24"/>
              </w:rPr>
            </w:pPr>
            <w:r w:rsidRPr="00600505">
              <w:rPr>
                <w:rFonts w:ascii="Arial" w:hAnsi="Arial" w:cs="Arial"/>
                <w:sz w:val="24"/>
                <w:szCs w:val="24"/>
              </w:rPr>
              <w:t>Pamięć operacyjna</w:t>
            </w:r>
          </w:p>
        </w:tc>
        <w:tc>
          <w:tcPr>
            <w:tcW w:w="4914" w:type="dxa"/>
            <w:vAlign w:val="center"/>
          </w:tcPr>
          <w:p w:rsidR="00FB1AC9" w:rsidRPr="00600505" w:rsidRDefault="00FB1AC9" w:rsidP="00FB1AC9">
            <w:pPr>
              <w:rPr>
                <w:rFonts w:ascii="Arial" w:hAnsi="Arial" w:cs="Arial"/>
                <w:sz w:val="24"/>
                <w:szCs w:val="24"/>
                <w:lang w:val="pl-PL"/>
              </w:rPr>
            </w:pPr>
            <w:r w:rsidRPr="00600505">
              <w:rPr>
                <w:rFonts w:ascii="Arial" w:hAnsi="Arial" w:cs="Arial"/>
                <w:bCs/>
                <w:sz w:val="24"/>
                <w:szCs w:val="24"/>
                <w:lang w:val="pl-PL"/>
              </w:rPr>
              <w:t>4GB (1x4096MB) DDR3 1600MHz non-ECC możliwość rozbudowy do min 16GB, min. 1 slot wolny</w:t>
            </w:r>
          </w:p>
        </w:tc>
        <w:tc>
          <w:tcPr>
            <w:tcW w:w="1465" w:type="dxa"/>
            <w:vAlign w:val="center"/>
          </w:tcPr>
          <w:p w:rsidR="00FB1AC9" w:rsidRPr="00600505" w:rsidRDefault="00FB1AC9" w:rsidP="00CA1EEA">
            <w:pPr>
              <w:jc w:val="center"/>
              <w:rPr>
                <w:rFonts w:ascii="Arial" w:hAnsi="Arial" w:cs="Arial"/>
                <w:sz w:val="24"/>
                <w:szCs w:val="24"/>
              </w:rPr>
            </w:pPr>
            <w:r w:rsidRPr="00600505">
              <w:rPr>
                <w:rFonts w:ascii="Arial" w:hAnsi="Arial" w:cs="Arial"/>
                <w:sz w:val="24"/>
                <w:szCs w:val="24"/>
              </w:rPr>
              <w:t>TAK</w:t>
            </w:r>
          </w:p>
        </w:tc>
        <w:tc>
          <w:tcPr>
            <w:tcW w:w="1559" w:type="dxa"/>
          </w:tcPr>
          <w:p w:rsidR="00FB1AC9" w:rsidRPr="00600505" w:rsidRDefault="00FB1AC9" w:rsidP="00CA1EEA">
            <w:pPr>
              <w:pStyle w:val="Standard"/>
              <w:rPr>
                <w:rFonts w:ascii="Arial" w:hAnsi="Arial" w:cs="Arial"/>
                <w:sz w:val="24"/>
                <w:szCs w:val="24"/>
              </w:rPr>
            </w:pPr>
          </w:p>
        </w:tc>
      </w:tr>
      <w:tr w:rsidR="00B92BA7" w:rsidRPr="00600505" w:rsidTr="00CA1EEA">
        <w:tc>
          <w:tcPr>
            <w:tcW w:w="634" w:type="dxa"/>
            <w:vAlign w:val="center"/>
          </w:tcPr>
          <w:p w:rsidR="00B92BA7" w:rsidRPr="00600505" w:rsidRDefault="00B92BA7" w:rsidP="00CA1EEA">
            <w:pPr>
              <w:jc w:val="center"/>
              <w:rPr>
                <w:rFonts w:ascii="Arial" w:hAnsi="Arial" w:cs="Arial"/>
                <w:sz w:val="24"/>
                <w:szCs w:val="24"/>
              </w:rPr>
            </w:pPr>
            <w:r w:rsidRPr="00600505">
              <w:rPr>
                <w:rFonts w:ascii="Arial" w:hAnsi="Arial" w:cs="Arial"/>
                <w:sz w:val="24"/>
                <w:szCs w:val="24"/>
              </w:rPr>
              <w:t>4.</w:t>
            </w:r>
          </w:p>
        </w:tc>
        <w:tc>
          <w:tcPr>
            <w:tcW w:w="1777" w:type="dxa"/>
            <w:vAlign w:val="center"/>
          </w:tcPr>
          <w:p w:rsidR="00B92BA7" w:rsidRPr="00600505" w:rsidRDefault="00B92BA7" w:rsidP="00CA1EEA">
            <w:pPr>
              <w:jc w:val="center"/>
              <w:rPr>
                <w:rFonts w:ascii="Arial" w:hAnsi="Arial" w:cs="Arial"/>
                <w:sz w:val="24"/>
                <w:szCs w:val="24"/>
              </w:rPr>
            </w:pPr>
            <w:r w:rsidRPr="00600505">
              <w:rPr>
                <w:rFonts w:ascii="Arial" w:hAnsi="Arial" w:cs="Arial"/>
                <w:sz w:val="24"/>
                <w:szCs w:val="24"/>
              </w:rPr>
              <w:t>Parametry pamięci masowej</w:t>
            </w:r>
          </w:p>
        </w:tc>
        <w:tc>
          <w:tcPr>
            <w:tcW w:w="4914" w:type="dxa"/>
            <w:vAlign w:val="center"/>
          </w:tcPr>
          <w:p w:rsidR="00B92BA7" w:rsidRPr="00600505" w:rsidRDefault="00FB1AC9" w:rsidP="00FB1AC9">
            <w:pPr>
              <w:rPr>
                <w:rFonts w:ascii="Arial" w:hAnsi="Arial" w:cs="Arial"/>
                <w:sz w:val="24"/>
                <w:szCs w:val="24"/>
              </w:rPr>
            </w:pPr>
            <w:r w:rsidRPr="00600505">
              <w:rPr>
                <w:rFonts w:ascii="Arial" w:hAnsi="Arial" w:cs="Arial"/>
                <w:sz w:val="24"/>
                <w:szCs w:val="24"/>
                <w:lang w:val="pl-PL"/>
              </w:rPr>
              <w:t>1 x 1 TB - SATA 6Gb/ s 7200 obr/ min</w:t>
            </w:r>
            <w:r w:rsidRPr="00600505">
              <w:rPr>
                <w:rFonts w:ascii="Arial" w:hAnsi="Arial" w:cs="Arial"/>
                <w:sz w:val="24"/>
                <w:szCs w:val="24"/>
              </w:rPr>
              <w:t xml:space="preserve"> </w:t>
            </w:r>
          </w:p>
        </w:tc>
        <w:tc>
          <w:tcPr>
            <w:tcW w:w="1465" w:type="dxa"/>
            <w:vAlign w:val="center"/>
          </w:tcPr>
          <w:p w:rsidR="00B92BA7" w:rsidRPr="00600505" w:rsidRDefault="00B92BA7" w:rsidP="00CA1EEA">
            <w:pPr>
              <w:jc w:val="center"/>
              <w:rPr>
                <w:rFonts w:ascii="Arial" w:hAnsi="Arial" w:cs="Arial"/>
                <w:sz w:val="24"/>
                <w:szCs w:val="24"/>
              </w:rPr>
            </w:pPr>
            <w:r w:rsidRPr="00600505">
              <w:rPr>
                <w:rFonts w:ascii="Arial" w:hAnsi="Arial" w:cs="Arial"/>
                <w:sz w:val="24"/>
                <w:szCs w:val="24"/>
              </w:rPr>
              <w:t>TAK</w:t>
            </w:r>
          </w:p>
        </w:tc>
        <w:tc>
          <w:tcPr>
            <w:tcW w:w="1559" w:type="dxa"/>
          </w:tcPr>
          <w:p w:rsidR="00B92BA7" w:rsidRPr="00600505" w:rsidRDefault="00B92BA7" w:rsidP="00CA1EEA">
            <w:pPr>
              <w:pStyle w:val="Standard"/>
              <w:rPr>
                <w:rFonts w:ascii="Arial" w:hAnsi="Arial" w:cs="Arial"/>
                <w:sz w:val="24"/>
                <w:szCs w:val="24"/>
              </w:rPr>
            </w:pPr>
          </w:p>
        </w:tc>
      </w:tr>
      <w:tr w:rsidR="00B92BA7" w:rsidRPr="00600505" w:rsidTr="00CA1EEA">
        <w:tc>
          <w:tcPr>
            <w:tcW w:w="634" w:type="dxa"/>
            <w:vAlign w:val="center"/>
          </w:tcPr>
          <w:p w:rsidR="00B92BA7" w:rsidRPr="00600505" w:rsidRDefault="00B92BA7" w:rsidP="00CA1EEA">
            <w:pPr>
              <w:jc w:val="center"/>
              <w:rPr>
                <w:rFonts w:ascii="Arial" w:hAnsi="Arial" w:cs="Arial"/>
                <w:sz w:val="24"/>
                <w:szCs w:val="24"/>
              </w:rPr>
            </w:pPr>
            <w:r w:rsidRPr="00600505">
              <w:rPr>
                <w:rFonts w:ascii="Arial" w:hAnsi="Arial" w:cs="Arial"/>
                <w:sz w:val="24"/>
                <w:szCs w:val="24"/>
              </w:rPr>
              <w:t>5.</w:t>
            </w:r>
          </w:p>
        </w:tc>
        <w:tc>
          <w:tcPr>
            <w:tcW w:w="1777" w:type="dxa"/>
            <w:vAlign w:val="center"/>
          </w:tcPr>
          <w:p w:rsidR="00B92BA7" w:rsidRPr="00600505" w:rsidRDefault="00B92BA7" w:rsidP="00CA1EEA">
            <w:pPr>
              <w:jc w:val="center"/>
              <w:rPr>
                <w:rFonts w:ascii="Arial" w:hAnsi="Arial" w:cs="Arial"/>
                <w:sz w:val="24"/>
                <w:szCs w:val="24"/>
              </w:rPr>
            </w:pPr>
            <w:r w:rsidRPr="00600505">
              <w:rPr>
                <w:rFonts w:ascii="Arial" w:hAnsi="Arial" w:cs="Arial"/>
                <w:sz w:val="24"/>
                <w:szCs w:val="24"/>
              </w:rPr>
              <w:t>Grafika</w:t>
            </w:r>
          </w:p>
        </w:tc>
        <w:tc>
          <w:tcPr>
            <w:tcW w:w="4914" w:type="dxa"/>
            <w:vAlign w:val="center"/>
          </w:tcPr>
          <w:p w:rsidR="00B92BA7" w:rsidRPr="00600505" w:rsidRDefault="00FB1AC9" w:rsidP="00CA1EEA">
            <w:pPr>
              <w:rPr>
                <w:rFonts w:ascii="Arial" w:hAnsi="Arial" w:cs="Arial"/>
                <w:sz w:val="24"/>
                <w:szCs w:val="24"/>
              </w:rPr>
            </w:pPr>
            <w:r w:rsidRPr="00600505">
              <w:rPr>
                <w:rFonts w:ascii="Arial" w:hAnsi="Arial" w:cs="Arial"/>
                <w:bCs/>
                <w:sz w:val="24"/>
                <w:szCs w:val="24"/>
                <w:lang w:val="pl-PL"/>
              </w:rPr>
              <w:t>Grafika zintegrowana z procesorem powi</w:t>
            </w:r>
            <w:r w:rsidRPr="00600505">
              <w:rPr>
                <w:rFonts w:ascii="Arial" w:hAnsi="Arial" w:cs="Arial"/>
                <w:bCs/>
                <w:sz w:val="24"/>
                <w:szCs w:val="24"/>
                <w:lang w:val="pl-PL"/>
              </w:rPr>
              <w:t>n</w:t>
            </w:r>
            <w:r w:rsidRPr="00600505">
              <w:rPr>
                <w:rFonts w:ascii="Arial" w:hAnsi="Arial" w:cs="Arial"/>
                <w:bCs/>
                <w:sz w:val="24"/>
                <w:szCs w:val="24"/>
                <w:lang w:val="pl-PL"/>
              </w:rPr>
              <w:t>na umożliwiać pracę dwumonitorową  z wsparciem DirectX 11.1, OpenGL 4.0, OpenCL 1.2; pamięć współdzielona z p</w:t>
            </w:r>
            <w:r w:rsidRPr="00600505">
              <w:rPr>
                <w:rFonts w:ascii="Arial" w:hAnsi="Arial" w:cs="Arial"/>
                <w:bCs/>
                <w:sz w:val="24"/>
                <w:szCs w:val="24"/>
                <w:lang w:val="pl-PL"/>
              </w:rPr>
              <w:t>a</w:t>
            </w:r>
            <w:r w:rsidRPr="00600505">
              <w:rPr>
                <w:rFonts w:ascii="Arial" w:hAnsi="Arial" w:cs="Arial"/>
                <w:bCs/>
                <w:sz w:val="24"/>
                <w:szCs w:val="24"/>
                <w:lang w:val="pl-PL"/>
              </w:rPr>
              <w:t>mięcią RAM,dynamicznie przydzielana</w:t>
            </w:r>
          </w:p>
        </w:tc>
        <w:tc>
          <w:tcPr>
            <w:tcW w:w="1465" w:type="dxa"/>
            <w:vAlign w:val="center"/>
          </w:tcPr>
          <w:p w:rsidR="00B92BA7" w:rsidRPr="00600505" w:rsidRDefault="00B92BA7" w:rsidP="00CA1EEA">
            <w:pPr>
              <w:jc w:val="center"/>
              <w:rPr>
                <w:rFonts w:ascii="Arial" w:hAnsi="Arial" w:cs="Arial"/>
                <w:sz w:val="24"/>
                <w:szCs w:val="24"/>
              </w:rPr>
            </w:pPr>
            <w:r w:rsidRPr="00600505">
              <w:rPr>
                <w:rFonts w:ascii="Arial" w:hAnsi="Arial" w:cs="Arial"/>
                <w:sz w:val="24"/>
                <w:szCs w:val="24"/>
              </w:rPr>
              <w:t>TAK</w:t>
            </w:r>
          </w:p>
        </w:tc>
        <w:tc>
          <w:tcPr>
            <w:tcW w:w="1559" w:type="dxa"/>
          </w:tcPr>
          <w:p w:rsidR="00B92BA7" w:rsidRPr="00600505" w:rsidRDefault="00B92BA7" w:rsidP="00CA1EEA">
            <w:pPr>
              <w:pStyle w:val="Standard"/>
              <w:rPr>
                <w:rFonts w:ascii="Arial" w:hAnsi="Arial" w:cs="Arial"/>
                <w:sz w:val="24"/>
                <w:szCs w:val="24"/>
              </w:rPr>
            </w:pPr>
          </w:p>
        </w:tc>
      </w:tr>
      <w:tr w:rsidR="00B92BA7" w:rsidRPr="00600505" w:rsidTr="00CA1EEA">
        <w:tc>
          <w:tcPr>
            <w:tcW w:w="634" w:type="dxa"/>
            <w:vAlign w:val="center"/>
          </w:tcPr>
          <w:p w:rsidR="00B92BA7" w:rsidRPr="00600505" w:rsidRDefault="00B92BA7" w:rsidP="00CA1EEA">
            <w:pPr>
              <w:jc w:val="center"/>
              <w:rPr>
                <w:rFonts w:ascii="Arial" w:hAnsi="Arial" w:cs="Arial"/>
                <w:sz w:val="24"/>
                <w:szCs w:val="24"/>
              </w:rPr>
            </w:pPr>
            <w:r w:rsidRPr="00600505">
              <w:rPr>
                <w:rFonts w:ascii="Arial" w:hAnsi="Arial" w:cs="Arial"/>
                <w:sz w:val="24"/>
                <w:szCs w:val="24"/>
              </w:rPr>
              <w:t>6.</w:t>
            </w:r>
          </w:p>
        </w:tc>
        <w:tc>
          <w:tcPr>
            <w:tcW w:w="1777" w:type="dxa"/>
            <w:vAlign w:val="center"/>
          </w:tcPr>
          <w:p w:rsidR="00B92BA7" w:rsidRPr="00600505" w:rsidRDefault="00FB1AC9" w:rsidP="00CA1EEA">
            <w:pPr>
              <w:jc w:val="center"/>
              <w:rPr>
                <w:rFonts w:ascii="Arial" w:hAnsi="Arial" w:cs="Arial"/>
                <w:sz w:val="24"/>
                <w:szCs w:val="24"/>
              </w:rPr>
            </w:pPr>
            <w:r w:rsidRPr="00600505">
              <w:rPr>
                <w:rFonts w:ascii="Arial" w:hAnsi="Arial" w:cs="Arial"/>
                <w:bCs/>
                <w:sz w:val="24"/>
                <w:szCs w:val="24"/>
              </w:rPr>
              <w:t>Wyposażenie multimedialne</w:t>
            </w:r>
          </w:p>
        </w:tc>
        <w:tc>
          <w:tcPr>
            <w:tcW w:w="4914" w:type="dxa"/>
            <w:vAlign w:val="center"/>
          </w:tcPr>
          <w:p w:rsidR="00B92BA7" w:rsidRPr="00600505" w:rsidRDefault="00FB1AC9" w:rsidP="00CA1EEA">
            <w:pPr>
              <w:rPr>
                <w:rFonts w:ascii="Arial" w:hAnsi="Arial" w:cs="Arial"/>
                <w:sz w:val="24"/>
                <w:szCs w:val="24"/>
              </w:rPr>
            </w:pPr>
            <w:r w:rsidRPr="00600505">
              <w:rPr>
                <w:rFonts w:ascii="Arial" w:hAnsi="Arial" w:cs="Arial"/>
                <w:bCs/>
                <w:sz w:val="24"/>
                <w:szCs w:val="24"/>
                <w:lang w:val="pl-PL"/>
              </w:rPr>
              <w:t>Min 24-bitowa Karta dźwiękowa zintegr</w:t>
            </w:r>
            <w:r w:rsidRPr="00600505">
              <w:rPr>
                <w:rFonts w:ascii="Arial" w:hAnsi="Arial" w:cs="Arial"/>
                <w:bCs/>
                <w:sz w:val="24"/>
                <w:szCs w:val="24"/>
                <w:lang w:val="pl-PL"/>
              </w:rPr>
              <w:t>o</w:t>
            </w:r>
            <w:r w:rsidRPr="00600505">
              <w:rPr>
                <w:rFonts w:ascii="Arial" w:hAnsi="Arial" w:cs="Arial"/>
                <w:bCs/>
                <w:sz w:val="24"/>
                <w:szCs w:val="24"/>
                <w:lang w:val="pl-PL"/>
              </w:rPr>
              <w:t>wana z płytą główną, zgodna z High Defin</w:t>
            </w:r>
            <w:r w:rsidRPr="00600505">
              <w:rPr>
                <w:rFonts w:ascii="Arial" w:hAnsi="Arial" w:cs="Arial"/>
                <w:bCs/>
                <w:sz w:val="24"/>
                <w:szCs w:val="24"/>
                <w:lang w:val="pl-PL"/>
              </w:rPr>
              <w:t>i</w:t>
            </w:r>
            <w:r w:rsidRPr="00600505">
              <w:rPr>
                <w:rFonts w:ascii="Arial" w:hAnsi="Arial" w:cs="Arial"/>
                <w:bCs/>
                <w:sz w:val="24"/>
                <w:szCs w:val="24"/>
                <w:lang w:val="pl-PL"/>
              </w:rPr>
              <w:t xml:space="preserve">tion,  </w:t>
            </w:r>
          </w:p>
        </w:tc>
        <w:tc>
          <w:tcPr>
            <w:tcW w:w="1465" w:type="dxa"/>
            <w:vAlign w:val="center"/>
          </w:tcPr>
          <w:p w:rsidR="00B92BA7" w:rsidRPr="00600505" w:rsidRDefault="00B92BA7" w:rsidP="00CA1EEA">
            <w:pPr>
              <w:jc w:val="center"/>
              <w:rPr>
                <w:rFonts w:ascii="Arial" w:hAnsi="Arial" w:cs="Arial"/>
                <w:sz w:val="24"/>
                <w:szCs w:val="24"/>
              </w:rPr>
            </w:pPr>
            <w:r w:rsidRPr="00600505">
              <w:rPr>
                <w:rFonts w:ascii="Arial" w:hAnsi="Arial" w:cs="Arial"/>
                <w:sz w:val="24"/>
                <w:szCs w:val="24"/>
              </w:rPr>
              <w:t>TAK</w:t>
            </w:r>
          </w:p>
        </w:tc>
        <w:tc>
          <w:tcPr>
            <w:tcW w:w="1559" w:type="dxa"/>
          </w:tcPr>
          <w:p w:rsidR="00B92BA7" w:rsidRPr="00600505" w:rsidRDefault="00B92BA7" w:rsidP="00CA1EEA">
            <w:pPr>
              <w:pStyle w:val="Standard"/>
              <w:rPr>
                <w:rFonts w:ascii="Arial" w:hAnsi="Arial" w:cs="Arial"/>
                <w:sz w:val="24"/>
                <w:szCs w:val="24"/>
              </w:rPr>
            </w:pPr>
          </w:p>
        </w:tc>
      </w:tr>
      <w:tr w:rsidR="00FB1AC9" w:rsidRPr="00600505" w:rsidTr="00CA1EEA">
        <w:tc>
          <w:tcPr>
            <w:tcW w:w="634" w:type="dxa"/>
            <w:vAlign w:val="center"/>
          </w:tcPr>
          <w:p w:rsidR="00FB1AC9" w:rsidRPr="00600505" w:rsidRDefault="00FB1AC9" w:rsidP="00CA1EEA">
            <w:pPr>
              <w:jc w:val="center"/>
              <w:rPr>
                <w:rFonts w:ascii="Arial" w:hAnsi="Arial" w:cs="Arial"/>
                <w:sz w:val="24"/>
                <w:szCs w:val="24"/>
              </w:rPr>
            </w:pPr>
            <w:r w:rsidRPr="00600505">
              <w:rPr>
                <w:rFonts w:ascii="Arial" w:hAnsi="Arial" w:cs="Arial"/>
                <w:sz w:val="24"/>
                <w:szCs w:val="24"/>
              </w:rPr>
              <w:t>7.</w:t>
            </w:r>
          </w:p>
        </w:tc>
        <w:tc>
          <w:tcPr>
            <w:tcW w:w="1777" w:type="dxa"/>
            <w:vAlign w:val="center"/>
          </w:tcPr>
          <w:p w:rsidR="00FB1AC9" w:rsidRPr="00600505" w:rsidRDefault="00FB1AC9" w:rsidP="00CA1EEA">
            <w:pPr>
              <w:jc w:val="center"/>
              <w:rPr>
                <w:rFonts w:ascii="Arial" w:hAnsi="Arial" w:cs="Arial"/>
                <w:sz w:val="24"/>
                <w:szCs w:val="24"/>
              </w:rPr>
            </w:pPr>
            <w:r w:rsidRPr="00600505">
              <w:rPr>
                <w:rFonts w:ascii="Arial" w:hAnsi="Arial" w:cs="Arial"/>
                <w:bCs/>
                <w:sz w:val="24"/>
                <w:szCs w:val="24"/>
              </w:rPr>
              <w:t>Obudowa</w:t>
            </w:r>
          </w:p>
        </w:tc>
        <w:tc>
          <w:tcPr>
            <w:tcW w:w="4914" w:type="dxa"/>
            <w:vAlign w:val="center"/>
          </w:tcPr>
          <w:p w:rsidR="00FB1AC9" w:rsidRPr="00600505" w:rsidRDefault="00FB1AC9" w:rsidP="00FB1AC9">
            <w:pPr>
              <w:jc w:val="both"/>
              <w:rPr>
                <w:rFonts w:ascii="Arial" w:hAnsi="Arial" w:cs="Arial"/>
                <w:bCs/>
                <w:sz w:val="24"/>
                <w:szCs w:val="24"/>
                <w:lang w:val="pl-PL"/>
              </w:rPr>
            </w:pPr>
            <w:r w:rsidRPr="00600505">
              <w:rPr>
                <w:rFonts w:ascii="Arial" w:hAnsi="Arial" w:cs="Arial"/>
                <w:bCs/>
                <w:sz w:val="24"/>
                <w:szCs w:val="24"/>
                <w:lang w:val="pl-PL"/>
              </w:rPr>
              <w:t xml:space="preserve">Typu Mini Tower z obsługą kart PCI Express tylko o pełnym profilu, wyposażona w min. 1 kieszeń wewnętrzną dedykowaną dla dysku twardego, </w:t>
            </w:r>
          </w:p>
          <w:p w:rsidR="00FB1AC9" w:rsidRPr="00600505" w:rsidRDefault="00FB1AC9" w:rsidP="00FB1AC9">
            <w:pPr>
              <w:jc w:val="both"/>
              <w:rPr>
                <w:rFonts w:ascii="Arial" w:hAnsi="Arial" w:cs="Arial"/>
                <w:bCs/>
                <w:sz w:val="24"/>
                <w:szCs w:val="24"/>
                <w:lang w:val="pl-PL"/>
              </w:rPr>
            </w:pPr>
            <w:r w:rsidRPr="00600505">
              <w:rPr>
                <w:rFonts w:ascii="Arial" w:hAnsi="Arial" w:cs="Arial"/>
                <w:bCs/>
                <w:sz w:val="24"/>
                <w:szCs w:val="24"/>
                <w:lang w:val="pl-PL"/>
              </w:rPr>
              <w:t>Napęd optyczny w dedykowanej wnęce z</w:t>
            </w:r>
            <w:r w:rsidRPr="00600505">
              <w:rPr>
                <w:rFonts w:ascii="Arial" w:hAnsi="Arial" w:cs="Arial"/>
                <w:bCs/>
                <w:sz w:val="24"/>
                <w:szCs w:val="24"/>
                <w:lang w:val="pl-PL"/>
              </w:rPr>
              <w:t>e</w:t>
            </w:r>
            <w:r w:rsidRPr="00600505">
              <w:rPr>
                <w:rFonts w:ascii="Arial" w:hAnsi="Arial" w:cs="Arial"/>
                <w:bCs/>
                <w:sz w:val="24"/>
                <w:szCs w:val="24"/>
                <w:lang w:val="pl-PL"/>
              </w:rPr>
              <w:t>wnętrznej slim.</w:t>
            </w:r>
          </w:p>
          <w:p w:rsidR="00FB1AC9" w:rsidRPr="00600505" w:rsidRDefault="00FB1AC9" w:rsidP="00FB1AC9">
            <w:pPr>
              <w:jc w:val="both"/>
              <w:rPr>
                <w:rFonts w:ascii="Arial" w:hAnsi="Arial" w:cs="Arial"/>
                <w:bCs/>
                <w:sz w:val="24"/>
                <w:szCs w:val="24"/>
                <w:lang w:val="pl-PL"/>
              </w:rPr>
            </w:pPr>
            <w:r w:rsidRPr="00600505">
              <w:rPr>
                <w:rFonts w:ascii="Arial" w:hAnsi="Arial" w:cs="Arial"/>
                <w:bCs/>
                <w:sz w:val="24"/>
                <w:szCs w:val="24"/>
                <w:lang w:val="pl-PL"/>
              </w:rPr>
              <w:t xml:space="preserve">Obudowa powinna fabrycznie umożliwiać </w:t>
            </w:r>
            <w:r w:rsidRPr="00600505">
              <w:rPr>
                <w:rFonts w:ascii="Arial" w:hAnsi="Arial" w:cs="Arial"/>
                <w:bCs/>
                <w:sz w:val="24"/>
                <w:szCs w:val="24"/>
                <w:lang w:val="pl-PL"/>
              </w:rPr>
              <w:lastRenderedPageBreak/>
              <w:t>montaż min 1 szt. dysku 2,5” lub dysku 3,5”</w:t>
            </w:r>
          </w:p>
          <w:p w:rsidR="00FB1AC9" w:rsidRPr="00600505" w:rsidRDefault="00FB1AC9" w:rsidP="00FB1AC9">
            <w:pPr>
              <w:jc w:val="both"/>
              <w:rPr>
                <w:rFonts w:ascii="Arial" w:hAnsi="Arial" w:cs="Arial"/>
                <w:bCs/>
                <w:sz w:val="24"/>
                <w:szCs w:val="24"/>
                <w:lang w:val="pl-PL"/>
              </w:rPr>
            </w:pPr>
            <w:r w:rsidRPr="00600505">
              <w:rPr>
                <w:rFonts w:ascii="Arial" w:hAnsi="Arial" w:cs="Arial"/>
                <w:bCs/>
                <w:sz w:val="24"/>
                <w:szCs w:val="24"/>
                <w:lang w:val="pl-PL"/>
              </w:rPr>
              <w:t>Obudowa fabrycznie przystosowana do pracy w orientacji pionowej i poziomej. W</w:t>
            </w:r>
            <w:r w:rsidRPr="00600505">
              <w:rPr>
                <w:rFonts w:ascii="Arial" w:hAnsi="Arial" w:cs="Arial"/>
                <w:bCs/>
                <w:sz w:val="24"/>
                <w:szCs w:val="24"/>
                <w:lang w:val="pl-PL"/>
              </w:rPr>
              <w:t>y</w:t>
            </w:r>
            <w:r w:rsidRPr="00600505">
              <w:rPr>
                <w:rFonts w:ascii="Arial" w:hAnsi="Arial" w:cs="Arial"/>
                <w:bCs/>
                <w:sz w:val="24"/>
                <w:szCs w:val="24"/>
                <w:lang w:val="pl-PL"/>
              </w:rPr>
              <w:t>posażona w dystanse gumowe zapobieg</w:t>
            </w:r>
            <w:r w:rsidRPr="00600505">
              <w:rPr>
                <w:rFonts w:ascii="Arial" w:hAnsi="Arial" w:cs="Arial"/>
                <w:bCs/>
                <w:sz w:val="24"/>
                <w:szCs w:val="24"/>
                <w:lang w:val="pl-PL"/>
              </w:rPr>
              <w:t>a</w:t>
            </w:r>
            <w:r w:rsidRPr="00600505">
              <w:rPr>
                <w:rFonts w:ascii="Arial" w:hAnsi="Arial" w:cs="Arial"/>
                <w:bCs/>
                <w:sz w:val="24"/>
                <w:szCs w:val="24"/>
                <w:lang w:val="pl-PL"/>
              </w:rPr>
              <w:t>jące poślizgom obudowy i zarysowaniu l</w:t>
            </w:r>
            <w:r w:rsidRPr="00600505">
              <w:rPr>
                <w:rFonts w:ascii="Arial" w:hAnsi="Arial" w:cs="Arial"/>
                <w:bCs/>
                <w:sz w:val="24"/>
                <w:szCs w:val="24"/>
                <w:lang w:val="pl-PL"/>
              </w:rPr>
              <w:t>a</w:t>
            </w:r>
            <w:r w:rsidRPr="00600505">
              <w:rPr>
                <w:rFonts w:ascii="Arial" w:hAnsi="Arial" w:cs="Arial"/>
                <w:bCs/>
                <w:sz w:val="24"/>
                <w:szCs w:val="24"/>
                <w:lang w:val="pl-PL"/>
              </w:rPr>
              <w:t>kieru. Nie dopuszcza się aby w bocznych  ściankach obudowy były usytuowane otw</w:t>
            </w:r>
            <w:r w:rsidRPr="00600505">
              <w:rPr>
                <w:rFonts w:ascii="Arial" w:hAnsi="Arial" w:cs="Arial"/>
                <w:bCs/>
                <w:sz w:val="24"/>
                <w:szCs w:val="24"/>
                <w:lang w:val="pl-PL"/>
              </w:rPr>
              <w:t>o</w:t>
            </w:r>
            <w:r w:rsidRPr="00600505">
              <w:rPr>
                <w:rFonts w:ascii="Arial" w:hAnsi="Arial" w:cs="Arial"/>
                <w:bCs/>
                <w:sz w:val="24"/>
                <w:szCs w:val="24"/>
                <w:lang w:val="pl-PL"/>
              </w:rPr>
              <w:t xml:space="preserve">ry wentylacyjne, cyrkulacja powietrza tylko przez przedni i tylny panel z zachowaniem ruchu powietrza przód -&gt; tył. </w:t>
            </w:r>
          </w:p>
          <w:p w:rsidR="00FB1AC9" w:rsidRPr="00600505" w:rsidRDefault="00FB1AC9" w:rsidP="00FB1AC9">
            <w:pPr>
              <w:jc w:val="both"/>
              <w:rPr>
                <w:rFonts w:ascii="Arial" w:hAnsi="Arial" w:cs="Arial"/>
                <w:bCs/>
                <w:sz w:val="24"/>
                <w:szCs w:val="24"/>
                <w:lang w:val="pl-PL"/>
              </w:rPr>
            </w:pPr>
            <w:r w:rsidRPr="00600505">
              <w:rPr>
                <w:rFonts w:ascii="Arial" w:hAnsi="Arial" w:cs="Arial"/>
                <w:bCs/>
                <w:sz w:val="24"/>
                <w:szCs w:val="24"/>
                <w:lang w:val="pl-PL"/>
              </w:rPr>
              <w:t>Suma wymiarów obudowy nie może prz</w:t>
            </w:r>
            <w:r w:rsidRPr="00600505">
              <w:rPr>
                <w:rFonts w:ascii="Arial" w:hAnsi="Arial" w:cs="Arial"/>
                <w:bCs/>
                <w:sz w:val="24"/>
                <w:szCs w:val="24"/>
                <w:lang w:val="pl-PL"/>
              </w:rPr>
              <w:t>e</w:t>
            </w:r>
            <w:r w:rsidRPr="00600505">
              <w:rPr>
                <w:rFonts w:ascii="Arial" w:hAnsi="Arial" w:cs="Arial"/>
                <w:bCs/>
                <w:sz w:val="24"/>
                <w:szCs w:val="24"/>
                <w:lang w:val="pl-PL"/>
              </w:rPr>
              <w:t>kraczać 80cm i objętości 15 litrów, waga max 10 kg,</w:t>
            </w:r>
          </w:p>
          <w:p w:rsidR="00FB1AC9" w:rsidRPr="00600505" w:rsidRDefault="00FB1AC9" w:rsidP="00FB1AC9">
            <w:pPr>
              <w:jc w:val="both"/>
              <w:rPr>
                <w:rFonts w:ascii="Arial" w:hAnsi="Arial" w:cs="Arial"/>
                <w:bCs/>
                <w:sz w:val="24"/>
                <w:szCs w:val="24"/>
                <w:lang w:val="pl-PL"/>
              </w:rPr>
            </w:pPr>
            <w:r w:rsidRPr="00600505">
              <w:rPr>
                <w:rFonts w:ascii="Arial" w:hAnsi="Arial" w:cs="Arial"/>
                <w:bCs/>
                <w:sz w:val="24"/>
                <w:szCs w:val="24"/>
                <w:lang w:val="pl-PL"/>
              </w:rPr>
              <w:t>Zasilacz o mocy max. 240W pracujący w sieci 230V 50/60Hz prądu zmiennego i efektywności min. 85% przy obciążeniu z</w:t>
            </w:r>
            <w:r w:rsidRPr="00600505">
              <w:rPr>
                <w:rFonts w:ascii="Arial" w:hAnsi="Arial" w:cs="Arial"/>
                <w:bCs/>
                <w:sz w:val="24"/>
                <w:szCs w:val="24"/>
                <w:lang w:val="pl-PL"/>
              </w:rPr>
              <w:t>a</w:t>
            </w:r>
            <w:r w:rsidRPr="00600505">
              <w:rPr>
                <w:rFonts w:ascii="Arial" w:hAnsi="Arial" w:cs="Arial"/>
                <w:bCs/>
                <w:sz w:val="24"/>
                <w:szCs w:val="24"/>
                <w:lang w:val="pl-PL"/>
              </w:rPr>
              <w:t>silacza na poziomie 50% oraz o efektywn</w:t>
            </w:r>
            <w:r w:rsidRPr="00600505">
              <w:rPr>
                <w:rFonts w:ascii="Arial" w:hAnsi="Arial" w:cs="Arial"/>
                <w:bCs/>
                <w:sz w:val="24"/>
                <w:szCs w:val="24"/>
                <w:lang w:val="pl-PL"/>
              </w:rPr>
              <w:t>o</w:t>
            </w:r>
            <w:r w:rsidRPr="00600505">
              <w:rPr>
                <w:rFonts w:ascii="Arial" w:hAnsi="Arial" w:cs="Arial"/>
                <w:bCs/>
                <w:sz w:val="24"/>
                <w:szCs w:val="24"/>
                <w:lang w:val="pl-PL"/>
              </w:rPr>
              <w:t xml:space="preserve">ści min. 82% przy obciążeniu zasilacza na poziomie 100%, </w:t>
            </w:r>
          </w:p>
          <w:p w:rsidR="00FB1AC9" w:rsidRPr="00600505" w:rsidRDefault="00FB1AC9" w:rsidP="00FB1AC9">
            <w:pPr>
              <w:jc w:val="both"/>
              <w:rPr>
                <w:rFonts w:ascii="Arial" w:hAnsi="Arial" w:cs="Arial"/>
                <w:bCs/>
                <w:sz w:val="24"/>
                <w:szCs w:val="24"/>
                <w:lang w:val="pl-PL"/>
              </w:rPr>
            </w:pPr>
            <w:r w:rsidRPr="00600505">
              <w:rPr>
                <w:rFonts w:ascii="Arial" w:hAnsi="Arial" w:cs="Arial"/>
                <w:bCs/>
                <w:sz w:val="24"/>
                <w:szCs w:val="24"/>
                <w:lang w:val="pl-PL"/>
              </w:rPr>
              <w:t xml:space="preserve">Zasilacz w oferowanym komputerze musi się znajdować na stronie </w:t>
            </w:r>
            <w:hyperlink r:id="rId10" w:history="1">
              <w:r w:rsidRPr="00600505">
                <w:rPr>
                  <w:rStyle w:val="Hipercze"/>
                  <w:rFonts w:ascii="Arial" w:hAnsi="Arial" w:cs="Arial"/>
                  <w:color w:val="auto"/>
                  <w:sz w:val="24"/>
                  <w:szCs w:val="24"/>
                  <w:lang w:val="pl-PL"/>
                </w:rPr>
                <w:t>http://www.plugloadsolutions.com/80pluspowersupplies.aspx</w:t>
              </w:r>
            </w:hyperlink>
            <w:r w:rsidRPr="00600505">
              <w:rPr>
                <w:rFonts w:ascii="Arial" w:hAnsi="Arial" w:cs="Arial"/>
                <w:bCs/>
                <w:sz w:val="24"/>
                <w:szCs w:val="24"/>
                <w:lang w:val="pl-PL"/>
              </w:rPr>
              <w:t>, do oferty należy dołączyć wydruk potwierdzający spełnienie wymogu 80plus, w przypadku kiedy u producenta występuje kilka zasilaczy które są mont</w:t>
            </w:r>
            <w:r w:rsidRPr="00600505">
              <w:rPr>
                <w:rFonts w:ascii="Arial" w:hAnsi="Arial" w:cs="Arial"/>
                <w:bCs/>
                <w:sz w:val="24"/>
                <w:szCs w:val="24"/>
                <w:lang w:val="pl-PL"/>
              </w:rPr>
              <w:t>o</w:t>
            </w:r>
            <w:r w:rsidRPr="00600505">
              <w:rPr>
                <w:rFonts w:ascii="Arial" w:hAnsi="Arial" w:cs="Arial"/>
                <w:bCs/>
                <w:sz w:val="24"/>
                <w:szCs w:val="24"/>
                <w:lang w:val="pl-PL"/>
              </w:rPr>
              <w:t>wane na etapie produkcji w fabryce zał</w:t>
            </w:r>
            <w:r w:rsidRPr="00600505">
              <w:rPr>
                <w:rFonts w:ascii="Arial" w:hAnsi="Arial" w:cs="Arial"/>
                <w:bCs/>
                <w:sz w:val="24"/>
                <w:szCs w:val="24"/>
                <w:lang w:val="pl-PL"/>
              </w:rPr>
              <w:t>ą</w:t>
            </w:r>
            <w:r w:rsidRPr="00600505">
              <w:rPr>
                <w:rFonts w:ascii="Arial" w:hAnsi="Arial" w:cs="Arial"/>
                <w:bCs/>
                <w:sz w:val="24"/>
                <w:szCs w:val="24"/>
                <w:lang w:val="pl-PL"/>
              </w:rPr>
              <w:t>czyć wydruki dla wszystkich zasilaczy.</w:t>
            </w:r>
          </w:p>
          <w:p w:rsidR="00FB1AC9" w:rsidRPr="00600505" w:rsidRDefault="00FB1AC9" w:rsidP="00FB1AC9">
            <w:pPr>
              <w:jc w:val="both"/>
              <w:rPr>
                <w:rFonts w:ascii="Arial" w:hAnsi="Arial" w:cs="Arial"/>
                <w:bCs/>
                <w:sz w:val="24"/>
                <w:szCs w:val="24"/>
                <w:lang w:val="pl-PL"/>
              </w:rPr>
            </w:pPr>
            <w:r w:rsidRPr="00600505">
              <w:rPr>
                <w:rFonts w:ascii="Arial" w:hAnsi="Arial" w:cs="Arial"/>
                <w:bCs/>
                <w:sz w:val="24"/>
                <w:szCs w:val="24"/>
                <w:lang w:val="pl-PL"/>
              </w:rPr>
              <w:t>Wydruki 80plus musza być potwierdzone przez producenta lub dołączone oświa</w:t>
            </w:r>
            <w:r w:rsidRPr="00600505">
              <w:rPr>
                <w:rFonts w:ascii="Arial" w:hAnsi="Arial" w:cs="Arial"/>
                <w:bCs/>
                <w:sz w:val="24"/>
                <w:szCs w:val="24"/>
                <w:lang w:val="pl-PL"/>
              </w:rPr>
              <w:t>d</w:t>
            </w:r>
            <w:r w:rsidRPr="00600505">
              <w:rPr>
                <w:rFonts w:ascii="Arial" w:hAnsi="Arial" w:cs="Arial"/>
                <w:bCs/>
                <w:sz w:val="24"/>
                <w:szCs w:val="24"/>
                <w:lang w:val="pl-PL"/>
              </w:rPr>
              <w:t>czenie producenta komputera iż wskazane zasilacze przez wykonawcę spełniają 80plus.</w:t>
            </w:r>
          </w:p>
          <w:p w:rsidR="00FB1AC9" w:rsidRPr="00600505" w:rsidRDefault="00FB1AC9" w:rsidP="00FB1AC9">
            <w:pPr>
              <w:jc w:val="both"/>
              <w:rPr>
                <w:rFonts w:ascii="Arial" w:hAnsi="Arial" w:cs="Arial"/>
                <w:bCs/>
                <w:sz w:val="24"/>
                <w:szCs w:val="24"/>
                <w:lang w:val="pl-PL"/>
              </w:rPr>
            </w:pPr>
            <w:r w:rsidRPr="00600505">
              <w:rPr>
                <w:rFonts w:ascii="Arial" w:hAnsi="Arial" w:cs="Arial"/>
                <w:bCs/>
                <w:sz w:val="24"/>
                <w:szCs w:val="24"/>
                <w:lang w:val="pl-PL"/>
              </w:rPr>
              <w:t>Moduł konstrukcji obudowy w jednostce centralnej komputera powinien pozwalać na demontaż kart rozszerzeń, napędu optyc</w:t>
            </w:r>
            <w:r w:rsidRPr="00600505">
              <w:rPr>
                <w:rFonts w:ascii="Arial" w:hAnsi="Arial" w:cs="Arial"/>
                <w:bCs/>
                <w:sz w:val="24"/>
                <w:szCs w:val="24"/>
                <w:lang w:val="pl-PL"/>
              </w:rPr>
              <w:t>z</w:t>
            </w:r>
            <w:r w:rsidRPr="00600505">
              <w:rPr>
                <w:rFonts w:ascii="Arial" w:hAnsi="Arial" w:cs="Arial"/>
                <w:bCs/>
                <w:sz w:val="24"/>
                <w:szCs w:val="24"/>
                <w:lang w:val="pl-PL"/>
              </w:rPr>
              <w:t>nego i dysków twardych  bez konieczności użycia narzędzi (wyklucza się użycia wkr</w:t>
            </w:r>
            <w:r w:rsidRPr="00600505">
              <w:rPr>
                <w:rFonts w:ascii="Arial" w:hAnsi="Arial" w:cs="Arial"/>
                <w:bCs/>
                <w:sz w:val="24"/>
                <w:szCs w:val="24"/>
                <w:lang w:val="pl-PL"/>
              </w:rPr>
              <w:t>ę</w:t>
            </w:r>
            <w:r w:rsidRPr="00600505">
              <w:rPr>
                <w:rFonts w:ascii="Arial" w:hAnsi="Arial" w:cs="Arial"/>
                <w:bCs/>
                <w:sz w:val="24"/>
                <w:szCs w:val="24"/>
                <w:lang w:val="pl-PL"/>
              </w:rPr>
              <w:t>tów, śrub motylkowych, śrub radełkowych).</w:t>
            </w:r>
          </w:p>
          <w:p w:rsidR="00FB1AC9" w:rsidRPr="00600505" w:rsidRDefault="00FB1AC9" w:rsidP="00FB1AC9">
            <w:pPr>
              <w:jc w:val="both"/>
              <w:rPr>
                <w:rFonts w:ascii="Arial" w:hAnsi="Arial" w:cs="Arial"/>
                <w:bCs/>
                <w:sz w:val="24"/>
                <w:szCs w:val="24"/>
                <w:lang w:val="pl-PL"/>
              </w:rPr>
            </w:pPr>
            <w:r w:rsidRPr="00600505">
              <w:rPr>
                <w:rFonts w:ascii="Arial" w:hAnsi="Arial" w:cs="Arial"/>
                <w:bCs/>
                <w:sz w:val="24"/>
                <w:szCs w:val="24"/>
                <w:lang w:val="pl-PL"/>
              </w:rPr>
              <w:t>Obudowa w jednostce centralnej musi być dodatkowo zabezpieczona dwoma wkręt</w:t>
            </w:r>
            <w:r w:rsidRPr="00600505">
              <w:rPr>
                <w:rFonts w:ascii="Arial" w:hAnsi="Arial" w:cs="Arial"/>
                <w:bCs/>
                <w:sz w:val="24"/>
                <w:szCs w:val="24"/>
                <w:lang w:val="pl-PL"/>
              </w:rPr>
              <w:t>a</w:t>
            </w:r>
            <w:r w:rsidRPr="00600505">
              <w:rPr>
                <w:rFonts w:ascii="Arial" w:hAnsi="Arial" w:cs="Arial"/>
                <w:bCs/>
                <w:sz w:val="24"/>
                <w:szCs w:val="24"/>
                <w:lang w:val="pl-PL"/>
              </w:rPr>
              <w:t>mi, możliwość odkręcenia bez konieczności użycia narzędzi oraz powinna posiadać czujnik otwarcia obudowy współpracujący z oprogramowaniem zarządzająco – diagn</w:t>
            </w:r>
            <w:r w:rsidRPr="00600505">
              <w:rPr>
                <w:rFonts w:ascii="Arial" w:hAnsi="Arial" w:cs="Arial"/>
                <w:bCs/>
                <w:sz w:val="24"/>
                <w:szCs w:val="24"/>
                <w:lang w:val="pl-PL"/>
              </w:rPr>
              <w:t>o</w:t>
            </w:r>
            <w:r w:rsidRPr="00600505">
              <w:rPr>
                <w:rFonts w:ascii="Arial" w:hAnsi="Arial" w:cs="Arial"/>
                <w:bCs/>
                <w:sz w:val="24"/>
                <w:szCs w:val="24"/>
                <w:lang w:val="pl-PL"/>
              </w:rPr>
              <w:t xml:space="preserve">stycznym </w:t>
            </w:r>
          </w:p>
          <w:p w:rsidR="00FB1AC9" w:rsidRPr="00600505" w:rsidRDefault="00FB1AC9" w:rsidP="00FB1AC9">
            <w:pPr>
              <w:jc w:val="both"/>
              <w:rPr>
                <w:rFonts w:ascii="Arial" w:hAnsi="Arial" w:cs="Arial"/>
                <w:bCs/>
                <w:sz w:val="24"/>
                <w:szCs w:val="24"/>
                <w:lang w:val="pl-PL"/>
              </w:rPr>
            </w:pPr>
            <w:r w:rsidRPr="00600505">
              <w:rPr>
                <w:rFonts w:ascii="Arial" w:hAnsi="Arial" w:cs="Arial"/>
                <w:bCs/>
                <w:sz w:val="24"/>
                <w:szCs w:val="24"/>
                <w:lang w:val="pl-PL"/>
              </w:rPr>
              <w:t>Obudowa musi umożliwiać zastosowanie zabezpieczenia fizycznego w postaci linki metalowej (złącze blokady Kensingtona) oraz kłódki (oczko w obudowie do założenia kłódki).</w:t>
            </w:r>
          </w:p>
          <w:p w:rsidR="00FB1AC9" w:rsidRPr="00600505" w:rsidRDefault="00FB1AC9" w:rsidP="00FB1AC9">
            <w:pPr>
              <w:jc w:val="both"/>
              <w:rPr>
                <w:rFonts w:ascii="Arial" w:hAnsi="Arial" w:cs="Arial"/>
                <w:bCs/>
                <w:sz w:val="24"/>
                <w:szCs w:val="24"/>
                <w:lang w:val="pl-PL"/>
              </w:rPr>
            </w:pPr>
            <w:r w:rsidRPr="00600505">
              <w:rPr>
                <w:rFonts w:ascii="Arial" w:hAnsi="Arial" w:cs="Arial"/>
                <w:bCs/>
                <w:sz w:val="24"/>
                <w:szCs w:val="24"/>
                <w:lang w:val="pl-PL"/>
              </w:rPr>
              <w:t>Obudowa</w:t>
            </w:r>
            <w:r w:rsidRPr="00600505">
              <w:rPr>
                <w:rFonts w:ascii="Arial" w:hAnsi="Arial" w:cs="Arial"/>
                <w:sz w:val="24"/>
                <w:szCs w:val="24"/>
                <w:lang w:val="pl-PL"/>
              </w:rPr>
              <w:t xml:space="preserve"> </w:t>
            </w:r>
            <w:r w:rsidRPr="00600505">
              <w:rPr>
                <w:rFonts w:ascii="Arial" w:hAnsi="Arial" w:cs="Arial"/>
                <w:bCs/>
                <w:sz w:val="24"/>
                <w:szCs w:val="24"/>
                <w:lang w:val="pl-PL"/>
              </w:rPr>
              <w:t>musi posiadać wbudowany wiz</w:t>
            </w:r>
            <w:r w:rsidRPr="00600505">
              <w:rPr>
                <w:rFonts w:ascii="Arial" w:hAnsi="Arial" w:cs="Arial"/>
                <w:bCs/>
                <w:sz w:val="24"/>
                <w:szCs w:val="24"/>
                <w:lang w:val="pl-PL"/>
              </w:rPr>
              <w:t>u</w:t>
            </w:r>
            <w:r w:rsidRPr="00600505">
              <w:rPr>
                <w:rFonts w:ascii="Arial" w:hAnsi="Arial" w:cs="Arial"/>
                <w:bCs/>
                <w:sz w:val="24"/>
                <w:szCs w:val="24"/>
                <w:lang w:val="pl-PL"/>
              </w:rPr>
              <w:lastRenderedPageBreak/>
              <w:t>alny system diagnostyczny, służący do s</w:t>
            </w:r>
            <w:r w:rsidRPr="00600505">
              <w:rPr>
                <w:rFonts w:ascii="Arial" w:hAnsi="Arial" w:cs="Arial"/>
                <w:bCs/>
                <w:sz w:val="24"/>
                <w:szCs w:val="24"/>
                <w:lang w:val="pl-PL"/>
              </w:rPr>
              <w:t>y</w:t>
            </w:r>
            <w:r w:rsidRPr="00600505">
              <w:rPr>
                <w:rFonts w:ascii="Arial" w:hAnsi="Arial" w:cs="Arial"/>
                <w:bCs/>
                <w:sz w:val="24"/>
                <w:szCs w:val="24"/>
                <w:lang w:val="pl-PL"/>
              </w:rPr>
              <w:t>gnalizowania i diagnozowania problemów z komputerem i jego komponentami, sygnal</w:t>
            </w:r>
            <w:r w:rsidRPr="00600505">
              <w:rPr>
                <w:rFonts w:ascii="Arial" w:hAnsi="Arial" w:cs="Arial"/>
                <w:bCs/>
                <w:sz w:val="24"/>
                <w:szCs w:val="24"/>
                <w:lang w:val="pl-PL"/>
              </w:rPr>
              <w:t>i</w:t>
            </w:r>
            <w:r w:rsidRPr="00600505">
              <w:rPr>
                <w:rFonts w:ascii="Arial" w:hAnsi="Arial" w:cs="Arial"/>
                <w:bCs/>
                <w:sz w:val="24"/>
                <w:szCs w:val="24"/>
                <w:lang w:val="pl-PL"/>
              </w:rPr>
              <w:t>zacja oparta na zmianie statusów diody LED przycisku POWER [ tzn. barw i mig</w:t>
            </w:r>
            <w:r w:rsidRPr="00600505">
              <w:rPr>
                <w:rFonts w:ascii="Arial" w:hAnsi="Arial" w:cs="Arial"/>
                <w:bCs/>
                <w:sz w:val="24"/>
                <w:szCs w:val="24"/>
                <w:lang w:val="pl-PL"/>
              </w:rPr>
              <w:t>a</w:t>
            </w:r>
            <w:r w:rsidRPr="00600505">
              <w:rPr>
                <w:rFonts w:ascii="Arial" w:hAnsi="Arial" w:cs="Arial"/>
                <w:bCs/>
                <w:sz w:val="24"/>
                <w:szCs w:val="24"/>
                <w:lang w:val="pl-PL"/>
              </w:rPr>
              <w:t>nie ] W szczególności musi sygnalizować:</w:t>
            </w:r>
          </w:p>
          <w:p w:rsidR="00FB1AC9" w:rsidRPr="00600505" w:rsidRDefault="00FB1AC9" w:rsidP="00FB1AC9">
            <w:pPr>
              <w:jc w:val="both"/>
              <w:rPr>
                <w:rFonts w:ascii="Arial" w:hAnsi="Arial" w:cs="Arial"/>
                <w:bCs/>
                <w:sz w:val="24"/>
                <w:szCs w:val="24"/>
                <w:lang w:val="pl-PL"/>
              </w:rPr>
            </w:pPr>
            <w:r w:rsidRPr="00600505">
              <w:rPr>
                <w:rFonts w:ascii="Arial" w:hAnsi="Arial" w:cs="Arial"/>
                <w:bCs/>
                <w:sz w:val="24"/>
                <w:szCs w:val="24"/>
                <w:lang w:val="pl-PL"/>
              </w:rPr>
              <w:t>- uszkodzenie lub brak pamięci RAM</w:t>
            </w:r>
          </w:p>
          <w:p w:rsidR="00FB1AC9" w:rsidRPr="00600505" w:rsidRDefault="00FB1AC9" w:rsidP="00FB1AC9">
            <w:pPr>
              <w:jc w:val="both"/>
              <w:rPr>
                <w:rFonts w:ascii="Arial" w:hAnsi="Arial" w:cs="Arial"/>
                <w:bCs/>
                <w:sz w:val="24"/>
                <w:szCs w:val="24"/>
                <w:lang w:val="pl-PL"/>
              </w:rPr>
            </w:pPr>
            <w:r w:rsidRPr="00600505">
              <w:rPr>
                <w:rFonts w:ascii="Arial" w:hAnsi="Arial" w:cs="Arial"/>
                <w:bCs/>
                <w:sz w:val="24"/>
                <w:szCs w:val="24"/>
                <w:lang w:val="pl-PL"/>
              </w:rPr>
              <w:t xml:space="preserve">- uszkodzenie płyty głównej [ w tym również portów I/O, chipset ] </w:t>
            </w:r>
          </w:p>
          <w:p w:rsidR="00FB1AC9" w:rsidRPr="00600505" w:rsidRDefault="00FB1AC9" w:rsidP="00FB1AC9">
            <w:pPr>
              <w:jc w:val="both"/>
              <w:rPr>
                <w:rFonts w:ascii="Arial" w:hAnsi="Arial" w:cs="Arial"/>
                <w:bCs/>
                <w:sz w:val="24"/>
                <w:szCs w:val="24"/>
                <w:lang w:val="pl-PL"/>
              </w:rPr>
            </w:pPr>
            <w:r w:rsidRPr="00600505">
              <w:rPr>
                <w:rFonts w:ascii="Arial" w:hAnsi="Arial" w:cs="Arial"/>
                <w:bCs/>
                <w:sz w:val="24"/>
                <w:szCs w:val="24"/>
                <w:lang w:val="pl-PL"/>
              </w:rPr>
              <w:t>- uszkodzenie kontrolera Video</w:t>
            </w:r>
          </w:p>
          <w:p w:rsidR="00FB1AC9" w:rsidRPr="00600505" w:rsidRDefault="00FB1AC9" w:rsidP="00FB1AC9">
            <w:pPr>
              <w:jc w:val="both"/>
              <w:rPr>
                <w:rFonts w:ascii="Arial" w:hAnsi="Arial" w:cs="Arial"/>
                <w:bCs/>
                <w:sz w:val="24"/>
                <w:szCs w:val="24"/>
                <w:lang w:val="pl-PL"/>
              </w:rPr>
            </w:pPr>
            <w:r w:rsidRPr="00600505">
              <w:rPr>
                <w:rFonts w:ascii="Arial" w:hAnsi="Arial" w:cs="Arial"/>
                <w:bCs/>
                <w:sz w:val="24"/>
                <w:szCs w:val="24"/>
                <w:lang w:val="pl-PL"/>
              </w:rPr>
              <w:t>- awarię CMOS baterii</w:t>
            </w:r>
          </w:p>
          <w:p w:rsidR="00FB1AC9" w:rsidRPr="00600505" w:rsidRDefault="00FB1AC9" w:rsidP="00FB1AC9">
            <w:pPr>
              <w:jc w:val="both"/>
              <w:rPr>
                <w:rFonts w:ascii="Arial" w:hAnsi="Arial" w:cs="Arial"/>
                <w:bCs/>
                <w:sz w:val="24"/>
                <w:szCs w:val="24"/>
                <w:lang w:val="pl-PL"/>
              </w:rPr>
            </w:pPr>
            <w:r w:rsidRPr="00600505">
              <w:rPr>
                <w:rFonts w:ascii="Arial" w:hAnsi="Arial" w:cs="Arial"/>
                <w:bCs/>
                <w:sz w:val="24"/>
                <w:szCs w:val="24"/>
                <w:lang w:val="pl-PL"/>
              </w:rPr>
              <w:t>- awarię BIOS’u</w:t>
            </w:r>
          </w:p>
          <w:p w:rsidR="00FB1AC9" w:rsidRPr="00600505" w:rsidRDefault="00FB1AC9" w:rsidP="00FB1AC9">
            <w:pPr>
              <w:jc w:val="both"/>
              <w:rPr>
                <w:rFonts w:ascii="Arial" w:hAnsi="Arial" w:cs="Arial"/>
                <w:bCs/>
                <w:sz w:val="24"/>
                <w:szCs w:val="24"/>
                <w:lang w:val="pl-PL"/>
              </w:rPr>
            </w:pPr>
            <w:r w:rsidRPr="00600505">
              <w:rPr>
                <w:rFonts w:ascii="Arial" w:hAnsi="Arial" w:cs="Arial"/>
                <w:bCs/>
                <w:sz w:val="24"/>
                <w:szCs w:val="24"/>
                <w:lang w:val="pl-PL"/>
              </w:rPr>
              <w:t>- awarię procesora</w:t>
            </w:r>
          </w:p>
          <w:p w:rsidR="00FB1AC9" w:rsidRPr="00600505" w:rsidRDefault="00FB1AC9" w:rsidP="00FB1AC9">
            <w:pPr>
              <w:jc w:val="both"/>
              <w:rPr>
                <w:rFonts w:ascii="Arial" w:hAnsi="Arial" w:cs="Arial"/>
                <w:sz w:val="24"/>
                <w:szCs w:val="24"/>
                <w:lang w:val="pl-PL"/>
              </w:rPr>
            </w:pPr>
            <w:r w:rsidRPr="00600505">
              <w:rPr>
                <w:rFonts w:ascii="Arial" w:hAnsi="Arial" w:cs="Arial"/>
                <w:sz w:val="24"/>
                <w:szCs w:val="24"/>
                <w:lang w:val="pl-PL"/>
              </w:rPr>
              <w:t>Oferowany system diagnostyczny nie może wykorzystywać minimalnej ilości wolnych slotów na płycie głównej, wymaganych wnęk zewnętrznych w specyfikacji oraz nie może być uzyskany przez konwertowanie, przerabianie innych złączy na płycie głó</w:t>
            </w:r>
            <w:r w:rsidRPr="00600505">
              <w:rPr>
                <w:rFonts w:ascii="Arial" w:hAnsi="Arial" w:cs="Arial"/>
                <w:sz w:val="24"/>
                <w:szCs w:val="24"/>
                <w:lang w:val="pl-PL"/>
              </w:rPr>
              <w:t>w</w:t>
            </w:r>
            <w:r w:rsidRPr="00600505">
              <w:rPr>
                <w:rFonts w:ascii="Arial" w:hAnsi="Arial" w:cs="Arial"/>
                <w:sz w:val="24"/>
                <w:szCs w:val="24"/>
                <w:lang w:val="pl-PL"/>
              </w:rPr>
              <w:t>nej nie wymienionych w specyfikacji a które nie są dedykowane dla systemu diagn</w:t>
            </w:r>
            <w:r w:rsidRPr="00600505">
              <w:rPr>
                <w:rFonts w:ascii="Arial" w:hAnsi="Arial" w:cs="Arial"/>
                <w:sz w:val="24"/>
                <w:szCs w:val="24"/>
                <w:lang w:val="pl-PL"/>
              </w:rPr>
              <w:t>o</w:t>
            </w:r>
            <w:r w:rsidRPr="00600505">
              <w:rPr>
                <w:rFonts w:ascii="Arial" w:hAnsi="Arial" w:cs="Arial"/>
                <w:sz w:val="24"/>
                <w:szCs w:val="24"/>
                <w:lang w:val="pl-PL"/>
              </w:rPr>
              <w:t>stycznego.</w:t>
            </w:r>
          </w:p>
          <w:p w:rsidR="00FB1AC9" w:rsidRPr="00600505" w:rsidRDefault="00FB1AC9" w:rsidP="00FB1AC9">
            <w:pPr>
              <w:rPr>
                <w:rFonts w:ascii="Arial" w:hAnsi="Arial" w:cs="Arial"/>
                <w:sz w:val="24"/>
                <w:szCs w:val="24"/>
                <w:lang w:val="pl-PL"/>
              </w:rPr>
            </w:pPr>
            <w:r w:rsidRPr="00600505">
              <w:rPr>
                <w:rFonts w:ascii="Arial" w:hAnsi="Arial" w:cs="Arial"/>
                <w:bCs/>
                <w:sz w:val="24"/>
                <w:szCs w:val="24"/>
                <w:lang w:val="pl-PL"/>
              </w:rPr>
              <w:t>Każdy komputer powinien być oznaczony niepowtarzalnym numerem seryjnym umi</w:t>
            </w:r>
            <w:r w:rsidRPr="00600505">
              <w:rPr>
                <w:rFonts w:ascii="Arial" w:hAnsi="Arial" w:cs="Arial"/>
                <w:bCs/>
                <w:sz w:val="24"/>
                <w:szCs w:val="24"/>
                <w:lang w:val="pl-PL"/>
              </w:rPr>
              <w:t>e</w:t>
            </w:r>
            <w:r w:rsidRPr="00600505">
              <w:rPr>
                <w:rFonts w:ascii="Arial" w:hAnsi="Arial" w:cs="Arial"/>
                <w:bCs/>
                <w:sz w:val="24"/>
                <w:szCs w:val="24"/>
                <w:lang w:val="pl-PL"/>
              </w:rPr>
              <w:t>szonym na obudowie, oraz musi być wpis</w:t>
            </w:r>
            <w:r w:rsidRPr="00600505">
              <w:rPr>
                <w:rFonts w:ascii="Arial" w:hAnsi="Arial" w:cs="Arial"/>
                <w:bCs/>
                <w:sz w:val="24"/>
                <w:szCs w:val="24"/>
                <w:lang w:val="pl-PL"/>
              </w:rPr>
              <w:t>a</w:t>
            </w:r>
            <w:r w:rsidRPr="00600505">
              <w:rPr>
                <w:rFonts w:ascii="Arial" w:hAnsi="Arial" w:cs="Arial"/>
                <w:bCs/>
                <w:sz w:val="24"/>
                <w:szCs w:val="24"/>
                <w:lang w:val="pl-PL"/>
              </w:rPr>
              <w:t>ny na stałe w BIOS.</w:t>
            </w:r>
          </w:p>
        </w:tc>
        <w:tc>
          <w:tcPr>
            <w:tcW w:w="1465" w:type="dxa"/>
            <w:vAlign w:val="center"/>
          </w:tcPr>
          <w:p w:rsidR="00FB1AC9" w:rsidRPr="00600505" w:rsidRDefault="00FB1AC9" w:rsidP="00CA1EEA">
            <w:pPr>
              <w:jc w:val="center"/>
              <w:rPr>
                <w:rFonts w:ascii="Arial" w:hAnsi="Arial" w:cs="Arial"/>
                <w:sz w:val="24"/>
                <w:szCs w:val="24"/>
              </w:rPr>
            </w:pPr>
            <w:r w:rsidRPr="00600505">
              <w:rPr>
                <w:rFonts w:ascii="Arial" w:hAnsi="Arial" w:cs="Arial"/>
                <w:sz w:val="24"/>
                <w:szCs w:val="24"/>
              </w:rPr>
              <w:lastRenderedPageBreak/>
              <w:t>TAK</w:t>
            </w:r>
          </w:p>
        </w:tc>
        <w:tc>
          <w:tcPr>
            <w:tcW w:w="1559" w:type="dxa"/>
          </w:tcPr>
          <w:p w:rsidR="00FB1AC9" w:rsidRPr="00600505" w:rsidRDefault="00FB1AC9" w:rsidP="00CA1EEA">
            <w:pPr>
              <w:pStyle w:val="Standard"/>
              <w:rPr>
                <w:rFonts w:ascii="Arial" w:hAnsi="Arial" w:cs="Arial"/>
                <w:sz w:val="24"/>
                <w:szCs w:val="24"/>
              </w:rPr>
            </w:pPr>
          </w:p>
        </w:tc>
      </w:tr>
      <w:tr w:rsidR="00CF450A" w:rsidRPr="00600505" w:rsidTr="00CA1EEA">
        <w:tc>
          <w:tcPr>
            <w:tcW w:w="634" w:type="dxa"/>
            <w:vAlign w:val="center"/>
          </w:tcPr>
          <w:p w:rsidR="00CF450A" w:rsidRPr="00600505" w:rsidRDefault="00CF450A" w:rsidP="00CA1EEA">
            <w:pPr>
              <w:jc w:val="center"/>
              <w:rPr>
                <w:rFonts w:ascii="Arial" w:hAnsi="Arial" w:cs="Arial"/>
                <w:sz w:val="24"/>
                <w:szCs w:val="24"/>
              </w:rPr>
            </w:pPr>
            <w:r w:rsidRPr="00600505">
              <w:rPr>
                <w:rFonts w:ascii="Arial" w:hAnsi="Arial" w:cs="Arial"/>
                <w:sz w:val="24"/>
                <w:szCs w:val="24"/>
              </w:rPr>
              <w:lastRenderedPageBreak/>
              <w:t>8.</w:t>
            </w:r>
          </w:p>
        </w:tc>
        <w:tc>
          <w:tcPr>
            <w:tcW w:w="1777" w:type="dxa"/>
            <w:vAlign w:val="center"/>
          </w:tcPr>
          <w:p w:rsidR="00CF450A" w:rsidRPr="00600505" w:rsidRDefault="00CF450A" w:rsidP="000A754E">
            <w:pPr>
              <w:jc w:val="center"/>
              <w:rPr>
                <w:rFonts w:ascii="Arial" w:hAnsi="Arial" w:cs="Arial"/>
                <w:sz w:val="24"/>
                <w:szCs w:val="24"/>
              </w:rPr>
            </w:pPr>
            <w:r w:rsidRPr="00600505">
              <w:rPr>
                <w:rFonts w:ascii="Arial" w:hAnsi="Arial" w:cs="Arial"/>
                <w:bCs/>
                <w:sz w:val="24"/>
                <w:szCs w:val="24"/>
                <w:lang w:val="pl-PL"/>
              </w:rPr>
              <w:t>Zgodność z systemami operacyjnymi i standardami</w:t>
            </w:r>
          </w:p>
        </w:tc>
        <w:tc>
          <w:tcPr>
            <w:tcW w:w="4914" w:type="dxa"/>
            <w:vAlign w:val="center"/>
          </w:tcPr>
          <w:p w:rsidR="00CF450A" w:rsidRPr="00600505" w:rsidRDefault="00CF450A" w:rsidP="000A754E">
            <w:pPr>
              <w:jc w:val="both"/>
              <w:rPr>
                <w:rFonts w:ascii="Arial" w:hAnsi="Arial" w:cs="Arial"/>
                <w:bCs/>
                <w:sz w:val="24"/>
                <w:szCs w:val="24"/>
                <w:lang w:val="pl-PL"/>
              </w:rPr>
            </w:pPr>
            <w:r w:rsidRPr="00600505">
              <w:rPr>
                <w:rFonts w:ascii="Arial" w:hAnsi="Arial" w:cs="Arial"/>
                <w:bCs/>
                <w:sz w:val="24"/>
                <w:szCs w:val="24"/>
                <w:lang w:val="pl-PL"/>
              </w:rPr>
              <w:t>Potwierdzenie kompatybilności komputera na daną platformę systemową (załączyć wydruk ze strony)</w:t>
            </w:r>
          </w:p>
        </w:tc>
        <w:tc>
          <w:tcPr>
            <w:tcW w:w="1465" w:type="dxa"/>
            <w:vAlign w:val="center"/>
          </w:tcPr>
          <w:p w:rsidR="00CF450A" w:rsidRPr="00600505" w:rsidRDefault="00CF450A" w:rsidP="00CA1EEA">
            <w:pPr>
              <w:jc w:val="center"/>
              <w:rPr>
                <w:rFonts w:ascii="Arial" w:hAnsi="Arial" w:cs="Arial"/>
                <w:sz w:val="24"/>
                <w:szCs w:val="24"/>
              </w:rPr>
            </w:pPr>
            <w:r w:rsidRPr="00600505">
              <w:rPr>
                <w:rFonts w:ascii="Arial" w:hAnsi="Arial" w:cs="Arial"/>
                <w:sz w:val="24"/>
                <w:szCs w:val="24"/>
              </w:rPr>
              <w:t>TAK</w:t>
            </w:r>
          </w:p>
        </w:tc>
        <w:tc>
          <w:tcPr>
            <w:tcW w:w="1559" w:type="dxa"/>
          </w:tcPr>
          <w:p w:rsidR="00CF450A" w:rsidRPr="00600505" w:rsidRDefault="00CF450A" w:rsidP="00CA1EEA">
            <w:pPr>
              <w:pStyle w:val="Standard"/>
              <w:rPr>
                <w:rFonts w:ascii="Arial" w:hAnsi="Arial" w:cs="Arial"/>
                <w:sz w:val="24"/>
                <w:szCs w:val="24"/>
              </w:rPr>
            </w:pPr>
          </w:p>
        </w:tc>
      </w:tr>
      <w:tr w:rsidR="00CF450A" w:rsidRPr="00600505" w:rsidTr="00CA1EEA">
        <w:tc>
          <w:tcPr>
            <w:tcW w:w="634" w:type="dxa"/>
            <w:vAlign w:val="center"/>
          </w:tcPr>
          <w:p w:rsidR="00CF450A" w:rsidRPr="00600505" w:rsidRDefault="00CF450A" w:rsidP="00CA1EEA">
            <w:pPr>
              <w:jc w:val="center"/>
              <w:rPr>
                <w:rFonts w:ascii="Arial" w:hAnsi="Arial" w:cs="Arial"/>
                <w:sz w:val="24"/>
                <w:szCs w:val="24"/>
              </w:rPr>
            </w:pPr>
            <w:r w:rsidRPr="00600505">
              <w:rPr>
                <w:rFonts w:ascii="Arial" w:hAnsi="Arial" w:cs="Arial"/>
                <w:sz w:val="24"/>
                <w:szCs w:val="24"/>
              </w:rPr>
              <w:t>9.</w:t>
            </w:r>
          </w:p>
        </w:tc>
        <w:tc>
          <w:tcPr>
            <w:tcW w:w="1777" w:type="dxa"/>
            <w:vAlign w:val="center"/>
          </w:tcPr>
          <w:p w:rsidR="00CF450A" w:rsidRPr="00600505" w:rsidRDefault="00CF450A" w:rsidP="000A754E">
            <w:pPr>
              <w:jc w:val="center"/>
              <w:rPr>
                <w:rFonts w:ascii="Arial" w:hAnsi="Arial" w:cs="Arial"/>
                <w:sz w:val="24"/>
                <w:szCs w:val="24"/>
              </w:rPr>
            </w:pPr>
            <w:r w:rsidRPr="00600505">
              <w:rPr>
                <w:rFonts w:ascii="Arial" w:hAnsi="Arial" w:cs="Arial"/>
                <w:bCs/>
                <w:sz w:val="24"/>
                <w:szCs w:val="24"/>
              </w:rPr>
              <w:t>Bezpieczeństwo</w:t>
            </w:r>
          </w:p>
        </w:tc>
        <w:tc>
          <w:tcPr>
            <w:tcW w:w="4914" w:type="dxa"/>
            <w:vAlign w:val="center"/>
          </w:tcPr>
          <w:p w:rsidR="00CF450A" w:rsidRPr="00600505" w:rsidRDefault="00CF450A" w:rsidP="000A754E">
            <w:pPr>
              <w:jc w:val="both"/>
              <w:rPr>
                <w:rFonts w:ascii="Arial" w:hAnsi="Arial" w:cs="Arial"/>
                <w:bCs/>
                <w:sz w:val="24"/>
                <w:szCs w:val="24"/>
                <w:lang w:val="pl-PL"/>
              </w:rPr>
            </w:pPr>
            <w:r w:rsidRPr="00600505">
              <w:rPr>
                <w:rFonts w:ascii="Arial" w:hAnsi="Arial" w:cs="Arial"/>
                <w:bCs/>
                <w:sz w:val="24"/>
                <w:szCs w:val="24"/>
                <w:lang w:val="pl-PL"/>
              </w:rPr>
              <w:t>Wlutowany (nie dopuszcza się zintegrow</w:t>
            </w:r>
            <w:r w:rsidRPr="00600505">
              <w:rPr>
                <w:rFonts w:ascii="Arial" w:hAnsi="Arial" w:cs="Arial"/>
                <w:bCs/>
                <w:sz w:val="24"/>
                <w:szCs w:val="24"/>
                <w:lang w:val="pl-PL"/>
              </w:rPr>
              <w:t>a</w:t>
            </w:r>
            <w:r w:rsidRPr="00600505">
              <w:rPr>
                <w:rFonts w:ascii="Arial" w:hAnsi="Arial" w:cs="Arial"/>
                <w:bCs/>
                <w:sz w:val="24"/>
                <w:szCs w:val="24"/>
                <w:lang w:val="pl-PL"/>
              </w:rPr>
              <w:t>nych z płytą główną tzn. układ wykorzyst</w:t>
            </w:r>
            <w:r w:rsidRPr="00600505">
              <w:rPr>
                <w:rFonts w:ascii="Arial" w:hAnsi="Arial" w:cs="Arial"/>
                <w:bCs/>
                <w:sz w:val="24"/>
                <w:szCs w:val="24"/>
                <w:lang w:val="pl-PL"/>
              </w:rPr>
              <w:t>u</w:t>
            </w:r>
            <w:r w:rsidRPr="00600505">
              <w:rPr>
                <w:rFonts w:ascii="Arial" w:hAnsi="Arial" w:cs="Arial"/>
                <w:bCs/>
                <w:sz w:val="24"/>
                <w:szCs w:val="24"/>
                <w:lang w:val="pl-PL"/>
              </w:rPr>
              <w:t>jący jakiekolwiek złącza wyprowadzone na płycie) w płycie głównej dedykowany układ sprzętowy służący do tworzenia i zarządz</w:t>
            </w:r>
            <w:r w:rsidRPr="00600505">
              <w:rPr>
                <w:rFonts w:ascii="Arial" w:hAnsi="Arial" w:cs="Arial"/>
                <w:bCs/>
                <w:sz w:val="24"/>
                <w:szCs w:val="24"/>
                <w:lang w:val="pl-PL"/>
              </w:rPr>
              <w:t>a</w:t>
            </w:r>
            <w:r w:rsidRPr="00600505">
              <w:rPr>
                <w:rFonts w:ascii="Arial" w:hAnsi="Arial" w:cs="Arial"/>
                <w:bCs/>
                <w:sz w:val="24"/>
                <w:szCs w:val="24"/>
                <w:lang w:val="pl-PL"/>
              </w:rPr>
              <w:t>nia wygenerowanymi przez komputer kl</w:t>
            </w:r>
            <w:r w:rsidRPr="00600505">
              <w:rPr>
                <w:rFonts w:ascii="Arial" w:hAnsi="Arial" w:cs="Arial"/>
                <w:bCs/>
                <w:sz w:val="24"/>
                <w:szCs w:val="24"/>
                <w:lang w:val="pl-PL"/>
              </w:rPr>
              <w:t>u</w:t>
            </w:r>
            <w:r w:rsidRPr="00600505">
              <w:rPr>
                <w:rFonts w:ascii="Arial" w:hAnsi="Arial" w:cs="Arial"/>
                <w:bCs/>
                <w:sz w:val="24"/>
                <w:szCs w:val="24"/>
                <w:lang w:val="pl-PL"/>
              </w:rPr>
              <w:t>czami szyfrowania. Zabezpieczenie to musi posiadać możliwość szyfrowania poufnych dokumentów przechowywanych na dysku twardym przy użyciu klucza sprzętowego.  Próba usunięcia dedykowanego układu d</w:t>
            </w:r>
            <w:r w:rsidRPr="00600505">
              <w:rPr>
                <w:rFonts w:ascii="Arial" w:hAnsi="Arial" w:cs="Arial"/>
                <w:bCs/>
                <w:sz w:val="24"/>
                <w:szCs w:val="24"/>
                <w:lang w:val="pl-PL"/>
              </w:rPr>
              <w:t>o</w:t>
            </w:r>
            <w:r w:rsidRPr="00600505">
              <w:rPr>
                <w:rFonts w:ascii="Arial" w:hAnsi="Arial" w:cs="Arial"/>
                <w:bCs/>
                <w:sz w:val="24"/>
                <w:szCs w:val="24"/>
                <w:lang w:val="pl-PL"/>
              </w:rPr>
              <w:t>prowadzi do uszkodzenia całej płyty głó</w:t>
            </w:r>
            <w:r w:rsidRPr="00600505">
              <w:rPr>
                <w:rFonts w:ascii="Arial" w:hAnsi="Arial" w:cs="Arial"/>
                <w:bCs/>
                <w:sz w:val="24"/>
                <w:szCs w:val="24"/>
                <w:lang w:val="pl-PL"/>
              </w:rPr>
              <w:t>w</w:t>
            </w:r>
            <w:r w:rsidRPr="00600505">
              <w:rPr>
                <w:rFonts w:ascii="Arial" w:hAnsi="Arial" w:cs="Arial"/>
                <w:bCs/>
                <w:sz w:val="24"/>
                <w:szCs w:val="24"/>
                <w:lang w:val="pl-PL"/>
              </w:rPr>
              <w:t xml:space="preserve">nej. </w:t>
            </w:r>
          </w:p>
          <w:p w:rsidR="00CF450A" w:rsidRPr="00600505" w:rsidRDefault="00CF450A" w:rsidP="000A754E">
            <w:pPr>
              <w:jc w:val="both"/>
              <w:rPr>
                <w:rFonts w:ascii="Arial" w:hAnsi="Arial" w:cs="Arial"/>
                <w:bCs/>
                <w:sz w:val="24"/>
                <w:szCs w:val="24"/>
                <w:lang w:val="pl-PL"/>
              </w:rPr>
            </w:pPr>
            <w:r w:rsidRPr="00600505">
              <w:rPr>
                <w:rFonts w:ascii="Arial" w:hAnsi="Arial" w:cs="Arial"/>
                <w:bCs/>
                <w:sz w:val="24"/>
                <w:szCs w:val="24"/>
                <w:lang w:val="pl-PL"/>
              </w:rPr>
              <w:t>Zaimplementowany w BIOS  system di</w:t>
            </w:r>
            <w:r w:rsidRPr="00600505">
              <w:rPr>
                <w:rFonts w:ascii="Arial" w:hAnsi="Arial" w:cs="Arial"/>
                <w:bCs/>
                <w:sz w:val="24"/>
                <w:szCs w:val="24"/>
                <w:lang w:val="pl-PL"/>
              </w:rPr>
              <w:t>a</w:t>
            </w:r>
            <w:r w:rsidRPr="00600505">
              <w:rPr>
                <w:rFonts w:ascii="Arial" w:hAnsi="Arial" w:cs="Arial"/>
                <w:bCs/>
                <w:sz w:val="24"/>
                <w:szCs w:val="24"/>
                <w:lang w:val="pl-PL"/>
              </w:rPr>
              <w:t>gnostyczny z graficznym interfejsem uży</w:t>
            </w:r>
            <w:r w:rsidRPr="00600505">
              <w:rPr>
                <w:rFonts w:ascii="Arial" w:hAnsi="Arial" w:cs="Arial"/>
                <w:bCs/>
                <w:sz w:val="24"/>
                <w:szCs w:val="24"/>
                <w:lang w:val="pl-PL"/>
              </w:rPr>
              <w:t>t</w:t>
            </w:r>
            <w:r w:rsidRPr="00600505">
              <w:rPr>
                <w:rFonts w:ascii="Arial" w:hAnsi="Arial" w:cs="Arial"/>
                <w:bCs/>
                <w:sz w:val="24"/>
                <w:szCs w:val="24"/>
                <w:lang w:val="pl-PL"/>
              </w:rPr>
              <w:t>kownika dostępny z poziomu szybkiego menu boot’owania, umożliwiający jedn</w:t>
            </w:r>
            <w:r w:rsidRPr="00600505">
              <w:rPr>
                <w:rFonts w:ascii="Arial" w:hAnsi="Arial" w:cs="Arial"/>
                <w:bCs/>
                <w:sz w:val="24"/>
                <w:szCs w:val="24"/>
                <w:lang w:val="pl-PL"/>
              </w:rPr>
              <w:t>o</w:t>
            </w:r>
            <w:r w:rsidRPr="00600505">
              <w:rPr>
                <w:rFonts w:ascii="Arial" w:hAnsi="Arial" w:cs="Arial"/>
                <w:bCs/>
                <w:sz w:val="24"/>
                <w:szCs w:val="24"/>
                <w:lang w:val="pl-PL"/>
              </w:rPr>
              <w:t>czesne przetestowanie w celu wykrycia usterki zainstalowanych komponentów w oferowanym komputerze bez konieczności uruchamiania systemu operacyjnego. Sy</w:t>
            </w:r>
            <w:r w:rsidRPr="00600505">
              <w:rPr>
                <w:rFonts w:ascii="Arial" w:hAnsi="Arial" w:cs="Arial"/>
                <w:bCs/>
                <w:sz w:val="24"/>
                <w:szCs w:val="24"/>
                <w:lang w:val="pl-PL"/>
              </w:rPr>
              <w:t>s</w:t>
            </w:r>
            <w:r w:rsidRPr="00600505">
              <w:rPr>
                <w:rFonts w:ascii="Arial" w:hAnsi="Arial" w:cs="Arial"/>
                <w:bCs/>
                <w:sz w:val="24"/>
                <w:szCs w:val="24"/>
                <w:lang w:val="pl-PL"/>
              </w:rPr>
              <w:t>tem opatrzony min. o funkcjonalność :</w:t>
            </w:r>
          </w:p>
          <w:p w:rsidR="00CF450A" w:rsidRPr="00600505" w:rsidRDefault="00CF450A" w:rsidP="000A754E">
            <w:pPr>
              <w:jc w:val="both"/>
              <w:rPr>
                <w:rFonts w:ascii="Arial" w:hAnsi="Arial" w:cs="Arial"/>
                <w:bCs/>
                <w:sz w:val="24"/>
                <w:szCs w:val="24"/>
                <w:lang w:val="pl-PL"/>
              </w:rPr>
            </w:pPr>
            <w:r w:rsidRPr="00600505">
              <w:rPr>
                <w:rFonts w:ascii="Arial" w:hAnsi="Arial" w:cs="Arial"/>
                <w:bCs/>
                <w:sz w:val="24"/>
                <w:szCs w:val="24"/>
                <w:lang w:val="pl-PL"/>
              </w:rPr>
              <w:lastRenderedPageBreak/>
              <w:t>- sprawdzenie Master Boot Record na g</w:t>
            </w:r>
            <w:r w:rsidRPr="00600505">
              <w:rPr>
                <w:rFonts w:ascii="Arial" w:hAnsi="Arial" w:cs="Arial"/>
                <w:bCs/>
                <w:sz w:val="24"/>
                <w:szCs w:val="24"/>
                <w:lang w:val="pl-PL"/>
              </w:rPr>
              <w:t>o</w:t>
            </w:r>
            <w:r w:rsidRPr="00600505">
              <w:rPr>
                <w:rFonts w:ascii="Arial" w:hAnsi="Arial" w:cs="Arial"/>
                <w:bCs/>
                <w:sz w:val="24"/>
                <w:szCs w:val="24"/>
                <w:lang w:val="pl-PL"/>
              </w:rPr>
              <w:t>towość do uruchomienia oferowanego sy</w:t>
            </w:r>
            <w:r w:rsidRPr="00600505">
              <w:rPr>
                <w:rFonts w:ascii="Arial" w:hAnsi="Arial" w:cs="Arial"/>
                <w:bCs/>
                <w:sz w:val="24"/>
                <w:szCs w:val="24"/>
                <w:lang w:val="pl-PL"/>
              </w:rPr>
              <w:t>s</w:t>
            </w:r>
            <w:r w:rsidRPr="00600505">
              <w:rPr>
                <w:rFonts w:ascii="Arial" w:hAnsi="Arial" w:cs="Arial"/>
                <w:bCs/>
                <w:sz w:val="24"/>
                <w:szCs w:val="24"/>
                <w:lang w:val="pl-PL"/>
              </w:rPr>
              <w:t>temu operacyjnego,</w:t>
            </w:r>
          </w:p>
          <w:p w:rsidR="00CF450A" w:rsidRPr="00600505" w:rsidRDefault="00CF450A" w:rsidP="000A754E">
            <w:pPr>
              <w:jc w:val="both"/>
              <w:rPr>
                <w:rFonts w:ascii="Arial" w:hAnsi="Arial" w:cs="Arial"/>
                <w:bCs/>
                <w:sz w:val="24"/>
                <w:szCs w:val="24"/>
                <w:lang w:val="pl-PL"/>
              </w:rPr>
            </w:pPr>
            <w:r w:rsidRPr="00600505">
              <w:rPr>
                <w:rFonts w:ascii="Arial" w:hAnsi="Arial" w:cs="Arial"/>
                <w:bCs/>
                <w:sz w:val="24"/>
                <w:szCs w:val="24"/>
                <w:lang w:val="pl-PL"/>
              </w:rPr>
              <w:t>-  test procesora [ min. cache ]</w:t>
            </w:r>
          </w:p>
          <w:p w:rsidR="00CF450A" w:rsidRPr="00600505" w:rsidRDefault="00CF450A" w:rsidP="000A754E">
            <w:pPr>
              <w:jc w:val="both"/>
              <w:rPr>
                <w:rFonts w:ascii="Arial" w:hAnsi="Arial" w:cs="Arial"/>
                <w:bCs/>
                <w:sz w:val="24"/>
                <w:szCs w:val="24"/>
                <w:lang w:val="pl-PL"/>
              </w:rPr>
            </w:pPr>
            <w:r w:rsidRPr="00600505">
              <w:rPr>
                <w:rFonts w:ascii="Arial" w:hAnsi="Arial" w:cs="Arial"/>
                <w:bCs/>
                <w:sz w:val="24"/>
                <w:szCs w:val="24"/>
                <w:lang w:val="pl-PL"/>
              </w:rPr>
              <w:t>-  test pamięci,</w:t>
            </w:r>
          </w:p>
          <w:p w:rsidR="00CF450A" w:rsidRPr="00600505" w:rsidRDefault="00CF450A" w:rsidP="000A754E">
            <w:pPr>
              <w:jc w:val="both"/>
              <w:rPr>
                <w:rFonts w:ascii="Arial" w:hAnsi="Arial" w:cs="Arial"/>
                <w:bCs/>
                <w:sz w:val="24"/>
                <w:szCs w:val="24"/>
                <w:lang w:val="pl-PL"/>
              </w:rPr>
            </w:pPr>
            <w:r w:rsidRPr="00600505">
              <w:rPr>
                <w:rFonts w:ascii="Arial" w:hAnsi="Arial" w:cs="Arial"/>
                <w:bCs/>
                <w:sz w:val="24"/>
                <w:szCs w:val="24"/>
                <w:lang w:val="pl-PL"/>
              </w:rPr>
              <w:t>-  test wentylatora dla procesora i dodatk</w:t>
            </w:r>
            <w:r w:rsidRPr="00600505">
              <w:rPr>
                <w:rFonts w:ascii="Arial" w:hAnsi="Arial" w:cs="Arial"/>
                <w:bCs/>
                <w:sz w:val="24"/>
                <w:szCs w:val="24"/>
                <w:lang w:val="pl-PL"/>
              </w:rPr>
              <w:t>o</w:t>
            </w:r>
            <w:r w:rsidRPr="00600505">
              <w:rPr>
                <w:rFonts w:ascii="Arial" w:hAnsi="Arial" w:cs="Arial"/>
                <w:bCs/>
                <w:sz w:val="24"/>
                <w:szCs w:val="24"/>
                <w:lang w:val="pl-PL"/>
              </w:rPr>
              <w:t>wego wentylatora [ w przypadku zamont</w:t>
            </w:r>
            <w:r w:rsidRPr="00600505">
              <w:rPr>
                <w:rFonts w:ascii="Arial" w:hAnsi="Arial" w:cs="Arial"/>
                <w:bCs/>
                <w:sz w:val="24"/>
                <w:szCs w:val="24"/>
                <w:lang w:val="pl-PL"/>
              </w:rPr>
              <w:t>o</w:t>
            </w:r>
            <w:r w:rsidRPr="00600505">
              <w:rPr>
                <w:rFonts w:ascii="Arial" w:hAnsi="Arial" w:cs="Arial"/>
                <w:bCs/>
                <w:sz w:val="24"/>
                <w:szCs w:val="24"/>
                <w:lang w:val="pl-PL"/>
              </w:rPr>
              <w:t>wania ]</w:t>
            </w:r>
          </w:p>
          <w:p w:rsidR="00CF450A" w:rsidRPr="00600505" w:rsidRDefault="00CF450A" w:rsidP="000A754E">
            <w:pPr>
              <w:jc w:val="both"/>
              <w:rPr>
                <w:rFonts w:ascii="Arial" w:hAnsi="Arial" w:cs="Arial"/>
                <w:bCs/>
                <w:sz w:val="24"/>
                <w:szCs w:val="24"/>
                <w:lang w:val="pl-PL"/>
              </w:rPr>
            </w:pPr>
            <w:r w:rsidRPr="00600505">
              <w:rPr>
                <w:rFonts w:ascii="Arial" w:hAnsi="Arial" w:cs="Arial"/>
                <w:bCs/>
                <w:sz w:val="24"/>
                <w:szCs w:val="24"/>
                <w:lang w:val="pl-PL"/>
              </w:rPr>
              <w:t>-  test podłączonych kabli</w:t>
            </w:r>
          </w:p>
          <w:p w:rsidR="00CF450A" w:rsidRPr="00600505" w:rsidRDefault="00CF450A" w:rsidP="000A754E">
            <w:pPr>
              <w:jc w:val="both"/>
              <w:rPr>
                <w:rFonts w:ascii="Arial" w:hAnsi="Arial" w:cs="Arial"/>
                <w:bCs/>
                <w:sz w:val="24"/>
                <w:szCs w:val="24"/>
                <w:lang w:val="pl-PL"/>
              </w:rPr>
            </w:pPr>
            <w:r w:rsidRPr="00600505">
              <w:rPr>
                <w:rFonts w:ascii="Arial" w:hAnsi="Arial" w:cs="Arial"/>
                <w:bCs/>
                <w:sz w:val="24"/>
                <w:szCs w:val="24"/>
                <w:lang w:val="pl-PL"/>
              </w:rPr>
              <w:t>-  test magistrali PCIe</w:t>
            </w:r>
          </w:p>
          <w:p w:rsidR="00CF450A" w:rsidRPr="00600505" w:rsidRDefault="00CF450A" w:rsidP="000A754E">
            <w:pPr>
              <w:jc w:val="both"/>
              <w:rPr>
                <w:rFonts w:ascii="Arial" w:hAnsi="Arial" w:cs="Arial"/>
                <w:bCs/>
                <w:sz w:val="24"/>
                <w:szCs w:val="24"/>
                <w:lang w:val="pl-PL"/>
              </w:rPr>
            </w:pPr>
            <w:r w:rsidRPr="00600505">
              <w:rPr>
                <w:rFonts w:ascii="Arial" w:hAnsi="Arial" w:cs="Arial"/>
                <w:bCs/>
                <w:sz w:val="24"/>
                <w:szCs w:val="24"/>
                <w:lang w:val="pl-PL"/>
              </w:rPr>
              <w:t>-  test podłączonego wyświetlacza</w:t>
            </w:r>
          </w:p>
          <w:p w:rsidR="00CF450A" w:rsidRPr="00600505" w:rsidRDefault="00CF450A" w:rsidP="000A754E">
            <w:pPr>
              <w:jc w:val="both"/>
              <w:rPr>
                <w:rFonts w:ascii="Arial" w:hAnsi="Arial" w:cs="Arial"/>
                <w:bCs/>
                <w:sz w:val="24"/>
                <w:szCs w:val="24"/>
                <w:lang w:val="pl-PL"/>
              </w:rPr>
            </w:pPr>
            <w:r w:rsidRPr="00600505">
              <w:rPr>
                <w:rFonts w:ascii="Arial" w:hAnsi="Arial" w:cs="Arial"/>
                <w:bCs/>
                <w:sz w:val="24"/>
                <w:szCs w:val="24"/>
                <w:lang w:val="pl-PL"/>
              </w:rPr>
              <w:t xml:space="preserve">-  test napędu optycznego </w:t>
            </w:r>
          </w:p>
          <w:p w:rsidR="00CF450A" w:rsidRPr="00600505" w:rsidRDefault="00CF450A" w:rsidP="000A754E">
            <w:pPr>
              <w:jc w:val="both"/>
              <w:rPr>
                <w:rFonts w:ascii="Arial" w:hAnsi="Arial" w:cs="Arial"/>
                <w:bCs/>
                <w:sz w:val="24"/>
                <w:szCs w:val="24"/>
                <w:lang w:val="pl-PL"/>
              </w:rPr>
            </w:pPr>
            <w:r w:rsidRPr="00600505">
              <w:rPr>
                <w:rFonts w:ascii="Arial" w:hAnsi="Arial" w:cs="Arial"/>
                <w:bCs/>
                <w:sz w:val="24"/>
                <w:szCs w:val="24"/>
                <w:lang w:val="pl-PL"/>
              </w:rPr>
              <w:t xml:space="preserve">-  test portów USB  </w:t>
            </w:r>
            <w:r w:rsidRPr="00600505">
              <w:rPr>
                <w:rFonts w:ascii="Arial" w:hAnsi="Arial" w:cs="Arial"/>
                <w:bCs/>
                <w:sz w:val="24"/>
                <w:szCs w:val="24"/>
                <w:lang w:val="pl-PL"/>
              </w:rPr>
              <w:tab/>
            </w:r>
          </w:p>
          <w:p w:rsidR="00CF450A" w:rsidRPr="00600505" w:rsidRDefault="00CF450A" w:rsidP="000A754E">
            <w:pPr>
              <w:jc w:val="both"/>
              <w:rPr>
                <w:rFonts w:ascii="Arial" w:hAnsi="Arial" w:cs="Arial"/>
                <w:bCs/>
                <w:sz w:val="24"/>
                <w:szCs w:val="24"/>
                <w:lang w:val="pl-PL"/>
              </w:rPr>
            </w:pPr>
            <w:r w:rsidRPr="00600505">
              <w:rPr>
                <w:rFonts w:ascii="Arial" w:hAnsi="Arial" w:cs="Arial"/>
                <w:bCs/>
                <w:sz w:val="24"/>
                <w:szCs w:val="24"/>
                <w:lang w:val="pl-PL"/>
              </w:rPr>
              <w:t>-  test dysku twardego</w:t>
            </w:r>
          </w:p>
          <w:p w:rsidR="00CF450A" w:rsidRPr="00600505" w:rsidRDefault="00CF450A" w:rsidP="000A754E">
            <w:pPr>
              <w:jc w:val="both"/>
              <w:rPr>
                <w:rFonts w:ascii="Arial" w:hAnsi="Arial" w:cs="Arial"/>
                <w:bCs/>
                <w:sz w:val="24"/>
                <w:szCs w:val="24"/>
                <w:lang w:val="pl-PL"/>
              </w:rPr>
            </w:pPr>
            <w:r w:rsidRPr="00600505">
              <w:rPr>
                <w:rFonts w:ascii="Arial" w:hAnsi="Arial" w:cs="Arial"/>
                <w:bCs/>
                <w:sz w:val="24"/>
                <w:szCs w:val="24"/>
                <w:lang w:val="pl-PL"/>
              </w:rPr>
              <w:t>-  test podłączonych kabli.</w:t>
            </w:r>
          </w:p>
          <w:p w:rsidR="00CF450A" w:rsidRPr="00600505" w:rsidRDefault="00CF450A" w:rsidP="000A754E">
            <w:pPr>
              <w:jc w:val="both"/>
              <w:rPr>
                <w:rFonts w:ascii="Arial" w:hAnsi="Arial" w:cs="Arial"/>
                <w:bCs/>
                <w:sz w:val="24"/>
                <w:szCs w:val="24"/>
                <w:lang w:val="pl-PL"/>
              </w:rPr>
            </w:pPr>
            <w:r w:rsidRPr="00600505">
              <w:rPr>
                <w:rFonts w:ascii="Arial" w:hAnsi="Arial" w:cs="Arial"/>
                <w:bCs/>
                <w:sz w:val="24"/>
                <w:szCs w:val="24"/>
                <w:lang w:val="pl-PL"/>
              </w:rPr>
              <w:t>-  test podłączonego głośnika</w:t>
            </w:r>
          </w:p>
          <w:p w:rsidR="00CF450A" w:rsidRPr="00600505" w:rsidRDefault="00CF450A" w:rsidP="000A754E">
            <w:pPr>
              <w:rPr>
                <w:rFonts w:ascii="Arial" w:hAnsi="Arial" w:cs="Arial"/>
                <w:sz w:val="24"/>
                <w:szCs w:val="24"/>
                <w:lang w:val="pl-PL"/>
              </w:rPr>
            </w:pPr>
            <w:r w:rsidRPr="00600505">
              <w:rPr>
                <w:rFonts w:ascii="Arial" w:hAnsi="Arial" w:cs="Arial"/>
                <w:bCs/>
                <w:sz w:val="24"/>
                <w:szCs w:val="24"/>
                <w:lang w:val="pl-PL"/>
              </w:rPr>
              <w:t>Czujnik otwarcia obudowy musi zbierać logi i zapisywać je w BIOS</w:t>
            </w:r>
          </w:p>
        </w:tc>
        <w:tc>
          <w:tcPr>
            <w:tcW w:w="1465" w:type="dxa"/>
            <w:vAlign w:val="center"/>
          </w:tcPr>
          <w:p w:rsidR="00CF450A" w:rsidRPr="00600505" w:rsidRDefault="00CF450A" w:rsidP="00CA1EEA">
            <w:pPr>
              <w:jc w:val="center"/>
              <w:rPr>
                <w:rFonts w:ascii="Arial" w:hAnsi="Arial" w:cs="Arial"/>
                <w:sz w:val="24"/>
                <w:szCs w:val="24"/>
              </w:rPr>
            </w:pPr>
            <w:r w:rsidRPr="00600505">
              <w:rPr>
                <w:rFonts w:ascii="Arial" w:hAnsi="Arial" w:cs="Arial"/>
                <w:sz w:val="24"/>
                <w:szCs w:val="24"/>
              </w:rPr>
              <w:lastRenderedPageBreak/>
              <w:t>TAK</w:t>
            </w:r>
          </w:p>
        </w:tc>
        <w:tc>
          <w:tcPr>
            <w:tcW w:w="1559" w:type="dxa"/>
          </w:tcPr>
          <w:p w:rsidR="00CF450A" w:rsidRPr="00600505" w:rsidRDefault="00CF450A" w:rsidP="00CA1EEA">
            <w:pPr>
              <w:pStyle w:val="Standard"/>
              <w:rPr>
                <w:rFonts w:ascii="Arial" w:hAnsi="Arial" w:cs="Arial"/>
                <w:sz w:val="24"/>
                <w:szCs w:val="24"/>
              </w:rPr>
            </w:pPr>
          </w:p>
        </w:tc>
      </w:tr>
      <w:tr w:rsidR="00CF450A" w:rsidRPr="00600505" w:rsidTr="00CA1EEA">
        <w:tc>
          <w:tcPr>
            <w:tcW w:w="634" w:type="dxa"/>
            <w:vAlign w:val="center"/>
          </w:tcPr>
          <w:p w:rsidR="00CF450A" w:rsidRPr="00600505" w:rsidRDefault="00CF450A" w:rsidP="00CA1EEA">
            <w:pPr>
              <w:jc w:val="center"/>
              <w:rPr>
                <w:rFonts w:ascii="Arial" w:hAnsi="Arial" w:cs="Arial"/>
                <w:sz w:val="24"/>
                <w:szCs w:val="24"/>
              </w:rPr>
            </w:pPr>
            <w:r w:rsidRPr="00600505">
              <w:rPr>
                <w:rFonts w:ascii="Arial" w:hAnsi="Arial" w:cs="Arial"/>
                <w:sz w:val="24"/>
                <w:szCs w:val="24"/>
              </w:rPr>
              <w:lastRenderedPageBreak/>
              <w:t>10.</w:t>
            </w:r>
          </w:p>
        </w:tc>
        <w:tc>
          <w:tcPr>
            <w:tcW w:w="1777" w:type="dxa"/>
            <w:vAlign w:val="center"/>
          </w:tcPr>
          <w:p w:rsidR="00CF450A" w:rsidRPr="00600505" w:rsidRDefault="00CF450A" w:rsidP="000A754E">
            <w:pPr>
              <w:jc w:val="center"/>
              <w:rPr>
                <w:rFonts w:ascii="Arial" w:hAnsi="Arial" w:cs="Arial"/>
                <w:sz w:val="24"/>
                <w:szCs w:val="24"/>
              </w:rPr>
            </w:pPr>
            <w:r w:rsidRPr="00600505">
              <w:rPr>
                <w:rFonts w:ascii="Arial" w:hAnsi="Arial" w:cs="Arial"/>
                <w:bCs/>
                <w:sz w:val="24"/>
                <w:szCs w:val="24"/>
              </w:rPr>
              <w:t>Wirtualizacja</w:t>
            </w:r>
          </w:p>
        </w:tc>
        <w:tc>
          <w:tcPr>
            <w:tcW w:w="4914" w:type="dxa"/>
            <w:vAlign w:val="center"/>
          </w:tcPr>
          <w:p w:rsidR="00CF450A" w:rsidRPr="00600505" w:rsidRDefault="00CF450A" w:rsidP="000A754E">
            <w:pPr>
              <w:rPr>
                <w:rFonts w:ascii="Arial" w:hAnsi="Arial" w:cs="Arial"/>
                <w:sz w:val="24"/>
                <w:szCs w:val="24"/>
                <w:lang w:val="pl-PL"/>
              </w:rPr>
            </w:pPr>
            <w:r w:rsidRPr="00600505">
              <w:rPr>
                <w:rFonts w:ascii="Arial" w:hAnsi="Arial" w:cs="Arial"/>
                <w:sz w:val="24"/>
                <w:szCs w:val="24"/>
                <w:lang w:val="pl-PL"/>
              </w:rPr>
              <w:t>Sprzętowe wsparcie technologii wirtualizacji realizowane łącznie w procesorze, chips</w:t>
            </w:r>
            <w:r w:rsidRPr="00600505">
              <w:rPr>
                <w:rFonts w:ascii="Arial" w:hAnsi="Arial" w:cs="Arial"/>
                <w:sz w:val="24"/>
                <w:szCs w:val="24"/>
                <w:lang w:val="pl-PL"/>
              </w:rPr>
              <w:t>e</w:t>
            </w:r>
            <w:r w:rsidRPr="00600505">
              <w:rPr>
                <w:rFonts w:ascii="Arial" w:hAnsi="Arial" w:cs="Arial"/>
                <w:sz w:val="24"/>
                <w:szCs w:val="24"/>
                <w:lang w:val="pl-PL"/>
              </w:rPr>
              <w:t>cie płyty głównej oraz w  BIOS systemu.</w:t>
            </w:r>
          </w:p>
        </w:tc>
        <w:tc>
          <w:tcPr>
            <w:tcW w:w="1465" w:type="dxa"/>
            <w:vAlign w:val="center"/>
          </w:tcPr>
          <w:p w:rsidR="00CF450A" w:rsidRPr="00600505" w:rsidRDefault="00CF450A" w:rsidP="00CA1EEA">
            <w:pPr>
              <w:jc w:val="center"/>
              <w:rPr>
                <w:rFonts w:ascii="Arial" w:hAnsi="Arial" w:cs="Arial"/>
                <w:sz w:val="24"/>
                <w:szCs w:val="24"/>
              </w:rPr>
            </w:pPr>
            <w:r w:rsidRPr="00600505">
              <w:rPr>
                <w:rFonts w:ascii="Arial" w:hAnsi="Arial" w:cs="Arial"/>
                <w:sz w:val="24"/>
                <w:szCs w:val="24"/>
              </w:rPr>
              <w:t>TAK</w:t>
            </w:r>
          </w:p>
        </w:tc>
        <w:tc>
          <w:tcPr>
            <w:tcW w:w="1559" w:type="dxa"/>
          </w:tcPr>
          <w:p w:rsidR="00CF450A" w:rsidRPr="00600505" w:rsidRDefault="00CF450A" w:rsidP="00CA1EEA">
            <w:pPr>
              <w:pStyle w:val="Standard"/>
              <w:rPr>
                <w:rFonts w:ascii="Arial" w:hAnsi="Arial" w:cs="Arial"/>
                <w:sz w:val="24"/>
                <w:szCs w:val="24"/>
              </w:rPr>
            </w:pPr>
          </w:p>
        </w:tc>
      </w:tr>
      <w:tr w:rsidR="00CF450A" w:rsidRPr="00600505" w:rsidTr="00CA1EEA">
        <w:tc>
          <w:tcPr>
            <w:tcW w:w="634" w:type="dxa"/>
            <w:vAlign w:val="center"/>
          </w:tcPr>
          <w:p w:rsidR="00CF450A" w:rsidRPr="00600505" w:rsidRDefault="00CF450A" w:rsidP="00CA1EEA">
            <w:pPr>
              <w:jc w:val="center"/>
              <w:rPr>
                <w:rFonts w:ascii="Arial" w:hAnsi="Arial" w:cs="Arial"/>
                <w:sz w:val="24"/>
                <w:szCs w:val="24"/>
              </w:rPr>
            </w:pPr>
            <w:r w:rsidRPr="00600505">
              <w:rPr>
                <w:rFonts w:ascii="Arial" w:hAnsi="Arial" w:cs="Arial"/>
                <w:sz w:val="24"/>
                <w:szCs w:val="24"/>
              </w:rPr>
              <w:t>11.</w:t>
            </w:r>
          </w:p>
        </w:tc>
        <w:tc>
          <w:tcPr>
            <w:tcW w:w="1777" w:type="dxa"/>
            <w:vAlign w:val="center"/>
          </w:tcPr>
          <w:p w:rsidR="00CF450A" w:rsidRPr="00600505" w:rsidRDefault="00CF450A" w:rsidP="000A754E">
            <w:pPr>
              <w:jc w:val="center"/>
              <w:rPr>
                <w:rFonts w:ascii="Arial" w:hAnsi="Arial" w:cs="Arial"/>
                <w:sz w:val="24"/>
                <w:szCs w:val="24"/>
              </w:rPr>
            </w:pPr>
            <w:r w:rsidRPr="00600505">
              <w:rPr>
                <w:rFonts w:ascii="Arial" w:hAnsi="Arial" w:cs="Arial"/>
                <w:bCs/>
                <w:sz w:val="24"/>
                <w:szCs w:val="24"/>
              </w:rPr>
              <w:t>BIOS</w:t>
            </w:r>
          </w:p>
        </w:tc>
        <w:tc>
          <w:tcPr>
            <w:tcW w:w="4914" w:type="dxa"/>
            <w:vAlign w:val="center"/>
          </w:tcPr>
          <w:p w:rsidR="00CF450A" w:rsidRPr="00600505" w:rsidRDefault="00CF450A" w:rsidP="000A754E">
            <w:pPr>
              <w:rPr>
                <w:rFonts w:ascii="Arial" w:hAnsi="Arial" w:cs="Arial"/>
                <w:bCs/>
                <w:sz w:val="24"/>
                <w:szCs w:val="24"/>
                <w:lang w:val="pl-PL"/>
              </w:rPr>
            </w:pPr>
            <w:r w:rsidRPr="00600505">
              <w:rPr>
                <w:rFonts w:ascii="Arial" w:hAnsi="Arial" w:cs="Arial"/>
                <w:bCs/>
                <w:sz w:val="24"/>
                <w:szCs w:val="24"/>
                <w:lang w:val="pl-PL"/>
              </w:rPr>
              <w:t>BIOS zgodny ze specyfikacją UEFI, wypr</w:t>
            </w:r>
            <w:r w:rsidRPr="00600505">
              <w:rPr>
                <w:rFonts w:ascii="Arial" w:hAnsi="Arial" w:cs="Arial"/>
                <w:bCs/>
                <w:sz w:val="24"/>
                <w:szCs w:val="24"/>
                <w:lang w:val="pl-PL"/>
              </w:rPr>
              <w:t>o</w:t>
            </w:r>
            <w:r w:rsidRPr="00600505">
              <w:rPr>
                <w:rFonts w:ascii="Arial" w:hAnsi="Arial" w:cs="Arial"/>
                <w:bCs/>
                <w:sz w:val="24"/>
                <w:szCs w:val="24"/>
                <w:lang w:val="pl-PL"/>
              </w:rPr>
              <w:t xml:space="preserve">dukowany przez producenta komputera, zawierający logo producenta komputera lub nazwę producenta komputera lub nazwę modelu oferowanego komputera, </w:t>
            </w:r>
          </w:p>
          <w:p w:rsidR="00CF450A" w:rsidRPr="00600505" w:rsidRDefault="00CF450A" w:rsidP="000A754E">
            <w:pPr>
              <w:rPr>
                <w:rFonts w:ascii="Arial" w:hAnsi="Arial" w:cs="Arial"/>
                <w:bCs/>
                <w:sz w:val="24"/>
                <w:szCs w:val="24"/>
                <w:lang w:val="pl-PL"/>
              </w:rPr>
            </w:pPr>
            <w:r w:rsidRPr="00600505">
              <w:rPr>
                <w:rFonts w:ascii="Arial" w:hAnsi="Arial" w:cs="Arial"/>
                <w:bCs/>
                <w:sz w:val="24"/>
                <w:szCs w:val="24"/>
                <w:lang w:val="pl-PL"/>
              </w:rPr>
              <w:t>Pełna obsługa BIOS za pomocą klawiatury i myszy.</w:t>
            </w:r>
          </w:p>
          <w:p w:rsidR="00CF450A" w:rsidRPr="00600505" w:rsidRDefault="00CF450A" w:rsidP="000A754E">
            <w:pPr>
              <w:rPr>
                <w:rFonts w:ascii="Arial" w:hAnsi="Arial" w:cs="Arial"/>
                <w:bCs/>
                <w:sz w:val="24"/>
                <w:szCs w:val="24"/>
                <w:lang w:val="pl-PL"/>
              </w:rPr>
            </w:pPr>
            <w:r w:rsidRPr="00600505">
              <w:rPr>
                <w:rFonts w:ascii="Arial" w:hAnsi="Arial" w:cs="Arial"/>
                <w:bCs/>
                <w:sz w:val="24"/>
                <w:szCs w:val="24"/>
                <w:lang w:val="pl-PL"/>
              </w:rPr>
              <w:t>Możliwość, bez uruchamiania systemu op</w:t>
            </w:r>
            <w:r w:rsidRPr="00600505">
              <w:rPr>
                <w:rFonts w:ascii="Arial" w:hAnsi="Arial" w:cs="Arial"/>
                <w:bCs/>
                <w:sz w:val="24"/>
                <w:szCs w:val="24"/>
                <w:lang w:val="pl-PL"/>
              </w:rPr>
              <w:t>e</w:t>
            </w:r>
            <w:r w:rsidRPr="00600505">
              <w:rPr>
                <w:rFonts w:ascii="Arial" w:hAnsi="Arial" w:cs="Arial"/>
                <w:bCs/>
                <w:sz w:val="24"/>
                <w:szCs w:val="24"/>
                <w:lang w:val="pl-PL"/>
              </w:rPr>
              <w:t xml:space="preserve">racyjnego z dysku twardego komputera lub innych podłączonych do niego urządzeń zewnętrznych odczytania z BIOS informacji o: </w:t>
            </w:r>
          </w:p>
          <w:p w:rsidR="00CF450A" w:rsidRPr="00600505" w:rsidRDefault="00CF450A" w:rsidP="00F273F2">
            <w:pPr>
              <w:pStyle w:val="Akapitzlist"/>
              <w:numPr>
                <w:ilvl w:val="0"/>
                <w:numId w:val="120"/>
              </w:numPr>
              <w:rPr>
                <w:rFonts w:ascii="Arial" w:hAnsi="Arial" w:cs="Arial"/>
                <w:bCs/>
                <w:sz w:val="24"/>
                <w:szCs w:val="24"/>
              </w:rPr>
            </w:pPr>
            <w:r w:rsidRPr="00600505">
              <w:rPr>
                <w:rFonts w:ascii="Arial" w:hAnsi="Arial" w:cs="Arial"/>
                <w:bCs/>
                <w:sz w:val="24"/>
                <w:szCs w:val="24"/>
              </w:rPr>
              <w:t xml:space="preserve">wersji BIOS, </w:t>
            </w:r>
          </w:p>
          <w:p w:rsidR="00CF450A" w:rsidRPr="00600505" w:rsidRDefault="00CF450A" w:rsidP="00F273F2">
            <w:pPr>
              <w:pStyle w:val="Akapitzlist"/>
              <w:numPr>
                <w:ilvl w:val="0"/>
                <w:numId w:val="120"/>
              </w:numPr>
              <w:rPr>
                <w:rFonts w:ascii="Arial" w:hAnsi="Arial" w:cs="Arial"/>
                <w:bCs/>
                <w:sz w:val="24"/>
                <w:szCs w:val="24"/>
              </w:rPr>
            </w:pPr>
            <w:r w:rsidRPr="00600505">
              <w:rPr>
                <w:rFonts w:ascii="Arial" w:hAnsi="Arial" w:cs="Arial"/>
                <w:bCs/>
                <w:sz w:val="24"/>
                <w:szCs w:val="24"/>
              </w:rPr>
              <w:t>nr seryjnym komputera,</w:t>
            </w:r>
          </w:p>
          <w:p w:rsidR="00CF450A" w:rsidRPr="00600505" w:rsidRDefault="00CF450A" w:rsidP="00F273F2">
            <w:pPr>
              <w:pStyle w:val="Akapitzlist"/>
              <w:numPr>
                <w:ilvl w:val="0"/>
                <w:numId w:val="120"/>
              </w:numPr>
              <w:rPr>
                <w:rFonts w:ascii="Arial" w:hAnsi="Arial" w:cs="Arial"/>
                <w:bCs/>
                <w:sz w:val="24"/>
                <w:szCs w:val="24"/>
              </w:rPr>
            </w:pPr>
            <w:r w:rsidRPr="00600505">
              <w:rPr>
                <w:rFonts w:ascii="Arial" w:hAnsi="Arial" w:cs="Arial"/>
                <w:bCs/>
                <w:sz w:val="24"/>
                <w:szCs w:val="24"/>
              </w:rPr>
              <w:t xml:space="preserve">specjalny kod serwisowy </w:t>
            </w:r>
          </w:p>
          <w:p w:rsidR="00CF450A" w:rsidRPr="00600505" w:rsidRDefault="00CF450A" w:rsidP="00F273F2">
            <w:pPr>
              <w:pStyle w:val="Akapitzlist"/>
              <w:numPr>
                <w:ilvl w:val="0"/>
                <w:numId w:val="120"/>
              </w:numPr>
              <w:rPr>
                <w:rFonts w:ascii="Arial" w:hAnsi="Arial" w:cs="Arial"/>
                <w:bCs/>
                <w:sz w:val="24"/>
                <w:szCs w:val="24"/>
              </w:rPr>
            </w:pPr>
            <w:r w:rsidRPr="00600505">
              <w:rPr>
                <w:rFonts w:ascii="Arial" w:hAnsi="Arial" w:cs="Arial"/>
                <w:bCs/>
                <w:sz w:val="24"/>
                <w:szCs w:val="24"/>
              </w:rPr>
              <w:t>dacie wyprodukowania komputera,</w:t>
            </w:r>
          </w:p>
          <w:p w:rsidR="00CF450A" w:rsidRPr="00600505" w:rsidRDefault="00CF450A" w:rsidP="00F273F2">
            <w:pPr>
              <w:pStyle w:val="Akapitzlist"/>
              <w:numPr>
                <w:ilvl w:val="0"/>
                <w:numId w:val="120"/>
              </w:numPr>
              <w:rPr>
                <w:rFonts w:ascii="Arial" w:hAnsi="Arial" w:cs="Arial"/>
                <w:bCs/>
                <w:sz w:val="24"/>
                <w:szCs w:val="24"/>
                <w:lang w:val="pl-PL"/>
              </w:rPr>
            </w:pPr>
            <w:r w:rsidRPr="00600505">
              <w:rPr>
                <w:rFonts w:ascii="Arial" w:hAnsi="Arial" w:cs="Arial"/>
                <w:bCs/>
                <w:sz w:val="24"/>
                <w:szCs w:val="24"/>
                <w:lang w:val="pl-PL"/>
              </w:rPr>
              <w:t>dacie wysyłki komputera z fabryki,</w:t>
            </w:r>
          </w:p>
          <w:p w:rsidR="00CF450A" w:rsidRPr="00600505" w:rsidRDefault="00CF450A" w:rsidP="00F273F2">
            <w:pPr>
              <w:pStyle w:val="Akapitzlist"/>
              <w:numPr>
                <w:ilvl w:val="0"/>
                <w:numId w:val="120"/>
              </w:numPr>
              <w:rPr>
                <w:rFonts w:ascii="Arial" w:hAnsi="Arial" w:cs="Arial"/>
                <w:bCs/>
                <w:sz w:val="24"/>
                <w:szCs w:val="24"/>
                <w:lang w:val="pl-PL"/>
              </w:rPr>
            </w:pPr>
            <w:r w:rsidRPr="00600505">
              <w:rPr>
                <w:rFonts w:ascii="Arial" w:hAnsi="Arial" w:cs="Arial"/>
                <w:bCs/>
                <w:sz w:val="24"/>
                <w:szCs w:val="24"/>
                <w:lang w:val="pl-PL"/>
              </w:rPr>
              <w:t>włączonej lub  wyłączonej funkcji a</w:t>
            </w:r>
            <w:r w:rsidRPr="00600505">
              <w:rPr>
                <w:rFonts w:ascii="Arial" w:hAnsi="Arial" w:cs="Arial"/>
                <w:bCs/>
                <w:sz w:val="24"/>
                <w:szCs w:val="24"/>
                <w:lang w:val="pl-PL"/>
              </w:rPr>
              <w:t>k</w:t>
            </w:r>
            <w:r w:rsidRPr="00600505">
              <w:rPr>
                <w:rFonts w:ascii="Arial" w:hAnsi="Arial" w:cs="Arial"/>
                <w:bCs/>
                <w:sz w:val="24"/>
                <w:szCs w:val="24"/>
                <w:lang w:val="pl-PL"/>
              </w:rPr>
              <w:t>tualizacji BIOS</w:t>
            </w:r>
          </w:p>
          <w:p w:rsidR="00CF450A" w:rsidRPr="00600505" w:rsidRDefault="00CF450A" w:rsidP="00F273F2">
            <w:pPr>
              <w:pStyle w:val="Akapitzlist"/>
              <w:numPr>
                <w:ilvl w:val="0"/>
                <w:numId w:val="120"/>
              </w:numPr>
              <w:rPr>
                <w:rFonts w:ascii="Arial" w:hAnsi="Arial" w:cs="Arial"/>
                <w:bCs/>
                <w:sz w:val="24"/>
                <w:szCs w:val="24"/>
                <w:lang w:val="pl-PL"/>
              </w:rPr>
            </w:pPr>
            <w:r w:rsidRPr="00600505">
              <w:rPr>
                <w:rFonts w:ascii="Arial" w:hAnsi="Arial" w:cs="Arial"/>
                <w:bCs/>
                <w:sz w:val="24"/>
                <w:szCs w:val="24"/>
              </w:rPr>
              <w:t>ilości zainstalowanej pamięci RAM,</w:t>
            </w:r>
          </w:p>
          <w:p w:rsidR="00CF450A" w:rsidRPr="00600505" w:rsidRDefault="00CF450A" w:rsidP="00F273F2">
            <w:pPr>
              <w:pStyle w:val="Akapitzlist"/>
              <w:numPr>
                <w:ilvl w:val="0"/>
                <w:numId w:val="120"/>
              </w:numPr>
              <w:rPr>
                <w:rFonts w:ascii="Arial" w:hAnsi="Arial" w:cs="Arial"/>
                <w:bCs/>
                <w:sz w:val="24"/>
                <w:szCs w:val="24"/>
                <w:lang w:val="pl-PL"/>
              </w:rPr>
            </w:pPr>
            <w:r w:rsidRPr="00600505">
              <w:rPr>
                <w:rFonts w:ascii="Arial" w:hAnsi="Arial" w:cs="Arial"/>
                <w:bCs/>
                <w:sz w:val="24"/>
                <w:szCs w:val="24"/>
                <w:lang w:val="pl-PL"/>
              </w:rPr>
              <w:t>ilości dostępnej pamięci RAM, [ d</w:t>
            </w:r>
            <w:r w:rsidRPr="00600505">
              <w:rPr>
                <w:rFonts w:ascii="Arial" w:hAnsi="Arial" w:cs="Arial"/>
                <w:bCs/>
                <w:sz w:val="24"/>
                <w:szCs w:val="24"/>
                <w:lang w:val="pl-PL"/>
              </w:rPr>
              <w:t>o</w:t>
            </w:r>
            <w:r w:rsidRPr="00600505">
              <w:rPr>
                <w:rFonts w:ascii="Arial" w:hAnsi="Arial" w:cs="Arial"/>
                <w:bCs/>
                <w:sz w:val="24"/>
                <w:szCs w:val="24"/>
                <w:lang w:val="pl-PL"/>
              </w:rPr>
              <w:t>stępna pamięć RAM po odjęciu o</w:t>
            </w:r>
            <w:r w:rsidRPr="00600505">
              <w:rPr>
                <w:rFonts w:ascii="Arial" w:hAnsi="Arial" w:cs="Arial"/>
                <w:bCs/>
                <w:sz w:val="24"/>
                <w:szCs w:val="24"/>
                <w:lang w:val="pl-PL"/>
              </w:rPr>
              <w:t>b</w:t>
            </w:r>
            <w:r w:rsidRPr="00600505">
              <w:rPr>
                <w:rFonts w:ascii="Arial" w:hAnsi="Arial" w:cs="Arial"/>
                <w:bCs/>
                <w:sz w:val="24"/>
                <w:szCs w:val="24"/>
                <w:lang w:val="pl-PL"/>
              </w:rPr>
              <w:t>szaru pamięci RAM dla zintegrow</w:t>
            </w:r>
            <w:r w:rsidRPr="00600505">
              <w:rPr>
                <w:rFonts w:ascii="Arial" w:hAnsi="Arial" w:cs="Arial"/>
                <w:bCs/>
                <w:sz w:val="24"/>
                <w:szCs w:val="24"/>
                <w:lang w:val="pl-PL"/>
              </w:rPr>
              <w:t>a</w:t>
            </w:r>
            <w:r w:rsidRPr="00600505">
              <w:rPr>
                <w:rFonts w:ascii="Arial" w:hAnsi="Arial" w:cs="Arial"/>
                <w:bCs/>
                <w:sz w:val="24"/>
                <w:szCs w:val="24"/>
                <w:lang w:val="pl-PL"/>
              </w:rPr>
              <w:t xml:space="preserve">nego układu graficznego w BIOS ], </w:t>
            </w:r>
          </w:p>
          <w:p w:rsidR="00CF450A" w:rsidRPr="00600505" w:rsidRDefault="00CF450A" w:rsidP="00F273F2">
            <w:pPr>
              <w:pStyle w:val="Akapitzlist"/>
              <w:numPr>
                <w:ilvl w:val="0"/>
                <w:numId w:val="120"/>
              </w:numPr>
              <w:rPr>
                <w:rFonts w:ascii="Arial" w:hAnsi="Arial" w:cs="Arial"/>
                <w:bCs/>
                <w:sz w:val="24"/>
                <w:szCs w:val="24"/>
              </w:rPr>
            </w:pPr>
            <w:r w:rsidRPr="00600505">
              <w:rPr>
                <w:rFonts w:ascii="Arial" w:hAnsi="Arial" w:cs="Arial"/>
                <w:bCs/>
                <w:sz w:val="24"/>
                <w:szCs w:val="24"/>
              </w:rPr>
              <w:t>prędkości zainstalowanych pamięci RAM,</w:t>
            </w:r>
          </w:p>
          <w:p w:rsidR="00CF450A" w:rsidRPr="00600505" w:rsidRDefault="00CF450A" w:rsidP="00F273F2">
            <w:pPr>
              <w:pStyle w:val="Akapitzlist"/>
              <w:numPr>
                <w:ilvl w:val="0"/>
                <w:numId w:val="120"/>
              </w:numPr>
              <w:rPr>
                <w:rFonts w:ascii="Arial" w:hAnsi="Arial" w:cs="Arial"/>
                <w:bCs/>
                <w:sz w:val="24"/>
                <w:szCs w:val="24"/>
              </w:rPr>
            </w:pPr>
            <w:r w:rsidRPr="00600505">
              <w:rPr>
                <w:rFonts w:ascii="Arial" w:hAnsi="Arial" w:cs="Arial"/>
                <w:bCs/>
                <w:sz w:val="24"/>
                <w:szCs w:val="24"/>
              </w:rPr>
              <w:t>aktywnym kanale – dual channel,</w:t>
            </w:r>
          </w:p>
          <w:p w:rsidR="00CF450A" w:rsidRPr="00600505" w:rsidRDefault="00CF450A" w:rsidP="00F273F2">
            <w:pPr>
              <w:pStyle w:val="Akapitzlist"/>
              <w:numPr>
                <w:ilvl w:val="0"/>
                <w:numId w:val="120"/>
              </w:numPr>
              <w:rPr>
                <w:rFonts w:ascii="Arial" w:hAnsi="Arial" w:cs="Arial"/>
                <w:bCs/>
                <w:sz w:val="24"/>
                <w:szCs w:val="24"/>
              </w:rPr>
            </w:pPr>
            <w:r w:rsidRPr="00600505">
              <w:rPr>
                <w:rFonts w:ascii="Arial" w:hAnsi="Arial" w:cs="Arial"/>
                <w:bCs/>
                <w:sz w:val="24"/>
                <w:szCs w:val="24"/>
              </w:rPr>
              <w:t>technologii wykonania pamięci,</w:t>
            </w:r>
          </w:p>
          <w:p w:rsidR="00CF450A" w:rsidRPr="00600505" w:rsidRDefault="00CF450A" w:rsidP="00F273F2">
            <w:pPr>
              <w:pStyle w:val="Akapitzlist"/>
              <w:numPr>
                <w:ilvl w:val="0"/>
                <w:numId w:val="120"/>
              </w:numPr>
              <w:rPr>
                <w:rFonts w:ascii="Arial" w:hAnsi="Arial" w:cs="Arial"/>
                <w:bCs/>
                <w:sz w:val="24"/>
                <w:szCs w:val="24"/>
                <w:lang w:val="pl-PL"/>
              </w:rPr>
            </w:pPr>
            <w:r w:rsidRPr="00600505">
              <w:rPr>
                <w:rFonts w:ascii="Arial" w:hAnsi="Arial" w:cs="Arial"/>
                <w:bCs/>
                <w:sz w:val="24"/>
                <w:szCs w:val="24"/>
                <w:lang w:val="pl-PL"/>
              </w:rPr>
              <w:t xml:space="preserve">sposobie obsadzeniu slotów pamięci z rozbiciem na wielkości pamięci i banki :DIIMM 1, DIMM 2, </w:t>
            </w:r>
          </w:p>
          <w:p w:rsidR="00CF450A" w:rsidRPr="00600505" w:rsidRDefault="00CF450A" w:rsidP="00F273F2">
            <w:pPr>
              <w:pStyle w:val="Akapitzlist"/>
              <w:numPr>
                <w:ilvl w:val="0"/>
                <w:numId w:val="120"/>
              </w:numPr>
              <w:rPr>
                <w:rFonts w:ascii="Arial" w:hAnsi="Arial" w:cs="Arial"/>
                <w:bCs/>
                <w:sz w:val="24"/>
                <w:szCs w:val="24"/>
              </w:rPr>
            </w:pPr>
            <w:r w:rsidRPr="00600505">
              <w:rPr>
                <w:rFonts w:ascii="Arial" w:hAnsi="Arial" w:cs="Arial"/>
                <w:bCs/>
                <w:sz w:val="24"/>
                <w:szCs w:val="24"/>
              </w:rPr>
              <w:lastRenderedPageBreak/>
              <w:t>typie zainstalowanego procesora,</w:t>
            </w:r>
          </w:p>
          <w:p w:rsidR="00CF450A" w:rsidRPr="00600505" w:rsidRDefault="00CF450A" w:rsidP="00F273F2">
            <w:pPr>
              <w:pStyle w:val="Akapitzlist"/>
              <w:numPr>
                <w:ilvl w:val="0"/>
                <w:numId w:val="120"/>
              </w:numPr>
              <w:rPr>
                <w:rFonts w:ascii="Arial" w:hAnsi="Arial" w:cs="Arial"/>
                <w:bCs/>
                <w:sz w:val="24"/>
                <w:szCs w:val="24"/>
              </w:rPr>
            </w:pPr>
            <w:r w:rsidRPr="00600505">
              <w:rPr>
                <w:rFonts w:ascii="Arial" w:hAnsi="Arial" w:cs="Arial"/>
                <w:bCs/>
                <w:sz w:val="24"/>
                <w:szCs w:val="24"/>
              </w:rPr>
              <w:t>ilości rdzeni zainstalowanego procesora,</w:t>
            </w:r>
          </w:p>
          <w:p w:rsidR="00CF450A" w:rsidRPr="00600505" w:rsidRDefault="00CF450A" w:rsidP="00F273F2">
            <w:pPr>
              <w:pStyle w:val="Akapitzlist"/>
              <w:numPr>
                <w:ilvl w:val="0"/>
                <w:numId w:val="120"/>
              </w:numPr>
              <w:rPr>
                <w:rFonts w:ascii="Arial" w:hAnsi="Arial" w:cs="Arial"/>
                <w:bCs/>
                <w:sz w:val="24"/>
                <w:szCs w:val="24"/>
                <w:lang w:val="pl-PL"/>
              </w:rPr>
            </w:pPr>
            <w:r w:rsidRPr="00600505">
              <w:rPr>
                <w:rFonts w:ascii="Arial" w:hAnsi="Arial" w:cs="Arial"/>
                <w:bCs/>
                <w:sz w:val="24"/>
                <w:szCs w:val="24"/>
                <w:lang w:val="pl-PL"/>
              </w:rPr>
              <w:t>numerze ID procesora nadawanego przez producenta procesora,</w:t>
            </w:r>
          </w:p>
          <w:p w:rsidR="00CF450A" w:rsidRPr="00600505" w:rsidRDefault="00CF450A" w:rsidP="00F273F2">
            <w:pPr>
              <w:pStyle w:val="Akapitzlist"/>
              <w:numPr>
                <w:ilvl w:val="0"/>
                <w:numId w:val="120"/>
              </w:numPr>
              <w:rPr>
                <w:rFonts w:ascii="Arial" w:hAnsi="Arial" w:cs="Arial"/>
                <w:bCs/>
                <w:sz w:val="24"/>
                <w:szCs w:val="24"/>
                <w:lang w:val="pl-PL"/>
              </w:rPr>
            </w:pPr>
            <w:r w:rsidRPr="00600505">
              <w:rPr>
                <w:rFonts w:ascii="Arial" w:hAnsi="Arial" w:cs="Arial"/>
                <w:bCs/>
                <w:sz w:val="24"/>
                <w:szCs w:val="24"/>
              </w:rPr>
              <w:t>typowej prędkości zainstalowanego procesora</w:t>
            </w:r>
          </w:p>
          <w:p w:rsidR="00CF450A" w:rsidRPr="00600505" w:rsidRDefault="00CF450A" w:rsidP="00F273F2">
            <w:pPr>
              <w:pStyle w:val="Akapitzlist"/>
              <w:numPr>
                <w:ilvl w:val="0"/>
                <w:numId w:val="120"/>
              </w:numPr>
              <w:rPr>
                <w:rFonts w:ascii="Arial" w:hAnsi="Arial" w:cs="Arial"/>
                <w:bCs/>
                <w:sz w:val="24"/>
                <w:szCs w:val="24"/>
                <w:lang w:val="pl-PL"/>
              </w:rPr>
            </w:pPr>
            <w:r w:rsidRPr="00600505">
              <w:rPr>
                <w:rFonts w:ascii="Arial" w:hAnsi="Arial" w:cs="Arial"/>
                <w:bCs/>
                <w:sz w:val="24"/>
                <w:szCs w:val="24"/>
                <w:lang w:val="pl-PL"/>
              </w:rPr>
              <w:t>minimalnej osiąganej prędkości zai</w:t>
            </w:r>
            <w:r w:rsidRPr="00600505">
              <w:rPr>
                <w:rFonts w:ascii="Arial" w:hAnsi="Arial" w:cs="Arial"/>
                <w:bCs/>
                <w:sz w:val="24"/>
                <w:szCs w:val="24"/>
                <w:lang w:val="pl-PL"/>
              </w:rPr>
              <w:t>n</w:t>
            </w:r>
            <w:r w:rsidRPr="00600505">
              <w:rPr>
                <w:rFonts w:ascii="Arial" w:hAnsi="Arial" w:cs="Arial"/>
                <w:bCs/>
                <w:sz w:val="24"/>
                <w:szCs w:val="24"/>
                <w:lang w:val="pl-PL"/>
              </w:rPr>
              <w:t>stalowanego procesora,</w:t>
            </w:r>
          </w:p>
          <w:p w:rsidR="00CF450A" w:rsidRPr="00600505" w:rsidRDefault="00CF450A" w:rsidP="00F273F2">
            <w:pPr>
              <w:pStyle w:val="Akapitzlist"/>
              <w:numPr>
                <w:ilvl w:val="0"/>
                <w:numId w:val="120"/>
              </w:numPr>
              <w:rPr>
                <w:rFonts w:ascii="Arial" w:hAnsi="Arial" w:cs="Arial"/>
                <w:bCs/>
                <w:sz w:val="24"/>
                <w:szCs w:val="24"/>
                <w:lang w:val="pl-PL"/>
              </w:rPr>
            </w:pPr>
            <w:r w:rsidRPr="00600505">
              <w:rPr>
                <w:rFonts w:ascii="Arial" w:hAnsi="Arial" w:cs="Arial"/>
                <w:bCs/>
                <w:sz w:val="24"/>
                <w:szCs w:val="24"/>
                <w:lang w:val="pl-PL"/>
              </w:rPr>
              <w:t>maksymalnej  osiąganej prędkości zainstalowanego procesora,</w:t>
            </w:r>
          </w:p>
          <w:p w:rsidR="00CF450A" w:rsidRPr="00600505" w:rsidRDefault="00CF450A" w:rsidP="00F273F2">
            <w:pPr>
              <w:pStyle w:val="Akapitzlist"/>
              <w:numPr>
                <w:ilvl w:val="0"/>
                <w:numId w:val="120"/>
              </w:numPr>
              <w:rPr>
                <w:rFonts w:ascii="Arial" w:hAnsi="Arial" w:cs="Arial"/>
                <w:bCs/>
                <w:sz w:val="24"/>
                <w:szCs w:val="24"/>
                <w:lang w:val="pl-PL"/>
              </w:rPr>
            </w:pPr>
            <w:r w:rsidRPr="00600505">
              <w:rPr>
                <w:rFonts w:ascii="Arial" w:hAnsi="Arial" w:cs="Arial"/>
                <w:bCs/>
                <w:sz w:val="24"/>
                <w:szCs w:val="24"/>
                <w:lang w:val="pl-PL"/>
              </w:rPr>
              <w:t>pamięci cache L2 zainstalowanego procesora,</w:t>
            </w:r>
          </w:p>
          <w:p w:rsidR="00CF450A" w:rsidRPr="00600505" w:rsidRDefault="00CF450A" w:rsidP="00F273F2">
            <w:pPr>
              <w:pStyle w:val="Akapitzlist"/>
              <w:numPr>
                <w:ilvl w:val="0"/>
                <w:numId w:val="120"/>
              </w:numPr>
              <w:rPr>
                <w:rFonts w:ascii="Arial" w:hAnsi="Arial" w:cs="Arial"/>
                <w:bCs/>
                <w:sz w:val="24"/>
                <w:szCs w:val="24"/>
                <w:lang w:val="pl-PL"/>
              </w:rPr>
            </w:pPr>
            <w:r w:rsidRPr="00600505">
              <w:rPr>
                <w:rFonts w:ascii="Arial" w:hAnsi="Arial" w:cs="Arial"/>
                <w:bCs/>
                <w:sz w:val="24"/>
                <w:szCs w:val="24"/>
                <w:lang w:val="pl-PL"/>
              </w:rPr>
              <w:t>pamięci cache L3 zainstalowanego procesora,</w:t>
            </w:r>
          </w:p>
          <w:p w:rsidR="00CF450A" w:rsidRPr="00600505" w:rsidRDefault="00CF450A" w:rsidP="00F273F2">
            <w:pPr>
              <w:pStyle w:val="Akapitzlist"/>
              <w:numPr>
                <w:ilvl w:val="0"/>
                <w:numId w:val="120"/>
              </w:numPr>
              <w:rPr>
                <w:rFonts w:ascii="Arial" w:hAnsi="Arial" w:cs="Arial"/>
                <w:bCs/>
                <w:sz w:val="24"/>
                <w:szCs w:val="24"/>
                <w:lang w:val="pl-PL"/>
              </w:rPr>
            </w:pPr>
            <w:r w:rsidRPr="00600505">
              <w:rPr>
                <w:rFonts w:ascii="Arial" w:hAnsi="Arial" w:cs="Arial"/>
                <w:bCs/>
                <w:sz w:val="24"/>
                <w:szCs w:val="24"/>
                <w:lang w:val="pl-PL"/>
              </w:rPr>
              <w:t>czy zainstalowany procesor wyk</w:t>
            </w:r>
            <w:r w:rsidRPr="00600505">
              <w:rPr>
                <w:rFonts w:ascii="Arial" w:hAnsi="Arial" w:cs="Arial"/>
                <w:bCs/>
                <w:sz w:val="24"/>
                <w:szCs w:val="24"/>
                <w:lang w:val="pl-PL"/>
              </w:rPr>
              <w:t>o</w:t>
            </w:r>
            <w:r w:rsidRPr="00600505">
              <w:rPr>
                <w:rFonts w:ascii="Arial" w:hAnsi="Arial" w:cs="Arial"/>
                <w:bCs/>
                <w:sz w:val="24"/>
                <w:szCs w:val="24"/>
                <w:lang w:val="pl-PL"/>
              </w:rPr>
              <w:t>rzystuje technologię HT (wielową</w:t>
            </w:r>
            <w:r w:rsidRPr="00600505">
              <w:rPr>
                <w:rFonts w:ascii="Arial" w:hAnsi="Arial" w:cs="Arial"/>
                <w:bCs/>
                <w:sz w:val="24"/>
                <w:szCs w:val="24"/>
                <w:lang w:val="pl-PL"/>
              </w:rPr>
              <w:t>t</w:t>
            </w:r>
            <w:r w:rsidRPr="00600505">
              <w:rPr>
                <w:rFonts w:ascii="Arial" w:hAnsi="Arial" w:cs="Arial"/>
                <w:bCs/>
                <w:sz w:val="24"/>
                <w:szCs w:val="24"/>
                <w:lang w:val="pl-PL"/>
              </w:rPr>
              <w:t>kowość)</w:t>
            </w:r>
          </w:p>
          <w:p w:rsidR="00CF450A" w:rsidRPr="00600505" w:rsidRDefault="00CF450A" w:rsidP="00F273F2">
            <w:pPr>
              <w:pStyle w:val="Akapitzlist"/>
              <w:numPr>
                <w:ilvl w:val="0"/>
                <w:numId w:val="120"/>
              </w:numPr>
              <w:rPr>
                <w:rFonts w:ascii="Arial" w:hAnsi="Arial" w:cs="Arial"/>
                <w:bCs/>
                <w:sz w:val="24"/>
                <w:szCs w:val="24"/>
                <w:lang w:val="pl-PL"/>
              </w:rPr>
            </w:pPr>
            <w:r w:rsidRPr="00600505">
              <w:rPr>
                <w:rFonts w:ascii="Arial" w:hAnsi="Arial" w:cs="Arial"/>
                <w:bCs/>
                <w:sz w:val="24"/>
                <w:szCs w:val="24"/>
                <w:lang w:val="pl-PL"/>
              </w:rPr>
              <w:t>czy procesor jest wykonany w tec</w:t>
            </w:r>
            <w:r w:rsidRPr="00600505">
              <w:rPr>
                <w:rFonts w:ascii="Arial" w:hAnsi="Arial" w:cs="Arial"/>
                <w:bCs/>
                <w:sz w:val="24"/>
                <w:szCs w:val="24"/>
                <w:lang w:val="pl-PL"/>
              </w:rPr>
              <w:t>h</w:t>
            </w:r>
            <w:r w:rsidRPr="00600505">
              <w:rPr>
                <w:rFonts w:ascii="Arial" w:hAnsi="Arial" w:cs="Arial"/>
                <w:bCs/>
                <w:sz w:val="24"/>
                <w:szCs w:val="24"/>
                <w:lang w:val="pl-PL"/>
              </w:rPr>
              <w:t>nologi 64-bit</w:t>
            </w:r>
          </w:p>
          <w:p w:rsidR="00CF450A" w:rsidRPr="00600505" w:rsidRDefault="00CF450A" w:rsidP="00F273F2">
            <w:pPr>
              <w:pStyle w:val="Akapitzlist"/>
              <w:numPr>
                <w:ilvl w:val="0"/>
                <w:numId w:val="120"/>
              </w:numPr>
              <w:rPr>
                <w:rFonts w:ascii="Arial" w:hAnsi="Arial" w:cs="Arial"/>
                <w:bCs/>
                <w:sz w:val="24"/>
                <w:szCs w:val="24"/>
                <w:lang w:val="pl-PL"/>
              </w:rPr>
            </w:pPr>
            <w:r w:rsidRPr="00600505">
              <w:rPr>
                <w:rFonts w:ascii="Arial" w:hAnsi="Arial" w:cs="Arial"/>
                <w:bCs/>
                <w:sz w:val="24"/>
                <w:szCs w:val="24"/>
                <w:lang w:val="pl-PL"/>
              </w:rPr>
              <w:t>obsadzeniu slotów dla kart rozsz</w:t>
            </w:r>
            <w:r w:rsidRPr="00600505">
              <w:rPr>
                <w:rFonts w:ascii="Arial" w:hAnsi="Arial" w:cs="Arial"/>
                <w:bCs/>
                <w:sz w:val="24"/>
                <w:szCs w:val="24"/>
                <w:lang w:val="pl-PL"/>
              </w:rPr>
              <w:t>e</w:t>
            </w:r>
            <w:r w:rsidRPr="00600505">
              <w:rPr>
                <w:rFonts w:ascii="Arial" w:hAnsi="Arial" w:cs="Arial"/>
                <w:bCs/>
                <w:sz w:val="24"/>
                <w:szCs w:val="24"/>
                <w:lang w:val="pl-PL"/>
              </w:rPr>
              <w:t>rzeń na płycie głównej</w:t>
            </w:r>
          </w:p>
          <w:p w:rsidR="00CF450A" w:rsidRPr="00600505" w:rsidRDefault="00CF450A" w:rsidP="00F273F2">
            <w:pPr>
              <w:pStyle w:val="Akapitzlist"/>
              <w:numPr>
                <w:ilvl w:val="0"/>
                <w:numId w:val="120"/>
              </w:numPr>
              <w:rPr>
                <w:rFonts w:ascii="Arial" w:hAnsi="Arial" w:cs="Arial"/>
                <w:bCs/>
                <w:sz w:val="24"/>
                <w:szCs w:val="24"/>
                <w:lang w:val="pl-PL"/>
              </w:rPr>
            </w:pPr>
            <w:r w:rsidRPr="00600505">
              <w:rPr>
                <w:rFonts w:ascii="Arial" w:hAnsi="Arial" w:cs="Arial"/>
                <w:bCs/>
                <w:sz w:val="24"/>
                <w:szCs w:val="24"/>
                <w:lang w:val="pl-PL"/>
              </w:rPr>
              <w:t>pojemności zainstalowanego lub z</w:t>
            </w:r>
            <w:r w:rsidRPr="00600505">
              <w:rPr>
                <w:rFonts w:ascii="Arial" w:hAnsi="Arial" w:cs="Arial"/>
                <w:bCs/>
                <w:sz w:val="24"/>
                <w:szCs w:val="24"/>
                <w:lang w:val="pl-PL"/>
              </w:rPr>
              <w:t>a</w:t>
            </w:r>
            <w:r w:rsidRPr="00600505">
              <w:rPr>
                <w:rFonts w:ascii="Arial" w:hAnsi="Arial" w:cs="Arial"/>
                <w:bCs/>
                <w:sz w:val="24"/>
                <w:szCs w:val="24"/>
                <w:lang w:val="pl-PL"/>
              </w:rPr>
              <w:t>instalowanych dysków twardych</w:t>
            </w:r>
          </w:p>
          <w:p w:rsidR="00CF450A" w:rsidRPr="00600505" w:rsidRDefault="00CF450A" w:rsidP="00F273F2">
            <w:pPr>
              <w:pStyle w:val="Akapitzlist"/>
              <w:numPr>
                <w:ilvl w:val="0"/>
                <w:numId w:val="120"/>
              </w:numPr>
              <w:rPr>
                <w:rFonts w:ascii="Arial" w:hAnsi="Arial" w:cs="Arial"/>
                <w:bCs/>
                <w:sz w:val="24"/>
                <w:szCs w:val="24"/>
                <w:lang w:val="pl-PL"/>
              </w:rPr>
            </w:pPr>
            <w:r w:rsidRPr="00600505">
              <w:rPr>
                <w:rFonts w:ascii="Arial" w:hAnsi="Arial" w:cs="Arial"/>
                <w:bCs/>
                <w:sz w:val="24"/>
                <w:szCs w:val="24"/>
                <w:lang w:val="pl-PL"/>
              </w:rPr>
              <w:t>o wszystkich urządzeniach podpi</w:t>
            </w:r>
            <w:r w:rsidRPr="00600505">
              <w:rPr>
                <w:rFonts w:ascii="Arial" w:hAnsi="Arial" w:cs="Arial"/>
                <w:bCs/>
                <w:sz w:val="24"/>
                <w:szCs w:val="24"/>
                <w:lang w:val="pl-PL"/>
              </w:rPr>
              <w:t>ę</w:t>
            </w:r>
            <w:r w:rsidRPr="00600505">
              <w:rPr>
                <w:rFonts w:ascii="Arial" w:hAnsi="Arial" w:cs="Arial"/>
                <w:bCs/>
                <w:sz w:val="24"/>
                <w:szCs w:val="24"/>
                <w:lang w:val="pl-PL"/>
              </w:rPr>
              <w:t>tych do dostępnych na płycie głównej portów SATA oraz M SATA</w:t>
            </w:r>
          </w:p>
          <w:p w:rsidR="00CF450A" w:rsidRPr="00600505" w:rsidRDefault="00CF450A" w:rsidP="00F273F2">
            <w:pPr>
              <w:pStyle w:val="Akapitzlist"/>
              <w:numPr>
                <w:ilvl w:val="0"/>
                <w:numId w:val="120"/>
              </w:numPr>
              <w:rPr>
                <w:rFonts w:ascii="Arial" w:hAnsi="Arial" w:cs="Arial"/>
                <w:bCs/>
                <w:sz w:val="24"/>
                <w:szCs w:val="24"/>
                <w:lang w:val="pl-PL"/>
              </w:rPr>
            </w:pPr>
            <w:r w:rsidRPr="00600505">
              <w:rPr>
                <w:rFonts w:ascii="Arial" w:hAnsi="Arial" w:cs="Arial"/>
                <w:bCs/>
                <w:sz w:val="24"/>
                <w:szCs w:val="24"/>
              </w:rPr>
              <w:t>rodzajach napędów optycznych</w:t>
            </w:r>
          </w:p>
          <w:p w:rsidR="00CF450A" w:rsidRPr="00600505" w:rsidRDefault="00CF450A" w:rsidP="00F273F2">
            <w:pPr>
              <w:pStyle w:val="Akapitzlist"/>
              <w:numPr>
                <w:ilvl w:val="0"/>
                <w:numId w:val="120"/>
              </w:numPr>
              <w:rPr>
                <w:rFonts w:ascii="Arial" w:hAnsi="Arial" w:cs="Arial"/>
                <w:bCs/>
                <w:sz w:val="24"/>
                <w:szCs w:val="24"/>
                <w:lang w:val="pl-PL"/>
              </w:rPr>
            </w:pPr>
            <w:r w:rsidRPr="00600505">
              <w:rPr>
                <w:rFonts w:ascii="Arial" w:hAnsi="Arial" w:cs="Arial"/>
                <w:bCs/>
                <w:sz w:val="24"/>
                <w:szCs w:val="24"/>
                <w:lang w:val="pl-PL"/>
              </w:rPr>
              <w:t>MAC adresie zintegrowanej karty sieciowej,</w:t>
            </w:r>
          </w:p>
          <w:p w:rsidR="00CF450A" w:rsidRPr="00600505" w:rsidRDefault="00CF450A" w:rsidP="00F273F2">
            <w:pPr>
              <w:pStyle w:val="Akapitzlist"/>
              <w:numPr>
                <w:ilvl w:val="0"/>
                <w:numId w:val="120"/>
              </w:numPr>
              <w:rPr>
                <w:rFonts w:ascii="Arial" w:hAnsi="Arial" w:cs="Arial"/>
                <w:bCs/>
                <w:sz w:val="24"/>
                <w:szCs w:val="24"/>
                <w:lang w:val="pl-PL"/>
              </w:rPr>
            </w:pPr>
            <w:r w:rsidRPr="00600505">
              <w:rPr>
                <w:rFonts w:ascii="Arial" w:hAnsi="Arial" w:cs="Arial"/>
                <w:bCs/>
                <w:sz w:val="24"/>
                <w:szCs w:val="24"/>
              </w:rPr>
              <w:t>zintegrowanym układzie graficznym,</w:t>
            </w:r>
          </w:p>
          <w:p w:rsidR="00CF450A" w:rsidRPr="00600505" w:rsidRDefault="00CF450A" w:rsidP="00F273F2">
            <w:pPr>
              <w:pStyle w:val="Akapitzlist"/>
              <w:numPr>
                <w:ilvl w:val="0"/>
                <w:numId w:val="120"/>
              </w:numPr>
              <w:rPr>
                <w:rFonts w:ascii="Arial" w:hAnsi="Arial" w:cs="Arial"/>
                <w:bCs/>
                <w:sz w:val="24"/>
                <w:szCs w:val="24"/>
                <w:lang w:val="pl-PL"/>
              </w:rPr>
            </w:pPr>
            <w:r w:rsidRPr="00600505">
              <w:rPr>
                <w:rFonts w:ascii="Arial" w:hAnsi="Arial" w:cs="Arial"/>
                <w:bCs/>
                <w:sz w:val="24"/>
                <w:szCs w:val="24"/>
              </w:rPr>
              <w:t>kontrolerze audio</w:t>
            </w:r>
          </w:p>
          <w:p w:rsidR="00CF450A" w:rsidRPr="00600505" w:rsidRDefault="00CF450A" w:rsidP="00F273F2">
            <w:pPr>
              <w:pStyle w:val="Akapitzlist"/>
              <w:numPr>
                <w:ilvl w:val="0"/>
                <w:numId w:val="120"/>
              </w:numPr>
              <w:rPr>
                <w:rFonts w:ascii="Arial" w:hAnsi="Arial" w:cs="Arial"/>
                <w:bCs/>
                <w:sz w:val="24"/>
                <w:szCs w:val="24"/>
                <w:lang w:val="pl-PL"/>
              </w:rPr>
            </w:pPr>
            <w:r w:rsidRPr="00600505">
              <w:rPr>
                <w:rFonts w:ascii="Arial" w:hAnsi="Arial" w:cs="Arial"/>
                <w:bCs/>
                <w:sz w:val="24"/>
                <w:szCs w:val="24"/>
                <w:lang w:val="pl-PL"/>
              </w:rPr>
              <w:t>Funkcja blokowania wejścia do  BIOS oraz blokowania startu syst</w:t>
            </w:r>
            <w:r w:rsidRPr="00600505">
              <w:rPr>
                <w:rFonts w:ascii="Arial" w:hAnsi="Arial" w:cs="Arial"/>
                <w:bCs/>
                <w:sz w:val="24"/>
                <w:szCs w:val="24"/>
                <w:lang w:val="pl-PL"/>
              </w:rPr>
              <w:t>e</w:t>
            </w:r>
            <w:r w:rsidRPr="00600505">
              <w:rPr>
                <w:rFonts w:ascii="Arial" w:hAnsi="Arial" w:cs="Arial"/>
                <w:bCs/>
                <w:sz w:val="24"/>
                <w:szCs w:val="24"/>
                <w:lang w:val="pl-PL"/>
              </w:rPr>
              <w:t>mu operacyjnego, (gwarantujący utrzymanie zapisanego hasła nawet w przypadku odłączenia wszystkich źródeł zasilania i podtrzymania BIOS)</w:t>
            </w:r>
          </w:p>
          <w:p w:rsidR="00CF450A" w:rsidRPr="00600505" w:rsidRDefault="00CF450A" w:rsidP="00F273F2">
            <w:pPr>
              <w:numPr>
                <w:ilvl w:val="0"/>
                <w:numId w:val="119"/>
              </w:numPr>
              <w:rPr>
                <w:rFonts w:ascii="Arial" w:hAnsi="Arial" w:cs="Arial"/>
                <w:bCs/>
                <w:sz w:val="24"/>
                <w:szCs w:val="24"/>
                <w:lang w:val="pl-PL"/>
              </w:rPr>
            </w:pPr>
            <w:r w:rsidRPr="00600505">
              <w:rPr>
                <w:rFonts w:ascii="Arial" w:hAnsi="Arial" w:cs="Arial"/>
                <w:bCs/>
                <w:sz w:val="24"/>
                <w:szCs w:val="24"/>
                <w:lang w:val="pl-PL"/>
              </w:rPr>
              <w:t>Funkcja blokowania/odblokowania BOOT-owania stacji roboczej z z</w:t>
            </w:r>
            <w:r w:rsidRPr="00600505">
              <w:rPr>
                <w:rFonts w:ascii="Arial" w:hAnsi="Arial" w:cs="Arial"/>
                <w:bCs/>
                <w:sz w:val="24"/>
                <w:szCs w:val="24"/>
                <w:lang w:val="pl-PL"/>
              </w:rPr>
              <w:t>e</w:t>
            </w:r>
            <w:r w:rsidRPr="00600505">
              <w:rPr>
                <w:rFonts w:ascii="Arial" w:hAnsi="Arial" w:cs="Arial"/>
                <w:bCs/>
                <w:sz w:val="24"/>
                <w:szCs w:val="24"/>
                <w:lang w:val="pl-PL"/>
              </w:rPr>
              <w:t>wnętrznych urządzeń.</w:t>
            </w:r>
          </w:p>
          <w:p w:rsidR="00CF450A" w:rsidRPr="00600505" w:rsidRDefault="00CF450A" w:rsidP="00F273F2">
            <w:pPr>
              <w:numPr>
                <w:ilvl w:val="0"/>
                <w:numId w:val="119"/>
              </w:numPr>
              <w:rPr>
                <w:rFonts w:ascii="Arial" w:hAnsi="Arial" w:cs="Arial"/>
                <w:bCs/>
                <w:sz w:val="24"/>
                <w:szCs w:val="24"/>
                <w:lang w:val="pl-PL"/>
              </w:rPr>
            </w:pPr>
            <w:r w:rsidRPr="00600505">
              <w:rPr>
                <w:rFonts w:ascii="Arial" w:hAnsi="Arial" w:cs="Arial"/>
                <w:bCs/>
                <w:sz w:val="24"/>
                <w:szCs w:val="24"/>
                <w:lang w:val="pl-PL"/>
              </w:rPr>
              <w:t>Możliwość, bez uruchamiania syst</w:t>
            </w:r>
            <w:r w:rsidRPr="00600505">
              <w:rPr>
                <w:rFonts w:ascii="Arial" w:hAnsi="Arial" w:cs="Arial"/>
                <w:bCs/>
                <w:sz w:val="24"/>
                <w:szCs w:val="24"/>
                <w:lang w:val="pl-PL"/>
              </w:rPr>
              <w:t>e</w:t>
            </w:r>
            <w:r w:rsidRPr="00600505">
              <w:rPr>
                <w:rFonts w:ascii="Arial" w:hAnsi="Arial" w:cs="Arial"/>
                <w:bCs/>
                <w:sz w:val="24"/>
                <w:szCs w:val="24"/>
                <w:lang w:val="pl-PL"/>
              </w:rPr>
              <w:t>mu operacyjnego z dysku twardego komputera lub innych, podłączonych do niego urządzeń zewnętrznych,  ustawienia hasła na poziomie syst</w:t>
            </w:r>
            <w:r w:rsidRPr="00600505">
              <w:rPr>
                <w:rFonts w:ascii="Arial" w:hAnsi="Arial" w:cs="Arial"/>
                <w:bCs/>
                <w:sz w:val="24"/>
                <w:szCs w:val="24"/>
                <w:lang w:val="pl-PL"/>
              </w:rPr>
              <w:t>e</w:t>
            </w:r>
            <w:r w:rsidRPr="00600505">
              <w:rPr>
                <w:rFonts w:ascii="Arial" w:hAnsi="Arial" w:cs="Arial"/>
                <w:bCs/>
                <w:sz w:val="24"/>
                <w:szCs w:val="24"/>
                <w:lang w:val="pl-PL"/>
              </w:rPr>
              <w:t>mu, administratora oraz dysku twa</w:t>
            </w:r>
            <w:r w:rsidRPr="00600505">
              <w:rPr>
                <w:rFonts w:ascii="Arial" w:hAnsi="Arial" w:cs="Arial"/>
                <w:bCs/>
                <w:sz w:val="24"/>
                <w:szCs w:val="24"/>
                <w:lang w:val="pl-PL"/>
              </w:rPr>
              <w:t>r</w:t>
            </w:r>
            <w:r w:rsidRPr="00600505">
              <w:rPr>
                <w:rFonts w:ascii="Arial" w:hAnsi="Arial" w:cs="Arial"/>
                <w:bCs/>
                <w:sz w:val="24"/>
                <w:szCs w:val="24"/>
                <w:lang w:val="pl-PL"/>
              </w:rPr>
              <w:t xml:space="preserve">dego, </w:t>
            </w:r>
          </w:p>
          <w:p w:rsidR="00CF450A" w:rsidRPr="00600505" w:rsidRDefault="00CF450A" w:rsidP="00F273F2">
            <w:pPr>
              <w:numPr>
                <w:ilvl w:val="0"/>
                <w:numId w:val="119"/>
              </w:numPr>
              <w:rPr>
                <w:rFonts w:ascii="Arial" w:hAnsi="Arial" w:cs="Arial"/>
                <w:bCs/>
                <w:sz w:val="24"/>
                <w:szCs w:val="24"/>
                <w:lang w:val="pl-PL"/>
              </w:rPr>
            </w:pPr>
            <w:r w:rsidRPr="00600505">
              <w:rPr>
                <w:rFonts w:ascii="Arial" w:hAnsi="Arial" w:cs="Arial"/>
                <w:bCs/>
                <w:sz w:val="24"/>
                <w:szCs w:val="24"/>
                <w:lang w:val="pl-PL"/>
              </w:rPr>
              <w:t>możliwość ustawienia hasła uży</w:t>
            </w:r>
            <w:r w:rsidRPr="00600505">
              <w:rPr>
                <w:rFonts w:ascii="Arial" w:hAnsi="Arial" w:cs="Arial"/>
                <w:bCs/>
                <w:sz w:val="24"/>
                <w:szCs w:val="24"/>
                <w:lang w:val="pl-PL"/>
              </w:rPr>
              <w:t>t</w:t>
            </w:r>
            <w:r w:rsidRPr="00600505">
              <w:rPr>
                <w:rFonts w:ascii="Arial" w:hAnsi="Arial" w:cs="Arial"/>
                <w:bCs/>
                <w:sz w:val="24"/>
                <w:szCs w:val="24"/>
                <w:lang w:val="pl-PL"/>
              </w:rPr>
              <w:t>kownika umożliwiającego uruch</w:t>
            </w:r>
            <w:r w:rsidRPr="00600505">
              <w:rPr>
                <w:rFonts w:ascii="Arial" w:hAnsi="Arial" w:cs="Arial"/>
                <w:bCs/>
                <w:sz w:val="24"/>
                <w:szCs w:val="24"/>
                <w:lang w:val="pl-PL"/>
              </w:rPr>
              <w:t>o</w:t>
            </w:r>
            <w:r w:rsidRPr="00600505">
              <w:rPr>
                <w:rFonts w:ascii="Arial" w:hAnsi="Arial" w:cs="Arial"/>
                <w:bCs/>
                <w:sz w:val="24"/>
                <w:szCs w:val="24"/>
                <w:lang w:val="pl-PL"/>
              </w:rPr>
              <w:t xml:space="preserve">mienie komputera (zabezpieczenie </w:t>
            </w:r>
            <w:r w:rsidRPr="00600505">
              <w:rPr>
                <w:rFonts w:ascii="Arial" w:hAnsi="Arial" w:cs="Arial"/>
                <w:bCs/>
                <w:sz w:val="24"/>
                <w:szCs w:val="24"/>
                <w:lang w:val="pl-PL"/>
              </w:rPr>
              <w:lastRenderedPageBreak/>
              <w:t>przed nieautoryzowanym uruch</w:t>
            </w:r>
            <w:r w:rsidRPr="00600505">
              <w:rPr>
                <w:rFonts w:ascii="Arial" w:hAnsi="Arial" w:cs="Arial"/>
                <w:bCs/>
                <w:sz w:val="24"/>
                <w:szCs w:val="24"/>
                <w:lang w:val="pl-PL"/>
              </w:rPr>
              <w:t>o</w:t>
            </w:r>
            <w:r w:rsidRPr="00600505">
              <w:rPr>
                <w:rFonts w:ascii="Arial" w:hAnsi="Arial" w:cs="Arial"/>
                <w:bCs/>
                <w:sz w:val="24"/>
                <w:szCs w:val="24"/>
                <w:lang w:val="pl-PL"/>
              </w:rPr>
              <w:t>mieniem) oraz uprawniającego do samodzielnej zmiany tego hasła przez użytkownika (bez możliwości zmiany innych parametrów konfig</w:t>
            </w:r>
            <w:r w:rsidRPr="00600505">
              <w:rPr>
                <w:rFonts w:ascii="Arial" w:hAnsi="Arial" w:cs="Arial"/>
                <w:bCs/>
                <w:sz w:val="24"/>
                <w:szCs w:val="24"/>
                <w:lang w:val="pl-PL"/>
              </w:rPr>
              <w:t>u</w:t>
            </w:r>
            <w:r w:rsidRPr="00600505">
              <w:rPr>
                <w:rFonts w:ascii="Arial" w:hAnsi="Arial" w:cs="Arial"/>
                <w:bCs/>
                <w:sz w:val="24"/>
                <w:szCs w:val="24"/>
                <w:lang w:val="pl-PL"/>
              </w:rPr>
              <w:t>racji BIOS) przy jednoczesnym zd</w:t>
            </w:r>
            <w:r w:rsidRPr="00600505">
              <w:rPr>
                <w:rFonts w:ascii="Arial" w:hAnsi="Arial" w:cs="Arial"/>
                <w:bCs/>
                <w:sz w:val="24"/>
                <w:szCs w:val="24"/>
                <w:lang w:val="pl-PL"/>
              </w:rPr>
              <w:t>e</w:t>
            </w:r>
            <w:r w:rsidRPr="00600505">
              <w:rPr>
                <w:rFonts w:ascii="Arial" w:hAnsi="Arial" w:cs="Arial"/>
                <w:bCs/>
                <w:sz w:val="24"/>
                <w:szCs w:val="24"/>
                <w:lang w:val="pl-PL"/>
              </w:rPr>
              <w:t>finiowanym haśle administratora i/lub zdefiniowanym haśle dla dysku Twardego. Użytkownik po wpisaniu swojego hasła jest wstanie jedynie zmienić hasło dla dysku twardego.</w:t>
            </w:r>
          </w:p>
          <w:p w:rsidR="00CF450A" w:rsidRPr="00600505" w:rsidRDefault="00CF450A" w:rsidP="00F273F2">
            <w:pPr>
              <w:numPr>
                <w:ilvl w:val="0"/>
                <w:numId w:val="119"/>
              </w:numPr>
              <w:rPr>
                <w:rFonts w:ascii="Arial" w:hAnsi="Arial" w:cs="Arial"/>
                <w:bCs/>
                <w:sz w:val="24"/>
                <w:szCs w:val="24"/>
                <w:lang w:val="pl-PL"/>
              </w:rPr>
            </w:pPr>
            <w:r w:rsidRPr="00600505">
              <w:rPr>
                <w:rFonts w:ascii="Arial" w:hAnsi="Arial" w:cs="Arial"/>
                <w:bCs/>
                <w:sz w:val="24"/>
                <w:szCs w:val="24"/>
                <w:lang w:val="pl-PL"/>
              </w:rPr>
              <w:t>Możliwość wyłączenia/włączenia ka</w:t>
            </w:r>
            <w:r w:rsidRPr="00600505">
              <w:rPr>
                <w:rFonts w:ascii="Arial" w:hAnsi="Arial" w:cs="Arial"/>
                <w:bCs/>
                <w:sz w:val="24"/>
                <w:szCs w:val="24"/>
                <w:lang w:val="pl-PL"/>
              </w:rPr>
              <w:t>r</w:t>
            </w:r>
            <w:r w:rsidRPr="00600505">
              <w:rPr>
                <w:rFonts w:ascii="Arial" w:hAnsi="Arial" w:cs="Arial"/>
                <w:bCs/>
                <w:sz w:val="24"/>
                <w:szCs w:val="24"/>
                <w:lang w:val="pl-PL"/>
              </w:rPr>
              <w:t xml:space="preserve">ty sieciowej,  z funkcją PXE, </w:t>
            </w:r>
          </w:p>
          <w:p w:rsidR="00CF450A" w:rsidRPr="00600505" w:rsidRDefault="00CF450A" w:rsidP="00F273F2">
            <w:pPr>
              <w:numPr>
                <w:ilvl w:val="0"/>
                <w:numId w:val="119"/>
              </w:numPr>
              <w:rPr>
                <w:rFonts w:ascii="Arial" w:hAnsi="Arial" w:cs="Arial"/>
                <w:bCs/>
                <w:sz w:val="24"/>
                <w:szCs w:val="24"/>
                <w:lang w:val="pl-PL"/>
              </w:rPr>
            </w:pPr>
            <w:r w:rsidRPr="00600505">
              <w:rPr>
                <w:rFonts w:ascii="Arial" w:hAnsi="Arial" w:cs="Arial"/>
                <w:bCs/>
                <w:sz w:val="24"/>
                <w:szCs w:val="24"/>
                <w:lang w:val="pl-PL"/>
              </w:rPr>
              <w:t>Możliwość włączenia/wyłączenia po</w:t>
            </w:r>
            <w:r w:rsidRPr="00600505">
              <w:rPr>
                <w:rFonts w:ascii="Arial" w:hAnsi="Arial" w:cs="Arial"/>
                <w:bCs/>
                <w:sz w:val="24"/>
                <w:szCs w:val="24"/>
                <w:lang w:val="pl-PL"/>
              </w:rPr>
              <w:t>r</w:t>
            </w:r>
            <w:r w:rsidRPr="00600505">
              <w:rPr>
                <w:rFonts w:ascii="Arial" w:hAnsi="Arial" w:cs="Arial"/>
                <w:bCs/>
                <w:sz w:val="24"/>
                <w:szCs w:val="24"/>
                <w:lang w:val="pl-PL"/>
              </w:rPr>
              <w:t>tu szeregowego oraz zmianę prz</w:t>
            </w:r>
            <w:r w:rsidRPr="00600505">
              <w:rPr>
                <w:rFonts w:ascii="Arial" w:hAnsi="Arial" w:cs="Arial"/>
                <w:bCs/>
                <w:sz w:val="24"/>
                <w:szCs w:val="24"/>
                <w:lang w:val="pl-PL"/>
              </w:rPr>
              <w:t>e</w:t>
            </w:r>
            <w:r w:rsidRPr="00600505">
              <w:rPr>
                <w:rFonts w:ascii="Arial" w:hAnsi="Arial" w:cs="Arial"/>
                <w:bCs/>
                <w:sz w:val="24"/>
                <w:szCs w:val="24"/>
                <w:lang w:val="pl-PL"/>
              </w:rPr>
              <w:t>rwania IRQ z dokładnym adresem poprzez zmianę portu z COM1 na COM2, COM3, COM4,</w:t>
            </w:r>
          </w:p>
          <w:p w:rsidR="00CF450A" w:rsidRPr="00600505" w:rsidRDefault="00CF450A" w:rsidP="00F273F2">
            <w:pPr>
              <w:numPr>
                <w:ilvl w:val="0"/>
                <w:numId w:val="119"/>
              </w:numPr>
              <w:rPr>
                <w:rFonts w:ascii="Arial" w:hAnsi="Arial" w:cs="Arial"/>
                <w:bCs/>
                <w:sz w:val="24"/>
                <w:szCs w:val="24"/>
              </w:rPr>
            </w:pPr>
            <w:r w:rsidRPr="00600505">
              <w:rPr>
                <w:rFonts w:ascii="Arial" w:hAnsi="Arial" w:cs="Arial"/>
                <w:bCs/>
                <w:sz w:val="24"/>
                <w:szCs w:val="24"/>
              </w:rPr>
              <w:t>Możliwość włączenia/wyłączenia kontrolera SATA</w:t>
            </w:r>
          </w:p>
          <w:p w:rsidR="00CF450A" w:rsidRPr="00600505" w:rsidRDefault="00CF450A" w:rsidP="00F273F2">
            <w:pPr>
              <w:numPr>
                <w:ilvl w:val="0"/>
                <w:numId w:val="119"/>
              </w:numPr>
              <w:rPr>
                <w:rFonts w:ascii="Arial" w:hAnsi="Arial" w:cs="Arial"/>
                <w:bCs/>
                <w:sz w:val="24"/>
                <w:szCs w:val="24"/>
                <w:lang w:val="pl-PL"/>
              </w:rPr>
            </w:pPr>
            <w:r w:rsidRPr="00600505">
              <w:rPr>
                <w:rFonts w:ascii="Arial" w:hAnsi="Arial" w:cs="Arial"/>
                <w:bCs/>
                <w:sz w:val="24"/>
                <w:szCs w:val="24"/>
                <w:lang w:val="pl-PL"/>
              </w:rPr>
              <w:t>Możliwość włączenia/wyłączenia technologii raportowania i zgłaszania błędu zainstalowanego dysku twa</w:t>
            </w:r>
            <w:r w:rsidRPr="00600505">
              <w:rPr>
                <w:rFonts w:ascii="Arial" w:hAnsi="Arial" w:cs="Arial"/>
                <w:bCs/>
                <w:sz w:val="24"/>
                <w:szCs w:val="24"/>
                <w:lang w:val="pl-PL"/>
              </w:rPr>
              <w:t>r</w:t>
            </w:r>
            <w:r w:rsidRPr="00600505">
              <w:rPr>
                <w:rFonts w:ascii="Arial" w:hAnsi="Arial" w:cs="Arial"/>
                <w:bCs/>
                <w:sz w:val="24"/>
                <w:szCs w:val="24"/>
                <w:lang w:val="pl-PL"/>
              </w:rPr>
              <w:t>dego podczas uruchamiania syst</w:t>
            </w:r>
            <w:r w:rsidRPr="00600505">
              <w:rPr>
                <w:rFonts w:ascii="Arial" w:hAnsi="Arial" w:cs="Arial"/>
                <w:bCs/>
                <w:sz w:val="24"/>
                <w:szCs w:val="24"/>
                <w:lang w:val="pl-PL"/>
              </w:rPr>
              <w:t>e</w:t>
            </w:r>
            <w:r w:rsidRPr="00600505">
              <w:rPr>
                <w:rFonts w:ascii="Arial" w:hAnsi="Arial" w:cs="Arial"/>
                <w:bCs/>
                <w:sz w:val="24"/>
                <w:szCs w:val="24"/>
                <w:lang w:val="pl-PL"/>
              </w:rPr>
              <w:t>mu, technologia ta jest analizą s</w:t>
            </w:r>
            <w:r w:rsidRPr="00600505">
              <w:rPr>
                <w:rFonts w:ascii="Arial" w:hAnsi="Arial" w:cs="Arial"/>
                <w:bCs/>
                <w:sz w:val="24"/>
                <w:szCs w:val="24"/>
                <w:lang w:val="pl-PL"/>
              </w:rPr>
              <w:t>a</w:t>
            </w:r>
            <w:r w:rsidRPr="00600505">
              <w:rPr>
                <w:rFonts w:ascii="Arial" w:hAnsi="Arial" w:cs="Arial"/>
                <w:bCs/>
                <w:sz w:val="24"/>
                <w:szCs w:val="24"/>
                <w:lang w:val="pl-PL"/>
              </w:rPr>
              <w:t>mokontrolną,</w:t>
            </w:r>
          </w:p>
          <w:p w:rsidR="00CF450A" w:rsidRPr="00600505" w:rsidRDefault="00CF450A" w:rsidP="00F273F2">
            <w:pPr>
              <w:numPr>
                <w:ilvl w:val="0"/>
                <w:numId w:val="119"/>
              </w:numPr>
              <w:rPr>
                <w:rFonts w:ascii="Arial" w:hAnsi="Arial" w:cs="Arial"/>
                <w:bCs/>
                <w:sz w:val="24"/>
                <w:szCs w:val="24"/>
                <w:lang w:val="pl-PL"/>
              </w:rPr>
            </w:pPr>
            <w:r w:rsidRPr="00600505">
              <w:rPr>
                <w:rFonts w:ascii="Arial" w:hAnsi="Arial" w:cs="Arial"/>
                <w:bCs/>
                <w:sz w:val="24"/>
                <w:szCs w:val="24"/>
                <w:lang w:val="pl-PL"/>
              </w:rPr>
              <w:t>Możliwość włączenia/wyłączenia kontrolera audio,</w:t>
            </w:r>
          </w:p>
          <w:p w:rsidR="00CF450A" w:rsidRPr="00600505" w:rsidRDefault="00CF450A" w:rsidP="00F273F2">
            <w:pPr>
              <w:numPr>
                <w:ilvl w:val="0"/>
                <w:numId w:val="119"/>
              </w:numPr>
              <w:rPr>
                <w:rFonts w:ascii="Arial" w:hAnsi="Arial" w:cs="Arial"/>
                <w:bCs/>
                <w:sz w:val="24"/>
                <w:szCs w:val="24"/>
                <w:lang w:val="pl-PL"/>
              </w:rPr>
            </w:pPr>
            <w:r w:rsidRPr="00600505">
              <w:rPr>
                <w:rFonts w:ascii="Arial" w:hAnsi="Arial" w:cs="Arial"/>
                <w:bCs/>
                <w:sz w:val="24"/>
                <w:szCs w:val="24"/>
                <w:lang w:val="pl-PL"/>
              </w:rPr>
              <w:t>Możliwość włączenia/wyłączenia układu TPM.</w:t>
            </w:r>
          </w:p>
          <w:p w:rsidR="00CF450A" w:rsidRPr="00600505" w:rsidRDefault="00CF450A" w:rsidP="00F273F2">
            <w:pPr>
              <w:numPr>
                <w:ilvl w:val="0"/>
                <w:numId w:val="119"/>
              </w:numPr>
              <w:rPr>
                <w:rFonts w:ascii="Arial" w:hAnsi="Arial" w:cs="Arial"/>
                <w:bCs/>
                <w:sz w:val="24"/>
                <w:szCs w:val="24"/>
                <w:lang w:val="pl-PL"/>
              </w:rPr>
            </w:pPr>
            <w:r w:rsidRPr="00600505">
              <w:rPr>
                <w:rFonts w:ascii="Arial" w:hAnsi="Arial" w:cs="Arial"/>
                <w:bCs/>
                <w:sz w:val="24"/>
                <w:szCs w:val="24"/>
                <w:lang w:val="pl-PL"/>
              </w:rPr>
              <w:t>Możliwość włączenia/wyłączenia czujnika otwarcia obudowy,</w:t>
            </w:r>
          </w:p>
          <w:p w:rsidR="00CF450A" w:rsidRPr="00600505" w:rsidRDefault="00CF450A" w:rsidP="00F273F2">
            <w:pPr>
              <w:numPr>
                <w:ilvl w:val="0"/>
                <w:numId w:val="119"/>
              </w:numPr>
              <w:rPr>
                <w:rFonts w:ascii="Arial" w:hAnsi="Arial" w:cs="Arial"/>
                <w:bCs/>
                <w:sz w:val="24"/>
                <w:szCs w:val="24"/>
                <w:lang w:val="pl-PL"/>
              </w:rPr>
            </w:pPr>
            <w:r w:rsidRPr="00600505">
              <w:rPr>
                <w:rFonts w:ascii="Arial" w:hAnsi="Arial" w:cs="Arial"/>
                <w:bCs/>
                <w:sz w:val="24"/>
                <w:szCs w:val="24"/>
                <w:lang w:val="pl-PL"/>
              </w:rPr>
              <w:t>Możliwość ustawienia czujnika ob</w:t>
            </w:r>
            <w:r w:rsidRPr="00600505">
              <w:rPr>
                <w:rFonts w:ascii="Arial" w:hAnsi="Arial" w:cs="Arial"/>
                <w:bCs/>
                <w:sz w:val="24"/>
                <w:szCs w:val="24"/>
                <w:lang w:val="pl-PL"/>
              </w:rPr>
              <w:t>u</w:t>
            </w:r>
            <w:r w:rsidRPr="00600505">
              <w:rPr>
                <w:rFonts w:ascii="Arial" w:hAnsi="Arial" w:cs="Arial"/>
                <w:bCs/>
                <w:sz w:val="24"/>
                <w:szCs w:val="24"/>
                <w:lang w:val="pl-PL"/>
              </w:rPr>
              <w:t>dowy w tryb cichy  - nie informuje użytkownika o otwarciu obudowy ( dźwiękiem i komunikatem ) ale zap</w:t>
            </w:r>
            <w:r w:rsidRPr="00600505">
              <w:rPr>
                <w:rFonts w:ascii="Arial" w:hAnsi="Arial" w:cs="Arial"/>
                <w:bCs/>
                <w:sz w:val="24"/>
                <w:szCs w:val="24"/>
                <w:lang w:val="pl-PL"/>
              </w:rPr>
              <w:t>i</w:t>
            </w:r>
            <w:r w:rsidRPr="00600505">
              <w:rPr>
                <w:rFonts w:ascii="Arial" w:hAnsi="Arial" w:cs="Arial"/>
                <w:bCs/>
                <w:sz w:val="24"/>
                <w:szCs w:val="24"/>
                <w:lang w:val="pl-PL"/>
              </w:rPr>
              <w:t>suje log operacji.</w:t>
            </w:r>
          </w:p>
          <w:p w:rsidR="00CF450A" w:rsidRPr="00600505" w:rsidRDefault="00CF450A" w:rsidP="00F273F2">
            <w:pPr>
              <w:numPr>
                <w:ilvl w:val="0"/>
                <w:numId w:val="119"/>
              </w:numPr>
              <w:rPr>
                <w:rFonts w:ascii="Arial" w:hAnsi="Arial" w:cs="Arial"/>
                <w:bCs/>
                <w:sz w:val="24"/>
                <w:szCs w:val="24"/>
                <w:lang w:val="pl-PL"/>
              </w:rPr>
            </w:pPr>
            <w:r w:rsidRPr="00600505">
              <w:rPr>
                <w:rFonts w:ascii="Arial" w:hAnsi="Arial" w:cs="Arial"/>
                <w:bCs/>
                <w:sz w:val="24"/>
                <w:szCs w:val="24"/>
                <w:lang w:val="pl-PL"/>
              </w:rPr>
              <w:t>Możliwość ręcznego zdefiniowania zapotrzebowania na ilość rdzeni pr</w:t>
            </w:r>
            <w:r w:rsidRPr="00600505">
              <w:rPr>
                <w:rFonts w:ascii="Arial" w:hAnsi="Arial" w:cs="Arial"/>
                <w:bCs/>
                <w:sz w:val="24"/>
                <w:szCs w:val="24"/>
                <w:lang w:val="pl-PL"/>
              </w:rPr>
              <w:t>o</w:t>
            </w:r>
            <w:r w:rsidRPr="00600505">
              <w:rPr>
                <w:rFonts w:ascii="Arial" w:hAnsi="Arial" w:cs="Arial"/>
                <w:bCs/>
                <w:sz w:val="24"/>
                <w:szCs w:val="24"/>
                <w:lang w:val="pl-PL"/>
              </w:rPr>
              <w:t>cesora dla aplikacji a w szczególn</w:t>
            </w:r>
            <w:r w:rsidRPr="00600505">
              <w:rPr>
                <w:rFonts w:ascii="Arial" w:hAnsi="Arial" w:cs="Arial"/>
                <w:bCs/>
                <w:sz w:val="24"/>
                <w:szCs w:val="24"/>
                <w:lang w:val="pl-PL"/>
              </w:rPr>
              <w:t>o</w:t>
            </w:r>
            <w:r w:rsidRPr="00600505">
              <w:rPr>
                <w:rFonts w:ascii="Arial" w:hAnsi="Arial" w:cs="Arial"/>
                <w:bCs/>
                <w:sz w:val="24"/>
                <w:szCs w:val="24"/>
                <w:lang w:val="pl-PL"/>
              </w:rPr>
              <w:t>ści dla starszych, mających problemy z nowymi procesorami, wymagane min. dwa tryby :</w:t>
            </w:r>
          </w:p>
          <w:p w:rsidR="00CF450A" w:rsidRPr="00600505" w:rsidRDefault="00CF450A" w:rsidP="000A754E">
            <w:pPr>
              <w:ind w:left="720"/>
              <w:rPr>
                <w:rFonts w:ascii="Arial" w:hAnsi="Arial" w:cs="Arial"/>
                <w:bCs/>
                <w:sz w:val="24"/>
                <w:szCs w:val="24"/>
                <w:lang w:val="pl-PL"/>
              </w:rPr>
            </w:pPr>
            <w:r w:rsidRPr="00600505">
              <w:rPr>
                <w:rFonts w:ascii="Arial" w:hAnsi="Arial" w:cs="Arial"/>
                <w:bCs/>
                <w:sz w:val="24"/>
                <w:szCs w:val="24"/>
                <w:lang w:val="pl-PL"/>
              </w:rPr>
              <w:t>- aktywny jeden rdzeń</w:t>
            </w:r>
          </w:p>
          <w:p w:rsidR="00CF450A" w:rsidRPr="00600505" w:rsidRDefault="00CF450A" w:rsidP="000A754E">
            <w:pPr>
              <w:ind w:left="720"/>
              <w:rPr>
                <w:rFonts w:ascii="Arial" w:hAnsi="Arial" w:cs="Arial"/>
                <w:bCs/>
                <w:sz w:val="24"/>
                <w:szCs w:val="24"/>
                <w:lang w:val="pl-PL"/>
              </w:rPr>
            </w:pPr>
            <w:r w:rsidRPr="00600505">
              <w:rPr>
                <w:rFonts w:ascii="Arial" w:hAnsi="Arial" w:cs="Arial"/>
                <w:bCs/>
                <w:sz w:val="24"/>
                <w:szCs w:val="24"/>
                <w:lang w:val="pl-PL"/>
              </w:rPr>
              <w:t>- aktywne dwa rdzenie</w:t>
            </w:r>
          </w:p>
          <w:p w:rsidR="00CF450A" w:rsidRPr="00600505" w:rsidRDefault="00CF450A" w:rsidP="00F273F2">
            <w:pPr>
              <w:numPr>
                <w:ilvl w:val="0"/>
                <w:numId w:val="119"/>
              </w:numPr>
              <w:rPr>
                <w:rFonts w:ascii="Arial" w:hAnsi="Arial" w:cs="Arial"/>
                <w:bCs/>
                <w:sz w:val="24"/>
                <w:szCs w:val="24"/>
                <w:lang w:val="pl-PL"/>
              </w:rPr>
            </w:pPr>
            <w:r w:rsidRPr="00600505">
              <w:rPr>
                <w:rFonts w:ascii="Arial" w:hAnsi="Arial" w:cs="Arial"/>
                <w:bCs/>
                <w:sz w:val="24"/>
                <w:szCs w:val="24"/>
                <w:lang w:val="pl-PL"/>
              </w:rPr>
              <w:t>Możliwość ręcznego włącz</w:t>
            </w:r>
            <w:r w:rsidRPr="00600505">
              <w:rPr>
                <w:rFonts w:ascii="Arial" w:hAnsi="Arial" w:cs="Arial"/>
                <w:bCs/>
                <w:sz w:val="24"/>
                <w:szCs w:val="24"/>
                <w:lang w:val="pl-PL"/>
              </w:rPr>
              <w:t>e</w:t>
            </w:r>
            <w:r w:rsidRPr="00600505">
              <w:rPr>
                <w:rFonts w:ascii="Arial" w:hAnsi="Arial" w:cs="Arial"/>
                <w:bCs/>
                <w:sz w:val="24"/>
                <w:szCs w:val="24"/>
                <w:lang w:val="pl-PL"/>
              </w:rPr>
              <w:t>nia/wyłączenia funkcji, która pozw</w:t>
            </w:r>
            <w:r w:rsidRPr="00600505">
              <w:rPr>
                <w:rFonts w:ascii="Arial" w:hAnsi="Arial" w:cs="Arial"/>
                <w:bCs/>
                <w:sz w:val="24"/>
                <w:szCs w:val="24"/>
                <w:lang w:val="pl-PL"/>
              </w:rPr>
              <w:t>a</w:t>
            </w:r>
            <w:r w:rsidRPr="00600505">
              <w:rPr>
                <w:rFonts w:ascii="Arial" w:hAnsi="Arial" w:cs="Arial"/>
                <w:bCs/>
                <w:sz w:val="24"/>
                <w:szCs w:val="24"/>
                <w:lang w:val="pl-PL"/>
              </w:rPr>
              <w:t>lająca na dynamiczną zmianę wart</w:t>
            </w:r>
            <w:r w:rsidRPr="00600505">
              <w:rPr>
                <w:rFonts w:ascii="Arial" w:hAnsi="Arial" w:cs="Arial"/>
                <w:bCs/>
                <w:sz w:val="24"/>
                <w:szCs w:val="24"/>
                <w:lang w:val="pl-PL"/>
              </w:rPr>
              <w:t>o</w:t>
            </w:r>
            <w:r w:rsidRPr="00600505">
              <w:rPr>
                <w:rFonts w:ascii="Arial" w:hAnsi="Arial" w:cs="Arial"/>
                <w:bCs/>
                <w:sz w:val="24"/>
                <w:szCs w:val="24"/>
                <w:lang w:val="pl-PL"/>
              </w:rPr>
              <w:t xml:space="preserve">ści </w:t>
            </w:r>
            <w:hyperlink r:id="rId11" w:tooltip="Mnożnik (procesor CPU)" w:history="1">
              <w:r w:rsidRPr="00600505">
                <w:rPr>
                  <w:rFonts w:ascii="Arial" w:hAnsi="Arial" w:cs="Arial"/>
                  <w:bCs/>
                  <w:sz w:val="24"/>
                  <w:szCs w:val="24"/>
                  <w:lang w:val="pl-PL"/>
                </w:rPr>
                <w:t>mnożnika</w:t>
              </w:r>
            </w:hyperlink>
            <w:r w:rsidRPr="00600505">
              <w:rPr>
                <w:rFonts w:ascii="Arial" w:hAnsi="Arial" w:cs="Arial"/>
                <w:bCs/>
                <w:sz w:val="24"/>
                <w:szCs w:val="24"/>
                <w:lang w:val="pl-PL"/>
              </w:rPr>
              <w:t xml:space="preserve"> i </w:t>
            </w:r>
            <w:hyperlink r:id="rId12" w:tooltip="Napięcie elektryczne" w:history="1">
              <w:r w:rsidRPr="00600505">
                <w:rPr>
                  <w:rFonts w:ascii="Arial" w:hAnsi="Arial" w:cs="Arial"/>
                  <w:bCs/>
                  <w:sz w:val="24"/>
                  <w:szCs w:val="24"/>
                  <w:lang w:val="pl-PL"/>
                </w:rPr>
                <w:t>napięcia</w:t>
              </w:r>
            </w:hyperlink>
            <w:r w:rsidRPr="00600505">
              <w:rPr>
                <w:rFonts w:ascii="Arial" w:hAnsi="Arial" w:cs="Arial"/>
                <w:bCs/>
                <w:sz w:val="24"/>
                <w:szCs w:val="24"/>
                <w:lang w:val="pl-PL"/>
              </w:rPr>
              <w:t xml:space="preserve"> [funkcja związana z architekturą procesora, nie dopuszcza się overclokingu,  z</w:t>
            </w:r>
            <w:r w:rsidRPr="00600505">
              <w:rPr>
                <w:rFonts w:ascii="Arial" w:hAnsi="Arial" w:cs="Arial"/>
                <w:bCs/>
                <w:sz w:val="24"/>
                <w:szCs w:val="24"/>
                <w:lang w:val="pl-PL"/>
              </w:rPr>
              <w:t>a</w:t>
            </w:r>
            <w:r w:rsidRPr="00600505">
              <w:rPr>
                <w:rFonts w:ascii="Arial" w:hAnsi="Arial" w:cs="Arial"/>
                <w:bCs/>
                <w:sz w:val="24"/>
                <w:szCs w:val="24"/>
                <w:lang w:val="pl-PL"/>
              </w:rPr>
              <w:t xml:space="preserve">implementowana na stałe w BIOS </w:t>
            </w:r>
            <w:r w:rsidRPr="00600505">
              <w:rPr>
                <w:rFonts w:ascii="Arial" w:hAnsi="Arial" w:cs="Arial"/>
                <w:bCs/>
                <w:sz w:val="24"/>
                <w:szCs w:val="24"/>
                <w:lang w:val="pl-PL"/>
              </w:rPr>
              <w:lastRenderedPageBreak/>
              <w:t>ale aktywna przy procesorze w pełni wspierającym],</w:t>
            </w:r>
          </w:p>
          <w:p w:rsidR="00CF450A" w:rsidRPr="00600505" w:rsidRDefault="00CF450A" w:rsidP="00F273F2">
            <w:pPr>
              <w:numPr>
                <w:ilvl w:val="0"/>
                <w:numId w:val="119"/>
              </w:numPr>
              <w:rPr>
                <w:rFonts w:ascii="Arial" w:hAnsi="Arial" w:cs="Arial"/>
                <w:bCs/>
                <w:sz w:val="24"/>
                <w:szCs w:val="24"/>
                <w:lang w:val="pl-PL"/>
              </w:rPr>
            </w:pPr>
            <w:r w:rsidRPr="00600505">
              <w:rPr>
                <w:rFonts w:ascii="Arial" w:hAnsi="Arial" w:cs="Arial"/>
                <w:bCs/>
                <w:sz w:val="24"/>
                <w:szCs w:val="24"/>
                <w:lang w:val="pl-PL"/>
              </w:rPr>
              <w:t>Możliwość ręcznego włącz</w:t>
            </w:r>
            <w:r w:rsidRPr="00600505">
              <w:rPr>
                <w:rFonts w:ascii="Arial" w:hAnsi="Arial" w:cs="Arial"/>
                <w:bCs/>
                <w:sz w:val="24"/>
                <w:szCs w:val="24"/>
                <w:lang w:val="pl-PL"/>
              </w:rPr>
              <w:t>e</w:t>
            </w:r>
            <w:r w:rsidRPr="00600505">
              <w:rPr>
                <w:rFonts w:ascii="Arial" w:hAnsi="Arial" w:cs="Arial"/>
                <w:bCs/>
                <w:sz w:val="24"/>
                <w:szCs w:val="24"/>
                <w:lang w:val="pl-PL"/>
              </w:rPr>
              <w:t>nia/wyłączenia funkcji uśpienia pr</w:t>
            </w:r>
            <w:r w:rsidRPr="00600505">
              <w:rPr>
                <w:rFonts w:ascii="Arial" w:hAnsi="Arial" w:cs="Arial"/>
                <w:bCs/>
                <w:sz w:val="24"/>
                <w:szCs w:val="24"/>
                <w:lang w:val="pl-PL"/>
              </w:rPr>
              <w:t>o</w:t>
            </w:r>
            <w:r w:rsidRPr="00600505">
              <w:rPr>
                <w:rFonts w:ascii="Arial" w:hAnsi="Arial" w:cs="Arial"/>
                <w:bCs/>
                <w:sz w:val="24"/>
                <w:szCs w:val="24"/>
                <w:lang w:val="pl-PL"/>
              </w:rPr>
              <w:t>cesora dla systemu operacyjnego w trybie bezczynności w celu zwię</w:t>
            </w:r>
            <w:r w:rsidRPr="00600505">
              <w:rPr>
                <w:rFonts w:ascii="Arial" w:hAnsi="Arial" w:cs="Arial"/>
                <w:bCs/>
                <w:sz w:val="24"/>
                <w:szCs w:val="24"/>
                <w:lang w:val="pl-PL"/>
              </w:rPr>
              <w:t>k</w:t>
            </w:r>
            <w:r w:rsidRPr="00600505">
              <w:rPr>
                <w:rFonts w:ascii="Arial" w:hAnsi="Arial" w:cs="Arial"/>
                <w:bCs/>
                <w:sz w:val="24"/>
                <w:szCs w:val="24"/>
                <w:lang w:val="pl-PL"/>
              </w:rPr>
              <w:t>szenia oszczędności energii [funkcja zaimplementowana na stałe w BIOS ale aktywna przy procesorze w pełni wspierającym],</w:t>
            </w:r>
          </w:p>
          <w:p w:rsidR="00CF450A" w:rsidRPr="00600505" w:rsidRDefault="00CF450A" w:rsidP="00F273F2">
            <w:pPr>
              <w:numPr>
                <w:ilvl w:val="0"/>
                <w:numId w:val="119"/>
              </w:numPr>
              <w:rPr>
                <w:rFonts w:ascii="Arial" w:hAnsi="Arial" w:cs="Arial"/>
                <w:bCs/>
                <w:sz w:val="24"/>
                <w:szCs w:val="24"/>
                <w:lang w:val="pl-PL"/>
              </w:rPr>
            </w:pPr>
            <w:r w:rsidRPr="00600505">
              <w:rPr>
                <w:rFonts w:ascii="Arial" w:hAnsi="Arial" w:cs="Arial"/>
                <w:bCs/>
                <w:sz w:val="24"/>
                <w:szCs w:val="24"/>
                <w:lang w:val="pl-PL"/>
              </w:rPr>
              <w:t>Możliwość ręcznego włącz</w:t>
            </w:r>
            <w:r w:rsidRPr="00600505">
              <w:rPr>
                <w:rFonts w:ascii="Arial" w:hAnsi="Arial" w:cs="Arial"/>
                <w:bCs/>
                <w:sz w:val="24"/>
                <w:szCs w:val="24"/>
                <w:lang w:val="pl-PL"/>
              </w:rPr>
              <w:t>e</w:t>
            </w:r>
            <w:r w:rsidRPr="00600505">
              <w:rPr>
                <w:rFonts w:ascii="Arial" w:hAnsi="Arial" w:cs="Arial"/>
                <w:bCs/>
                <w:sz w:val="24"/>
                <w:szCs w:val="24"/>
                <w:lang w:val="pl-PL"/>
              </w:rPr>
              <w:t>nia/wyłączenia funkcji procesora, kt</w:t>
            </w:r>
            <w:r w:rsidRPr="00600505">
              <w:rPr>
                <w:rFonts w:ascii="Arial" w:hAnsi="Arial" w:cs="Arial"/>
                <w:bCs/>
                <w:sz w:val="24"/>
                <w:szCs w:val="24"/>
                <w:lang w:val="pl-PL"/>
              </w:rPr>
              <w:t>ó</w:t>
            </w:r>
            <w:r w:rsidRPr="00600505">
              <w:rPr>
                <w:rFonts w:ascii="Arial" w:hAnsi="Arial" w:cs="Arial"/>
                <w:bCs/>
                <w:sz w:val="24"/>
                <w:szCs w:val="24"/>
                <w:lang w:val="pl-PL"/>
              </w:rPr>
              <w:t xml:space="preserve">ra automatycznie zwiększa </w:t>
            </w:r>
            <w:hyperlink r:id="rId13" w:tooltip="Taktowanie" w:history="1">
              <w:r w:rsidRPr="00600505">
                <w:rPr>
                  <w:rFonts w:ascii="Arial" w:hAnsi="Arial" w:cs="Arial"/>
                  <w:bCs/>
                  <w:sz w:val="24"/>
                  <w:szCs w:val="24"/>
                  <w:lang w:val="pl-PL"/>
                </w:rPr>
                <w:t>taktow</w:t>
              </w:r>
              <w:r w:rsidRPr="00600505">
                <w:rPr>
                  <w:rFonts w:ascii="Arial" w:hAnsi="Arial" w:cs="Arial"/>
                  <w:bCs/>
                  <w:sz w:val="24"/>
                  <w:szCs w:val="24"/>
                  <w:lang w:val="pl-PL"/>
                </w:rPr>
                <w:t>a</w:t>
              </w:r>
              <w:r w:rsidRPr="00600505">
                <w:rPr>
                  <w:rFonts w:ascii="Arial" w:hAnsi="Arial" w:cs="Arial"/>
                  <w:bCs/>
                  <w:sz w:val="24"/>
                  <w:szCs w:val="24"/>
                  <w:lang w:val="pl-PL"/>
                </w:rPr>
                <w:t>nie</w:t>
              </w:r>
            </w:hyperlink>
            <w:r w:rsidRPr="00600505">
              <w:rPr>
                <w:rFonts w:ascii="Arial" w:hAnsi="Arial" w:cs="Arial"/>
                <w:bCs/>
                <w:sz w:val="24"/>
                <w:szCs w:val="24"/>
                <w:lang w:val="pl-PL"/>
              </w:rPr>
              <w:t xml:space="preserve"> </w:t>
            </w:r>
            <w:hyperlink r:id="rId14" w:tooltip="Procesor" w:history="1">
              <w:r w:rsidRPr="00600505">
                <w:rPr>
                  <w:rFonts w:ascii="Arial" w:hAnsi="Arial" w:cs="Arial"/>
                  <w:bCs/>
                  <w:sz w:val="24"/>
                  <w:szCs w:val="24"/>
                  <w:lang w:val="pl-PL"/>
                </w:rPr>
                <w:t>procesora</w:t>
              </w:r>
            </w:hyperlink>
            <w:r w:rsidRPr="00600505">
              <w:rPr>
                <w:rFonts w:ascii="Arial" w:hAnsi="Arial" w:cs="Arial"/>
                <w:bCs/>
                <w:sz w:val="24"/>
                <w:szCs w:val="24"/>
                <w:lang w:val="pl-PL"/>
              </w:rPr>
              <w:t xml:space="preserve">, gdy </w:t>
            </w:r>
            <w:hyperlink r:id="rId15" w:tooltip="Komputer" w:history="1">
              <w:r w:rsidRPr="00600505">
                <w:rPr>
                  <w:rFonts w:ascii="Arial" w:hAnsi="Arial" w:cs="Arial"/>
                  <w:bCs/>
                  <w:sz w:val="24"/>
                  <w:szCs w:val="24"/>
                  <w:lang w:val="pl-PL"/>
                </w:rPr>
                <w:t>komputerowi</w:t>
              </w:r>
            </w:hyperlink>
            <w:r w:rsidRPr="00600505">
              <w:rPr>
                <w:rFonts w:ascii="Arial" w:hAnsi="Arial" w:cs="Arial"/>
                <w:bCs/>
                <w:sz w:val="24"/>
                <w:szCs w:val="24"/>
                <w:lang w:val="pl-PL"/>
              </w:rPr>
              <w:t xml:space="preserve"> p</w:t>
            </w:r>
            <w:r w:rsidRPr="00600505">
              <w:rPr>
                <w:rFonts w:ascii="Arial" w:hAnsi="Arial" w:cs="Arial"/>
                <w:bCs/>
                <w:sz w:val="24"/>
                <w:szCs w:val="24"/>
                <w:lang w:val="pl-PL"/>
              </w:rPr>
              <w:t>o</w:t>
            </w:r>
            <w:r w:rsidRPr="00600505">
              <w:rPr>
                <w:rFonts w:ascii="Arial" w:hAnsi="Arial" w:cs="Arial"/>
                <w:bCs/>
                <w:sz w:val="24"/>
                <w:szCs w:val="24"/>
                <w:lang w:val="pl-PL"/>
              </w:rPr>
              <w:t>trzebna jest wyższa prędkość obl</w:t>
            </w:r>
            <w:r w:rsidRPr="00600505">
              <w:rPr>
                <w:rFonts w:ascii="Arial" w:hAnsi="Arial" w:cs="Arial"/>
                <w:bCs/>
                <w:sz w:val="24"/>
                <w:szCs w:val="24"/>
                <w:lang w:val="pl-PL"/>
              </w:rPr>
              <w:t>i</w:t>
            </w:r>
            <w:r w:rsidRPr="00600505">
              <w:rPr>
                <w:rFonts w:ascii="Arial" w:hAnsi="Arial" w:cs="Arial"/>
                <w:bCs/>
                <w:sz w:val="24"/>
                <w:szCs w:val="24"/>
                <w:lang w:val="pl-PL"/>
              </w:rPr>
              <w:t>czeniowa [funkcja zaimplementow</w:t>
            </w:r>
            <w:r w:rsidRPr="00600505">
              <w:rPr>
                <w:rFonts w:ascii="Arial" w:hAnsi="Arial" w:cs="Arial"/>
                <w:bCs/>
                <w:sz w:val="24"/>
                <w:szCs w:val="24"/>
                <w:lang w:val="pl-PL"/>
              </w:rPr>
              <w:t>a</w:t>
            </w:r>
            <w:r w:rsidRPr="00600505">
              <w:rPr>
                <w:rFonts w:ascii="Arial" w:hAnsi="Arial" w:cs="Arial"/>
                <w:bCs/>
                <w:sz w:val="24"/>
                <w:szCs w:val="24"/>
                <w:lang w:val="pl-PL"/>
              </w:rPr>
              <w:t>na na stałe w BIOS ale aktywna przy procesorze w pełni wspierającym],</w:t>
            </w:r>
          </w:p>
          <w:p w:rsidR="00CF450A" w:rsidRPr="00600505" w:rsidRDefault="00CF450A" w:rsidP="00F273F2">
            <w:pPr>
              <w:numPr>
                <w:ilvl w:val="0"/>
                <w:numId w:val="119"/>
              </w:numPr>
              <w:rPr>
                <w:rFonts w:ascii="Arial" w:hAnsi="Arial" w:cs="Arial"/>
                <w:bCs/>
                <w:sz w:val="24"/>
                <w:szCs w:val="24"/>
                <w:lang w:val="pl-PL"/>
              </w:rPr>
            </w:pPr>
            <w:r w:rsidRPr="00600505">
              <w:rPr>
                <w:rFonts w:ascii="Arial" w:hAnsi="Arial" w:cs="Arial"/>
                <w:bCs/>
                <w:sz w:val="24"/>
                <w:szCs w:val="24"/>
                <w:lang w:val="pl-PL"/>
              </w:rPr>
              <w:t>Możliwość ręcznego włącz</w:t>
            </w:r>
            <w:r w:rsidRPr="00600505">
              <w:rPr>
                <w:rFonts w:ascii="Arial" w:hAnsi="Arial" w:cs="Arial"/>
                <w:bCs/>
                <w:sz w:val="24"/>
                <w:szCs w:val="24"/>
                <w:lang w:val="pl-PL"/>
              </w:rPr>
              <w:t>e</w:t>
            </w:r>
            <w:r w:rsidRPr="00600505">
              <w:rPr>
                <w:rFonts w:ascii="Arial" w:hAnsi="Arial" w:cs="Arial"/>
                <w:bCs/>
                <w:sz w:val="24"/>
                <w:szCs w:val="24"/>
                <w:lang w:val="pl-PL"/>
              </w:rPr>
              <w:t>nia/wyłączenia funkcji procesora, kt</w:t>
            </w:r>
            <w:r w:rsidRPr="00600505">
              <w:rPr>
                <w:rFonts w:ascii="Arial" w:hAnsi="Arial" w:cs="Arial"/>
                <w:bCs/>
                <w:sz w:val="24"/>
                <w:szCs w:val="24"/>
                <w:lang w:val="pl-PL"/>
              </w:rPr>
              <w:t>ó</w:t>
            </w:r>
            <w:r w:rsidRPr="00600505">
              <w:rPr>
                <w:rFonts w:ascii="Arial" w:hAnsi="Arial" w:cs="Arial"/>
                <w:bCs/>
                <w:sz w:val="24"/>
                <w:szCs w:val="24"/>
                <w:lang w:val="pl-PL"/>
              </w:rPr>
              <w:t>ra automatycznie zwiększa wyda</w:t>
            </w:r>
            <w:r w:rsidRPr="00600505">
              <w:rPr>
                <w:rFonts w:ascii="Arial" w:hAnsi="Arial" w:cs="Arial"/>
                <w:bCs/>
                <w:sz w:val="24"/>
                <w:szCs w:val="24"/>
                <w:lang w:val="pl-PL"/>
              </w:rPr>
              <w:t>j</w:t>
            </w:r>
            <w:r w:rsidRPr="00600505">
              <w:rPr>
                <w:rFonts w:ascii="Arial" w:hAnsi="Arial" w:cs="Arial"/>
                <w:bCs/>
                <w:sz w:val="24"/>
                <w:szCs w:val="24"/>
                <w:lang w:val="pl-PL"/>
              </w:rPr>
              <w:t>ność obliczeń prowadzonych równ</w:t>
            </w:r>
            <w:r w:rsidRPr="00600505">
              <w:rPr>
                <w:rFonts w:ascii="Arial" w:hAnsi="Arial" w:cs="Arial"/>
                <w:bCs/>
                <w:sz w:val="24"/>
                <w:szCs w:val="24"/>
                <w:lang w:val="pl-PL"/>
              </w:rPr>
              <w:t>o</w:t>
            </w:r>
            <w:r w:rsidRPr="00600505">
              <w:rPr>
                <w:rFonts w:ascii="Arial" w:hAnsi="Arial" w:cs="Arial"/>
                <w:bCs/>
                <w:sz w:val="24"/>
                <w:szCs w:val="24"/>
                <w:lang w:val="pl-PL"/>
              </w:rPr>
              <w:t>legle [funkcja zaimplementowana na stałe w BIOS ale aktywna przy pr</w:t>
            </w:r>
            <w:r w:rsidRPr="00600505">
              <w:rPr>
                <w:rFonts w:ascii="Arial" w:hAnsi="Arial" w:cs="Arial"/>
                <w:bCs/>
                <w:sz w:val="24"/>
                <w:szCs w:val="24"/>
                <w:lang w:val="pl-PL"/>
              </w:rPr>
              <w:t>o</w:t>
            </w:r>
            <w:r w:rsidRPr="00600505">
              <w:rPr>
                <w:rFonts w:ascii="Arial" w:hAnsi="Arial" w:cs="Arial"/>
                <w:bCs/>
                <w:sz w:val="24"/>
                <w:szCs w:val="24"/>
                <w:lang w:val="pl-PL"/>
              </w:rPr>
              <w:t>cesorze w pełni wspierającym],</w:t>
            </w:r>
          </w:p>
          <w:p w:rsidR="00CF450A" w:rsidRPr="00600505" w:rsidRDefault="00CF450A" w:rsidP="00F273F2">
            <w:pPr>
              <w:numPr>
                <w:ilvl w:val="0"/>
                <w:numId w:val="119"/>
              </w:numPr>
              <w:rPr>
                <w:rFonts w:ascii="Arial" w:hAnsi="Arial" w:cs="Arial"/>
                <w:bCs/>
                <w:sz w:val="24"/>
                <w:szCs w:val="24"/>
                <w:lang w:val="pl-PL"/>
              </w:rPr>
            </w:pPr>
            <w:r w:rsidRPr="00600505">
              <w:rPr>
                <w:rFonts w:ascii="Arial" w:hAnsi="Arial" w:cs="Arial"/>
                <w:bCs/>
                <w:sz w:val="24"/>
                <w:szCs w:val="24"/>
                <w:lang w:val="pl-PL"/>
              </w:rPr>
              <w:t>Możliwość przypisania w BIOS n</w:t>
            </w:r>
            <w:r w:rsidRPr="00600505">
              <w:rPr>
                <w:rFonts w:ascii="Arial" w:hAnsi="Arial" w:cs="Arial"/>
                <w:bCs/>
                <w:sz w:val="24"/>
                <w:szCs w:val="24"/>
                <w:lang w:val="pl-PL"/>
              </w:rPr>
              <w:t>u</w:t>
            </w:r>
            <w:r w:rsidRPr="00600505">
              <w:rPr>
                <w:rFonts w:ascii="Arial" w:hAnsi="Arial" w:cs="Arial"/>
                <w:bCs/>
                <w:sz w:val="24"/>
                <w:szCs w:val="24"/>
                <w:lang w:val="pl-PL"/>
              </w:rPr>
              <w:t>meru nadawanego przez Administr</w:t>
            </w:r>
            <w:r w:rsidRPr="00600505">
              <w:rPr>
                <w:rFonts w:ascii="Arial" w:hAnsi="Arial" w:cs="Arial"/>
                <w:bCs/>
                <w:sz w:val="24"/>
                <w:szCs w:val="24"/>
                <w:lang w:val="pl-PL"/>
              </w:rPr>
              <w:t>a</w:t>
            </w:r>
            <w:r w:rsidRPr="00600505">
              <w:rPr>
                <w:rFonts w:ascii="Arial" w:hAnsi="Arial" w:cs="Arial"/>
                <w:bCs/>
                <w:sz w:val="24"/>
                <w:szCs w:val="24"/>
                <w:lang w:val="pl-PL"/>
              </w:rPr>
              <w:t>tora/Użytkownika oraz możliwość weryfikacji tego numeru w oprogr</w:t>
            </w:r>
            <w:r w:rsidRPr="00600505">
              <w:rPr>
                <w:rFonts w:ascii="Arial" w:hAnsi="Arial" w:cs="Arial"/>
                <w:bCs/>
                <w:sz w:val="24"/>
                <w:szCs w:val="24"/>
                <w:lang w:val="pl-PL"/>
              </w:rPr>
              <w:t>a</w:t>
            </w:r>
            <w:r w:rsidRPr="00600505">
              <w:rPr>
                <w:rFonts w:ascii="Arial" w:hAnsi="Arial" w:cs="Arial"/>
                <w:bCs/>
                <w:sz w:val="24"/>
                <w:szCs w:val="24"/>
                <w:lang w:val="pl-PL"/>
              </w:rPr>
              <w:t>mowaniu diagnostyczno-zarządzającym.</w:t>
            </w:r>
          </w:p>
          <w:p w:rsidR="00CF450A" w:rsidRPr="00600505" w:rsidRDefault="00CF450A" w:rsidP="00F273F2">
            <w:pPr>
              <w:numPr>
                <w:ilvl w:val="0"/>
                <w:numId w:val="119"/>
              </w:numPr>
              <w:rPr>
                <w:rFonts w:ascii="Arial" w:hAnsi="Arial" w:cs="Arial"/>
                <w:bCs/>
                <w:sz w:val="24"/>
                <w:szCs w:val="24"/>
                <w:lang w:val="pl-PL"/>
              </w:rPr>
            </w:pPr>
            <w:r w:rsidRPr="00600505">
              <w:rPr>
                <w:rFonts w:ascii="Arial" w:hAnsi="Arial" w:cs="Arial"/>
                <w:bCs/>
                <w:sz w:val="24"/>
                <w:szCs w:val="24"/>
                <w:lang w:val="pl-PL"/>
              </w:rPr>
              <w:t xml:space="preserve">Możliwość włączenia/wyłączenia stanu opcji zasilania po uprzedniej utracie, przywrócenie systemu do ostatniego stanu zasilania : </w:t>
            </w:r>
          </w:p>
          <w:p w:rsidR="00CF450A" w:rsidRPr="00600505" w:rsidRDefault="00CF450A" w:rsidP="00F273F2">
            <w:pPr>
              <w:numPr>
                <w:ilvl w:val="0"/>
                <w:numId w:val="119"/>
              </w:numPr>
              <w:rPr>
                <w:rFonts w:ascii="Arial" w:hAnsi="Arial" w:cs="Arial"/>
                <w:bCs/>
                <w:sz w:val="24"/>
                <w:szCs w:val="24"/>
                <w:lang w:val="pl-PL"/>
              </w:rPr>
            </w:pPr>
            <w:r w:rsidRPr="00600505">
              <w:rPr>
                <w:rFonts w:ascii="Arial" w:hAnsi="Arial" w:cs="Arial"/>
                <w:bCs/>
                <w:sz w:val="24"/>
                <w:szCs w:val="24"/>
                <w:lang w:val="pl-PL"/>
              </w:rPr>
              <w:t>Możliwość zdefiniowania autom</w:t>
            </w:r>
            <w:r w:rsidRPr="00600505">
              <w:rPr>
                <w:rFonts w:ascii="Arial" w:hAnsi="Arial" w:cs="Arial"/>
                <w:bCs/>
                <w:sz w:val="24"/>
                <w:szCs w:val="24"/>
                <w:lang w:val="pl-PL"/>
              </w:rPr>
              <w:t>a</w:t>
            </w:r>
            <w:r w:rsidRPr="00600505">
              <w:rPr>
                <w:rFonts w:ascii="Arial" w:hAnsi="Arial" w:cs="Arial"/>
                <w:bCs/>
                <w:sz w:val="24"/>
                <w:szCs w:val="24"/>
                <w:lang w:val="pl-PL"/>
              </w:rPr>
              <w:t>tycznego uruchamiania komputera w min. dwóch trybach : codziennie lub w wybrane dni tygodnia,</w:t>
            </w:r>
          </w:p>
          <w:p w:rsidR="00CF450A" w:rsidRPr="00600505" w:rsidRDefault="00CF450A" w:rsidP="00F273F2">
            <w:pPr>
              <w:numPr>
                <w:ilvl w:val="0"/>
                <w:numId w:val="119"/>
              </w:numPr>
              <w:rPr>
                <w:rFonts w:ascii="Arial" w:hAnsi="Arial" w:cs="Arial"/>
                <w:bCs/>
                <w:sz w:val="24"/>
                <w:szCs w:val="24"/>
                <w:lang w:val="pl-PL"/>
              </w:rPr>
            </w:pPr>
            <w:r w:rsidRPr="00600505">
              <w:rPr>
                <w:rFonts w:ascii="Arial" w:hAnsi="Arial" w:cs="Arial"/>
                <w:bCs/>
                <w:sz w:val="24"/>
                <w:szCs w:val="24"/>
                <w:lang w:val="pl-PL"/>
              </w:rPr>
              <w:t xml:space="preserve">Możliwość ręcznego zdefiniowania stanu uśpienia : </w:t>
            </w:r>
          </w:p>
          <w:p w:rsidR="00CF450A" w:rsidRPr="00600505" w:rsidRDefault="00CF450A" w:rsidP="000A754E">
            <w:pPr>
              <w:ind w:left="720"/>
              <w:rPr>
                <w:rFonts w:ascii="Arial" w:hAnsi="Arial" w:cs="Arial"/>
                <w:bCs/>
                <w:sz w:val="24"/>
                <w:szCs w:val="24"/>
                <w:lang w:val="pl-PL"/>
              </w:rPr>
            </w:pPr>
            <w:r w:rsidRPr="00600505">
              <w:rPr>
                <w:rFonts w:ascii="Arial" w:hAnsi="Arial" w:cs="Arial"/>
                <w:bCs/>
                <w:sz w:val="24"/>
                <w:szCs w:val="24"/>
                <w:lang w:val="pl-PL"/>
              </w:rPr>
              <w:t>- tryb uśpienia wyłączony</w:t>
            </w:r>
          </w:p>
          <w:p w:rsidR="00CF450A" w:rsidRPr="00600505" w:rsidRDefault="00CF450A" w:rsidP="000A754E">
            <w:pPr>
              <w:ind w:left="720"/>
              <w:rPr>
                <w:rFonts w:ascii="Arial" w:hAnsi="Arial" w:cs="Arial"/>
                <w:bCs/>
                <w:sz w:val="24"/>
                <w:szCs w:val="24"/>
                <w:lang w:val="pl-PL"/>
              </w:rPr>
            </w:pPr>
            <w:r w:rsidRPr="00600505">
              <w:rPr>
                <w:rFonts w:ascii="Arial" w:hAnsi="Arial" w:cs="Arial"/>
                <w:bCs/>
                <w:sz w:val="24"/>
                <w:szCs w:val="24"/>
                <w:lang w:val="pl-PL"/>
              </w:rPr>
              <w:t>- włączony tylko w S5</w:t>
            </w:r>
          </w:p>
          <w:p w:rsidR="00CF450A" w:rsidRPr="00600505" w:rsidRDefault="00CF450A" w:rsidP="000A754E">
            <w:pPr>
              <w:ind w:left="720"/>
              <w:rPr>
                <w:rFonts w:ascii="Arial" w:hAnsi="Arial" w:cs="Arial"/>
                <w:bCs/>
                <w:sz w:val="24"/>
                <w:szCs w:val="24"/>
              </w:rPr>
            </w:pPr>
            <w:r w:rsidRPr="00600505">
              <w:rPr>
                <w:rFonts w:ascii="Arial" w:hAnsi="Arial" w:cs="Arial"/>
                <w:bCs/>
                <w:sz w:val="24"/>
                <w:szCs w:val="24"/>
              </w:rPr>
              <w:t>- włączony S4 i S5</w:t>
            </w:r>
          </w:p>
          <w:p w:rsidR="00CF450A" w:rsidRPr="00600505" w:rsidRDefault="00CF450A" w:rsidP="00F273F2">
            <w:pPr>
              <w:numPr>
                <w:ilvl w:val="0"/>
                <w:numId w:val="119"/>
              </w:numPr>
              <w:rPr>
                <w:rFonts w:ascii="Arial" w:hAnsi="Arial" w:cs="Arial"/>
                <w:bCs/>
                <w:sz w:val="24"/>
                <w:szCs w:val="24"/>
                <w:lang w:val="pl-PL"/>
              </w:rPr>
            </w:pPr>
            <w:r w:rsidRPr="00600505">
              <w:rPr>
                <w:rFonts w:ascii="Arial" w:hAnsi="Arial" w:cs="Arial"/>
                <w:bCs/>
                <w:sz w:val="24"/>
                <w:szCs w:val="24"/>
                <w:lang w:val="pl-PL"/>
              </w:rPr>
              <w:t>Możliwość ręcznego włączenia trybu obrotu wentylatora na pełnych obr</w:t>
            </w:r>
            <w:r w:rsidRPr="00600505">
              <w:rPr>
                <w:rFonts w:ascii="Arial" w:hAnsi="Arial" w:cs="Arial"/>
                <w:bCs/>
                <w:sz w:val="24"/>
                <w:szCs w:val="24"/>
                <w:lang w:val="pl-PL"/>
              </w:rPr>
              <w:t>o</w:t>
            </w:r>
            <w:r w:rsidRPr="00600505">
              <w:rPr>
                <w:rFonts w:ascii="Arial" w:hAnsi="Arial" w:cs="Arial"/>
                <w:bCs/>
                <w:sz w:val="24"/>
                <w:szCs w:val="24"/>
                <w:lang w:val="pl-PL"/>
              </w:rPr>
              <w:t>tach, automatycznie zostaje wył</w:t>
            </w:r>
            <w:r w:rsidRPr="00600505">
              <w:rPr>
                <w:rFonts w:ascii="Arial" w:hAnsi="Arial" w:cs="Arial"/>
                <w:bCs/>
                <w:sz w:val="24"/>
                <w:szCs w:val="24"/>
                <w:lang w:val="pl-PL"/>
              </w:rPr>
              <w:t>ą</w:t>
            </w:r>
            <w:r w:rsidRPr="00600505">
              <w:rPr>
                <w:rFonts w:ascii="Arial" w:hAnsi="Arial" w:cs="Arial"/>
                <w:bCs/>
                <w:sz w:val="24"/>
                <w:szCs w:val="24"/>
                <w:lang w:val="pl-PL"/>
              </w:rPr>
              <w:t>czony sterownik wentylatora który pobiera dane środowiskowe za p</w:t>
            </w:r>
            <w:r w:rsidRPr="00600505">
              <w:rPr>
                <w:rFonts w:ascii="Arial" w:hAnsi="Arial" w:cs="Arial"/>
                <w:bCs/>
                <w:sz w:val="24"/>
                <w:szCs w:val="24"/>
                <w:lang w:val="pl-PL"/>
              </w:rPr>
              <w:t>o</w:t>
            </w:r>
            <w:r w:rsidRPr="00600505">
              <w:rPr>
                <w:rFonts w:ascii="Arial" w:hAnsi="Arial" w:cs="Arial"/>
                <w:bCs/>
                <w:sz w:val="24"/>
                <w:szCs w:val="24"/>
                <w:lang w:val="pl-PL"/>
              </w:rPr>
              <w:t>mocą czujników termicznych,</w:t>
            </w:r>
          </w:p>
          <w:p w:rsidR="00CF450A" w:rsidRPr="00600505" w:rsidRDefault="00CF450A" w:rsidP="00F273F2">
            <w:pPr>
              <w:numPr>
                <w:ilvl w:val="0"/>
                <w:numId w:val="119"/>
              </w:numPr>
              <w:rPr>
                <w:rFonts w:ascii="Arial" w:hAnsi="Arial" w:cs="Arial"/>
                <w:bCs/>
                <w:sz w:val="24"/>
                <w:szCs w:val="24"/>
                <w:lang w:val="pl-PL"/>
              </w:rPr>
            </w:pPr>
            <w:r w:rsidRPr="00600505">
              <w:rPr>
                <w:rFonts w:ascii="Arial" w:hAnsi="Arial" w:cs="Arial"/>
                <w:bCs/>
                <w:sz w:val="24"/>
                <w:szCs w:val="24"/>
                <w:lang w:val="pl-PL"/>
              </w:rPr>
              <w:t>Możliwość włączenia/wyłączenia wzbudzania komputera za pośredni</w:t>
            </w:r>
            <w:r w:rsidRPr="00600505">
              <w:rPr>
                <w:rFonts w:ascii="Arial" w:hAnsi="Arial" w:cs="Arial"/>
                <w:bCs/>
                <w:sz w:val="24"/>
                <w:szCs w:val="24"/>
                <w:lang w:val="pl-PL"/>
              </w:rPr>
              <w:t>c</w:t>
            </w:r>
            <w:r w:rsidRPr="00600505">
              <w:rPr>
                <w:rFonts w:ascii="Arial" w:hAnsi="Arial" w:cs="Arial"/>
                <w:bCs/>
                <w:sz w:val="24"/>
                <w:szCs w:val="24"/>
                <w:lang w:val="pl-PL"/>
              </w:rPr>
              <w:lastRenderedPageBreak/>
              <w:t>twem portów USB,</w:t>
            </w:r>
          </w:p>
          <w:p w:rsidR="00CF450A" w:rsidRPr="00600505" w:rsidRDefault="00CF450A" w:rsidP="00F273F2">
            <w:pPr>
              <w:numPr>
                <w:ilvl w:val="0"/>
                <w:numId w:val="119"/>
              </w:numPr>
              <w:rPr>
                <w:rFonts w:ascii="Arial" w:hAnsi="Arial" w:cs="Arial"/>
                <w:bCs/>
                <w:sz w:val="24"/>
                <w:szCs w:val="24"/>
                <w:lang w:val="pl-PL"/>
              </w:rPr>
            </w:pPr>
            <w:r w:rsidRPr="00600505">
              <w:rPr>
                <w:rFonts w:ascii="Arial" w:hAnsi="Arial" w:cs="Arial"/>
                <w:bCs/>
                <w:sz w:val="24"/>
                <w:szCs w:val="24"/>
                <w:lang w:val="pl-PL"/>
              </w:rPr>
              <w:t>Możliwość włączania/wyłączania funkcji Wake on Lane</w:t>
            </w:r>
          </w:p>
          <w:p w:rsidR="00CF450A" w:rsidRPr="00600505" w:rsidRDefault="00CF450A" w:rsidP="00F273F2">
            <w:pPr>
              <w:numPr>
                <w:ilvl w:val="0"/>
                <w:numId w:val="119"/>
              </w:numPr>
              <w:rPr>
                <w:rFonts w:ascii="Arial" w:hAnsi="Arial" w:cs="Arial"/>
                <w:bCs/>
                <w:sz w:val="24"/>
                <w:szCs w:val="24"/>
                <w:lang w:val="pl-PL"/>
              </w:rPr>
            </w:pPr>
            <w:r w:rsidRPr="00600505">
              <w:rPr>
                <w:rFonts w:ascii="Arial" w:hAnsi="Arial" w:cs="Arial"/>
                <w:bCs/>
                <w:sz w:val="24"/>
                <w:szCs w:val="24"/>
                <w:lang w:val="pl-PL"/>
              </w:rPr>
              <w:t>Możliwość ustawienia funkcji Wake on Lane w trybach :</w:t>
            </w:r>
          </w:p>
          <w:p w:rsidR="00CF450A" w:rsidRPr="00600505" w:rsidRDefault="00CF450A" w:rsidP="000A754E">
            <w:pPr>
              <w:ind w:left="720"/>
              <w:rPr>
                <w:rFonts w:ascii="Arial" w:hAnsi="Arial" w:cs="Arial"/>
                <w:bCs/>
                <w:sz w:val="24"/>
                <w:szCs w:val="24"/>
                <w:lang w:val="pl-PL"/>
              </w:rPr>
            </w:pPr>
            <w:r w:rsidRPr="00600505">
              <w:rPr>
                <w:rFonts w:ascii="Arial" w:hAnsi="Arial" w:cs="Arial"/>
                <w:bCs/>
                <w:sz w:val="24"/>
                <w:szCs w:val="24"/>
                <w:lang w:val="pl-PL"/>
              </w:rPr>
              <w:t>- wzbudzanie tylko po sieci LAN</w:t>
            </w:r>
          </w:p>
          <w:p w:rsidR="00CF450A" w:rsidRPr="00600505" w:rsidRDefault="00CF450A" w:rsidP="000A754E">
            <w:pPr>
              <w:ind w:left="720"/>
              <w:rPr>
                <w:rFonts w:ascii="Arial" w:hAnsi="Arial" w:cs="Arial"/>
                <w:bCs/>
                <w:sz w:val="24"/>
                <w:szCs w:val="24"/>
                <w:lang w:val="pl-PL"/>
              </w:rPr>
            </w:pPr>
            <w:r w:rsidRPr="00600505">
              <w:rPr>
                <w:rFonts w:ascii="Arial" w:hAnsi="Arial" w:cs="Arial"/>
                <w:bCs/>
                <w:sz w:val="24"/>
                <w:szCs w:val="24"/>
                <w:lang w:val="pl-PL"/>
              </w:rPr>
              <w:t>- wzbudzanie tylko po sieci LAN z funkcją PXE boot</w:t>
            </w:r>
          </w:p>
          <w:p w:rsidR="00CF450A" w:rsidRPr="00600505" w:rsidRDefault="00CF450A" w:rsidP="00F273F2">
            <w:pPr>
              <w:numPr>
                <w:ilvl w:val="0"/>
                <w:numId w:val="119"/>
              </w:numPr>
              <w:rPr>
                <w:rFonts w:ascii="Arial" w:hAnsi="Arial" w:cs="Arial"/>
                <w:bCs/>
                <w:sz w:val="24"/>
                <w:szCs w:val="24"/>
                <w:lang w:val="pl-PL"/>
              </w:rPr>
            </w:pPr>
            <w:r w:rsidRPr="00600505">
              <w:rPr>
                <w:rFonts w:ascii="Arial" w:hAnsi="Arial" w:cs="Arial"/>
                <w:bCs/>
                <w:sz w:val="24"/>
                <w:szCs w:val="24"/>
                <w:lang w:val="pl-PL"/>
              </w:rPr>
              <w:t>Możliwość włączenia/wyłączenia tr</w:t>
            </w:r>
            <w:r w:rsidRPr="00600505">
              <w:rPr>
                <w:rFonts w:ascii="Arial" w:hAnsi="Arial" w:cs="Arial"/>
                <w:bCs/>
                <w:sz w:val="24"/>
                <w:szCs w:val="24"/>
                <w:lang w:val="pl-PL"/>
              </w:rPr>
              <w:t>y</w:t>
            </w:r>
            <w:r w:rsidRPr="00600505">
              <w:rPr>
                <w:rFonts w:ascii="Arial" w:hAnsi="Arial" w:cs="Arial"/>
                <w:bCs/>
                <w:sz w:val="24"/>
                <w:szCs w:val="24"/>
                <w:lang w:val="pl-PL"/>
              </w:rPr>
              <w:t>bu Fastboot,</w:t>
            </w:r>
          </w:p>
          <w:p w:rsidR="00CF450A" w:rsidRPr="00600505" w:rsidRDefault="00CF450A" w:rsidP="00F273F2">
            <w:pPr>
              <w:numPr>
                <w:ilvl w:val="0"/>
                <w:numId w:val="119"/>
              </w:numPr>
              <w:rPr>
                <w:rFonts w:ascii="Arial" w:hAnsi="Arial" w:cs="Arial"/>
                <w:bCs/>
                <w:sz w:val="24"/>
                <w:szCs w:val="24"/>
                <w:lang w:val="pl-PL"/>
              </w:rPr>
            </w:pPr>
            <w:r w:rsidRPr="00600505">
              <w:rPr>
                <w:rFonts w:ascii="Arial" w:hAnsi="Arial" w:cs="Arial"/>
                <w:bCs/>
                <w:sz w:val="24"/>
                <w:szCs w:val="24"/>
                <w:lang w:val="pl-PL"/>
              </w:rPr>
              <w:t>Możliwość ustawienia trybu Fastboot w opcji :</w:t>
            </w:r>
          </w:p>
          <w:p w:rsidR="00CF450A" w:rsidRPr="00600505" w:rsidRDefault="00CF450A" w:rsidP="000A754E">
            <w:pPr>
              <w:ind w:left="720"/>
              <w:rPr>
                <w:rFonts w:ascii="Arial" w:hAnsi="Arial" w:cs="Arial"/>
                <w:bCs/>
                <w:sz w:val="24"/>
                <w:szCs w:val="24"/>
                <w:lang w:val="pl-PL"/>
              </w:rPr>
            </w:pPr>
            <w:r w:rsidRPr="00600505">
              <w:rPr>
                <w:rFonts w:ascii="Arial" w:hAnsi="Arial" w:cs="Arial"/>
                <w:bCs/>
                <w:sz w:val="24"/>
                <w:szCs w:val="24"/>
                <w:lang w:val="pl-PL"/>
              </w:rPr>
              <w:t>- miknimalnej – następuje skrócony czas rozruchu komputera z pomini</w:t>
            </w:r>
            <w:r w:rsidRPr="00600505">
              <w:rPr>
                <w:rFonts w:ascii="Arial" w:hAnsi="Arial" w:cs="Arial"/>
                <w:bCs/>
                <w:sz w:val="24"/>
                <w:szCs w:val="24"/>
                <w:lang w:val="pl-PL"/>
              </w:rPr>
              <w:t>ę</w:t>
            </w:r>
            <w:r w:rsidRPr="00600505">
              <w:rPr>
                <w:rFonts w:ascii="Arial" w:hAnsi="Arial" w:cs="Arial"/>
                <w:bCs/>
                <w:sz w:val="24"/>
                <w:szCs w:val="24"/>
                <w:lang w:val="pl-PL"/>
              </w:rPr>
              <w:t>ciem pełnej weryfikacji inicjalizacji konfiguracji sprzętowej</w:t>
            </w:r>
          </w:p>
          <w:p w:rsidR="00CF450A" w:rsidRPr="00600505" w:rsidRDefault="00CF450A" w:rsidP="000A754E">
            <w:pPr>
              <w:ind w:left="720"/>
              <w:rPr>
                <w:rFonts w:ascii="Arial" w:hAnsi="Arial" w:cs="Arial"/>
                <w:bCs/>
                <w:sz w:val="24"/>
                <w:szCs w:val="24"/>
                <w:lang w:val="pl-PL"/>
              </w:rPr>
            </w:pPr>
            <w:r w:rsidRPr="00600505">
              <w:rPr>
                <w:rFonts w:ascii="Arial" w:hAnsi="Arial" w:cs="Arial"/>
                <w:bCs/>
                <w:sz w:val="24"/>
                <w:szCs w:val="24"/>
                <w:lang w:val="pl-PL"/>
              </w:rPr>
              <w:t>- gruntownej -  podczas rozruchu komputera następuje pełna weryfik</w:t>
            </w:r>
            <w:r w:rsidRPr="00600505">
              <w:rPr>
                <w:rFonts w:ascii="Arial" w:hAnsi="Arial" w:cs="Arial"/>
                <w:bCs/>
                <w:sz w:val="24"/>
                <w:szCs w:val="24"/>
                <w:lang w:val="pl-PL"/>
              </w:rPr>
              <w:t>a</w:t>
            </w:r>
            <w:r w:rsidRPr="00600505">
              <w:rPr>
                <w:rFonts w:ascii="Arial" w:hAnsi="Arial" w:cs="Arial"/>
                <w:bCs/>
                <w:sz w:val="24"/>
                <w:szCs w:val="24"/>
                <w:lang w:val="pl-PL"/>
              </w:rPr>
              <w:t>cja i inicjalizacja konfiguracji sprz</w:t>
            </w:r>
            <w:r w:rsidRPr="00600505">
              <w:rPr>
                <w:rFonts w:ascii="Arial" w:hAnsi="Arial" w:cs="Arial"/>
                <w:bCs/>
                <w:sz w:val="24"/>
                <w:szCs w:val="24"/>
                <w:lang w:val="pl-PL"/>
              </w:rPr>
              <w:t>ę</w:t>
            </w:r>
            <w:r w:rsidRPr="00600505">
              <w:rPr>
                <w:rFonts w:ascii="Arial" w:hAnsi="Arial" w:cs="Arial"/>
                <w:bCs/>
                <w:sz w:val="24"/>
                <w:szCs w:val="24"/>
                <w:lang w:val="pl-PL"/>
              </w:rPr>
              <w:t>towej,</w:t>
            </w:r>
          </w:p>
          <w:p w:rsidR="00CF450A" w:rsidRPr="00600505" w:rsidRDefault="00CF450A" w:rsidP="00F273F2">
            <w:pPr>
              <w:numPr>
                <w:ilvl w:val="0"/>
                <w:numId w:val="119"/>
              </w:numPr>
              <w:rPr>
                <w:rFonts w:ascii="Arial" w:hAnsi="Arial" w:cs="Arial"/>
                <w:bCs/>
                <w:sz w:val="24"/>
                <w:szCs w:val="24"/>
                <w:lang w:val="pl-PL"/>
              </w:rPr>
            </w:pPr>
            <w:r w:rsidRPr="00600505">
              <w:rPr>
                <w:rFonts w:ascii="Arial" w:hAnsi="Arial" w:cs="Arial"/>
                <w:bCs/>
                <w:sz w:val="24"/>
                <w:szCs w:val="24"/>
                <w:lang w:val="pl-PL"/>
              </w:rPr>
              <w:t>Możliwość, bez uruchamiania syst</w:t>
            </w:r>
            <w:r w:rsidRPr="00600505">
              <w:rPr>
                <w:rFonts w:ascii="Arial" w:hAnsi="Arial" w:cs="Arial"/>
                <w:bCs/>
                <w:sz w:val="24"/>
                <w:szCs w:val="24"/>
                <w:lang w:val="pl-PL"/>
              </w:rPr>
              <w:t>e</w:t>
            </w:r>
            <w:r w:rsidRPr="00600505">
              <w:rPr>
                <w:rFonts w:ascii="Arial" w:hAnsi="Arial" w:cs="Arial"/>
                <w:bCs/>
                <w:sz w:val="24"/>
                <w:szCs w:val="24"/>
                <w:lang w:val="pl-PL"/>
              </w:rPr>
              <w:t>mu operacyjnego z dysku twardego komputera lub innych, podłączonych do niego urządzeń zewnętrznych  włączenia lub wyłączenia Virtual M</w:t>
            </w:r>
            <w:r w:rsidRPr="00600505">
              <w:rPr>
                <w:rFonts w:ascii="Arial" w:hAnsi="Arial" w:cs="Arial"/>
                <w:bCs/>
                <w:sz w:val="24"/>
                <w:szCs w:val="24"/>
                <w:lang w:val="pl-PL"/>
              </w:rPr>
              <w:t>a</w:t>
            </w:r>
            <w:r w:rsidRPr="00600505">
              <w:rPr>
                <w:rFonts w:ascii="Arial" w:hAnsi="Arial" w:cs="Arial"/>
                <w:bCs/>
                <w:sz w:val="24"/>
                <w:szCs w:val="24"/>
                <w:lang w:val="pl-PL"/>
              </w:rPr>
              <w:t>chine Monitor (VMM)</w:t>
            </w:r>
          </w:p>
          <w:p w:rsidR="00CF450A" w:rsidRPr="00600505" w:rsidRDefault="00CF450A" w:rsidP="00F273F2">
            <w:pPr>
              <w:numPr>
                <w:ilvl w:val="0"/>
                <w:numId w:val="119"/>
              </w:numPr>
              <w:rPr>
                <w:rFonts w:ascii="Arial" w:hAnsi="Arial" w:cs="Arial"/>
                <w:bCs/>
                <w:sz w:val="24"/>
                <w:szCs w:val="24"/>
                <w:lang w:val="pl-PL"/>
              </w:rPr>
            </w:pPr>
            <w:r w:rsidRPr="00600505">
              <w:rPr>
                <w:rFonts w:ascii="Arial" w:hAnsi="Arial" w:cs="Arial"/>
                <w:bCs/>
                <w:sz w:val="24"/>
                <w:szCs w:val="24"/>
                <w:lang w:val="pl-PL"/>
              </w:rPr>
              <w:t>Możliwość ustawienia portów USB w trybie „no BOOT”, czyli podczas sta</w:t>
            </w:r>
            <w:r w:rsidRPr="00600505">
              <w:rPr>
                <w:rFonts w:ascii="Arial" w:hAnsi="Arial" w:cs="Arial"/>
                <w:bCs/>
                <w:sz w:val="24"/>
                <w:szCs w:val="24"/>
                <w:lang w:val="pl-PL"/>
              </w:rPr>
              <w:t>r</w:t>
            </w:r>
            <w:r w:rsidRPr="00600505">
              <w:rPr>
                <w:rFonts w:ascii="Arial" w:hAnsi="Arial" w:cs="Arial"/>
                <w:bCs/>
                <w:sz w:val="24"/>
                <w:szCs w:val="24"/>
                <w:lang w:val="pl-PL"/>
              </w:rPr>
              <w:t>tu komputer nie wykrywa urządzeń bootujących typu USB, natomiast po uruchomieniu systemu operacyjnego porty USB są aktywne.</w:t>
            </w:r>
          </w:p>
          <w:p w:rsidR="00CF450A" w:rsidRPr="00600505" w:rsidRDefault="00CF450A" w:rsidP="00F273F2">
            <w:pPr>
              <w:numPr>
                <w:ilvl w:val="0"/>
                <w:numId w:val="119"/>
              </w:numPr>
              <w:rPr>
                <w:rFonts w:ascii="Arial" w:hAnsi="Arial" w:cs="Arial"/>
                <w:bCs/>
                <w:sz w:val="24"/>
                <w:szCs w:val="24"/>
                <w:lang w:val="pl-PL"/>
              </w:rPr>
            </w:pPr>
            <w:r w:rsidRPr="00600505">
              <w:rPr>
                <w:rFonts w:ascii="Arial" w:hAnsi="Arial" w:cs="Arial"/>
                <w:bCs/>
                <w:sz w:val="24"/>
                <w:szCs w:val="24"/>
                <w:lang w:val="pl-PL"/>
              </w:rPr>
              <w:t>Funkcja zbierania i zapisywania l</w:t>
            </w:r>
            <w:r w:rsidRPr="00600505">
              <w:rPr>
                <w:rFonts w:ascii="Arial" w:hAnsi="Arial" w:cs="Arial"/>
                <w:bCs/>
                <w:sz w:val="24"/>
                <w:szCs w:val="24"/>
                <w:lang w:val="pl-PL"/>
              </w:rPr>
              <w:t>o</w:t>
            </w:r>
            <w:r w:rsidRPr="00600505">
              <w:rPr>
                <w:rFonts w:ascii="Arial" w:hAnsi="Arial" w:cs="Arial"/>
                <w:bCs/>
                <w:sz w:val="24"/>
                <w:szCs w:val="24"/>
                <w:lang w:val="pl-PL"/>
              </w:rPr>
              <w:t>gów, Możliwość przeglądania i k</w:t>
            </w:r>
            <w:r w:rsidRPr="00600505">
              <w:rPr>
                <w:rFonts w:ascii="Arial" w:hAnsi="Arial" w:cs="Arial"/>
                <w:bCs/>
                <w:sz w:val="24"/>
                <w:szCs w:val="24"/>
                <w:lang w:val="pl-PL"/>
              </w:rPr>
              <w:t>a</w:t>
            </w:r>
            <w:r w:rsidRPr="00600505">
              <w:rPr>
                <w:rFonts w:ascii="Arial" w:hAnsi="Arial" w:cs="Arial"/>
                <w:bCs/>
                <w:sz w:val="24"/>
                <w:szCs w:val="24"/>
                <w:lang w:val="pl-PL"/>
              </w:rPr>
              <w:t>sowania zdarzeń przebiegu proced</w:t>
            </w:r>
            <w:r w:rsidRPr="00600505">
              <w:rPr>
                <w:rFonts w:ascii="Arial" w:hAnsi="Arial" w:cs="Arial"/>
                <w:bCs/>
                <w:sz w:val="24"/>
                <w:szCs w:val="24"/>
                <w:lang w:val="pl-PL"/>
              </w:rPr>
              <w:t>u</w:t>
            </w:r>
            <w:r w:rsidRPr="00600505">
              <w:rPr>
                <w:rFonts w:ascii="Arial" w:hAnsi="Arial" w:cs="Arial"/>
                <w:bCs/>
                <w:sz w:val="24"/>
                <w:szCs w:val="24"/>
                <w:lang w:val="pl-PL"/>
              </w:rPr>
              <w:t>ry POST. Funkcja ta obejmuje datę i godzinę zdarzeń oraz kody wizua</w:t>
            </w:r>
            <w:r w:rsidRPr="00600505">
              <w:rPr>
                <w:rFonts w:ascii="Arial" w:hAnsi="Arial" w:cs="Arial"/>
                <w:bCs/>
                <w:sz w:val="24"/>
                <w:szCs w:val="24"/>
                <w:lang w:val="pl-PL"/>
              </w:rPr>
              <w:t>l</w:t>
            </w:r>
            <w:r w:rsidRPr="00600505">
              <w:rPr>
                <w:rFonts w:ascii="Arial" w:hAnsi="Arial" w:cs="Arial"/>
                <w:bCs/>
                <w:sz w:val="24"/>
                <w:szCs w:val="24"/>
                <w:lang w:val="pl-PL"/>
              </w:rPr>
              <w:t xml:space="preserve">nego systemu diagnostycznego LED. </w:t>
            </w:r>
          </w:p>
          <w:p w:rsidR="00CF450A" w:rsidRPr="00600505" w:rsidRDefault="00CF450A" w:rsidP="00F273F2">
            <w:pPr>
              <w:numPr>
                <w:ilvl w:val="0"/>
                <w:numId w:val="119"/>
              </w:numPr>
              <w:rPr>
                <w:rFonts w:ascii="Arial" w:hAnsi="Arial" w:cs="Arial"/>
                <w:bCs/>
                <w:sz w:val="24"/>
                <w:szCs w:val="24"/>
                <w:lang w:val="pl-PL"/>
              </w:rPr>
            </w:pPr>
            <w:r w:rsidRPr="00600505">
              <w:rPr>
                <w:rFonts w:ascii="Arial" w:hAnsi="Arial" w:cs="Arial"/>
                <w:bCs/>
                <w:sz w:val="24"/>
                <w:szCs w:val="24"/>
                <w:lang w:val="pl-PL"/>
              </w:rPr>
              <w:t>Oferowany BIOS musi posiadać p</w:t>
            </w:r>
            <w:r w:rsidRPr="00600505">
              <w:rPr>
                <w:rFonts w:ascii="Arial" w:hAnsi="Arial" w:cs="Arial"/>
                <w:bCs/>
                <w:sz w:val="24"/>
                <w:szCs w:val="24"/>
                <w:lang w:val="pl-PL"/>
              </w:rPr>
              <w:t>o</w:t>
            </w:r>
            <w:r w:rsidRPr="00600505">
              <w:rPr>
                <w:rFonts w:ascii="Arial" w:hAnsi="Arial" w:cs="Arial"/>
                <w:bCs/>
                <w:sz w:val="24"/>
                <w:szCs w:val="24"/>
                <w:lang w:val="pl-PL"/>
              </w:rPr>
              <w:t>za swoją wewnętrzną strukturą menu szybkiego boot’owania które umożl</w:t>
            </w:r>
            <w:r w:rsidRPr="00600505">
              <w:rPr>
                <w:rFonts w:ascii="Arial" w:hAnsi="Arial" w:cs="Arial"/>
                <w:bCs/>
                <w:sz w:val="24"/>
                <w:szCs w:val="24"/>
                <w:lang w:val="pl-PL"/>
              </w:rPr>
              <w:t>i</w:t>
            </w:r>
            <w:r w:rsidRPr="00600505">
              <w:rPr>
                <w:rFonts w:ascii="Arial" w:hAnsi="Arial" w:cs="Arial"/>
                <w:bCs/>
                <w:sz w:val="24"/>
                <w:szCs w:val="24"/>
                <w:lang w:val="pl-PL"/>
              </w:rPr>
              <w:t>wia min. :</w:t>
            </w:r>
          </w:p>
          <w:p w:rsidR="00CF450A" w:rsidRPr="00600505" w:rsidRDefault="00CF450A" w:rsidP="000A754E">
            <w:pPr>
              <w:ind w:left="720"/>
              <w:rPr>
                <w:rFonts w:ascii="Arial" w:hAnsi="Arial" w:cs="Arial"/>
                <w:bCs/>
                <w:sz w:val="24"/>
                <w:szCs w:val="24"/>
                <w:lang w:val="pl-PL"/>
              </w:rPr>
            </w:pPr>
            <w:r w:rsidRPr="00600505">
              <w:rPr>
                <w:rFonts w:ascii="Arial" w:hAnsi="Arial" w:cs="Arial"/>
                <w:bCs/>
                <w:sz w:val="24"/>
                <w:szCs w:val="24"/>
                <w:lang w:val="pl-PL"/>
              </w:rPr>
              <w:t>- uruchamianie z system zainstal</w:t>
            </w:r>
            <w:r w:rsidRPr="00600505">
              <w:rPr>
                <w:rFonts w:ascii="Arial" w:hAnsi="Arial" w:cs="Arial"/>
                <w:bCs/>
                <w:sz w:val="24"/>
                <w:szCs w:val="24"/>
                <w:lang w:val="pl-PL"/>
              </w:rPr>
              <w:t>o</w:t>
            </w:r>
            <w:r w:rsidRPr="00600505">
              <w:rPr>
                <w:rFonts w:ascii="Arial" w:hAnsi="Arial" w:cs="Arial"/>
                <w:bCs/>
                <w:sz w:val="24"/>
                <w:szCs w:val="24"/>
                <w:lang w:val="pl-PL"/>
              </w:rPr>
              <w:t>wanego na HDD</w:t>
            </w:r>
          </w:p>
          <w:p w:rsidR="00CF450A" w:rsidRPr="00600505" w:rsidRDefault="00CF450A" w:rsidP="000A754E">
            <w:pPr>
              <w:ind w:left="720"/>
              <w:rPr>
                <w:rFonts w:ascii="Arial" w:hAnsi="Arial" w:cs="Arial"/>
                <w:bCs/>
                <w:sz w:val="24"/>
                <w:szCs w:val="24"/>
                <w:lang w:val="pl-PL"/>
              </w:rPr>
            </w:pPr>
            <w:r w:rsidRPr="00600505">
              <w:rPr>
                <w:rFonts w:ascii="Arial" w:hAnsi="Arial" w:cs="Arial"/>
                <w:bCs/>
                <w:sz w:val="24"/>
                <w:szCs w:val="24"/>
                <w:lang w:val="pl-PL"/>
              </w:rPr>
              <w:t>- uruchamianie systemy z urządzeń zewnętrznych typu HDD-USB, USB Pendrive, CDRW-USB</w:t>
            </w:r>
          </w:p>
          <w:p w:rsidR="00CF450A" w:rsidRPr="00600505" w:rsidRDefault="00CF450A" w:rsidP="000A754E">
            <w:pPr>
              <w:ind w:left="720"/>
              <w:rPr>
                <w:rFonts w:ascii="Arial" w:hAnsi="Arial" w:cs="Arial"/>
                <w:bCs/>
                <w:sz w:val="24"/>
                <w:szCs w:val="24"/>
                <w:lang w:val="pl-PL"/>
              </w:rPr>
            </w:pPr>
            <w:r w:rsidRPr="00600505">
              <w:rPr>
                <w:rFonts w:ascii="Arial" w:hAnsi="Arial" w:cs="Arial"/>
                <w:bCs/>
                <w:sz w:val="24"/>
                <w:szCs w:val="24"/>
                <w:lang w:val="pl-PL"/>
              </w:rPr>
              <w:t>- uruchamianie systemu z serwera za pośrednictwem zintegrowanej karty sieciowej</w:t>
            </w:r>
          </w:p>
          <w:p w:rsidR="00CF450A" w:rsidRPr="00600505" w:rsidRDefault="00CF450A" w:rsidP="000A754E">
            <w:pPr>
              <w:ind w:left="720"/>
              <w:rPr>
                <w:rFonts w:ascii="Arial" w:hAnsi="Arial" w:cs="Arial"/>
                <w:bCs/>
                <w:sz w:val="24"/>
                <w:szCs w:val="24"/>
                <w:lang w:val="pl-PL"/>
              </w:rPr>
            </w:pPr>
            <w:r w:rsidRPr="00600505">
              <w:rPr>
                <w:rFonts w:ascii="Arial" w:hAnsi="Arial" w:cs="Arial"/>
                <w:bCs/>
                <w:sz w:val="24"/>
                <w:szCs w:val="24"/>
                <w:lang w:val="pl-PL"/>
              </w:rPr>
              <w:t xml:space="preserve">- uruchamianie systemu z karty SD (funkcja aktywna automatycznie po </w:t>
            </w:r>
            <w:r w:rsidRPr="00600505">
              <w:rPr>
                <w:rFonts w:ascii="Arial" w:hAnsi="Arial" w:cs="Arial"/>
                <w:bCs/>
                <w:sz w:val="24"/>
                <w:szCs w:val="24"/>
                <w:lang w:val="pl-PL"/>
              </w:rPr>
              <w:lastRenderedPageBreak/>
              <w:t>zainstalowaniu karty SD w czytniku [ w przypadku zainstalowania czytnika kart w komputerze ]</w:t>
            </w:r>
          </w:p>
          <w:p w:rsidR="00CF450A" w:rsidRPr="00600505" w:rsidRDefault="00CF450A" w:rsidP="000A754E">
            <w:pPr>
              <w:ind w:left="720"/>
              <w:rPr>
                <w:rFonts w:ascii="Arial" w:hAnsi="Arial" w:cs="Arial"/>
                <w:bCs/>
                <w:sz w:val="24"/>
                <w:szCs w:val="24"/>
                <w:lang w:val="pl-PL"/>
              </w:rPr>
            </w:pPr>
            <w:r w:rsidRPr="00600505">
              <w:rPr>
                <w:rFonts w:ascii="Arial" w:hAnsi="Arial" w:cs="Arial"/>
                <w:bCs/>
                <w:sz w:val="24"/>
                <w:szCs w:val="24"/>
                <w:lang w:val="pl-PL"/>
              </w:rPr>
              <w:t>- uruchomienie graficznego systemu diagnostycznego</w:t>
            </w:r>
          </w:p>
          <w:p w:rsidR="00CF450A" w:rsidRPr="00600505" w:rsidRDefault="00CF450A" w:rsidP="000A754E">
            <w:pPr>
              <w:ind w:left="720"/>
              <w:rPr>
                <w:rFonts w:ascii="Arial" w:hAnsi="Arial" w:cs="Arial"/>
                <w:bCs/>
                <w:sz w:val="24"/>
                <w:szCs w:val="24"/>
                <w:lang w:val="pl-PL"/>
              </w:rPr>
            </w:pPr>
            <w:r w:rsidRPr="00600505">
              <w:rPr>
                <w:rFonts w:ascii="Arial" w:hAnsi="Arial" w:cs="Arial"/>
                <w:bCs/>
                <w:sz w:val="24"/>
                <w:szCs w:val="24"/>
                <w:lang w:val="pl-PL"/>
              </w:rPr>
              <w:t>- wejścia do BIOS</w:t>
            </w:r>
          </w:p>
          <w:p w:rsidR="00CF450A" w:rsidRPr="00600505" w:rsidRDefault="00CF450A" w:rsidP="000A754E">
            <w:pPr>
              <w:ind w:left="720"/>
              <w:rPr>
                <w:rFonts w:ascii="Arial" w:hAnsi="Arial" w:cs="Arial"/>
                <w:bCs/>
                <w:sz w:val="24"/>
                <w:szCs w:val="24"/>
                <w:lang w:val="pl-PL"/>
              </w:rPr>
            </w:pPr>
            <w:r w:rsidRPr="00600505">
              <w:rPr>
                <w:rFonts w:ascii="Arial" w:hAnsi="Arial" w:cs="Arial"/>
                <w:bCs/>
                <w:sz w:val="24"/>
                <w:szCs w:val="24"/>
                <w:lang w:val="pl-PL"/>
              </w:rPr>
              <w:t>- upgrade BIOS bez konieczności uruchamiania systemu operacyjnego</w:t>
            </w:r>
          </w:p>
          <w:p w:rsidR="00CF450A" w:rsidRPr="00600505" w:rsidRDefault="00CF450A" w:rsidP="000A754E">
            <w:pPr>
              <w:ind w:left="720"/>
              <w:rPr>
                <w:rFonts w:ascii="Arial" w:hAnsi="Arial" w:cs="Arial"/>
                <w:bCs/>
                <w:sz w:val="24"/>
                <w:szCs w:val="24"/>
                <w:lang w:val="pl-PL"/>
              </w:rPr>
            </w:pPr>
            <w:r w:rsidRPr="00600505">
              <w:rPr>
                <w:rFonts w:ascii="Arial" w:hAnsi="Arial" w:cs="Arial"/>
                <w:bCs/>
                <w:sz w:val="24"/>
                <w:szCs w:val="24"/>
                <w:lang w:val="pl-PL"/>
              </w:rPr>
              <w:t>- zmiany sposobu boot’owania z L</w:t>
            </w:r>
            <w:r w:rsidRPr="00600505">
              <w:rPr>
                <w:rFonts w:ascii="Arial" w:hAnsi="Arial" w:cs="Arial"/>
                <w:bCs/>
                <w:sz w:val="24"/>
                <w:szCs w:val="24"/>
                <w:lang w:val="pl-PL"/>
              </w:rPr>
              <w:t>e</w:t>
            </w:r>
            <w:r w:rsidRPr="00600505">
              <w:rPr>
                <w:rFonts w:ascii="Arial" w:hAnsi="Arial" w:cs="Arial"/>
                <w:bCs/>
                <w:sz w:val="24"/>
                <w:szCs w:val="24"/>
                <w:lang w:val="pl-PL"/>
              </w:rPr>
              <w:t>gacy na UEFI lub z UEFI na Legacy bez konieczności wchodzenia do BIOS.</w:t>
            </w:r>
          </w:p>
          <w:p w:rsidR="00CF450A" w:rsidRPr="00600505" w:rsidRDefault="00CF450A" w:rsidP="00F273F2">
            <w:pPr>
              <w:numPr>
                <w:ilvl w:val="0"/>
                <w:numId w:val="119"/>
              </w:numPr>
              <w:rPr>
                <w:rFonts w:ascii="Arial" w:hAnsi="Arial" w:cs="Arial"/>
                <w:bCs/>
                <w:sz w:val="24"/>
                <w:szCs w:val="24"/>
                <w:lang w:val="pl-PL"/>
              </w:rPr>
            </w:pPr>
            <w:r w:rsidRPr="00600505">
              <w:rPr>
                <w:rFonts w:ascii="Arial" w:hAnsi="Arial" w:cs="Arial"/>
                <w:bCs/>
                <w:sz w:val="24"/>
                <w:szCs w:val="24"/>
                <w:lang w:val="pl-PL"/>
              </w:rPr>
              <w:t>Możliwość wyłączania portów USB w tym:</w:t>
            </w:r>
          </w:p>
          <w:p w:rsidR="00CF450A" w:rsidRPr="00600505" w:rsidRDefault="00CF450A" w:rsidP="000A754E">
            <w:pPr>
              <w:ind w:left="720"/>
              <w:rPr>
                <w:rFonts w:ascii="Arial" w:hAnsi="Arial" w:cs="Arial"/>
                <w:bCs/>
                <w:sz w:val="24"/>
                <w:szCs w:val="24"/>
                <w:lang w:val="pl-PL"/>
              </w:rPr>
            </w:pPr>
            <w:r w:rsidRPr="00600505">
              <w:rPr>
                <w:rFonts w:ascii="Arial" w:hAnsi="Arial" w:cs="Arial"/>
                <w:bCs/>
                <w:sz w:val="24"/>
                <w:szCs w:val="24"/>
                <w:lang w:val="pl-PL"/>
              </w:rPr>
              <w:t>- wszystkich portów USB 2.0 i 3.0,</w:t>
            </w:r>
          </w:p>
          <w:p w:rsidR="00CF450A" w:rsidRPr="00600505" w:rsidRDefault="00CF450A" w:rsidP="000A754E">
            <w:pPr>
              <w:ind w:left="720"/>
              <w:rPr>
                <w:rFonts w:ascii="Arial" w:hAnsi="Arial" w:cs="Arial"/>
                <w:bCs/>
                <w:sz w:val="24"/>
                <w:szCs w:val="24"/>
                <w:lang w:val="pl-PL"/>
              </w:rPr>
            </w:pPr>
            <w:r w:rsidRPr="00600505">
              <w:rPr>
                <w:rFonts w:ascii="Arial" w:hAnsi="Arial" w:cs="Arial"/>
                <w:bCs/>
                <w:sz w:val="24"/>
                <w:szCs w:val="24"/>
                <w:lang w:val="pl-PL"/>
              </w:rPr>
              <w:t xml:space="preserve">- tylko portów USB  znajdujących się na przednim panelu obudowy, </w:t>
            </w:r>
          </w:p>
          <w:p w:rsidR="00CF450A" w:rsidRPr="00600505" w:rsidRDefault="00CF450A" w:rsidP="000A754E">
            <w:pPr>
              <w:ind w:left="720"/>
              <w:rPr>
                <w:rFonts w:ascii="Arial" w:hAnsi="Arial" w:cs="Arial"/>
                <w:bCs/>
                <w:sz w:val="24"/>
                <w:szCs w:val="24"/>
                <w:lang w:val="pl-PL"/>
              </w:rPr>
            </w:pPr>
            <w:r w:rsidRPr="00600505">
              <w:rPr>
                <w:rFonts w:ascii="Arial" w:hAnsi="Arial" w:cs="Arial"/>
                <w:bCs/>
                <w:sz w:val="24"/>
                <w:szCs w:val="24"/>
                <w:lang w:val="pl-PL"/>
              </w:rPr>
              <w:t>- tylko portów USB  znajdujących się na tylnym panelu obudowy.</w:t>
            </w:r>
          </w:p>
          <w:p w:rsidR="00CF450A" w:rsidRPr="00600505" w:rsidRDefault="00CF450A" w:rsidP="000A754E">
            <w:pPr>
              <w:ind w:left="720"/>
              <w:rPr>
                <w:rFonts w:ascii="Arial" w:hAnsi="Arial" w:cs="Arial"/>
                <w:bCs/>
                <w:sz w:val="24"/>
                <w:szCs w:val="24"/>
                <w:lang w:val="pl-PL"/>
              </w:rPr>
            </w:pPr>
            <w:r w:rsidRPr="00600505">
              <w:rPr>
                <w:rFonts w:ascii="Arial" w:hAnsi="Arial" w:cs="Arial"/>
                <w:bCs/>
                <w:sz w:val="24"/>
                <w:szCs w:val="24"/>
                <w:lang w:val="pl-PL"/>
              </w:rPr>
              <w:t>- tylko tylnych portów USB 2.0, porty USB 3.0 na panelu tylnym aktywne,</w:t>
            </w:r>
          </w:p>
          <w:p w:rsidR="00CF450A" w:rsidRPr="00600505" w:rsidRDefault="00CF450A" w:rsidP="000A754E">
            <w:pPr>
              <w:ind w:left="720"/>
              <w:rPr>
                <w:rFonts w:ascii="Arial" w:hAnsi="Arial" w:cs="Arial"/>
                <w:bCs/>
                <w:sz w:val="24"/>
                <w:szCs w:val="24"/>
              </w:rPr>
            </w:pPr>
            <w:r w:rsidRPr="00600505">
              <w:rPr>
                <w:rFonts w:ascii="Arial" w:hAnsi="Arial" w:cs="Arial"/>
                <w:bCs/>
                <w:sz w:val="24"/>
                <w:szCs w:val="24"/>
              </w:rPr>
              <w:t>- wszystkich portów  USB</w:t>
            </w:r>
          </w:p>
          <w:p w:rsidR="00CF450A" w:rsidRPr="00600505" w:rsidRDefault="00CF450A" w:rsidP="000A754E">
            <w:pPr>
              <w:rPr>
                <w:rFonts w:ascii="Arial" w:hAnsi="Arial" w:cs="Arial"/>
                <w:sz w:val="24"/>
                <w:szCs w:val="24"/>
              </w:rPr>
            </w:pPr>
            <w:r w:rsidRPr="00600505">
              <w:rPr>
                <w:rFonts w:ascii="Arial" w:hAnsi="Arial" w:cs="Arial"/>
                <w:bCs/>
                <w:sz w:val="24"/>
                <w:szCs w:val="24"/>
              </w:rPr>
              <w:t xml:space="preserve">             - pojedynczo</w:t>
            </w:r>
          </w:p>
        </w:tc>
        <w:tc>
          <w:tcPr>
            <w:tcW w:w="1465" w:type="dxa"/>
            <w:vAlign w:val="center"/>
          </w:tcPr>
          <w:p w:rsidR="00CF450A" w:rsidRPr="00600505" w:rsidRDefault="00CF450A" w:rsidP="00CA1EEA">
            <w:pPr>
              <w:jc w:val="center"/>
              <w:rPr>
                <w:rFonts w:ascii="Arial" w:hAnsi="Arial" w:cs="Arial"/>
                <w:sz w:val="24"/>
                <w:szCs w:val="24"/>
              </w:rPr>
            </w:pPr>
            <w:r w:rsidRPr="00600505">
              <w:rPr>
                <w:rFonts w:ascii="Arial" w:hAnsi="Arial" w:cs="Arial"/>
                <w:sz w:val="24"/>
                <w:szCs w:val="24"/>
              </w:rPr>
              <w:lastRenderedPageBreak/>
              <w:t>TAK</w:t>
            </w:r>
          </w:p>
        </w:tc>
        <w:tc>
          <w:tcPr>
            <w:tcW w:w="1559" w:type="dxa"/>
          </w:tcPr>
          <w:p w:rsidR="00CF450A" w:rsidRPr="00600505" w:rsidRDefault="00CF450A" w:rsidP="00CA1EEA">
            <w:pPr>
              <w:pStyle w:val="Standard"/>
              <w:rPr>
                <w:rFonts w:ascii="Arial" w:hAnsi="Arial" w:cs="Arial"/>
                <w:sz w:val="24"/>
                <w:szCs w:val="24"/>
              </w:rPr>
            </w:pPr>
          </w:p>
        </w:tc>
      </w:tr>
      <w:tr w:rsidR="00CF450A" w:rsidRPr="00600505" w:rsidTr="00CA1EEA">
        <w:tc>
          <w:tcPr>
            <w:tcW w:w="634" w:type="dxa"/>
            <w:vAlign w:val="center"/>
          </w:tcPr>
          <w:p w:rsidR="00CF450A" w:rsidRPr="00600505" w:rsidRDefault="00CF450A" w:rsidP="00CA1EEA">
            <w:pPr>
              <w:jc w:val="center"/>
              <w:rPr>
                <w:rFonts w:ascii="Arial" w:hAnsi="Arial" w:cs="Arial"/>
                <w:sz w:val="24"/>
                <w:szCs w:val="24"/>
              </w:rPr>
            </w:pPr>
            <w:r w:rsidRPr="00600505">
              <w:rPr>
                <w:rFonts w:ascii="Arial" w:hAnsi="Arial" w:cs="Arial"/>
                <w:sz w:val="24"/>
                <w:szCs w:val="24"/>
              </w:rPr>
              <w:lastRenderedPageBreak/>
              <w:t>12.</w:t>
            </w:r>
          </w:p>
        </w:tc>
        <w:tc>
          <w:tcPr>
            <w:tcW w:w="1777" w:type="dxa"/>
            <w:vAlign w:val="center"/>
          </w:tcPr>
          <w:p w:rsidR="00CF450A" w:rsidRPr="00600505" w:rsidRDefault="00CF450A" w:rsidP="000A754E">
            <w:pPr>
              <w:jc w:val="center"/>
              <w:rPr>
                <w:rFonts w:ascii="Arial" w:hAnsi="Arial" w:cs="Arial"/>
                <w:sz w:val="24"/>
                <w:szCs w:val="24"/>
              </w:rPr>
            </w:pPr>
            <w:r w:rsidRPr="00600505">
              <w:rPr>
                <w:rFonts w:ascii="Arial" w:hAnsi="Arial" w:cs="Arial"/>
                <w:bCs/>
                <w:sz w:val="24"/>
                <w:szCs w:val="24"/>
              </w:rPr>
              <w:t>Certyfikaty i standardy</w:t>
            </w:r>
          </w:p>
        </w:tc>
        <w:tc>
          <w:tcPr>
            <w:tcW w:w="4914" w:type="dxa"/>
            <w:vAlign w:val="center"/>
          </w:tcPr>
          <w:p w:rsidR="00CF450A" w:rsidRPr="00600505" w:rsidRDefault="00CF450A" w:rsidP="000A754E">
            <w:pPr>
              <w:jc w:val="both"/>
              <w:rPr>
                <w:rFonts w:ascii="Arial" w:hAnsi="Arial" w:cs="Arial"/>
                <w:bCs/>
                <w:sz w:val="24"/>
                <w:szCs w:val="24"/>
                <w:lang w:val="pl-PL"/>
              </w:rPr>
            </w:pPr>
            <w:r w:rsidRPr="00600505">
              <w:rPr>
                <w:rFonts w:ascii="Arial" w:hAnsi="Arial" w:cs="Arial"/>
                <w:bCs/>
                <w:sz w:val="24"/>
                <w:szCs w:val="24"/>
                <w:lang w:val="pl-PL"/>
              </w:rPr>
              <w:t>- Certyfikat ISO9001 dla producenta sprzętu (załączyć dokument potwierdzający spe</w:t>
            </w:r>
            <w:r w:rsidRPr="00600505">
              <w:rPr>
                <w:rFonts w:ascii="Arial" w:hAnsi="Arial" w:cs="Arial"/>
                <w:bCs/>
                <w:sz w:val="24"/>
                <w:szCs w:val="24"/>
                <w:lang w:val="pl-PL"/>
              </w:rPr>
              <w:t>ł</w:t>
            </w:r>
            <w:r w:rsidRPr="00600505">
              <w:rPr>
                <w:rFonts w:ascii="Arial" w:hAnsi="Arial" w:cs="Arial"/>
                <w:bCs/>
                <w:sz w:val="24"/>
                <w:szCs w:val="24"/>
                <w:lang w:val="pl-PL"/>
              </w:rPr>
              <w:t>nianie wymogu</w:t>
            </w:r>
            <w:r w:rsidR="00C9165D">
              <w:rPr>
                <w:rFonts w:ascii="Arial" w:hAnsi="Arial" w:cs="Arial"/>
                <w:bCs/>
                <w:sz w:val="24"/>
                <w:szCs w:val="24"/>
                <w:lang w:val="pl-PL"/>
              </w:rPr>
              <w:t xml:space="preserve"> </w:t>
            </w:r>
            <w:r w:rsidR="00C9165D" w:rsidRPr="00016390">
              <w:rPr>
                <w:rFonts w:ascii="Arial" w:hAnsi="Arial" w:cs="Arial"/>
                <w:sz w:val="24"/>
                <w:szCs w:val="24"/>
              </w:rPr>
              <w:t>złożyć na wezwanie Zamawiającego.</w:t>
            </w:r>
            <w:r w:rsidRPr="00600505">
              <w:rPr>
                <w:rFonts w:ascii="Arial" w:hAnsi="Arial" w:cs="Arial"/>
                <w:bCs/>
                <w:sz w:val="24"/>
                <w:szCs w:val="24"/>
                <w:lang w:val="pl-PL"/>
              </w:rPr>
              <w:t>)</w:t>
            </w:r>
          </w:p>
          <w:p w:rsidR="00CF450A" w:rsidRPr="00600505" w:rsidRDefault="00CF450A" w:rsidP="000A754E">
            <w:pPr>
              <w:jc w:val="both"/>
              <w:rPr>
                <w:rFonts w:ascii="Arial" w:hAnsi="Arial" w:cs="Arial"/>
                <w:bCs/>
                <w:sz w:val="24"/>
                <w:szCs w:val="24"/>
                <w:lang w:val="pl-PL"/>
              </w:rPr>
            </w:pPr>
            <w:r w:rsidRPr="00600505">
              <w:rPr>
                <w:rFonts w:ascii="Arial" w:hAnsi="Arial" w:cs="Arial"/>
                <w:bCs/>
                <w:sz w:val="24"/>
                <w:szCs w:val="24"/>
                <w:lang w:val="pl-PL"/>
              </w:rPr>
              <w:t>- Deklaracja zgodności CE (</w:t>
            </w:r>
            <w:r w:rsidR="00C9165D" w:rsidRPr="00016390">
              <w:rPr>
                <w:rFonts w:ascii="Arial" w:hAnsi="Arial" w:cs="Arial"/>
                <w:sz w:val="24"/>
                <w:szCs w:val="24"/>
              </w:rPr>
              <w:t>złożyć na wezwanie Zamawiającego.</w:t>
            </w:r>
            <w:r w:rsidRPr="00600505">
              <w:rPr>
                <w:rFonts w:ascii="Arial" w:hAnsi="Arial" w:cs="Arial"/>
                <w:bCs/>
                <w:sz w:val="24"/>
                <w:szCs w:val="24"/>
                <w:lang w:val="pl-PL"/>
              </w:rPr>
              <w:t>)</w:t>
            </w:r>
          </w:p>
          <w:p w:rsidR="00CF450A" w:rsidRPr="00600505" w:rsidRDefault="00CF450A" w:rsidP="000A754E">
            <w:pPr>
              <w:jc w:val="both"/>
              <w:rPr>
                <w:rFonts w:ascii="Arial" w:hAnsi="Arial" w:cs="Arial"/>
                <w:bCs/>
                <w:sz w:val="24"/>
                <w:szCs w:val="24"/>
                <w:lang w:val="pl-PL"/>
              </w:rPr>
            </w:pPr>
            <w:r w:rsidRPr="00600505">
              <w:rPr>
                <w:rFonts w:ascii="Arial" w:hAnsi="Arial" w:cs="Arial"/>
                <w:sz w:val="24"/>
                <w:szCs w:val="24"/>
                <w:lang w:val="pl-PL"/>
              </w:rPr>
              <w:t>- Potwierdzenie spełnienia kryteriów środ</w:t>
            </w:r>
            <w:r w:rsidRPr="00600505">
              <w:rPr>
                <w:rFonts w:ascii="Arial" w:hAnsi="Arial" w:cs="Arial"/>
                <w:sz w:val="24"/>
                <w:szCs w:val="24"/>
                <w:lang w:val="pl-PL"/>
              </w:rPr>
              <w:t>o</w:t>
            </w:r>
            <w:r w:rsidRPr="00600505">
              <w:rPr>
                <w:rFonts w:ascii="Arial" w:hAnsi="Arial" w:cs="Arial"/>
                <w:sz w:val="24"/>
                <w:szCs w:val="24"/>
                <w:lang w:val="pl-PL"/>
              </w:rPr>
              <w:t>wiskowych, w tym zgodności z dyrektywą RoHS Unii Europejskiej o eliminacji su</w:t>
            </w:r>
            <w:r w:rsidRPr="00600505">
              <w:rPr>
                <w:rFonts w:ascii="Arial" w:hAnsi="Arial" w:cs="Arial"/>
                <w:sz w:val="24"/>
                <w:szCs w:val="24"/>
                <w:lang w:val="pl-PL"/>
              </w:rPr>
              <w:t>b</w:t>
            </w:r>
            <w:r w:rsidRPr="00600505">
              <w:rPr>
                <w:rFonts w:ascii="Arial" w:hAnsi="Arial" w:cs="Arial"/>
                <w:sz w:val="24"/>
                <w:szCs w:val="24"/>
                <w:lang w:val="pl-PL"/>
              </w:rPr>
              <w:t>stancji niebezpiecznych w postaci oświa</w:t>
            </w:r>
            <w:r w:rsidRPr="00600505">
              <w:rPr>
                <w:rFonts w:ascii="Arial" w:hAnsi="Arial" w:cs="Arial"/>
                <w:sz w:val="24"/>
                <w:szCs w:val="24"/>
                <w:lang w:val="pl-PL"/>
              </w:rPr>
              <w:t>d</w:t>
            </w:r>
            <w:r w:rsidRPr="00600505">
              <w:rPr>
                <w:rFonts w:ascii="Arial" w:hAnsi="Arial" w:cs="Arial"/>
                <w:sz w:val="24"/>
                <w:szCs w:val="24"/>
                <w:lang w:val="pl-PL"/>
              </w:rPr>
              <w:t>czenia producenta jednostki (wg wytyc</w:t>
            </w:r>
            <w:r w:rsidRPr="00600505">
              <w:rPr>
                <w:rFonts w:ascii="Arial" w:hAnsi="Arial" w:cs="Arial"/>
                <w:sz w:val="24"/>
                <w:szCs w:val="24"/>
                <w:lang w:val="pl-PL"/>
              </w:rPr>
              <w:t>z</w:t>
            </w:r>
            <w:r w:rsidRPr="00600505">
              <w:rPr>
                <w:rFonts w:ascii="Arial" w:hAnsi="Arial" w:cs="Arial"/>
                <w:sz w:val="24"/>
                <w:szCs w:val="24"/>
                <w:lang w:val="pl-PL"/>
              </w:rPr>
              <w:t>nych Krajowej Agencji Poszanowania Ene</w:t>
            </w:r>
            <w:r w:rsidRPr="00600505">
              <w:rPr>
                <w:rFonts w:ascii="Arial" w:hAnsi="Arial" w:cs="Arial"/>
                <w:sz w:val="24"/>
                <w:szCs w:val="24"/>
                <w:lang w:val="pl-PL"/>
              </w:rPr>
              <w:t>r</w:t>
            </w:r>
            <w:r w:rsidRPr="00600505">
              <w:rPr>
                <w:rFonts w:ascii="Arial" w:hAnsi="Arial" w:cs="Arial"/>
                <w:sz w:val="24"/>
                <w:szCs w:val="24"/>
                <w:lang w:val="pl-PL"/>
              </w:rPr>
              <w:t>gii S.A., zawartych w dokumencie „Oprac</w:t>
            </w:r>
            <w:r w:rsidRPr="00600505">
              <w:rPr>
                <w:rFonts w:ascii="Arial" w:hAnsi="Arial" w:cs="Arial"/>
                <w:sz w:val="24"/>
                <w:szCs w:val="24"/>
                <w:lang w:val="pl-PL"/>
              </w:rPr>
              <w:t>o</w:t>
            </w:r>
            <w:r w:rsidRPr="00600505">
              <w:rPr>
                <w:rFonts w:ascii="Arial" w:hAnsi="Arial" w:cs="Arial"/>
                <w:sz w:val="24"/>
                <w:szCs w:val="24"/>
                <w:lang w:val="pl-PL"/>
              </w:rPr>
              <w:t>wanie propozycji kryteriów środowiskowych dla produktów zużywających energię mo</w:t>
            </w:r>
            <w:r w:rsidRPr="00600505">
              <w:rPr>
                <w:rFonts w:ascii="Arial" w:hAnsi="Arial" w:cs="Arial"/>
                <w:sz w:val="24"/>
                <w:szCs w:val="24"/>
                <w:lang w:val="pl-PL"/>
              </w:rPr>
              <w:t>ż</w:t>
            </w:r>
            <w:r w:rsidRPr="00600505">
              <w:rPr>
                <w:rFonts w:ascii="Arial" w:hAnsi="Arial" w:cs="Arial"/>
                <w:sz w:val="24"/>
                <w:szCs w:val="24"/>
                <w:lang w:val="pl-PL"/>
              </w:rPr>
              <w:t>liwych do wykorzystania przy formułowaniu specyfikacji na potrzeby zamówień public</w:t>
            </w:r>
            <w:r w:rsidRPr="00600505">
              <w:rPr>
                <w:rFonts w:ascii="Arial" w:hAnsi="Arial" w:cs="Arial"/>
                <w:sz w:val="24"/>
                <w:szCs w:val="24"/>
                <w:lang w:val="pl-PL"/>
              </w:rPr>
              <w:t>z</w:t>
            </w:r>
            <w:r w:rsidRPr="00600505">
              <w:rPr>
                <w:rFonts w:ascii="Arial" w:hAnsi="Arial" w:cs="Arial"/>
                <w:sz w:val="24"/>
                <w:szCs w:val="24"/>
                <w:lang w:val="pl-PL"/>
              </w:rPr>
              <w:t xml:space="preserve">nych”, pkt. 3.4.2.1; dokument z grudnia 2006), w szczególności zgodności z </w:t>
            </w:r>
            <w:r w:rsidRPr="00600505">
              <w:rPr>
                <w:rFonts w:ascii="Arial" w:hAnsi="Arial" w:cs="Arial"/>
                <w:bCs/>
                <w:sz w:val="24"/>
                <w:szCs w:val="24"/>
                <w:lang w:val="pl-PL"/>
              </w:rPr>
              <w:t>normą ISO 1043-4 dla płyty głównej oraz eleme</w:t>
            </w:r>
            <w:r w:rsidRPr="00600505">
              <w:rPr>
                <w:rFonts w:ascii="Arial" w:hAnsi="Arial" w:cs="Arial"/>
                <w:bCs/>
                <w:sz w:val="24"/>
                <w:szCs w:val="24"/>
                <w:lang w:val="pl-PL"/>
              </w:rPr>
              <w:t>n</w:t>
            </w:r>
            <w:r w:rsidRPr="00600505">
              <w:rPr>
                <w:rFonts w:ascii="Arial" w:hAnsi="Arial" w:cs="Arial"/>
                <w:bCs/>
                <w:sz w:val="24"/>
                <w:szCs w:val="24"/>
                <w:lang w:val="pl-PL"/>
              </w:rPr>
              <w:t>tów wykonanych z tworzyw sztucznych o masie powyżej 25 gram</w:t>
            </w:r>
          </w:p>
          <w:p w:rsidR="00CF450A" w:rsidRPr="00600505" w:rsidRDefault="00CF450A" w:rsidP="000A754E">
            <w:pPr>
              <w:jc w:val="both"/>
              <w:rPr>
                <w:rFonts w:ascii="Arial" w:hAnsi="Arial" w:cs="Arial"/>
                <w:bCs/>
                <w:sz w:val="24"/>
                <w:szCs w:val="24"/>
                <w:lang w:val="pl-PL"/>
              </w:rPr>
            </w:pPr>
            <w:r w:rsidRPr="00600505">
              <w:rPr>
                <w:rFonts w:ascii="Arial" w:hAnsi="Arial" w:cs="Arial"/>
                <w:bCs/>
                <w:sz w:val="24"/>
                <w:szCs w:val="24"/>
                <w:lang w:val="pl-PL"/>
              </w:rPr>
              <w:t xml:space="preserve">- Komputer musi spełniać wymogi normy Energy Star 6.0 </w:t>
            </w:r>
            <w:r w:rsidRPr="00600505">
              <w:rPr>
                <w:rFonts w:ascii="Arial" w:eastAsia="Arial" w:hAnsi="Arial" w:cs="Arial"/>
                <w:sz w:val="24"/>
                <w:szCs w:val="24"/>
                <w:lang w:val="pl-PL"/>
              </w:rPr>
              <w:t>lub dołączony do oferty ce</w:t>
            </w:r>
            <w:r w:rsidRPr="00600505">
              <w:rPr>
                <w:rFonts w:ascii="Arial" w:eastAsia="Arial" w:hAnsi="Arial" w:cs="Arial"/>
                <w:sz w:val="24"/>
                <w:szCs w:val="24"/>
                <w:lang w:val="pl-PL"/>
              </w:rPr>
              <w:t>r</w:t>
            </w:r>
            <w:r w:rsidRPr="00600505">
              <w:rPr>
                <w:rFonts w:ascii="Arial" w:eastAsia="Arial" w:hAnsi="Arial" w:cs="Arial"/>
                <w:sz w:val="24"/>
                <w:szCs w:val="24"/>
                <w:lang w:val="pl-PL"/>
              </w:rPr>
              <w:t>tyfikat potwierdzony przez producenta</w:t>
            </w:r>
          </w:p>
          <w:p w:rsidR="00CF450A" w:rsidRPr="00600505" w:rsidRDefault="00CF450A" w:rsidP="000A754E">
            <w:pPr>
              <w:rPr>
                <w:rFonts w:ascii="Arial" w:hAnsi="Arial" w:cs="Arial"/>
                <w:sz w:val="24"/>
                <w:szCs w:val="24"/>
                <w:lang w:val="pl-PL"/>
              </w:rPr>
            </w:pPr>
            <w:r w:rsidRPr="00600505">
              <w:rPr>
                <w:rFonts w:ascii="Arial" w:hAnsi="Arial" w:cs="Arial"/>
                <w:bCs/>
                <w:sz w:val="24"/>
                <w:szCs w:val="24"/>
                <w:lang w:val="pl-PL"/>
              </w:rPr>
              <w:t xml:space="preserve">Wymagany wpis dotyczący oferowanego komputera w  internetowym katalogu </w:t>
            </w:r>
            <w:hyperlink r:id="rId16" w:history="1">
              <w:r w:rsidRPr="00600505">
                <w:rPr>
                  <w:rStyle w:val="Hipercze"/>
                  <w:rFonts w:ascii="Arial" w:hAnsi="Arial" w:cs="Arial"/>
                  <w:color w:val="auto"/>
                  <w:sz w:val="24"/>
                  <w:szCs w:val="24"/>
                  <w:lang w:val="pl-PL"/>
                </w:rPr>
                <w:t>http://www.eu-energystar.org</w:t>
              </w:r>
            </w:hyperlink>
            <w:r w:rsidRPr="00600505">
              <w:rPr>
                <w:rFonts w:ascii="Arial" w:hAnsi="Arial" w:cs="Arial"/>
                <w:bCs/>
                <w:sz w:val="24"/>
                <w:szCs w:val="24"/>
                <w:lang w:val="pl-PL"/>
              </w:rPr>
              <w:t xml:space="preserve"> lub </w:t>
            </w:r>
            <w:hyperlink r:id="rId17" w:history="1">
              <w:r w:rsidRPr="00600505">
                <w:rPr>
                  <w:rStyle w:val="Hipercze"/>
                  <w:rFonts w:ascii="Arial" w:hAnsi="Arial" w:cs="Arial"/>
                  <w:color w:val="auto"/>
                  <w:sz w:val="24"/>
                  <w:szCs w:val="24"/>
                  <w:lang w:val="pl-PL"/>
                </w:rPr>
                <w:t>http://www.energystar.gov</w:t>
              </w:r>
            </w:hyperlink>
            <w:r w:rsidRPr="00600505">
              <w:rPr>
                <w:rFonts w:ascii="Arial" w:hAnsi="Arial" w:cs="Arial"/>
                <w:bCs/>
                <w:sz w:val="24"/>
                <w:szCs w:val="24"/>
                <w:lang w:val="pl-PL"/>
              </w:rPr>
              <w:t xml:space="preserve"> – dopuszcza się </w:t>
            </w:r>
            <w:r w:rsidRPr="00600505">
              <w:rPr>
                <w:rFonts w:ascii="Arial" w:hAnsi="Arial" w:cs="Arial"/>
                <w:bCs/>
                <w:sz w:val="24"/>
                <w:szCs w:val="24"/>
                <w:lang w:val="pl-PL"/>
              </w:rPr>
              <w:lastRenderedPageBreak/>
              <w:t>wydruk ze strony internetowej</w:t>
            </w:r>
          </w:p>
        </w:tc>
        <w:tc>
          <w:tcPr>
            <w:tcW w:w="1465" w:type="dxa"/>
            <w:vAlign w:val="center"/>
          </w:tcPr>
          <w:p w:rsidR="00CF450A" w:rsidRPr="00600505" w:rsidRDefault="00CF450A" w:rsidP="00CA1EEA">
            <w:pPr>
              <w:jc w:val="center"/>
              <w:rPr>
                <w:rFonts w:ascii="Arial" w:hAnsi="Arial" w:cs="Arial"/>
                <w:sz w:val="24"/>
                <w:szCs w:val="24"/>
              </w:rPr>
            </w:pPr>
            <w:r w:rsidRPr="00600505">
              <w:rPr>
                <w:rFonts w:ascii="Arial" w:hAnsi="Arial" w:cs="Arial"/>
                <w:sz w:val="24"/>
                <w:szCs w:val="24"/>
              </w:rPr>
              <w:lastRenderedPageBreak/>
              <w:t>TAK</w:t>
            </w:r>
          </w:p>
        </w:tc>
        <w:tc>
          <w:tcPr>
            <w:tcW w:w="1559" w:type="dxa"/>
          </w:tcPr>
          <w:p w:rsidR="00CF450A" w:rsidRPr="00600505" w:rsidRDefault="00CF450A" w:rsidP="00CA1EEA">
            <w:pPr>
              <w:pStyle w:val="Standard"/>
              <w:rPr>
                <w:rFonts w:ascii="Arial" w:hAnsi="Arial" w:cs="Arial"/>
                <w:sz w:val="24"/>
                <w:szCs w:val="24"/>
              </w:rPr>
            </w:pPr>
          </w:p>
        </w:tc>
      </w:tr>
      <w:tr w:rsidR="00CF450A" w:rsidRPr="00600505" w:rsidTr="00CA1EEA">
        <w:tc>
          <w:tcPr>
            <w:tcW w:w="634" w:type="dxa"/>
            <w:vAlign w:val="center"/>
          </w:tcPr>
          <w:p w:rsidR="00CF450A" w:rsidRPr="00600505" w:rsidRDefault="00CF450A" w:rsidP="00CA1EEA">
            <w:pPr>
              <w:jc w:val="center"/>
              <w:rPr>
                <w:rFonts w:ascii="Arial" w:hAnsi="Arial" w:cs="Arial"/>
                <w:sz w:val="24"/>
                <w:szCs w:val="24"/>
              </w:rPr>
            </w:pPr>
            <w:r w:rsidRPr="00600505">
              <w:rPr>
                <w:rFonts w:ascii="Arial" w:hAnsi="Arial" w:cs="Arial"/>
                <w:sz w:val="24"/>
                <w:szCs w:val="24"/>
              </w:rPr>
              <w:lastRenderedPageBreak/>
              <w:t>13.</w:t>
            </w:r>
          </w:p>
        </w:tc>
        <w:tc>
          <w:tcPr>
            <w:tcW w:w="1777" w:type="dxa"/>
            <w:vAlign w:val="center"/>
          </w:tcPr>
          <w:p w:rsidR="00CF450A" w:rsidRPr="00600505" w:rsidRDefault="00CF450A" w:rsidP="000A754E">
            <w:pPr>
              <w:jc w:val="center"/>
              <w:rPr>
                <w:rFonts w:ascii="Arial" w:hAnsi="Arial" w:cs="Arial"/>
                <w:sz w:val="24"/>
                <w:szCs w:val="24"/>
              </w:rPr>
            </w:pPr>
            <w:r w:rsidRPr="00600505">
              <w:rPr>
                <w:rFonts w:ascii="Arial" w:hAnsi="Arial" w:cs="Arial"/>
                <w:bCs/>
                <w:sz w:val="24"/>
                <w:szCs w:val="24"/>
              </w:rPr>
              <w:t>Ergonomia</w:t>
            </w:r>
          </w:p>
        </w:tc>
        <w:tc>
          <w:tcPr>
            <w:tcW w:w="4914" w:type="dxa"/>
            <w:vAlign w:val="center"/>
          </w:tcPr>
          <w:p w:rsidR="00CF450A" w:rsidRPr="00600505" w:rsidRDefault="00CF450A" w:rsidP="000A754E">
            <w:pPr>
              <w:rPr>
                <w:rFonts w:ascii="Arial" w:hAnsi="Arial" w:cs="Arial"/>
                <w:sz w:val="24"/>
                <w:szCs w:val="24"/>
                <w:lang w:val="pl-PL"/>
              </w:rPr>
            </w:pPr>
            <w:r w:rsidRPr="00600505">
              <w:rPr>
                <w:rFonts w:ascii="Arial" w:hAnsi="Arial" w:cs="Arial"/>
                <w:bCs/>
                <w:sz w:val="24"/>
                <w:szCs w:val="24"/>
                <w:lang w:val="pl-PL"/>
              </w:rPr>
              <w:t>Głośność jednostki centralnej mierzona zgodnie z normą ISO 7779 oraz wykazana zgodnie z normą ISO 9296 w pozycji o</w:t>
            </w:r>
            <w:r w:rsidRPr="00600505">
              <w:rPr>
                <w:rFonts w:ascii="Arial" w:hAnsi="Arial" w:cs="Arial"/>
                <w:bCs/>
                <w:sz w:val="24"/>
                <w:szCs w:val="24"/>
                <w:lang w:val="pl-PL"/>
              </w:rPr>
              <w:t>b</w:t>
            </w:r>
            <w:r w:rsidRPr="00600505">
              <w:rPr>
                <w:rFonts w:ascii="Arial" w:hAnsi="Arial" w:cs="Arial"/>
                <w:bCs/>
                <w:sz w:val="24"/>
                <w:szCs w:val="24"/>
                <w:lang w:val="pl-PL"/>
              </w:rPr>
              <w:t>serwatora w trybie pracy dysku twardego (IDLE) wynosząca maksymalnie 22 dB (z</w:t>
            </w:r>
            <w:r w:rsidRPr="00600505">
              <w:rPr>
                <w:rFonts w:ascii="Arial" w:hAnsi="Arial" w:cs="Arial"/>
                <w:bCs/>
                <w:sz w:val="24"/>
                <w:szCs w:val="24"/>
                <w:lang w:val="pl-PL"/>
              </w:rPr>
              <w:t>a</w:t>
            </w:r>
            <w:r w:rsidRPr="00600505">
              <w:rPr>
                <w:rFonts w:ascii="Arial" w:hAnsi="Arial" w:cs="Arial"/>
                <w:bCs/>
                <w:sz w:val="24"/>
                <w:szCs w:val="24"/>
                <w:lang w:val="pl-PL"/>
              </w:rPr>
              <w:t>łączyć oświadczenie producenta)</w:t>
            </w:r>
          </w:p>
        </w:tc>
        <w:tc>
          <w:tcPr>
            <w:tcW w:w="1465" w:type="dxa"/>
            <w:vAlign w:val="center"/>
          </w:tcPr>
          <w:p w:rsidR="00CF450A" w:rsidRPr="00600505" w:rsidRDefault="00CF450A" w:rsidP="00CA1EEA">
            <w:pPr>
              <w:jc w:val="center"/>
              <w:rPr>
                <w:rFonts w:ascii="Arial" w:hAnsi="Arial" w:cs="Arial"/>
                <w:sz w:val="24"/>
                <w:szCs w:val="24"/>
              </w:rPr>
            </w:pPr>
            <w:r w:rsidRPr="00600505">
              <w:rPr>
                <w:rFonts w:ascii="Arial" w:hAnsi="Arial" w:cs="Arial"/>
                <w:sz w:val="24"/>
                <w:szCs w:val="24"/>
              </w:rPr>
              <w:t>TAK</w:t>
            </w:r>
          </w:p>
        </w:tc>
        <w:tc>
          <w:tcPr>
            <w:tcW w:w="1559" w:type="dxa"/>
          </w:tcPr>
          <w:p w:rsidR="00CF450A" w:rsidRPr="00600505" w:rsidRDefault="00CF450A" w:rsidP="00CA1EEA">
            <w:pPr>
              <w:pStyle w:val="Standard"/>
              <w:rPr>
                <w:rFonts w:ascii="Arial" w:hAnsi="Arial" w:cs="Arial"/>
                <w:sz w:val="24"/>
                <w:szCs w:val="24"/>
              </w:rPr>
            </w:pPr>
          </w:p>
        </w:tc>
      </w:tr>
      <w:tr w:rsidR="00CF450A" w:rsidRPr="00600505" w:rsidTr="00CA1EEA">
        <w:tc>
          <w:tcPr>
            <w:tcW w:w="634" w:type="dxa"/>
            <w:vAlign w:val="center"/>
          </w:tcPr>
          <w:p w:rsidR="00CF450A" w:rsidRPr="00600505" w:rsidRDefault="00CF450A" w:rsidP="00CA1EEA">
            <w:pPr>
              <w:jc w:val="center"/>
              <w:rPr>
                <w:rFonts w:ascii="Arial" w:hAnsi="Arial" w:cs="Arial"/>
                <w:sz w:val="24"/>
                <w:szCs w:val="24"/>
              </w:rPr>
            </w:pPr>
            <w:r w:rsidRPr="00600505">
              <w:rPr>
                <w:rFonts w:ascii="Arial" w:hAnsi="Arial" w:cs="Arial"/>
                <w:sz w:val="24"/>
                <w:szCs w:val="24"/>
              </w:rPr>
              <w:t>14.</w:t>
            </w:r>
          </w:p>
        </w:tc>
        <w:tc>
          <w:tcPr>
            <w:tcW w:w="1777" w:type="dxa"/>
            <w:vAlign w:val="center"/>
          </w:tcPr>
          <w:p w:rsidR="00CF450A" w:rsidRPr="00600505" w:rsidRDefault="00CF450A" w:rsidP="000A754E">
            <w:pPr>
              <w:jc w:val="center"/>
              <w:rPr>
                <w:rFonts w:ascii="Arial" w:hAnsi="Arial" w:cs="Arial"/>
                <w:sz w:val="24"/>
                <w:szCs w:val="24"/>
              </w:rPr>
            </w:pPr>
            <w:r w:rsidRPr="00600505">
              <w:rPr>
                <w:rFonts w:ascii="Arial" w:hAnsi="Arial" w:cs="Arial"/>
                <w:bCs/>
                <w:sz w:val="24"/>
                <w:szCs w:val="24"/>
              </w:rPr>
              <w:t>Warunki gwarancji</w:t>
            </w:r>
          </w:p>
        </w:tc>
        <w:tc>
          <w:tcPr>
            <w:tcW w:w="4914" w:type="dxa"/>
            <w:vAlign w:val="center"/>
          </w:tcPr>
          <w:p w:rsidR="00CF450A" w:rsidRPr="00600505" w:rsidRDefault="00CF450A" w:rsidP="000A754E">
            <w:pPr>
              <w:jc w:val="both"/>
              <w:rPr>
                <w:rFonts w:ascii="Arial" w:hAnsi="Arial" w:cs="Arial"/>
                <w:bCs/>
                <w:sz w:val="24"/>
                <w:szCs w:val="24"/>
                <w:lang w:val="pl-PL"/>
              </w:rPr>
            </w:pPr>
            <w:r w:rsidRPr="00600505">
              <w:rPr>
                <w:rFonts w:ascii="Arial" w:hAnsi="Arial" w:cs="Arial"/>
                <w:bCs/>
                <w:sz w:val="24"/>
                <w:szCs w:val="24"/>
                <w:lang w:val="pl-PL"/>
              </w:rPr>
              <w:t>5-letnia gwarancja producenta świadczona na miejscu u klienta. Firma serwisująca m</w:t>
            </w:r>
            <w:r w:rsidRPr="00600505">
              <w:rPr>
                <w:rFonts w:ascii="Arial" w:hAnsi="Arial" w:cs="Arial"/>
                <w:bCs/>
                <w:sz w:val="24"/>
                <w:szCs w:val="24"/>
                <w:lang w:val="pl-PL"/>
              </w:rPr>
              <w:t>u</w:t>
            </w:r>
            <w:r w:rsidRPr="00600505">
              <w:rPr>
                <w:rFonts w:ascii="Arial" w:hAnsi="Arial" w:cs="Arial"/>
                <w:bCs/>
                <w:sz w:val="24"/>
                <w:szCs w:val="24"/>
                <w:lang w:val="pl-PL"/>
              </w:rPr>
              <w:t>si posiadać ISO 9001:2008 na świadczenie usług serwisowych oraz posiadać autoryz</w:t>
            </w:r>
            <w:r w:rsidRPr="00600505">
              <w:rPr>
                <w:rFonts w:ascii="Arial" w:hAnsi="Arial" w:cs="Arial"/>
                <w:bCs/>
                <w:sz w:val="24"/>
                <w:szCs w:val="24"/>
                <w:lang w:val="pl-PL"/>
              </w:rPr>
              <w:t>a</w:t>
            </w:r>
            <w:r w:rsidRPr="00600505">
              <w:rPr>
                <w:rFonts w:ascii="Arial" w:hAnsi="Arial" w:cs="Arial"/>
                <w:bCs/>
                <w:sz w:val="24"/>
                <w:szCs w:val="24"/>
                <w:lang w:val="pl-PL"/>
              </w:rPr>
              <w:t>cje producenta komputera – dokumenty potwierdzające załączyć do oferty.</w:t>
            </w:r>
          </w:p>
          <w:p w:rsidR="00CF450A" w:rsidRPr="00600505" w:rsidRDefault="00CF450A" w:rsidP="000A754E">
            <w:pPr>
              <w:autoSpaceDE w:val="0"/>
              <w:adjustRightInd w:val="0"/>
              <w:rPr>
                <w:rFonts w:ascii="Arial" w:hAnsi="Arial" w:cs="Arial"/>
                <w:sz w:val="24"/>
                <w:szCs w:val="24"/>
                <w:lang w:val="pl-PL"/>
              </w:rPr>
            </w:pPr>
            <w:r w:rsidRPr="00600505">
              <w:rPr>
                <w:rFonts w:ascii="Arial" w:hAnsi="Arial" w:cs="Arial"/>
                <w:bCs/>
                <w:sz w:val="24"/>
                <w:szCs w:val="24"/>
                <w:lang w:val="pl-PL"/>
              </w:rPr>
              <w:t>Serwis urządzeń musi być realizowany przez Producenta lub Autoryzowanego Partnera Serwisowego Producenta – w</w:t>
            </w:r>
            <w:r w:rsidRPr="00600505">
              <w:rPr>
                <w:rFonts w:ascii="Arial" w:hAnsi="Arial" w:cs="Arial"/>
                <w:bCs/>
                <w:sz w:val="24"/>
                <w:szCs w:val="24"/>
                <w:lang w:val="pl-PL"/>
              </w:rPr>
              <w:t>y</w:t>
            </w:r>
            <w:r w:rsidRPr="00600505">
              <w:rPr>
                <w:rFonts w:ascii="Arial" w:hAnsi="Arial" w:cs="Arial"/>
                <w:bCs/>
                <w:sz w:val="24"/>
                <w:szCs w:val="24"/>
                <w:lang w:val="pl-PL"/>
              </w:rPr>
              <w:t>magane dołączenie do oferty oświadczenia Producenta potwierdzonego, że serwis b</w:t>
            </w:r>
            <w:r w:rsidRPr="00600505">
              <w:rPr>
                <w:rFonts w:ascii="Arial" w:hAnsi="Arial" w:cs="Arial"/>
                <w:bCs/>
                <w:sz w:val="24"/>
                <w:szCs w:val="24"/>
                <w:lang w:val="pl-PL"/>
              </w:rPr>
              <w:t>ę</w:t>
            </w:r>
            <w:r w:rsidRPr="00600505">
              <w:rPr>
                <w:rFonts w:ascii="Arial" w:hAnsi="Arial" w:cs="Arial"/>
                <w:bCs/>
                <w:sz w:val="24"/>
                <w:szCs w:val="24"/>
                <w:lang w:val="pl-PL"/>
              </w:rPr>
              <w:t>dzie realizowany przez Autoryzowanego Partnera Serwisowego Producenta lub be</w:t>
            </w:r>
            <w:r w:rsidRPr="00600505">
              <w:rPr>
                <w:rFonts w:ascii="Arial" w:hAnsi="Arial" w:cs="Arial"/>
                <w:bCs/>
                <w:sz w:val="24"/>
                <w:szCs w:val="24"/>
                <w:lang w:val="pl-PL"/>
              </w:rPr>
              <w:t>z</w:t>
            </w:r>
            <w:r w:rsidRPr="00600505">
              <w:rPr>
                <w:rFonts w:ascii="Arial" w:hAnsi="Arial" w:cs="Arial"/>
                <w:bCs/>
                <w:sz w:val="24"/>
                <w:szCs w:val="24"/>
                <w:lang w:val="pl-PL"/>
              </w:rPr>
              <w:t>pośrednio przez Producenta</w:t>
            </w:r>
          </w:p>
        </w:tc>
        <w:tc>
          <w:tcPr>
            <w:tcW w:w="1465" w:type="dxa"/>
            <w:vAlign w:val="center"/>
          </w:tcPr>
          <w:p w:rsidR="00CF450A" w:rsidRPr="00600505" w:rsidRDefault="00CF450A" w:rsidP="00CA1EEA">
            <w:pPr>
              <w:jc w:val="center"/>
              <w:rPr>
                <w:rFonts w:ascii="Arial" w:hAnsi="Arial" w:cs="Arial"/>
                <w:sz w:val="24"/>
                <w:szCs w:val="24"/>
              </w:rPr>
            </w:pPr>
            <w:r w:rsidRPr="00600505">
              <w:rPr>
                <w:rFonts w:ascii="Arial" w:hAnsi="Arial" w:cs="Arial"/>
                <w:sz w:val="24"/>
                <w:szCs w:val="24"/>
              </w:rPr>
              <w:t>TAK</w:t>
            </w:r>
          </w:p>
        </w:tc>
        <w:tc>
          <w:tcPr>
            <w:tcW w:w="1559" w:type="dxa"/>
          </w:tcPr>
          <w:p w:rsidR="00CF450A" w:rsidRPr="00600505" w:rsidRDefault="00CF450A" w:rsidP="00CA1EEA">
            <w:pPr>
              <w:pStyle w:val="Standard"/>
              <w:rPr>
                <w:rFonts w:ascii="Arial" w:hAnsi="Arial" w:cs="Arial"/>
                <w:sz w:val="24"/>
                <w:szCs w:val="24"/>
              </w:rPr>
            </w:pPr>
          </w:p>
        </w:tc>
      </w:tr>
      <w:tr w:rsidR="00CF450A" w:rsidRPr="00600505" w:rsidTr="00CA1EEA">
        <w:tc>
          <w:tcPr>
            <w:tcW w:w="634" w:type="dxa"/>
            <w:vAlign w:val="center"/>
          </w:tcPr>
          <w:p w:rsidR="00CF450A" w:rsidRPr="00600505" w:rsidRDefault="00CF450A" w:rsidP="00CA1EEA">
            <w:pPr>
              <w:jc w:val="center"/>
              <w:rPr>
                <w:rFonts w:ascii="Arial" w:hAnsi="Arial" w:cs="Arial"/>
                <w:sz w:val="24"/>
                <w:szCs w:val="24"/>
              </w:rPr>
            </w:pPr>
            <w:r w:rsidRPr="00600505">
              <w:rPr>
                <w:rFonts w:ascii="Arial" w:hAnsi="Arial" w:cs="Arial"/>
                <w:sz w:val="24"/>
                <w:szCs w:val="24"/>
              </w:rPr>
              <w:t>15.</w:t>
            </w:r>
          </w:p>
        </w:tc>
        <w:tc>
          <w:tcPr>
            <w:tcW w:w="1777" w:type="dxa"/>
            <w:vAlign w:val="center"/>
          </w:tcPr>
          <w:p w:rsidR="00CF450A" w:rsidRPr="00600505" w:rsidRDefault="00CF450A" w:rsidP="000A754E">
            <w:pPr>
              <w:jc w:val="center"/>
              <w:rPr>
                <w:rFonts w:ascii="Arial" w:hAnsi="Arial" w:cs="Arial"/>
                <w:sz w:val="24"/>
                <w:szCs w:val="24"/>
              </w:rPr>
            </w:pPr>
            <w:r w:rsidRPr="00600505">
              <w:rPr>
                <w:rFonts w:ascii="Arial" w:hAnsi="Arial" w:cs="Arial"/>
                <w:bCs/>
                <w:sz w:val="24"/>
                <w:szCs w:val="24"/>
              </w:rPr>
              <w:t>Wsparcie techniczne producenta</w:t>
            </w:r>
          </w:p>
        </w:tc>
        <w:tc>
          <w:tcPr>
            <w:tcW w:w="4914" w:type="dxa"/>
            <w:vAlign w:val="center"/>
          </w:tcPr>
          <w:p w:rsidR="00CF450A" w:rsidRPr="00600505" w:rsidRDefault="00CF450A" w:rsidP="000A754E">
            <w:pPr>
              <w:jc w:val="both"/>
              <w:rPr>
                <w:rFonts w:ascii="Arial" w:hAnsi="Arial" w:cs="Arial"/>
                <w:bCs/>
                <w:sz w:val="24"/>
                <w:szCs w:val="24"/>
                <w:lang w:val="pl-PL"/>
              </w:rPr>
            </w:pPr>
            <w:r w:rsidRPr="00600505">
              <w:rPr>
                <w:rFonts w:ascii="Arial" w:hAnsi="Arial" w:cs="Arial"/>
                <w:bCs/>
                <w:sz w:val="24"/>
                <w:szCs w:val="24"/>
                <w:lang w:val="pl-PL"/>
              </w:rPr>
              <w:t>Możliwość telefonicznego sprawdzenia ko</w:t>
            </w:r>
            <w:r w:rsidRPr="00600505">
              <w:rPr>
                <w:rFonts w:ascii="Arial" w:hAnsi="Arial" w:cs="Arial"/>
                <w:bCs/>
                <w:sz w:val="24"/>
                <w:szCs w:val="24"/>
                <w:lang w:val="pl-PL"/>
              </w:rPr>
              <w:t>n</w:t>
            </w:r>
            <w:r w:rsidRPr="00600505">
              <w:rPr>
                <w:rFonts w:ascii="Arial" w:hAnsi="Arial" w:cs="Arial"/>
                <w:bCs/>
                <w:sz w:val="24"/>
                <w:szCs w:val="24"/>
                <w:lang w:val="pl-PL"/>
              </w:rPr>
              <w:t>figuracji sprzętowej komputera oraz waru</w:t>
            </w:r>
            <w:r w:rsidRPr="00600505">
              <w:rPr>
                <w:rFonts w:ascii="Arial" w:hAnsi="Arial" w:cs="Arial"/>
                <w:bCs/>
                <w:sz w:val="24"/>
                <w:szCs w:val="24"/>
                <w:lang w:val="pl-PL"/>
              </w:rPr>
              <w:t>n</w:t>
            </w:r>
            <w:r w:rsidRPr="00600505">
              <w:rPr>
                <w:rFonts w:ascii="Arial" w:hAnsi="Arial" w:cs="Arial"/>
                <w:bCs/>
                <w:sz w:val="24"/>
                <w:szCs w:val="24"/>
                <w:lang w:val="pl-PL"/>
              </w:rPr>
              <w:t>ków gwarancji po podaniu numeru seryjn</w:t>
            </w:r>
            <w:r w:rsidRPr="00600505">
              <w:rPr>
                <w:rFonts w:ascii="Arial" w:hAnsi="Arial" w:cs="Arial"/>
                <w:bCs/>
                <w:sz w:val="24"/>
                <w:szCs w:val="24"/>
                <w:lang w:val="pl-PL"/>
              </w:rPr>
              <w:t>e</w:t>
            </w:r>
            <w:r w:rsidRPr="00600505">
              <w:rPr>
                <w:rFonts w:ascii="Arial" w:hAnsi="Arial" w:cs="Arial"/>
                <w:bCs/>
                <w:sz w:val="24"/>
                <w:szCs w:val="24"/>
                <w:lang w:val="pl-PL"/>
              </w:rPr>
              <w:t>go bezpośrednio u producenta lub jego przedstawiciela.</w:t>
            </w:r>
          </w:p>
          <w:p w:rsidR="00CF450A" w:rsidRPr="00600505" w:rsidRDefault="00CF450A" w:rsidP="000A754E">
            <w:pPr>
              <w:autoSpaceDE w:val="0"/>
              <w:adjustRightInd w:val="0"/>
              <w:rPr>
                <w:rFonts w:ascii="Arial" w:hAnsi="Arial" w:cs="Arial"/>
                <w:sz w:val="24"/>
                <w:szCs w:val="24"/>
                <w:lang w:val="pl-PL"/>
              </w:rPr>
            </w:pPr>
            <w:r w:rsidRPr="00600505">
              <w:rPr>
                <w:rFonts w:ascii="Arial" w:hAnsi="Arial" w:cs="Arial"/>
                <w:bCs/>
                <w:sz w:val="24"/>
                <w:szCs w:val="24"/>
                <w:lang w:val="pl-PL"/>
              </w:rPr>
              <w:t>Dostęp do najnowszych sterowników i ua</w:t>
            </w:r>
            <w:r w:rsidRPr="00600505">
              <w:rPr>
                <w:rFonts w:ascii="Arial" w:hAnsi="Arial" w:cs="Arial"/>
                <w:bCs/>
                <w:sz w:val="24"/>
                <w:szCs w:val="24"/>
                <w:lang w:val="pl-PL"/>
              </w:rPr>
              <w:t>k</w:t>
            </w:r>
            <w:r w:rsidRPr="00600505">
              <w:rPr>
                <w:rFonts w:ascii="Arial" w:hAnsi="Arial" w:cs="Arial"/>
                <w:bCs/>
                <w:sz w:val="24"/>
                <w:szCs w:val="24"/>
                <w:lang w:val="pl-PL"/>
              </w:rPr>
              <w:t>tualnień na stronie producenta zestawu r</w:t>
            </w:r>
            <w:r w:rsidRPr="00600505">
              <w:rPr>
                <w:rFonts w:ascii="Arial" w:hAnsi="Arial" w:cs="Arial"/>
                <w:bCs/>
                <w:sz w:val="24"/>
                <w:szCs w:val="24"/>
                <w:lang w:val="pl-PL"/>
              </w:rPr>
              <w:t>e</w:t>
            </w:r>
            <w:r w:rsidRPr="00600505">
              <w:rPr>
                <w:rFonts w:ascii="Arial" w:hAnsi="Arial" w:cs="Arial"/>
                <w:bCs/>
                <w:sz w:val="24"/>
                <w:szCs w:val="24"/>
                <w:lang w:val="pl-PL"/>
              </w:rPr>
              <w:t>alizowany poprzez podanie na dedykowanej stronie internetowej producenta numeru seryjnego lub modelu komputera – do oferty należy dołączyć link strony.</w:t>
            </w:r>
          </w:p>
        </w:tc>
        <w:tc>
          <w:tcPr>
            <w:tcW w:w="1465" w:type="dxa"/>
            <w:vAlign w:val="center"/>
          </w:tcPr>
          <w:p w:rsidR="00CF450A" w:rsidRPr="00600505" w:rsidRDefault="00CF450A" w:rsidP="00CA1EEA">
            <w:pPr>
              <w:jc w:val="center"/>
              <w:rPr>
                <w:rFonts w:ascii="Arial" w:hAnsi="Arial" w:cs="Arial"/>
                <w:sz w:val="24"/>
                <w:szCs w:val="24"/>
              </w:rPr>
            </w:pPr>
            <w:r w:rsidRPr="00600505">
              <w:rPr>
                <w:rFonts w:ascii="Arial" w:hAnsi="Arial" w:cs="Arial"/>
                <w:sz w:val="24"/>
                <w:szCs w:val="24"/>
              </w:rPr>
              <w:t>TAK</w:t>
            </w:r>
          </w:p>
        </w:tc>
        <w:tc>
          <w:tcPr>
            <w:tcW w:w="1559" w:type="dxa"/>
          </w:tcPr>
          <w:p w:rsidR="00CF450A" w:rsidRPr="00600505" w:rsidRDefault="00CF450A" w:rsidP="00CA1EEA">
            <w:pPr>
              <w:pStyle w:val="Standard"/>
              <w:rPr>
                <w:rFonts w:ascii="Arial" w:hAnsi="Arial" w:cs="Arial"/>
                <w:sz w:val="24"/>
                <w:szCs w:val="24"/>
              </w:rPr>
            </w:pPr>
          </w:p>
        </w:tc>
      </w:tr>
      <w:tr w:rsidR="00F7015F" w:rsidRPr="00600505" w:rsidTr="00CA1EEA">
        <w:tc>
          <w:tcPr>
            <w:tcW w:w="634" w:type="dxa"/>
            <w:vAlign w:val="center"/>
          </w:tcPr>
          <w:p w:rsidR="00F7015F" w:rsidRPr="00600505" w:rsidRDefault="00F7015F" w:rsidP="00CA1EEA">
            <w:pPr>
              <w:jc w:val="center"/>
              <w:rPr>
                <w:rFonts w:ascii="Arial" w:hAnsi="Arial" w:cs="Arial"/>
                <w:sz w:val="24"/>
                <w:szCs w:val="24"/>
              </w:rPr>
            </w:pPr>
            <w:r w:rsidRPr="00600505">
              <w:rPr>
                <w:rFonts w:ascii="Arial" w:hAnsi="Arial" w:cs="Arial"/>
                <w:sz w:val="24"/>
                <w:szCs w:val="24"/>
              </w:rPr>
              <w:t>16.</w:t>
            </w:r>
          </w:p>
        </w:tc>
        <w:tc>
          <w:tcPr>
            <w:tcW w:w="1777" w:type="dxa"/>
            <w:vAlign w:val="center"/>
          </w:tcPr>
          <w:p w:rsidR="00F7015F" w:rsidRPr="00600505" w:rsidRDefault="00F7015F" w:rsidP="000A754E">
            <w:pPr>
              <w:jc w:val="center"/>
              <w:rPr>
                <w:rFonts w:ascii="Arial" w:hAnsi="Arial" w:cs="Arial"/>
                <w:sz w:val="24"/>
                <w:szCs w:val="24"/>
              </w:rPr>
            </w:pPr>
            <w:r w:rsidRPr="00600505">
              <w:rPr>
                <w:rFonts w:ascii="Arial" w:hAnsi="Arial" w:cs="Arial"/>
                <w:bCs/>
                <w:sz w:val="24"/>
                <w:szCs w:val="24"/>
              </w:rPr>
              <w:t>Wymagania dodatkowe</w:t>
            </w:r>
          </w:p>
        </w:tc>
        <w:tc>
          <w:tcPr>
            <w:tcW w:w="4914" w:type="dxa"/>
            <w:vAlign w:val="center"/>
          </w:tcPr>
          <w:p w:rsidR="00F7015F" w:rsidRPr="00E45C62" w:rsidRDefault="00F7015F" w:rsidP="00233F5E">
            <w:pPr>
              <w:spacing w:line="276" w:lineRule="auto"/>
              <w:rPr>
                <w:rFonts w:ascii="Arial" w:hAnsi="Arial" w:cs="Arial"/>
                <w:sz w:val="24"/>
                <w:szCs w:val="24"/>
              </w:rPr>
            </w:pPr>
            <w:r w:rsidRPr="00E45C62">
              <w:rPr>
                <w:rFonts w:ascii="Arial" w:hAnsi="Arial" w:cs="Arial"/>
                <w:sz w:val="24"/>
                <w:szCs w:val="24"/>
              </w:rPr>
              <w:t>System operacyjny klasy PC musi spełniać następujące wymagania poprzez wbudowane mechanizmy, bez użycia dodatkowych aplikacji:</w:t>
            </w:r>
          </w:p>
          <w:p w:rsidR="00F7015F" w:rsidRPr="00E45C62" w:rsidRDefault="00F7015F" w:rsidP="00233F5E">
            <w:pPr>
              <w:spacing w:line="276" w:lineRule="auto"/>
              <w:rPr>
                <w:rFonts w:ascii="Arial" w:hAnsi="Arial" w:cs="Arial"/>
                <w:sz w:val="24"/>
                <w:szCs w:val="24"/>
              </w:rPr>
            </w:pPr>
            <w:r w:rsidRPr="00E45C62">
              <w:rPr>
                <w:rFonts w:ascii="Arial" w:hAnsi="Arial" w:cs="Arial"/>
                <w:sz w:val="24"/>
                <w:szCs w:val="24"/>
              </w:rPr>
              <w:t>1.</w:t>
            </w:r>
            <w:r w:rsidRPr="00E45C62">
              <w:rPr>
                <w:rFonts w:ascii="Arial" w:hAnsi="Arial" w:cs="Arial"/>
                <w:sz w:val="24"/>
                <w:szCs w:val="24"/>
              </w:rPr>
              <w:tab/>
              <w:t>Dostępne dwa rodzaje graficznego interfejsu użytkownika:</w:t>
            </w:r>
          </w:p>
          <w:p w:rsidR="00F7015F" w:rsidRPr="00E45C62" w:rsidRDefault="00F7015F" w:rsidP="00233F5E">
            <w:pPr>
              <w:spacing w:line="276" w:lineRule="auto"/>
              <w:rPr>
                <w:rFonts w:ascii="Arial" w:hAnsi="Arial" w:cs="Arial"/>
                <w:sz w:val="24"/>
                <w:szCs w:val="24"/>
              </w:rPr>
            </w:pPr>
            <w:r w:rsidRPr="00E45C62">
              <w:rPr>
                <w:rFonts w:ascii="Arial" w:hAnsi="Arial" w:cs="Arial"/>
                <w:sz w:val="24"/>
                <w:szCs w:val="24"/>
              </w:rPr>
              <w:t>a.</w:t>
            </w:r>
            <w:r w:rsidRPr="00E45C62">
              <w:rPr>
                <w:rFonts w:ascii="Arial" w:hAnsi="Arial" w:cs="Arial"/>
                <w:sz w:val="24"/>
                <w:szCs w:val="24"/>
              </w:rPr>
              <w:tab/>
              <w:t>Klasyczny, umożliwiający obsługę przy pomocy klawiatury i myszy,</w:t>
            </w:r>
          </w:p>
          <w:p w:rsidR="00F7015F" w:rsidRPr="00E45C62" w:rsidRDefault="00F7015F" w:rsidP="00233F5E">
            <w:pPr>
              <w:spacing w:line="276" w:lineRule="auto"/>
              <w:rPr>
                <w:rFonts w:ascii="Arial" w:hAnsi="Arial" w:cs="Arial"/>
                <w:sz w:val="24"/>
                <w:szCs w:val="24"/>
              </w:rPr>
            </w:pPr>
            <w:r w:rsidRPr="00E45C62">
              <w:rPr>
                <w:rFonts w:ascii="Arial" w:hAnsi="Arial" w:cs="Arial"/>
                <w:sz w:val="24"/>
                <w:szCs w:val="24"/>
              </w:rPr>
              <w:t>b.</w:t>
            </w:r>
            <w:r w:rsidRPr="00E45C62">
              <w:rPr>
                <w:rFonts w:ascii="Arial" w:hAnsi="Arial" w:cs="Arial"/>
                <w:sz w:val="24"/>
                <w:szCs w:val="24"/>
              </w:rPr>
              <w:tab/>
              <w:t>Dotykowy umożliwiający sterowanie dotykiem na urządzeniach typu tablet lub monitorach dotykowych</w:t>
            </w:r>
          </w:p>
          <w:p w:rsidR="00F7015F" w:rsidRPr="00E45C62" w:rsidRDefault="00F7015F" w:rsidP="00233F5E">
            <w:pPr>
              <w:spacing w:line="276" w:lineRule="auto"/>
              <w:rPr>
                <w:rFonts w:ascii="Arial" w:hAnsi="Arial" w:cs="Arial"/>
                <w:sz w:val="24"/>
                <w:szCs w:val="24"/>
              </w:rPr>
            </w:pPr>
            <w:r w:rsidRPr="00E45C62">
              <w:rPr>
                <w:rFonts w:ascii="Arial" w:hAnsi="Arial" w:cs="Arial"/>
                <w:sz w:val="24"/>
                <w:szCs w:val="24"/>
              </w:rPr>
              <w:t>2.</w:t>
            </w:r>
            <w:r w:rsidRPr="00E45C62">
              <w:rPr>
                <w:rFonts w:ascii="Arial" w:hAnsi="Arial" w:cs="Arial"/>
                <w:sz w:val="24"/>
                <w:szCs w:val="24"/>
              </w:rPr>
              <w:tab/>
              <w:t>Funkcje związane z obsługą komputerów typu tablet, z wbudowanym modułem „uczenia się” pisma użytkownika – obsługa języka polskiego</w:t>
            </w:r>
          </w:p>
          <w:p w:rsidR="00F7015F" w:rsidRPr="00E45C62" w:rsidRDefault="00F7015F" w:rsidP="00233F5E">
            <w:pPr>
              <w:spacing w:line="276" w:lineRule="auto"/>
              <w:rPr>
                <w:rFonts w:ascii="Arial" w:hAnsi="Arial" w:cs="Arial"/>
                <w:sz w:val="24"/>
                <w:szCs w:val="24"/>
              </w:rPr>
            </w:pPr>
            <w:r w:rsidRPr="00E45C62">
              <w:rPr>
                <w:rFonts w:ascii="Arial" w:hAnsi="Arial" w:cs="Arial"/>
                <w:sz w:val="24"/>
                <w:szCs w:val="24"/>
              </w:rPr>
              <w:t>3.</w:t>
            </w:r>
            <w:r w:rsidRPr="00E45C62">
              <w:rPr>
                <w:rFonts w:ascii="Arial" w:hAnsi="Arial" w:cs="Arial"/>
                <w:sz w:val="24"/>
                <w:szCs w:val="24"/>
              </w:rPr>
              <w:tab/>
              <w:t xml:space="preserve">Interfejs użytkownika dostępny w wielu językach do wyboru – w tym polskim i </w:t>
            </w:r>
            <w:r w:rsidRPr="00E45C62">
              <w:rPr>
                <w:rFonts w:ascii="Arial" w:hAnsi="Arial" w:cs="Arial"/>
                <w:sz w:val="24"/>
                <w:szCs w:val="24"/>
              </w:rPr>
              <w:lastRenderedPageBreak/>
              <w:t>angielskim</w:t>
            </w:r>
          </w:p>
          <w:p w:rsidR="00F7015F" w:rsidRPr="00E45C62" w:rsidRDefault="00F7015F" w:rsidP="00233F5E">
            <w:pPr>
              <w:spacing w:line="276" w:lineRule="auto"/>
              <w:rPr>
                <w:rFonts w:ascii="Arial" w:hAnsi="Arial" w:cs="Arial"/>
                <w:sz w:val="24"/>
                <w:szCs w:val="24"/>
              </w:rPr>
            </w:pPr>
            <w:r w:rsidRPr="00E45C62">
              <w:rPr>
                <w:rFonts w:ascii="Arial" w:hAnsi="Arial" w:cs="Arial"/>
                <w:sz w:val="24"/>
                <w:szCs w:val="24"/>
              </w:rPr>
              <w:t>4.</w:t>
            </w:r>
            <w:r w:rsidRPr="00E45C62">
              <w:rPr>
                <w:rFonts w:ascii="Arial" w:hAnsi="Arial" w:cs="Arial"/>
                <w:sz w:val="24"/>
                <w:szCs w:val="24"/>
              </w:rPr>
              <w:tab/>
              <w:t>Możliwość tworzenia pulpitów wirtualnych, przenoszenia aplikacji pomiędzy pulpitami i przełączanie się pomiędzy pulpitami za pomocą skrótów klawiaturowych lub GUI.</w:t>
            </w:r>
          </w:p>
          <w:p w:rsidR="00F7015F" w:rsidRPr="00E45C62" w:rsidRDefault="00F7015F" w:rsidP="00233F5E">
            <w:pPr>
              <w:spacing w:line="276" w:lineRule="auto"/>
              <w:rPr>
                <w:rFonts w:ascii="Arial" w:hAnsi="Arial" w:cs="Arial"/>
                <w:sz w:val="24"/>
                <w:szCs w:val="24"/>
              </w:rPr>
            </w:pPr>
            <w:r w:rsidRPr="00E45C62">
              <w:rPr>
                <w:rFonts w:ascii="Arial" w:hAnsi="Arial" w:cs="Arial"/>
                <w:sz w:val="24"/>
                <w:szCs w:val="24"/>
              </w:rPr>
              <w:t>5.</w:t>
            </w:r>
            <w:r w:rsidRPr="00E45C62">
              <w:rPr>
                <w:rFonts w:ascii="Arial" w:hAnsi="Arial" w:cs="Arial"/>
                <w:sz w:val="24"/>
                <w:szCs w:val="24"/>
              </w:rPr>
              <w:tab/>
              <w:t>Wbudowane w system operacyjny minimum dwie przeglądarki Internetowe</w:t>
            </w:r>
          </w:p>
          <w:p w:rsidR="00F7015F" w:rsidRPr="00E45C62" w:rsidRDefault="00F7015F" w:rsidP="00233F5E">
            <w:pPr>
              <w:spacing w:line="276" w:lineRule="auto"/>
              <w:rPr>
                <w:rFonts w:ascii="Arial" w:hAnsi="Arial" w:cs="Arial"/>
                <w:sz w:val="24"/>
                <w:szCs w:val="24"/>
              </w:rPr>
            </w:pPr>
            <w:r w:rsidRPr="00E45C62">
              <w:rPr>
                <w:rFonts w:ascii="Arial" w:hAnsi="Arial" w:cs="Arial"/>
                <w:sz w:val="24"/>
                <w:szCs w:val="24"/>
              </w:rPr>
              <w:t>6.</w:t>
            </w:r>
            <w:r w:rsidRPr="00E45C62">
              <w:rPr>
                <w:rFonts w:ascii="Arial" w:hAnsi="Arial" w:cs="Arial"/>
                <w:sz w:val="24"/>
                <w:szCs w:val="24"/>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F7015F" w:rsidRPr="00E45C62" w:rsidRDefault="00F7015F" w:rsidP="00233F5E">
            <w:pPr>
              <w:spacing w:line="276" w:lineRule="auto"/>
              <w:rPr>
                <w:rFonts w:ascii="Arial" w:hAnsi="Arial" w:cs="Arial"/>
                <w:sz w:val="24"/>
                <w:szCs w:val="24"/>
              </w:rPr>
            </w:pPr>
            <w:r w:rsidRPr="00E45C62">
              <w:rPr>
                <w:rFonts w:ascii="Arial" w:hAnsi="Arial" w:cs="Arial"/>
                <w:sz w:val="24"/>
                <w:szCs w:val="24"/>
              </w:rPr>
              <w:t>7.</w:t>
            </w:r>
            <w:r w:rsidRPr="00E45C62">
              <w:rPr>
                <w:rFonts w:ascii="Arial" w:hAnsi="Arial" w:cs="Arial"/>
                <w:sz w:val="24"/>
                <w:szCs w:val="24"/>
              </w:rPr>
              <w:tab/>
              <w:t>Zlokalizowane w języku polskim, co najmniej następujące elementy: menu, pomoc, komunikaty systemowe, menedżer plików.</w:t>
            </w:r>
          </w:p>
          <w:p w:rsidR="00F7015F" w:rsidRPr="00E45C62" w:rsidRDefault="00F7015F" w:rsidP="00233F5E">
            <w:pPr>
              <w:spacing w:line="276" w:lineRule="auto"/>
              <w:rPr>
                <w:rFonts w:ascii="Arial" w:hAnsi="Arial" w:cs="Arial"/>
                <w:sz w:val="24"/>
                <w:szCs w:val="24"/>
              </w:rPr>
            </w:pPr>
            <w:r w:rsidRPr="00E45C62">
              <w:rPr>
                <w:rFonts w:ascii="Arial" w:hAnsi="Arial" w:cs="Arial"/>
                <w:sz w:val="24"/>
                <w:szCs w:val="24"/>
              </w:rPr>
              <w:t>8.</w:t>
            </w:r>
            <w:r w:rsidRPr="00E45C62">
              <w:rPr>
                <w:rFonts w:ascii="Arial" w:hAnsi="Arial" w:cs="Arial"/>
                <w:sz w:val="24"/>
                <w:szCs w:val="24"/>
              </w:rPr>
              <w:tab/>
              <w:t>Graficzne środowisko instalacji i konfiguracji dostępne w języku polskim</w:t>
            </w:r>
          </w:p>
          <w:p w:rsidR="00F7015F" w:rsidRPr="00E45C62" w:rsidRDefault="00F7015F" w:rsidP="00233F5E">
            <w:pPr>
              <w:spacing w:line="276" w:lineRule="auto"/>
              <w:rPr>
                <w:rFonts w:ascii="Arial" w:hAnsi="Arial" w:cs="Arial"/>
                <w:sz w:val="24"/>
                <w:szCs w:val="24"/>
              </w:rPr>
            </w:pPr>
            <w:r w:rsidRPr="00E45C62">
              <w:rPr>
                <w:rFonts w:ascii="Arial" w:hAnsi="Arial" w:cs="Arial"/>
                <w:sz w:val="24"/>
                <w:szCs w:val="24"/>
              </w:rPr>
              <w:t>9.</w:t>
            </w:r>
            <w:r w:rsidRPr="00E45C62">
              <w:rPr>
                <w:rFonts w:ascii="Arial" w:hAnsi="Arial" w:cs="Arial"/>
                <w:sz w:val="24"/>
                <w:szCs w:val="24"/>
              </w:rPr>
              <w:tab/>
              <w:t>Wbudowany system pomocy w języku polskim.</w:t>
            </w:r>
          </w:p>
          <w:p w:rsidR="00F7015F" w:rsidRPr="00E45C62" w:rsidRDefault="00F7015F" w:rsidP="00233F5E">
            <w:pPr>
              <w:spacing w:line="276" w:lineRule="auto"/>
              <w:rPr>
                <w:rFonts w:ascii="Arial" w:hAnsi="Arial" w:cs="Arial"/>
                <w:sz w:val="24"/>
                <w:szCs w:val="24"/>
              </w:rPr>
            </w:pPr>
            <w:r w:rsidRPr="00E45C62">
              <w:rPr>
                <w:rFonts w:ascii="Arial" w:hAnsi="Arial" w:cs="Arial"/>
                <w:sz w:val="24"/>
                <w:szCs w:val="24"/>
              </w:rPr>
              <w:t>10.</w:t>
            </w:r>
            <w:r w:rsidRPr="00E45C62">
              <w:rPr>
                <w:rFonts w:ascii="Arial" w:hAnsi="Arial" w:cs="Arial"/>
                <w:sz w:val="24"/>
                <w:szCs w:val="24"/>
              </w:rPr>
              <w:tab/>
              <w:t>Możliwość przystosowania stanowiska dla osób niepełnosprawnych (np. słabo widzących).</w:t>
            </w:r>
          </w:p>
          <w:p w:rsidR="00F7015F" w:rsidRPr="00E45C62" w:rsidRDefault="00F7015F" w:rsidP="00233F5E">
            <w:pPr>
              <w:spacing w:line="276" w:lineRule="auto"/>
              <w:rPr>
                <w:rFonts w:ascii="Arial" w:hAnsi="Arial" w:cs="Arial"/>
                <w:sz w:val="24"/>
                <w:szCs w:val="24"/>
              </w:rPr>
            </w:pPr>
            <w:r w:rsidRPr="00E45C62">
              <w:rPr>
                <w:rFonts w:ascii="Arial" w:hAnsi="Arial" w:cs="Arial"/>
                <w:sz w:val="24"/>
                <w:szCs w:val="24"/>
              </w:rPr>
              <w:t>11.</w:t>
            </w:r>
            <w:r w:rsidRPr="00E45C62">
              <w:rPr>
                <w:rFonts w:ascii="Arial" w:hAnsi="Arial" w:cs="Arial"/>
                <w:sz w:val="24"/>
                <w:szCs w:val="24"/>
              </w:rPr>
              <w:tab/>
              <w:t>Możliwość dokonywania aktualizacji i poprawek systemu poprzez mechanizm zarządzany przez administratora systemu Zamawiającego.</w:t>
            </w:r>
          </w:p>
          <w:p w:rsidR="00F7015F" w:rsidRPr="00E45C62" w:rsidRDefault="00F7015F" w:rsidP="00233F5E">
            <w:pPr>
              <w:spacing w:line="276" w:lineRule="auto"/>
              <w:rPr>
                <w:rFonts w:ascii="Arial" w:hAnsi="Arial" w:cs="Arial"/>
                <w:sz w:val="24"/>
                <w:szCs w:val="24"/>
              </w:rPr>
            </w:pPr>
            <w:r w:rsidRPr="00E45C62">
              <w:rPr>
                <w:rFonts w:ascii="Arial" w:hAnsi="Arial" w:cs="Arial"/>
                <w:sz w:val="24"/>
                <w:szCs w:val="24"/>
              </w:rPr>
              <w:t>12.</w:t>
            </w:r>
            <w:r w:rsidRPr="00E45C62">
              <w:rPr>
                <w:rFonts w:ascii="Arial" w:hAnsi="Arial" w:cs="Arial"/>
                <w:sz w:val="24"/>
                <w:szCs w:val="24"/>
              </w:rPr>
              <w:tab/>
              <w:t>Możliwość dostarczania poprawek do systemu operacyjnego w modelu peer-to-peer.</w:t>
            </w:r>
          </w:p>
          <w:p w:rsidR="00F7015F" w:rsidRPr="00E45C62" w:rsidRDefault="00F7015F" w:rsidP="00233F5E">
            <w:pPr>
              <w:spacing w:line="276" w:lineRule="auto"/>
              <w:rPr>
                <w:rFonts w:ascii="Arial" w:hAnsi="Arial" w:cs="Arial"/>
                <w:sz w:val="24"/>
                <w:szCs w:val="24"/>
              </w:rPr>
            </w:pPr>
            <w:r w:rsidRPr="00E45C62">
              <w:rPr>
                <w:rFonts w:ascii="Arial" w:hAnsi="Arial" w:cs="Arial"/>
                <w:sz w:val="24"/>
                <w:szCs w:val="24"/>
              </w:rPr>
              <w:t>13.</w:t>
            </w:r>
            <w:r w:rsidRPr="00E45C62">
              <w:rPr>
                <w:rFonts w:ascii="Arial" w:hAnsi="Arial" w:cs="Arial"/>
                <w:sz w:val="24"/>
                <w:szCs w:val="24"/>
              </w:rPr>
              <w:tab/>
              <w:t>Możliwość sterowania czasem dostarczania nowych wersji systemu operacyjnego, możliwość centralnego opóźniania dostarczania nowej wersji o mi</w:t>
            </w:r>
            <w:r w:rsidRPr="00E45C62">
              <w:rPr>
                <w:rFonts w:ascii="Arial" w:hAnsi="Arial" w:cs="Arial"/>
                <w:sz w:val="24"/>
                <w:szCs w:val="24"/>
              </w:rPr>
              <w:t>n</w:t>
            </w:r>
            <w:r w:rsidRPr="00E45C62">
              <w:rPr>
                <w:rFonts w:ascii="Arial" w:hAnsi="Arial" w:cs="Arial"/>
                <w:sz w:val="24"/>
                <w:szCs w:val="24"/>
              </w:rPr>
              <w:t>imum 4 miesiące.</w:t>
            </w:r>
          </w:p>
          <w:p w:rsidR="00F7015F" w:rsidRPr="00E45C62" w:rsidRDefault="00F7015F" w:rsidP="00233F5E">
            <w:pPr>
              <w:spacing w:line="276" w:lineRule="auto"/>
              <w:rPr>
                <w:rFonts w:ascii="Arial" w:hAnsi="Arial" w:cs="Arial"/>
                <w:sz w:val="24"/>
                <w:szCs w:val="24"/>
              </w:rPr>
            </w:pPr>
            <w:r w:rsidRPr="00E45C62">
              <w:rPr>
                <w:rFonts w:ascii="Arial" w:hAnsi="Arial" w:cs="Arial"/>
                <w:sz w:val="24"/>
                <w:szCs w:val="24"/>
              </w:rPr>
              <w:t>14.</w:t>
            </w:r>
            <w:r w:rsidRPr="00E45C62">
              <w:rPr>
                <w:rFonts w:ascii="Arial" w:hAnsi="Arial" w:cs="Arial"/>
                <w:sz w:val="24"/>
                <w:szCs w:val="24"/>
              </w:rPr>
              <w:tab/>
              <w:t>Zabezpieczony hasłem hierarchiczny dostęp do systemu, konta i profile użytkowników zarządzane zdalnie; praca systemu w trybie ochrony kont użytkowników.</w:t>
            </w:r>
          </w:p>
          <w:p w:rsidR="00F7015F" w:rsidRPr="00E45C62" w:rsidRDefault="00F7015F" w:rsidP="00233F5E">
            <w:pPr>
              <w:spacing w:line="276" w:lineRule="auto"/>
              <w:rPr>
                <w:rFonts w:ascii="Arial" w:hAnsi="Arial" w:cs="Arial"/>
                <w:sz w:val="24"/>
                <w:szCs w:val="24"/>
              </w:rPr>
            </w:pPr>
            <w:r w:rsidRPr="00E45C62">
              <w:rPr>
                <w:rFonts w:ascii="Arial" w:hAnsi="Arial" w:cs="Arial"/>
                <w:sz w:val="24"/>
                <w:szCs w:val="24"/>
              </w:rPr>
              <w:t>15.</w:t>
            </w:r>
            <w:r w:rsidRPr="00E45C62">
              <w:rPr>
                <w:rFonts w:ascii="Arial" w:hAnsi="Arial" w:cs="Arial"/>
                <w:sz w:val="24"/>
                <w:szCs w:val="24"/>
              </w:rPr>
              <w:tab/>
              <w:t xml:space="preserve">Możliwość dołączenia systemu do </w:t>
            </w:r>
            <w:r w:rsidRPr="00E45C62">
              <w:rPr>
                <w:rFonts w:ascii="Arial" w:hAnsi="Arial" w:cs="Arial"/>
                <w:sz w:val="24"/>
                <w:szCs w:val="24"/>
              </w:rPr>
              <w:lastRenderedPageBreak/>
              <w:t>usługi katalogowej on-premise lub w chmurze.</w:t>
            </w:r>
          </w:p>
          <w:p w:rsidR="00F7015F" w:rsidRPr="00E45C62" w:rsidRDefault="00F7015F" w:rsidP="00233F5E">
            <w:pPr>
              <w:spacing w:line="276" w:lineRule="auto"/>
              <w:rPr>
                <w:rFonts w:ascii="Arial" w:hAnsi="Arial" w:cs="Arial"/>
                <w:sz w:val="24"/>
                <w:szCs w:val="24"/>
              </w:rPr>
            </w:pPr>
            <w:r w:rsidRPr="00E45C62">
              <w:rPr>
                <w:rFonts w:ascii="Arial" w:hAnsi="Arial" w:cs="Arial"/>
                <w:sz w:val="24"/>
                <w:szCs w:val="24"/>
              </w:rPr>
              <w:t>16.</w:t>
            </w:r>
            <w:r w:rsidRPr="00E45C62">
              <w:rPr>
                <w:rFonts w:ascii="Arial" w:hAnsi="Arial" w:cs="Arial"/>
                <w:sz w:val="24"/>
                <w:szCs w:val="24"/>
              </w:rPr>
              <w:tab/>
              <w:t>Umożliwienie zablokowania urządzenia w ramach danego konta tylko do uruchamiania wybranej aplikacji - tryb "k</w:t>
            </w:r>
            <w:r w:rsidRPr="00E45C62">
              <w:rPr>
                <w:rFonts w:ascii="Arial" w:hAnsi="Arial" w:cs="Arial"/>
                <w:sz w:val="24"/>
                <w:szCs w:val="24"/>
              </w:rPr>
              <w:t>i</w:t>
            </w:r>
            <w:r w:rsidRPr="00E45C62">
              <w:rPr>
                <w:rFonts w:ascii="Arial" w:hAnsi="Arial" w:cs="Arial"/>
                <w:sz w:val="24"/>
                <w:szCs w:val="24"/>
              </w:rPr>
              <w:t>osk".</w:t>
            </w:r>
          </w:p>
          <w:p w:rsidR="00F7015F" w:rsidRPr="00E45C62" w:rsidRDefault="00F7015F" w:rsidP="00233F5E">
            <w:pPr>
              <w:spacing w:line="276" w:lineRule="auto"/>
              <w:rPr>
                <w:rFonts w:ascii="Arial" w:hAnsi="Arial" w:cs="Arial"/>
                <w:sz w:val="24"/>
                <w:szCs w:val="24"/>
              </w:rPr>
            </w:pPr>
            <w:r w:rsidRPr="00E45C62">
              <w:rPr>
                <w:rFonts w:ascii="Arial" w:hAnsi="Arial" w:cs="Arial"/>
                <w:sz w:val="24"/>
                <w:szCs w:val="24"/>
              </w:rPr>
              <w:t>17.</w:t>
            </w:r>
            <w:r w:rsidRPr="00E45C62">
              <w:rPr>
                <w:rFonts w:ascii="Arial" w:hAnsi="Arial" w:cs="Arial"/>
                <w:sz w:val="24"/>
                <w:szCs w:val="24"/>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F7015F" w:rsidRPr="00E45C62" w:rsidRDefault="00F7015F" w:rsidP="00233F5E">
            <w:pPr>
              <w:spacing w:line="276" w:lineRule="auto"/>
              <w:rPr>
                <w:rFonts w:ascii="Arial" w:hAnsi="Arial" w:cs="Arial"/>
                <w:sz w:val="24"/>
                <w:szCs w:val="24"/>
              </w:rPr>
            </w:pPr>
            <w:r w:rsidRPr="00E45C62">
              <w:rPr>
                <w:rFonts w:ascii="Arial" w:hAnsi="Arial" w:cs="Arial"/>
                <w:sz w:val="24"/>
                <w:szCs w:val="24"/>
              </w:rPr>
              <w:t>18.</w:t>
            </w:r>
            <w:r w:rsidRPr="00E45C62">
              <w:rPr>
                <w:rFonts w:ascii="Arial" w:hAnsi="Arial" w:cs="Arial"/>
                <w:sz w:val="24"/>
                <w:szCs w:val="24"/>
              </w:rPr>
              <w:tab/>
              <w:t>Zdalna pomoc i współdzielenie aplikacji – możliwość zdalnego przejęcia sesji zalogowanego użytkownika celem rozwiązania problemu z komputerem.</w:t>
            </w:r>
          </w:p>
          <w:p w:rsidR="00F7015F" w:rsidRPr="00E45C62" w:rsidRDefault="00F7015F" w:rsidP="00233F5E">
            <w:pPr>
              <w:spacing w:line="276" w:lineRule="auto"/>
              <w:rPr>
                <w:rFonts w:ascii="Arial" w:hAnsi="Arial" w:cs="Arial"/>
                <w:sz w:val="24"/>
                <w:szCs w:val="24"/>
              </w:rPr>
            </w:pPr>
            <w:r w:rsidRPr="00E45C62">
              <w:rPr>
                <w:rFonts w:ascii="Arial" w:hAnsi="Arial" w:cs="Arial"/>
                <w:sz w:val="24"/>
                <w:szCs w:val="24"/>
              </w:rPr>
              <w:t>19.</w:t>
            </w:r>
            <w:r w:rsidRPr="00E45C62">
              <w:rPr>
                <w:rFonts w:ascii="Arial" w:hAnsi="Arial" w:cs="Arial"/>
                <w:sz w:val="24"/>
                <w:szCs w:val="24"/>
              </w:rPr>
              <w:tab/>
              <w:t>Transakcyjny system plików pozwalający na stosowanie przydziałów (ang. quota) na dysku dla użytkowników oraz zapewniający większą niezawodność i pozwalający tworzyć kopie zapasowe.</w:t>
            </w:r>
          </w:p>
          <w:p w:rsidR="00F7015F" w:rsidRPr="00E45C62" w:rsidRDefault="00F7015F" w:rsidP="00233F5E">
            <w:pPr>
              <w:spacing w:line="276" w:lineRule="auto"/>
              <w:rPr>
                <w:rFonts w:ascii="Arial" w:hAnsi="Arial" w:cs="Arial"/>
                <w:sz w:val="24"/>
                <w:szCs w:val="24"/>
              </w:rPr>
            </w:pPr>
            <w:r w:rsidRPr="00E45C62">
              <w:rPr>
                <w:rFonts w:ascii="Arial" w:hAnsi="Arial" w:cs="Arial"/>
                <w:sz w:val="24"/>
                <w:szCs w:val="24"/>
              </w:rPr>
              <w:t>20.</w:t>
            </w:r>
            <w:r w:rsidRPr="00E45C62">
              <w:rPr>
                <w:rFonts w:ascii="Arial" w:hAnsi="Arial" w:cs="Arial"/>
                <w:sz w:val="24"/>
                <w:szCs w:val="24"/>
              </w:rPr>
              <w:tab/>
              <w:t>Oprogramowanie dla tworzenia kopii zapasowych (Backup); automatyczne wykonywanie kopii plików z możliwością automatycznego przywrócenia wersji wcześniejszej.</w:t>
            </w:r>
          </w:p>
          <w:p w:rsidR="00F7015F" w:rsidRPr="00E45C62" w:rsidRDefault="00F7015F" w:rsidP="00233F5E">
            <w:pPr>
              <w:spacing w:line="276" w:lineRule="auto"/>
              <w:rPr>
                <w:rFonts w:ascii="Arial" w:hAnsi="Arial" w:cs="Arial"/>
                <w:sz w:val="24"/>
                <w:szCs w:val="24"/>
              </w:rPr>
            </w:pPr>
            <w:r w:rsidRPr="00E45C62">
              <w:rPr>
                <w:rFonts w:ascii="Arial" w:hAnsi="Arial" w:cs="Arial"/>
                <w:sz w:val="24"/>
                <w:szCs w:val="24"/>
              </w:rPr>
              <w:t>21.</w:t>
            </w:r>
            <w:r w:rsidRPr="00E45C62">
              <w:rPr>
                <w:rFonts w:ascii="Arial" w:hAnsi="Arial" w:cs="Arial"/>
                <w:sz w:val="24"/>
                <w:szCs w:val="24"/>
              </w:rPr>
              <w:tab/>
              <w:t>Możliwość przywracania obrazu plików systemowych do uprzednio zapisanej postaci.</w:t>
            </w:r>
          </w:p>
          <w:p w:rsidR="00F7015F" w:rsidRPr="00E45C62" w:rsidRDefault="00F7015F" w:rsidP="00233F5E">
            <w:pPr>
              <w:spacing w:line="276" w:lineRule="auto"/>
              <w:rPr>
                <w:rFonts w:ascii="Arial" w:hAnsi="Arial" w:cs="Arial"/>
                <w:sz w:val="24"/>
                <w:szCs w:val="24"/>
              </w:rPr>
            </w:pPr>
            <w:r w:rsidRPr="00E45C62">
              <w:rPr>
                <w:rFonts w:ascii="Arial" w:hAnsi="Arial" w:cs="Arial"/>
                <w:sz w:val="24"/>
                <w:szCs w:val="24"/>
              </w:rPr>
              <w:t>22.</w:t>
            </w:r>
            <w:r w:rsidRPr="00E45C62">
              <w:rPr>
                <w:rFonts w:ascii="Arial" w:hAnsi="Arial" w:cs="Arial"/>
                <w:sz w:val="24"/>
                <w:szCs w:val="24"/>
              </w:rPr>
              <w:tab/>
              <w:t>Możliwość przywracania systemu operacyjnego do stanu początkowego z pozostawieniem plików użytkownika.</w:t>
            </w:r>
          </w:p>
          <w:p w:rsidR="00F7015F" w:rsidRPr="00E45C62" w:rsidRDefault="00F7015F" w:rsidP="00233F5E">
            <w:pPr>
              <w:spacing w:line="276" w:lineRule="auto"/>
              <w:rPr>
                <w:rFonts w:ascii="Arial" w:hAnsi="Arial" w:cs="Arial"/>
                <w:sz w:val="24"/>
                <w:szCs w:val="24"/>
              </w:rPr>
            </w:pPr>
            <w:r w:rsidRPr="00E45C62">
              <w:rPr>
                <w:rFonts w:ascii="Arial" w:hAnsi="Arial" w:cs="Arial"/>
                <w:sz w:val="24"/>
                <w:szCs w:val="24"/>
              </w:rPr>
              <w:t>23.</w:t>
            </w:r>
            <w:r w:rsidRPr="00E45C62">
              <w:rPr>
                <w:rFonts w:ascii="Arial" w:hAnsi="Arial" w:cs="Arial"/>
                <w:sz w:val="24"/>
                <w:szCs w:val="24"/>
              </w:rPr>
              <w:tab/>
              <w:t>Możliwość blokowania lub dopuszczania dowolnych urządzeń peryferyjnych za pomocą polityk grupowych (np. przy użyciu numerów identyfikacyjnych sprzętu)."</w:t>
            </w:r>
          </w:p>
          <w:p w:rsidR="00F7015F" w:rsidRPr="00E45C62" w:rsidRDefault="00F7015F" w:rsidP="00233F5E">
            <w:pPr>
              <w:spacing w:line="276" w:lineRule="auto"/>
              <w:rPr>
                <w:rFonts w:ascii="Arial" w:hAnsi="Arial" w:cs="Arial"/>
                <w:sz w:val="24"/>
                <w:szCs w:val="24"/>
              </w:rPr>
            </w:pPr>
            <w:r w:rsidRPr="00E45C62">
              <w:rPr>
                <w:rFonts w:ascii="Arial" w:hAnsi="Arial" w:cs="Arial"/>
                <w:sz w:val="24"/>
                <w:szCs w:val="24"/>
              </w:rPr>
              <w:t>24.</w:t>
            </w:r>
            <w:r w:rsidRPr="00E45C62">
              <w:rPr>
                <w:rFonts w:ascii="Arial" w:hAnsi="Arial" w:cs="Arial"/>
                <w:sz w:val="24"/>
                <w:szCs w:val="24"/>
              </w:rPr>
              <w:tab/>
              <w:t>Wbudowany mechanizm wirtualizacji typu hypervisor.</w:t>
            </w:r>
          </w:p>
          <w:p w:rsidR="00F7015F" w:rsidRPr="00E45C62" w:rsidRDefault="00F7015F" w:rsidP="00233F5E">
            <w:pPr>
              <w:spacing w:line="276" w:lineRule="auto"/>
              <w:rPr>
                <w:rFonts w:ascii="Arial" w:hAnsi="Arial" w:cs="Arial"/>
                <w:sz w:val="24"/>
                <w:szCs w:val="24"/>
              </w:rPr>
            </w:pPr>
            <w:r w:rsidRPr="00E45C62">
              <w:rPr>
                <w:rFonts w:ascii="Arial" w:hAnsi="Arial" w:cs="Arial"/>
                <w:sz w:val="24"/>
                <w:szCs w:val="24"/>
              </w:rPr>
              <w:t>25.</w:t>
            </w:r>
            <w:r w:rsidRPr="00E45C62">
              <w:rPr>
                <w:rFonts w:ascii="Arial" w:hAnsi="Arial" w:cs="Arial"/>
                <w:sz w:val="24"/>
                <w:szCs w:val="24"/>
              </w:rPr>
              <w:tab/>
              <w:t>Wbudowana możliwość zdalnego dostępu do systemu i pracy zdalnej z wykorzystaniem pełnego interfejsu graficznego.</w:t>
            </w:r>
          </w:p>
          <w:p w:rsidR="00F7015F" w:rsidRPr="00E45C62" w:rsidRDefault="00F7015F" w:rsidP="00233F5E">
            <w:pPr>
              <w:spacing w:line="276" w:lineRule="auto"/>
              <w:rPr>
                <w:rFonts w:ascii="Arial" w:hAnsi="Arial" w:cs="Arial"/>
                <w:sz w:val="24"/>
                <w:szCs w:val="24"/>
              </w:rPr>
            </w:pPr>
            <w:r w:rsidRPr="00E45C62">
              <w:rPr>
                <w:rFonts w:ascii="Arial" w:hAnsi="Arial" w:cs="Arial"/>
                <w:sz w:val="24"/>
                <w:szCs w:val="24"/>
              </w:rPr>
              <w:t>26.</w:t>
            </w:r>
            <w:r w:rsidRPr="00E45C62">
              <w:rPr>
                <w:rFonts w:ascii="Arial" w:hAnsi="Arial" w:cs="Arial"/>
                <w:sz w:val="24"/>
                <w:szCs w:val="24"/>
              </w:rPr>
              <w:tab/>
              <w:t xml:space="preserve">Dostępność bezpłatnych biuletynów </w:t>
            </w:r>
            <w:r w:rsidRPr="00E45C62">
              <w:rPr>
                <w:rFonts w:ascii="Arial" w:hAnsi="Arial" w:cs="Arial"/>
                <w:sz w:val="24"/>
                <w:szCs w:val="24"/>
              </w:rPr>
              <w:lastRenderedPageBreak/>
              <w:t>bezpieczeństwa związanych z działaniem systemu operacyjnego.</w:t>
            </w:r>
          </w:p>
          <w:p w:rsidR="00F7015F" w:rsidRPr="00E45C62" w:rsidRDefault="00F7015F" w:rsidP="00233F5E">
            <w:pPr>
              <w:spacing w:line="276" w:lineRule="auto"/>
              <w:rPr>
                <w:rFonts w:ascii="Arial" w:hAnsi="Arial" w:cs="Arial"/>
                <w:sz w:val="24"/>
                <w:szCs w:val="24"/>
              </w:rPr>
            </w:pPr>
            <w:r w:rsidRPr="00E45C62">
              <w:rPr>
                <w:rFonts w:ascii="Arial" w:hAnsi="Arial" w:cs="Arial"/>
                <w:sz w:val="24"/>
                <w:szCs w:val="24"/>
              </w:rPr>
              <w:t>27.</w:t>
            </w:r>
            <w:r w:rsidRPr="00E45C62">
              <w:rPr>
                <w:rFonts w:ascii="Arial" w:hAnsi="Arial" w:cs="Arial"/>
                <w:sz w:val="24"/>
                <w:szCs w:val="24"/>
              </w:rPr>
              <w:tab/>
              <w:t>Wbudowana zapora internetowa (firewall) dla ochrony połączeń internetowych, zintegrowana z systemem konsola do zarządzania ustawieniami zapory i regułami IP v4 i v6.</w:t>
            </w:r>
          </w:p>
          <w:p w:rsidR="00F7015F" w:rsidRPr="00E45C62" w:rsidRDefault="00F7015F" w:rsidP="00233F5E">
            <w:pPr>
              <w:spacing w:line="276" w:lineRule="auto"/>
              <w:rPr>
                <w:rFonts w:ascii="Arial" w:hAnsi="Arial" w:cs="Arial"/>
                <w:sz w:val="24"/>
                <w:szCs w:val="24"/>
              </w:rPr>
            </w:pPr>
            <w:r w:rsidRPr="00E45C62">
              <w:rPr>
                <w:rFonts w:ascii="Arial" w:hAnsi="Arial" w:cs="Arial"/>
                <w:sz w:val="24"/>
                <w:szCs w:val="24"/>
              </w:rPr>
              <w:t>28.</w:t>
            </w:r>
            <w:r w:rsidRPr="00E45C62">
              <w:rPr>
                <w:rFonts w:ascii="Arial" w:hAnsi="Arial" w:cs="Arial"/>
                <w:sz w:val="24"/>
                <w:szCs w:val="24"/>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F7015F" w:rsidRPr="00E45C62" w:rsidRDefault="00F7015F" w:rsidP="00233F5E">
            <w:pPr>
              <w:spacing w:line="276" w:lineRule="auto"/>
              <w:rPr>
                <w:rFonts w:ascii="Arial" w:hAnsi="Arial" w:cs="Arial"/>
                <w:sz w:val="24"/>
                <w:szCs w:val="24"/>
              </w:rPr>
            </w:pPr>
            <w:r w:rsidRPr="00E45C62">
              <w:rPr>
                <w:rFonts w:ascii="Arial" w:hAnsi="Arial" w:cs="Arial"/>
                <w:sz w:val="24"/>
                <w:szCs w:val="24"/>
              </w:rPr>
              <w:t>29.</w:t>
            </w:r>
            <w:r w:rsidRPr="00E45C62">
              <w:rPr>
                <w:rFonts w:ascii="Arial" w:hAnsi="Arial" w:cs="Arial"/>
                <w:sz w:val="24"/>
                <w:szCs w:val="24"/>
              </w:rPr>
              <w:tab/>
              <w:t>Możliwość zdefiniowania zarządzanych aplikacji w taki sposób aby automatycznie szyfrowały pliki na poziomie systemu plików. Blokowanie bezpośredniego kopiowania treści między aplikacjami zarządzanymi a niezarządzanymi.</w:t>
            </w:r>
          </w:p>
          <w:p w:rsidR="00F7015F" w:rsidRPr="00E45C62" w:rsidRDefault="00F7015F" w:rsidP="00233F5E">
            <w:pPr>
              <w:spacing w:line="276" w:lineRule="auto"/>
              <w:rPr>
                <w:rFonts w:ascii="Arial" w:hAnsi="Arial" w:cs="Arial"/>
                <w:sz w:val="24"/>
                <w:szCs w:val="24"/>
              </w:rPr>
            </w:pPr>
            <w:r w:rsidRPr="00E45C62">
              <w:rPr>
                <w:rFonts w:ascii="Arial" w:hAnsi="Arial" w:cs="Arial"/>
                <w:sz w:val="24"/>
                <w:szCs w:val="24"/>
              </w:rPr>
              <w:t>30.</w:t>
            </w:r>
            <w:r w:rsidRPr="00E45C62">
              <w:rPr>
                <w:rFonts w:ascii="Arial" w:hAnsi="Arial" w:cs="Arial"/>
                <w:sz w:val="24"/>
                <w:szCs w:val="24"/>
              </w:rPr>
              <w:tab/>
              <w:t>Wbudowany system uwierzytelnienia dwuskładnikowego oparty o certyfikat lub klucz prywatny oraz PIN lub uwierzytelnienie biometryczne.</w:t>
            </w:r>
          </w:p>
          <w:p w:rsidR="00F7015F" w:rsidRPr="00E45C62" w:rsidRDefault="00F7015F" w:rsidP="00233F5E">
            <w:pPr>
              <w:spacing w:line="276" w:lineRule="auto"/>
              <w:rPr>
                <w:rFonts w:ascii="Arial" w:hAnsi="Arial" w:cs="Arial"/>
                <w:sz w:val="24"/>
                <w:szCs w:val="24"/>
              </w:rPr>
            </w:pPr>
            <w:r w:rsidRPr="00E45C62">
              <w:rPr>
                <w:rFonts w:ascii="Arial" w:hAnsi="Arial" w:cs="Arial"/>
                <w:sz w:val="24"/>
                <w:szCs w:val="24"/>
              </w:rPr>
              <w:t>31.</w:t>
            </w:r>
            <w:r w:rsidRPr="00E45C62">
              <w:rPr>
                <w:rFonts w:ascii="Arial" w:hAnsi="Arial" w:cs="Arial"/>
                <w:sz w:val="24"/>
                <w:szCs w:val="24"/>
              </w:rPr>
              <w:tab/>
              <w:t>Wbudowane mechanizmy ochrony antywirusowej i przeciw złośliwemu oprogramowaniu z zapewnionymi bezpłatnymi aktualizacjami.</w:t>
            </w:r>
          </w:p>
          <w:p w:rsidR="00F7015F" w:rsidRPr="00E45C62" w:rsidRDefault="00F7015F" w:rsidP="00233F5E">
            <w:pPr>
              <w:spacing w:line="276" w:lineRule="auto"/>
              <w:rPr>
                <w:rFonts w:ascii="Arial" w:hAnsi="Arial" w:cs="Arial"/>
                <w:sz w:val="24"/>
                <w:szCs w:val="24"/>
              </w:rPr>
            </w:pPr>
            <w:r w:rsidRPr="00E45C62">
              <w:rPr>
                <w:rFonts w:ascii="Arial" w:hAnsi="Arial" w:cs="Arial"/>
                <w:sz w:val="24"/>
                <w:szCs w:val="24"/>
              </w:rPr>
              <w:t>32.</w:t>
            </w:r>
            <w:r w:rsidRPr="00E45C62">
              <w:rPr>
                <w:rFonts w:ascii="Arial" w:hAnsi="Arial" w:cs="Arial"/>
                <w:sz w:val="24"/>
                <w:szCs w:val="24"/>
              </w:rPr>
              <w:tab/>
              <w:t>Wbudowany system szyfrowania dysku twardego ze wsparciem modułu TPM</w:t>
            </w:r>
          </w:p>
          <w:p w:rsidR="00F7015F" w:rsidRPr="00E45C62" w:rsidRDefault="00F7015F" w:rsidP="00233F5E">
            <w:pPr>
              <w:spacing w:line="276" w:lineRule="auto"/>
              <w:rPr>
                <w:rFonts w:ascii="Arial" w:hAnsi="Arial" w:cs="Arial"/>
                <w:sz w:val="24"/>
                <w:szCs w:val="24"/>
              </w:rPr>
            </w:pPr>
            <w:r w:rsidRPr="00E45C62">
              <w:rPr>
                <w:rFonts w:ascii="Arial" w:hAnsi="Arial" w:cs="Arial"/>
                <w:sz w:val="24"/>
                <w:szCs w:val="24"/>
              </w:rPr>
              <w:t>33.</w:t>
            </w:r>
            <w:r w:rsidRPr="00E45C62">
              <w:rPr>
                <w:rFonts w:ascii="Arial" w:hAnsi="Arial" w:cs="Arial"/>
                <w:sz w:val="24"/>
                <w:szCs w:val="24"/>
              </w:rPr>
              <w:tab/>
              <w:t>Możliwość tworzenia i przechowywania kopii zapasowych kluczy odzyskiwania do szyfrowania dysku w usługach katalogowych.</w:t>
            </w:r>
          </w:p>
          <w:p w:rsidR="00F7015F" w:rsidRPr="00E45C62" w:rsidRDefault="00F7015F" w:rsidP="00233F5E">
            <w:pPr>
              <w:spacing w:line="276" w:lineRule="auto"/>
              <w:rPr>
                <w:rFonts w:ascii="Arial" w:hAnsi="Arial" w:cs="Arial"/>
                <w:sz w:val="24"/>
                <w:szCs w:val="24"/>
              </w:rPr>
            </w:pPr>
            <w:r w:rsidRPr="00E45C62">
              <w:rPr>
                <w:rFonts w:ascii="Arial" w:hAnsi="Arial" w:cs="Arial"/>
                <w:sz w:val="24"/>
                <w:szCs w:val="24"/>
              </w:rPr>
              <w:t>34.</w:t>
            </w:r>
            <w:r w:rsidRPr="00E45C62">
              <w:rPr>
                <w:rFonts w:ascii="Arial" w:hAnsi="Arial" w:cs="Arial"/>
                <w:sz w:val="24"/>
                <w:szCs w:val="24"/>
              </w:rPr>
              <w:tab/>
              <w:t>Możliwość tworzenia wirtualnych kart inteligentnych.</w:t>
            </w:r>
          </w:p>
          <w:p w:rsidR="00F7015F" w:rsidRPr="00E45C62" w:rsidRDefault="00F7015F" w:rsidP="00233F5E">
            <w:pPr>
              <w:spacing w:line="276" w:lineRule="auto"/>
              <w:rPr>
                <w:rFonts w:ascii="Arial" w:hAnsi="Arial" w:cs="Arial"/>
                <w:sz w:val="24"/>
                <w:szCs w:val="24"/>
              </w:rPr>
            </w:pPr>
            <w:r w:rsidRPr="00E45C62">
              <w:rPr>
                <w:rFonts w:ascii="Arial" w:hAnsi="Arial" w:cs="Arial"/>
                <w:sz w:val="24"/>
                <w:szCs w:val="24"/>
              </w:rPr>
              <w:t>35.</w:t>
            </w:r>
            <w:r w:rsidRPr="00E45C62">
              <w:rPr>
                <w:rFonts w:ascii="Arial" w:hAnsi="Arial" w:cs="Arial"/>
                <w:sz w:val="24"/>
                <w:szCs w:val="24"/>
              </w:rPr>
              <w:tab/>
              <w:t>Wsparcie dla firmware UEFI i funkcji bezpiecznego rozruchu (Secure Boot)</w:t>
            </w:r>
          </w:p>
          <w:p w:rsidR="00F7015F" w:rsidRPr="00E45C62" w:rsidRDefault="00F7015F" w:rsidP="00233F5E">
            <w:pPr>
              <w:spacing w:line="276" w:lineRule="auto"/>
              <w:rPr>
                <w:rFonts w:ascii="Arial" w:hAnsi="Arial" w:cs="Arial"/>
                <w:sz w:val="24"/>
                <w:szCs w:val="24"/>
              </w:rPr>
            </w:pPr>
            <w:r w:rsidRPr="00E45C62">
              <w:rPr>
                <w:rFonts w:ascii="Arial" w:hAnsi="Arial" w:cs="Arial"/>
                <w:sz w:val="24"/>
                <w:szCs w:val="24"/>
              </w:rPr>
              <w:t>36.</w:t>
            </w:r>
            <w:r w:rsidRPr="00E45C62">
              <w:rPr>
                <w:rFonts w:ascii="Arial" w:hAnsi="Arial" w:cs="Arial"/>
                <w:sz w:val="24"/>
                <w:szCs w:val="24"/>
              </w:rPr>
              <w:tab/>
              <w:t>Wbudowany w system, wykorzystywany automatycznie przez wbudowane przeglądarki filtr reputacyjny URL.</w:t>
            </w:r>
          </w:p>
          <w:p w:rsidR="00F7015F" w:rsidRPr="00E45C62" w:rsidRDefault="00F7015F" w:rsidP="00233F5E">
            <w:pPr>
              <w:spacing w:line="276" w:lineRule="auto"/>
              <w:rPr>
                <w:rFonts w:ascii="Arial" w:hAnsi="Arial" w:cs="Arial"/>
                <w:sz w:val="24"/>
                <w:szCs w:val="24"/>
              </w:rPr>
            </w:pPr>
            <w:r w:rsidRPr="00E45C62">
              <w:rPr>
                <w:rFonts w:ascii="Arial" w:hAnsi="Arial" w:cs="Arial"/>
                <w:sz w:val="24"/>
                <w:szCs w:val="24"/>
              </w:rPr>
              <w:t>37.</w:t>
            </w:r>
            <w:r w:rsidRPr="00E45C62">
              <w:rPr>
                <w:rFonts w:ascii="Arial" w:hAnsi="Arial" w:cs="Arial"/>
                <w:sz w:val="24"/>
                <w:szCs w:val="24"/>
              </w:rPr>
              <w:tab/>
              <w:t xml:space="preserve">Wsparcie dla IPSEC oparte na politykach – wdrażanie IPSEC oparte na </w:t>
            </w:r>
            <w:r w:rsidRPr="00E45C62">
              <w:rPr>
                <w:rFonts w:ascii="Arial" w:hAnsi="Arial" w:cs="Arial"/>
                <w:sz w:val="24"/>
                <w:szCs w:val="24"/>
              </w:rPr>
              <w:lastRenderedPageBreak/>
              <w:t>zestawach reguł definiujących ustawienia zarządzanych w sposób centralny.</w:t>
            </w:r>
          </w:p>
          <w:p w:rsidR="00F7015F" w:rsidRPr="00E45C62" w:rsidRDefault="00F7015F" w:rsidP="00233F5E">
            <w:pPr>
              <w:spacing w:line="276" w:lineRule="auto"/>
              <w:rPr>
                <w:rFonts w:ascii="Arial" w:hAnsi="Arial" w:cs="Arial"/>
                <w:sz w:val="24"/>
                <w:szCs w:val="24"/>
              </w:rPr>
            </w:pPr>
            <w:r w:rsidRPr="00E45C62">
              <w:rPr>
                <w:rFonts w:ascii="Arial" w:hAnsi="Arial" w:cs="Arial"/>
                <w:sz w:val="24"/>
                <w:szCs w:val="24"/>
              </w:rPr>
              <w:t>38.</w:t>
            </w:r>
            <w:r w:rsidRPr="00E45C62">
              <w:rPr>
                <w:rFonts w:ascii="Arial" w:hAnsi="Arial" w:cs="Arial"/>
                <w:sz w:val="24"/>
                <w:szCs w:val="24"/>
              </w:rPr>
              <w:tab/>
              <w:t>Mechanizmy logowania w oparciu o:</w:t>
            </w:r>
          </w:p>
          <w:p w:rsidR="00F7015F" w:rsidRPr="00E45C62" w:rsidRDefault="00F7015F" w:rsidP="00233F5E">
            <w:pPr>
              <w:spacing w:line="276" w:lineRule="auto"/>
              <w:rPr>
                <w:rFonts w:ascii="Arial" w:hAnsi="Arial" w:cs="Arial"/>
                <w:sz w:val="24"/>
                <w:szCs w:val="24"/>
              </w:rPr>
            </w:pPr>
            <w:r w:rsidRPr="00E45C62">
              <w:rPr>
                <w:rFonts w:ascii="Arial" w:hAnsi="Arial" w:cs="Arial"/>
                <w:sz w:val="24"/>
                <w:szCs w:val="24"/>
              </w:rPr>
              <w:t>a.</w:t>
            </w:r>
            <w:r w:rsidRPr="00E45C62">
              <w:rPr>
                <w:rFonts w:ascii="Arial" w:hAnsi="Arial" w:cs="Arial"/>
                <w:sz w:val="24"/>
                <w:szCs w:val="24"/>
              </w:rPr>
              <w:tab/>
              <w:t>Login i hasło,</w:t>
            </w:r>
          </w:p>
          <w:p w:rsidR="00F7015F" w:rsidRPr="00E45C62" w:rsidRDefault="00F7015F" w:rsidP="00233F5E">
            <w:pPr>
              <w:spacing w:line="276" w:lineRule="auto"/>
              <w:rPr>
                <w:rFonts w:ascii="Arial" w:hAnsi="Arial" w:cs="Arial"/>
                <w:sz w:val="24"/>
                <w:szCs w:val="24"/>
              </w:rPr>
            </w:pPr>
            <w:r w:rsidRPr="00E45C62">
              <w:rPr>
                <w:rFonts w:ascii="Arial" w:hAnsi="Arial" w:cs="Arial"/>
                <w:sz w:val="24"/>
                <w:szCs w:val="24"/>
              </w:rPr>
              <w:t>b.</w:t>
            </w:r>
            <w:r w:rsidRPr="00E45C62">
              <w:rPr>
                <w:rFonts w:ascii="Arial" w:hAnsi="Arial" w:cs="Arial"/>
                <w:sz w:val="24"/>
                <w:szCs w:val="24"/>
              </w:rPr>
              <w:tab/>
              <w:t>Karty inteligentne i certyfikaty (smar</w:t>
            </w:r>
            <w:r w:rsidRPr="00E45C62">
              <w:rPr>
                <w:rFonts w:ascii="Arial" w:hAnsi="Arial" w:cs="Arial"/>
                <w:sz w:val="24"/>
                <w:szCs w:val="24"/>
              </w:rPr>
              <w:t>t</w:t>
            </w:r>
            <w:r w:rsidRPr="00E45C62">
              <w:rPr>
                <w:rFonts w:ascii="Arial" w:hAnsi="Arial" w:cs="Arial"/>
                <w:sz w:val="24"/>
                <w:szCs w:val="24"/>
              </w:rPr>
              <w:t>card),</w:t>
            </w:r>
          </w:p>
          <w:p w:rsidR="00F7015F" w:rsidRPr="00E45C62" w:rsidRDefault="00F7015F" w:rsidP="00233F5E">
            <w:pPr>
              <w:spacing w:line="276" w:lineRule="auto"/>
              <w:rPr>
                <w:rFonts w:ascii="Arial" w:hAnsi="Arial" w:cs="Arial"/>
                <w:sz w:val="24"/>
                <w:szCs w:val="24"/>
              </w:rPr>
            </w:pPr>
            <w:r w:rsidRPr="00E45C62">
              <w:rPr>
                <w:rFonts w:ascii="Arial" w:hAnsi="Arial" w:cs="Arial"/>
                <w:sz w:val="24"/>
                <w:szCs w:val="24"/>
              </w:rPr>
              <w:t>c.</w:t>
            </w:r>
            <w:r w:rsidRPr="00E45C62">
              <w:rPr>
                <w:rFonts w:ascii="Arial" w:hAnsi="Arial" w:cs="Arial"/>
                <w:sz w:val="24"/>
                <w:szCs w:val="24"/>
              </w:rPr>
              <w:tab/>
              <w:t>Wirtualne karty inteligentne i certyfikaty (logowanie w oparciu o certyfikat chroniony poprzez moduł TPM),</w:t>
            </w:r>
          </w:p>
          <w:p w:rsidR="00F7015F" w:rsidRPr="00E45C62" w:rsidRDefault="00F7015F" w:rsidP="00233F5E">
            <w:pPr>
              <w:spacing w:line="276" w:lineRule="auto"/>
              <w:rPr>
                <w:rFonts w:ascii="Arial" w:hAnsi="Arial" w:cs="Arial"/>
                <w:sz w:val="24"/>
                <w:szCs w:val="24"/>
              </w:rPr>
            </w:pPr>
            <w:r w:rsidRPr="00E45C62">
              <w:rPr>
                <w:rFonts w:ascii="Arial" w:hAnsi="Arial" w:cs="Arial"/>
                <w:sz w:val="24"/>
                <w:szCs w:val="24"/>
              </w:rPr>
              <w:t>d.</w:t>
            </w:r>
            <w:r w:rsidRPr="00E45C62">
              <w:rPr>
                <w:rFonts w:ascii="Arial" w:hAnsi="Arial" w:cs="Arial"/>
                <w:sz w:val="24"/>
                <w:szCs w:val="24"/>
              </w:rPr>
              <w:tab/>
              <w:t>Certyfikat/Klucz i PIN</w:t>
            </w:r>
          </w:p>
          <w:p w:rsidR="00F7015F" w:rsidRPr="00E45C62" w:rsidRDefault="00F7015F" w:rsidP="00233F5E">
            <w:pPr>
              <w:spacing w:line="276" w:lineRule="auto"/>
              <w:rPr>
                <w:rFonts w:ascii="Arial" w:hAnsi="Arial" w:cs="Arial"/>
                <w:sz w:val="24"/>
                <w:szCs w:val="24"/>
              </w:rPr>
            </w:pPr>
            <w:r w:rsidRPr="00E45C62">
              <w:rPr>
                <w:rFonts w:ascii="Arial" w:hAnsi="Arial" w:cs="Arial"/>
                <w:sz w:val="24"/>
                <w:szCs w:val="24"/>
              </w:rPr>
              <w:t>e.</w:t>
            </w:r>
            <w:r w:rsidRPr="00E45C62">
              <w:rPr>
                <w:rFonts w:ascii="Arial" w:hAnsi="Arial" w:cs="Arial"/>
                <w:sz w:val="24"/>
                <w:szCs w:val="24"/>
              </w:rPr>
              <w:tab/>
              <w:t>Certyfikat/Klucz i uwierzytelnienie biometryczne</w:t>
            </w:r>
          </w:p>
          <w:p w:rsidR="00F7015F" w:rsidRPr="00E45C62" w:rsidRDefault="00F7015F" w:rsidP="00233F5E">
            <w:pPr>
              <w:spacing w:line="276" w:lineRule="auto"/>
              <w:rPr>
                <w:rFonts w:ascii="Arial" w:hAnsi="Arial" w:cs="Arial"/>
                <w:sz w:val="24"/>
                <w:szCs w:val="24"/>
              </w:rPr>
            </w:pPr>
            <w:r w:rsidRPr="00E45C62">
              <w:rPr>
                <w:rFonts w:ascii="Arial" w:hAnsi="Arial" w:cs="Arial"/>
                <w:sz w:val="24"/>
                <w:szCs w:val="24"/>
              </w:rPr>
              <w:t>39.</w:t>
            </w:r>
            <w:r w:rsidRPr="00E45C62">
              <w:rPr>
                <w:rFonts w:ascii="Arial" w:hAnsi="Arial" w:cs="Arial"/>
                <w:sz w:val="24"/>
                <w:szCs w:val="24"/>
              </w:rPr>
              <w:tab/>
              <w:t>Wsparcie dla uwierzytelniania na bazie Kerberos v. 5</w:t>
            </w:r>
          </w:p>
          <w:p w:rsidR="00F7015F" w:rsidRPr="00E45C62" w:rsidRDefault="00F7015F" w:rsidP="00233F5E">
            <w:pPr>
              <w:spacing w:line="276" w:lineRule="auto"/>
              <w:rPr>
                <w:rFonts w:ascii="Arial" w:hAnsi="Arial" w:cs="Arial"/>
                <w:sz w:val="24"/>
                <w:szCs w:val="24"/>
              </w:rPr>
            </w:pPr>
            <w:r w:rsidRPr="00E45C62">
              <w:rPr>
                <w:rFonts w:ascii="Arial" w:hAnsi="Arial" w:cs="Arial"/>
                <w:sz w:val="24"/>
                <w:szCs w:val="24"/>
              </w:rPr>
              <w:t>40.</w:t>
            </w:r>
            <w:r w:rsidRPr="00E45C62">
              <w:rPr>
                <w:rFonts w:ascii="Arial" w:hAnsi="Arial" w:cs="Arial"/>
                <w:sz w:val="24"/>
                <w:szCs w:val="24"/>
              </w:rPr>
              <w:tab/>
              <w:t>Wbudowany agent do zbierania danych na temat zagrożeń na stacji roboczej.</w:t>
            </w:r>
          </w:p>
          <w:p w:rsidR="00F7015F" w:rsidRPr="00E45C62" w:rsidRDefault="00F7015F" w:rsidP="00233F5E">
            <w:pPr>
              <w:spacing w:line="276" w:lineRule="auto"/>
              <w:rPr>
                <w:rFonts w:ascii="Arial" w:hAnsi="Arial" w:cs="Arial"/>
                <w:sz w:val="24"/>
                <w:szCs w:val="24"/>
              </w:rPr>
            </w:pPr>
            <w:r w:rsidRPr="00E45C62">
              <w:rPr>
                <w:rFonts w:ascii="Arial" w:hAnsi="Arial" w:cs="Arial"/>
                <w:sz w:val="24"/>
                <w:szCs w:val="24"/>
              </w:rPr>
              <w:t>41.</w:t>
            </w:r>
            <w:r w:rsidRPr="00E45C62">
              <w:rPr>
                <w:rFonts w:ascii="Arial" w:hAnsi="Arial" w:cs="Arial"/>
                <w:sz w:val="24"/>
                <w:szCs w:val="24"/>
              </w:rPr>
              <w:tab/>
              <w:t>Wsparcie .NET Framework 2.x, 3.x i 4.x – możliwość uruchomienia aplikacji działających we wskazanych środowiskach</w:t>
            </w:r>
          </w:p>
          <w:p w:rsidR="00F7015F" w:rsidRPr="00E45C62" w:rsidRDefault="00F7015F" w:rsidP="00233F5E">
            <w:pPr>
              <w:spacing w:line="276" w:lineRule="auto"/>
              <w:rPr>
                <w:rFonts w:ascii="Arial" w:hAnsi="Arial" w:cs="Arial"/>
                <w:sz w:val="24"/>
                <w:szCs w:val="24"/>
              </w:rPr>
            </w:pPr>
            <w:r w:rsidRPr="00E45C62">
              <w:rPr>
                <w:rFonts w:ascii="Arial" w:hAnsi="Arial" w:cs="Arial"/>
                <w:sz w:val="24"/>
                <w:szCs w:val="24"/>
              </w:rPr>
              <w:t>42.</w:t>
            </w:r>
            <w:r w:rsidRPr="00E45C62">
              <w:rPr>
                <w:rFonts w:ascii="Arial" w:hAnsi="Arial" w:cs="Arial"/>
                <w:sz w:val="24"/>
                <w:szCs w:val="24"/>
              </w:rPr>
              <w:tab/>
              <w:t>Wsparcie dla VBScript – możliwość uruchamiania interpretera poleceń</w:t>
            </w:r>
          </w:p>
          <w:p w:rsidR="00F7015F" w:rsidRPr="00E45C62" w:rsidRDefault="00F7015F" w:rsidP="00233F5E">
            <w:pPr>
              <w:spacing w:line="276" w:lineRule="auto"/>
              <w:rPr>
                <w:rFonts w:ascii="Arial" w:hAnsi="Arial" w:cs="Arial"/>
                <w:sz w:val="24"/>
                <w:szCs w:val="24"/>
              </w:rPr>
            </w:pPr>
            <w:r w:rsidRPr="00E45C62">
              <w:rPr>
                <w:rFonts w:ascii="Arial" w:hAnsi="Arial" w:cs="Arial"/>
                <w:sz w:val="24"/>
                <w:szCs w:val="24"/>
              </w:rPr>
              <w:t>43.</w:t>
            </w:r>
            <w:r w:rsidRPr="00E45C62">
              <w:rPr>
                <w:rFonts w:ascii="Arial" w:hAnsi="Arial" w:cs="Arial"/>
                <w:sz w:val="24"/>
                <w:szCs w:val="24"/>
              </w:rPr>
              <w:tab/>
              <w:t>Wsparcie dla PowerShell 5.x – możliwość uruchamiania interpretera poleceń</w:t>
            </w:r>
          </w:p>
          <w:p w:rsidR="00F7015F" w:rsidRDefault="00F7015F" w:rsidP="00233F5E">
            <w:pPr>
              <w:jc w:val="both"/>
              <w:rPr>
                <w:rFonts w:ascii="Arial" w:hAnsi="Arial" w:cs="Arial"/>
                <w:bCs/>
                <w:sz w:val="24"/>
                <w:szCs w:val="24"/>
                <w:lang w:val="pl-PL"/>
              </w:rPr>
            </w:pPr>
          </w:p>
          <w:p w:rsidR="00F7015F" w:rsidRDefault="00F7015F" w:rsidP="00233F5E">
            <w:pPr>
              <w:jc w:val="both"/>
              <w:rPr>
                <w:rFonts w:ascii="Arial" w:hAnsi="Arial" w:cs="Arial"/>
                <w:bCs/>
                <w:sz w:val="24"/>
                <w:szCs w:val="24"/>
                <w:lang w:val="pl-PL"/>
              </w:rPr>
            </w:pPr>
            <w:r>
              <w:rPr>
                <w:rFonts w:ascii="Arial" w:hAnsi="Arial" w:cs="Arial"/>
                <w:bCs/>
                <w:sz w:val="24"/>
                <w:szCs w:val="24"/>
                <w:lang w:val="pl-PL"/>
              </w:rPr>
              <w:t>Dodatkowo:</w:t>
            </w:r>
          </w:p>
          <w:p w:rsidR="00F7015F" w:rsidRPr="00E45C62" w:rsidRDefault="00F7015F" w:rsidP="00233F5E">
            <w:pPr>
              <w:jc w:val="both"/>
              <w:rPr>
                <w:rFonts w:ascii="Arial" w:hAnsi="Arial" w:cs="Arial"/>
                <w:bCs/>
                <w:sz w:val="24"/>
                <w:szCs w:val="24"/>
                <w:lang w:val="pl-PL"/>
              </w:rPr>
            </w:pPr>
          </w:p>
          <w:p w:rsidR="00F7015F" w:rsidRPr="00E45C62" w:rsidRDefault="00F7015F" w:rsidP="00F273F2">
            <w:pPr>
              <w:numPr>
                <w:ilvl w:val="0"/>
                <w:numId w:val="121"/>
              </w:numPr>
              <w:jc w:val="both"/>
              <w:rPr>
                <w:rFonts w:ascii="Arial" w:hAnsi="Arial" w:cs="Arial"/>
                <w:bCs/>
                <w:sz w:val="24"/>
                <w:szCs w:val="24"/>
              </w:rPr>
            </w:pPr>
            <w:r w:rsidRPr="00E45C62">
              <w:rPr>
                <w:rFonts w:ascii="Arial" w:hAnsi="Arial" w:cs="Arial"/>
                <w:bCs/>
                <w:sz w:val="24"/>
                <w:szCs w:val="24"/>
              </w:rPr>
              <w:t xml:space="preserve">Wbudowane porty: </w:t>
            </w:r>
          </w:p>
          <w:p w:rsidR="00F7015F" w:rsidRPr="00E45C62" w:rsidRDefault="00F7015F" w:rsidP="00F273F2">
            <w:pPr>
              <w:numPr>
                <w:ilvl w:val="0"/>
                <w:numId w:val="121"/>
              </w:numPr>
              <w:jc w:val="both"/>
              <w:rPr>
                <w:rFonts w:ascii="Arial" w:hAnsi="Arial" w:cs="Arial"/>
                <w:bCs/>
                <w:sz w:val="24"/>
                <w:szCs w:val="24"/>
              </w:rPr>
            </w:pPr>
            <w:r w:rsidRPr="00E45C62">
              <w:rPr>
                <w:rFonts w:ascii="Arial" w:hAnsi="Arial" w:cs="Arial"/>
                <w:bCs/>
                <w:sz w:val="24"/>
                <w:szCs w:val="24"/>
              </w:rPr>
              <w:t xml:space="preserve">min. 1 x VGA, </w:t>
            </w:r>
          </w:p>
          <w:p w:rsidR="00F7015F" w:rsidRPr="00E45C62" w:rsidRDefault="00F7015F" w:rsidP="00F273F2">
            <w:pPr>
              <w:numPr>
                <w:ilvl w:val="0"/>
                <w:numId w:val="121"/>
              </w:numPr>
              <w:jc w:val="both"/>
              <w:rPr>
                <w:rFonts w:ascii="Arial" w:hAnsi="Arial" w:cs="Arial"/>
                <w:bCs/>
                <w:sz w:val="24"/>
                <w:szCs w:val="24"/>
              </w:rPr>
            </w:pPr>
            <w:r w:rsidRPr="00E45C62">
              <w:rPr>
                <w:rFonts w:ascii="Arial" w:hAnsi="Arial" w:cs="Arial"/>
                <w:bCs/>
                <w:sz w:val="24"/>
                <w:szCs w:val="24"/>
              </w:rPr>
              <w:t>min. 1 x HDMI</w:t>
            </w:r>
          </w:p>
          <w:p w:rsidR="00F7015F" w:rsidRPr="00E45C62" w:rsidRDefault="00F7015F" w:rsidP="00F273F2">
            <w:pPr>
              <w:numPr>
                <w:ilvl w:val="0"/>
                <w:numId w:val="121"/>
              </w:numPr>
              <w:jc w:val="both"/>
              <w:rPr>
                <w:rFonts w:ascii="Arial" w:hAnsi="Arial" w:cs="Arial"/>
                <w:bCs/>
                <w:sz w:val="24"/>
                <w:szCs w:val="24"/>
              </w:rPr>
            </w:pPr>
            <w:r w:rsidRPr="00E45C62">
              <w:rPr>
                <w:rFonts w:ascii="Arial" w:hAnsi="Arial" w:cs="Arial"/>
                <w:bCs/>
                <w:sz w:val="24"/>
                <w:szCs w:val="24"/>
              </w:rPr>
              <w:t>min. 1 x DisplayPort v1.1a;</w:t>
            </w:r>
          </w:p>
          <w:p w:rsidR="00F7015F" w:rsidRPr="00E45C62" w:rsidRDefault="00F7015F" w:rsidP="00F273F2">
            <w:pPr>
              <w:numPr>
                <w:ilvl w:val="0"/>
                <w:numId w:val="121"/>
              </w:numPr>
              <w:jc w:val="both"/>
              <w:rPr>
                <w:rFonts w:ascii="Arial" w:hAnsi="Arial" w:cs="Arial"/>
                <w:bCs/>
                <w:sz w:val="24"/>
                <w:szCs w:val="24"/>
                <w:lang w:val="pl-PL"/>
              </w:rPr>
            </w:pPr>
            <w:r w:rsidRPr="00E45C62">
              <w:rPr>
                <w:rFonts w:ascii="Arial" w:hAnsi="Arial" w:cs="Arial"/>
                <w:bCs/>
                <w:sz w:val="24"/>
                <w:szCs w:val="24"/>
                <w:lang w:val="pl-PL"/>
              </w:rPr>
              <w:t>min. 8 portów USB wyprowadzonych na zewnątrz komputera w tym min 4 porty USB 3.0; min. 4 porty z przodu obudowy w tym 2 porty USB 3.0 i 4 portów na ty</w:t>
            </w:r>
            <w:r w:rsidRPr="00E45C62">
              <w:rPr>
                <w:rFonts w:ascii="Arial" w:hAnsi="Arial" w:cs="Arial"/>
                <w:bCs/>
                <w:sz w:val="24"/>
                <w:szCs w:val="24"/>
                <w:lang w:val="pl-PL"/>
              </w:rPr>
              <w:t>l</w:t>
            </w:r>
            <w:r w:rsidRPr="00E45C62">
              <w:rPr>
                <w:rFonts w:ascii="Arial" w:hAnsi="Arial" w:cs="Arial"/>
                <w:bCs/>
                <w:sz w:val="24"/>
                <w:szCs w:val="24"/>
                <w:lang w:val="pl-PL"/>
              </w:rPr>
              <w:t>nim panelu w tym min 2 porty USB 3.0, wymagana ilość i rozmieszczenie (na zewnątrz obudowy komputera) portów USB nie może być osiągnięta w wyniku stosowania konwerterów, przejściówek itp.</w:t>
            </w:r>
          </w:p>
          <w:p w:rsidR="00F7015F" w:rsidRPr="00E45C62" w:rsidRDefault="00F7015F" w:rsidP="00F273F2">
            <w:pPr>
              <w:numPr>
                <w:ilvl w:val="0"/>
                <w:numId w:val="121"/>
              </w:numPr>
              <w:jc w:val="both"/>
              <w:rPr>
                <w:rFonts w:ascii="Arial" w:hAnsi="Arial" w:cs="Arial"/>
                <w:bCs/>
                <w:sz w:val="24"/>
                <w:szCs w:val="24"/>
                <w:lang w:val="pl-PL"/>
              </w:rPr>
            </w:pPr>
            <w:r w:rsidRPr="00E45C62">
              <w:rPr>
                <w:rFonts w:ascii="Arial" w:hAnsi="Arial" w:cs="Arial"/>
                <w:bCs/>
                <w:sz w:val="24"/>
                <w:szCs w:val="24"/>
                <w:lang w:val="pl-PL"/>
              </w:rPr>
              <w:t>Na przednim panelu min 1 port audio tzw. combo ( słuchawka/mikrofon) na tylnym panelu min. 1 port Line-out</w:t>
            </w:r>
          </w:p>
          <w:p w:rsidR="00F7015F" w:rsidRPr="00E45C62" w:rsidRDefault="00F7015F" w:rsidP="00F273F2">
            <w:pPr>
              <w:numPr>
                <w:ilvl w:val="0"/>
                <w:numId w:val="121"/>
              </w:numPr>
              <w:jc w:val="both"/>
              <w:rPr>
                <w:rFonts w:ascii="Arial" w:hAnsi="Arial" w:cs="Arial"/>
                <w:bCs/>
                <w:sz w:val="24"/>
                <w:szCs w:val="24"/>
                <w:lang w:val="pl-PL"/>
              </w:rPr>
            </w:pPr>
            <w:r w:rsidRPr="00E45C62">
              <w:rPr>
                <w:rFonts w:ascii="Arial" w:hAnsi="Arial" w:cs="Arial"/>
                <w:bCs/>
                <w:sz w:val="24"/>
                <w:szCs w:val="24"/>
                <w:lang w:val="pl-PL"/>
              </w:rPr>
              <w:t>Karta sieciowa 10/100/1000 Ethernet RJ 45, zintegrowana z płytą główną, wspi</w:t>
            </w:r>
            <w:r w:rsidRPr="00E45C62">
              <w:rPr>
                <w:rFonts w:ascii="Arial" w:hAnsi="Arial" w:cs="Arial"/>
                <w:bCs/>
                <w:sz w:val="24"/>
                <w:szCs w:val="24"/>
                <w:lang w:val="pl-PL"/>
              </w:rPr>
              <w:t>e</w:t>
            </w:r>
            <w:r w:rsidRPr="00E45C62">
              <w:rPr>
                <w:rFonts w:ascii="Arial" w:hAnsi="Arial" w:cs="Arial"/>
                <w:bCs/>
                <w:sz w:val="24"/>
                <w:szCs w:val="24"/>
                <w:lang w:val="pl-PL"/>
              </w:rPr>
              <w:t>rająca obsługę</w:t>
            </w:r>
            <w:r w:rsidRPr="00E45C62">
              <w:rPr>
                <w:rFonts w:ascii="Arial" w:hAnsi="Arial" w:cs="Arial"/>
                <w:bCs/>
                <w:i/>
                <w:sz w:val="24"/>
                <w:szCs w:val="24"/>
                <w:lang w:val="pl-PL"/>
              </w:rPr>
              <w:t xml:space="preserve"> </w:t>
            </w:r>
            <w:r w:rsidRPr="00E45C62">
              <w:rPr>
                <w:rFonts w:ascii="Arial" w:hAnsi="Arial" w:cs="Arial"/>
                <w:bCs/>
                <w:sz w:val="24"/>
                <w:szCs w:val="24"/>
                <w:lang w:val="pl-PL"/>
              </w:rPr>
              <w:t xml:space="preserve">WoL (funkcja włączana </w:t>
            </w:r>
            <w:r w:rsidRPr="00E45C62">
              <w:rPr>
                <w:rFonts w:ascii="Arial" w:hAnsi="Arial" w:cs="Arial"/>
                <w:bCs/>
                <w:sz w:val="24"/>
                <w:szCs w:val="24"/>
                <w:lang w:val="pl-PL"/>
              </w:rPr>
              <w:lastRenderedPageBreak/>
              <w:t xml:space="preserve">przez użytkownika),  </w:t>
            </w:r>
          </w:p>
          <w:p w:rsidR="00F7015F" w:rsidRPr="00E45C62" w:rsidRDefault="00F7015F" w:rsidP="00F273F2">
            <w:pPr>
              <w:numPr>
                <w:ilvl w:val="0"/>
                <w:numId w:val="121"/>
              </w:numPr>
              <w:jc w:val="both"/>
              <w:rPr>
                <w:rFonts w:ascii="Arial" w:hAnsi="Arial" w:cs="Arial"/>
                <w:bCs/>
                <w:sz w:val="24"/>
                <w:szCs w:val="24"/>
                <w:lang w:val="pl-PL"/>
              </w:rPr>
            </w:pPr>
            <w:r w:rsidRPr="00E45C62">
              <w:rPr>
                <w:rFonts w:ascii="Arial" w:hAnsi="Arial" w:cs="Arial"/>
                <w:bCs/>
                <w:sz w:val="24"/>
                <w:szCs w:val="24"/>
                <w:lang w:val="pl-PL"/>
              </w:rPr>
              <w:t>Płyta główna zaprojektowana i wyprod</w:t>
            </w:r>
            <w:r w:rsidRPr="00E45C62">
              <w:rPr>
                <w:rFonts w:ascii="Arial" w:hAnsi="Arial" w:cs="Arial"/>
                <w:bCs/>
                <w:sz w:val="24"/>
                <w:szCs w:val="24"/>
                <w:lang w:val="pl-PL"/>
              </w:rPr>
              <w:t>u</w:t>
            </w:r>
            <w:r w:rsidRPr="00E45C62">
              <w:rPr>
                <w:rFonts w:ascii="Arial" w:hAnsi="Arial" w:cs="Arial"/>
                <w:bCs/>
                <w:sz w:val="24"/>
                <w:szCs w:val="24"/>
                <w:lang w:val="pl-PL"/>
              </w:rPr>
              <w:t>kowana na zlecenie producenta komp</w:t>
            </w:r>
            <w:r w:rsidRPr="00E45C62">
              <w:rPr>
                <w:rFonts w:ascii="Arial" w:hAnsi="Arial" w:cs="Arial"/>
                <w:bCs/>
                <w:sz w:val="24"/>
                <w:szCs w:val="24"/>
                <w:lang w:val="pl-PL"/>
              </w:rPr>
              <w:t>u</w:t>
            </w:r>
            <w:r w:rsidRPr="00E45C62">
              <w:rPr>
                <w:rFonts w:ascii="Arial" w:hAnsi="Arial" w:cs="Arial"/>
                <w:bCs/>
                <w:sz w:val="24"/>
                <w:szCs w:val="24"/>
                <w:lang w:val="pl-PL"/>
              </w:rPr>
              <w:t>tera, trwale oznaczona na etapie pr</w:t>
            </w:r>
            <w:r w:rsidRPr="00E45C62">
              <w:rPr>
                <w:rFonts w:ascii="Arial" w:hAnsi="Arial" w:cs="Arial"/>
                <w:bCs/>
                <w:sz w:val="24"/>
                <w:szCs w:val="24"/>
                <w:lang w:val="pl-PL"/>
              </w:rPr>
              <w:t>o</w:t>
            </w:r>
            <w:r w:rsidRPr="00E45C62">
              <w:rPr>
                <w:rFonts w:ascii="Arial" w:hAnsi="Arial" w:cs="Arial"/>
                <w:bCs/>
                <w:sz w:val="24"/>
                <w:szCs w:val="24"/>
                <w:lang w:val="pl-PL"/>
              </w:rPr>
              <w:t xml:space="preserve">dukcji logiem producenta oferowanej jednostki  dedykowana dla danego urządzenia; wyposażona w </w:t>
            </w:r>
          </w:p>
          <w:p w:rsidR="00F7015F" w:rsidRPr="00E45C62" w:rsidRDefault="00F7015F" w:rsidP="00233F5E">
            <w:pPr>
              <w:ind w:left="360"/>
              <w:jc w:val="both"/>
              <w:rPr>
                <w:rFonts w:ascii="Arial" w:hAnsi="Arial" w:cs="Arial"/>
                <w:bCs/>
                <w:sz w:val="24"/>
                <w:szCs w:val="24"/>
                <w:lang w:val="pl-PL"/>
              </w:rPr>
            </w:pPr>
            <w:r w:rsidRPr="00E45C62">
              <w:rPr>
                <w:rFonts w:ascii="Arial" w:hAnsi="Arial" w:cs="Arial"/>
                <w:bCs/>
                <w:sz w:val="24"/>
                <w:szCs w:val="24"/>
                <w:lang w:val="pl-PL"/>
              </w:rPr>
              <w:t xml:space="preserve">min  1 złącza PCI Express x16 Gen.3, </w:t>
            </w:r>
          </w:p>
          <w:p w:rsidR="00F7015F" w:rsidRPr="00E45C62" w:rsidRDefault="00F7015F" w:rsidP="00233F5E">
            <w:pPr>
              <w:ind w:left="360"/>
              <w:jc w:val="both"/>
              <w:rPr>
                <w:rFonts w:ascii="Arial" w:hAnsi="Arial" w:cs="Arial"/>
                <w:bCs/>
                <w:sz w:val="24"/>
                <w:szCs w:val="24"/>
                <w:lang w:val="pl-PL"/>
              </w:rPr>
            </w:pPr>
            <w:r w:rsidRPr="00E45C62">
              <w:rPr>
                <w:rFonts w:ascii="Arial" w:hAnsi="Arial" w:cs="Arial"/>
                <w:bCs/>
                <w:sz w:val="24"/>
                <w:szCs w:val="24"/>
                <w:lang w:val="pl-PL"/>
              </w:rPr>
              <w:t xml:space="preserve">min. 3 złącza PCI Epress x 1,  </w:t>
            </w:r>
          </w:p>
          <w:p w:rsidR="00F7015F" w:rsidRPr="00E45C62" w:rsidRDefault="00F7015F" w:rsidP="00233F5E">
            <w:pPr>
              <w:ind w:left="360"/>
              <w:jc w:val="both"/>
              <w:rPr>
                <w:rFonts w:ascii="Arial" w:hAnsi="Arial" w:cs="Arial"/>
                <w:bCs/>
                <w:sz w:val="24"/>
                <w:szCs w:val="24"/>
                <w:lang w:val="pl-PL"/>
              </w:rPr>
            </w:pPr>
            <w:r w:rsidRPr="00E45C62">
              <w:rPr>
                <w:rFonts w:ascii="Arial" w:hAnsi="Arial" w:cs="Arial"/>
                <w:bCs/>
                <w:sz w:val="24"/>
                <w:szCs w:val="24"/>
                <w:lang w:val="pl-PL"/>
              </w:rPr>
              <w:t xml:space="preserve">min. 2 złącza DIMM z obsługą do 16GB DDR3 pamięci RAM, </w:t>
            </w:r>
          </w:p>
          <w:p w:rsidR="00F7015F" w:rsidRPr="00E45C62" w:rsidRDefault="00F7015F" w:rsidP="00233F5E">
            <w:pPr>
              <w:ind w:left="360"/>
              <w:jc w:val="both"/>
              <w:rPr>
                <w:rFonts w:ascii="Arial" w:hAnsi="Arial" w:cs="Arial"/>
                <w:bCs/>
                <w:sz w:val="24"/>
                <w:szCs w:val="24"/>
                <w:lang w:val="pl-PL"/>
              </w:rPr>
            </w:pPr>
            <w:r w:rsidRPr="00E45C62">
              <w:rPr>
                <w:rFonts w:ascii="Arial" w:hAnsi="Arial" w:cs="Arial"/>
                <w:bCs/>
                <w:sz w:val="24"/>
                <w:szCs w:val="24"/>
                <w:lang w:val="pl-PL"/>
              </w:rPr>
              <w:t>min. 3  złącza SATA w tym 1 szt SATA 3.0;</w:t>
            </w:r>
          </w:p>
          <w:p w:rsidR="00F7015F" w:rsidRPr="00E45C62" w:rsidRDefault="00F7015F" w:rsidP="00F273F2">
            <w:pPr>
              <w:numPr>
                <w:ilvl w:val="0"/>
                <w:numId w:val="121"/>
              </w:numPr>
              <w:rPr>
                <w:rFonts w:ascii="Arial" w:hAnsi="Arial" w:cs="Arial"/>
                <w:bCs/>
                <w:sz w:val="24"/>
                <w:szCs w:val="24"/>
                <w:lang w:val="pl-PL"/>
              </w:rPr>
            </w:pPr>
            <w:r w:rsidRPr="00E45C62">
              <w:rPr>
                <w:rFonts w:ascii="Arial" w:hAnsi="Arial" w:cs="Arial"/>
                <w:bCs/>
                <w:sz w:val="24"/>
                <w:szCs w:val="24"/>
                <w:lang w:val="pl-PL"/>
              </w:rPr>
              <w:t>Klawiatura USB w układzie polski pr</w:t>
            </w:r>
            <w:r w:rsidRPr="00E45C62">
              <w:rPr>
                <w:rFonts w:ascii="Arial" w:hAnsi="Arial" w:cs="Arial"/>
                <w:bCs/>
                <w:sz w:val="24"/>
                <w:szCs w:val="24"/>
                <w:lang w:val="pl-PL"/>
              </w:rPr>
              <w:t>o</w:t>
            </w:r>
            <w:r w:rsidRPr="00E45C62">
              <w:rPr>
                <w:rFonts w:ascii="Arial" w:hAnsi="Arial" w:cs="Arial"/>
                <w:bCs/>
                <w:sz w:val="24"/>
                <w:szCs w:val="24"/>
                <w:lang w:val="pl-PL"/>
              </w:rPr>
              <w:t xml:space="preserve">gramisty </w:t>
            </w:r>
          </w:p>
          <w:p w:rsidR="00F7015F" w:rsidRPr="00E45C62" w:rsidRDefault="00F7015F" w:rsidP="00F273F2">
            <w:pPr>
              <w:numPr>
                <w:ilvl w:val="0"/>
                <w:numId w:val="121"/>
              </w:numPr>
              <w:rPr>
                <w:rFonts w:ascii="Arial" w:hAnsi="Arial" w:cs="Arial"/>
                <w:bCs/>
                <w:sz w:val="24"/>
                <w:szCs w:val="24"/>
                <w:lang w:val="pl-PL"/>
              </w:rPr>
            </w:pPr>
            <w:r w:rsidRPr="00E45C62">
              <w:rPr>
                <w:rFonts w:ascii="Arial" w:hAnsi="Arial" w:cs="Arial"/>
                <w:bCs/>
                <w:sz w:val="24"/>
                <w:szCs w:val="24"/>
                <w:lang w:val="pl-PL"/>
              </w:rPr>
              <w:t xml:space="preserve">Mysz USB z dwoma klawiszami oraz rolką (scroll) </w:t>
            </w:r>
          </w:p>
          <w:p w:rsidR="00F7015F" w:rsidRPr="00E45C62" w:rsidRDefault="00F7015F" w:rsidP="00F273F2">
            <w:pPr>
              <w:numPr>
                <w:ilvl w:val="0"/>
                <w:numId w:val="121"/>
              </w:numPr>
              <w:rPr>
                <w:rFonts w:ascii="Arial" w:hAnsi="Arial" w:cs="Arial"/>
                <w:bCs/>
                <w:sz w:val="24"/>
                <w:szCs w:val="24"/>
                <w:lang w:val="pl-PL"/>
              </w:rPr>
            </w:pPr>
            <w:r w:rsidRPr="00E45C62">
              <w:rPr>
                <w:rFonts w:ascii="Arial" w:hAnsi="Arial" w:cs="Arial"/>
                <w:bCs/>
                <w:sz w:val="24"/>
                <w:szCs w:val="24"/>
                <w:lang w:val="pl-PL"/>
              </w:rPr>
              <w:t xml:space="preserve">Nagrywarka DVD +/-RW o prędkości min. 8x </w:t>
            </w:r>
          </w:p>
          <w:p w:rsidR="00F7015F" w:rsidRPr="00E63A40" w:rsidRDefault="00F7015F" w:rsidP="00E63A40">
            <w:pPr>
              <w:jc w:val="both"/>
              <w:rPr>
                <w:rFonts w:ascii="Arial" w:hAnsi="Arial" w:cs="Arial"/>
                <w:bCs/>
                <w:sz w:val="24"/>
                <w:szCs w:val="24"/>
                <w:lang w:val="pl-PL"/>
              </w:rPr>
            </w:pPr>
            <w:r w:rsidRPr="00E45C62">
              <w:rPr>
                <w:rFonts w:ascii="Arial" w:hAnsi="Arial" w:cs="Arial"/>
                <w:bCs/>
                <w:sz w:val="24"/>
                <w:szCs w:val="24"/>
                <w:lang w:val="pl-PL"/>
              </w:rPr>
              <w:t>Opakowanie musi być wykonane z materi</w:t>
            </w:r>
            <w:r w:rsidRPr="00E45C62">
              <w:rPr>
                <w:rFonts w:ascii="Arial" w:hAnsi="Arial" w:cs="Arial"/>
                <w:bCs/>
                <w:sz w:val="24"/>
                <w:szCs w:val="24"/>
                <w:lang w:val="pl-PL"/>
              </w:rPr>
              <w:t>a</w:t>
            </w:r>
            <w:r w:rsidRPr="00E45C62">
              <w:rPr>
                <w:rFonts w:ascii="Arial" w:hAnsi="Arial" w:cs="Arial"/>
                <w:bCs/>
                <w:sz w:val="24"/>
                <w:szCs w:val="24"/>
                <w:lang w:val="pl-PL"/>
              </w:rPr>
              <w:t>łów podlegających powtórnemu przetw</w:t>
            </w:r>
            <w:r w:rsidRPr="00E45C62">
              <w:rPr>
                <w:rFonts w:ascii="Arial" w:hAnsi="Arial" w:cs="Arial"/>
                <w:bCs/>
                <w:sz w:val="24"/>
                <w:szCs w:val="24"/>
                <w:lang w:val="pl-PL"/>
              </w:rPr>
              <w:t>o</w:t>
            </w:r>
            <w:r w:rsidRPr="00E45C62">
              <w:rPr>
                <w:rFonts w:ascii="Arial" w:hAnsi="Arial" w:cs="Arial"/>
                <w:bCs/>
                <w:sz w:val="24"/>
                <w:szCs w:val="24"/>
                <w:lang w:val="pl-PL"/>
              </w:rPr>
              <w:t>rzeniu.</w:t>
            </w:r>
          </w:p>
        </w:tc>
        <w:tc>
          <w:tcPr>
            <w:tcW w:w="1465" w:type="dxa"/>
            <w:vAlign w:val="center"/>
          </w:tcPr>
          <w:p w:rsidR="00F7015F" w:rsidRPr="00600505" w:rsidRDefault="00F7015F" w:rsidP="00CA1EEA">
            <w:pPr>
              <w:jc w:val="center"/>
              <w:rPr>
                <w:rFonts w:ascii="Arial" w:hAnsi="Arial" w:cs="Arial"/>
                <w:sz w:val="24"/>
                <w:szCs w:val="24"/>
              </w:rPr>
            </w:pPr>
            <w:r w:rsidRPr="00600505">
              <w:rPr>
                <w:rFonts w:ascii="Arial" w:hAnsi="Arial" w:cs="Arial"/>
                <w:sz w:val="24"/>
                <w:szCs w:val="24"/>
              </w:rPr>
              <w:lastRenderedPageBreak/>
              <w:t>TAK</w:t>
            </w:r>
          </w:p>
        </w:tc>
        <w:tc>
          <w:tcPr>
            <w:tcW w:w="1559" w:type="dxa"/>
          </w:tcPr>
          <w:p w:rsidR="00F7015F" w:rsidRPr="00600505" w:rsidRDefault="00F7015F" w:rsidP="00CA1EEA">
            <w:pPr>
              <w:pStyle w:val="Standard"/>
              <w:rPr>
                <w:rFonts w:ascii="Arial" w:hAnsi="Arial" w:cs="Arial"/>
                <w:sz w:val="24"/>
                <w:szCs w:val="24"/>
              </w:rPr>
            </w:pPr>
          </w:p>
        </w:tc>
      </w:tr>
      <w:tr w:rsidR="00F7015F" w:rsidRPr="00600505" w:rsidTr="00CA1EEA">
        <w:tc>
          <w:tcPr>
            <w:tcW w:w="634" w:type="dxa"/>
            <w:vAlign w:val="center"/>
          </w:tcPr>
          <w:p w:rsidR="00F7015F" w:rsidRPr="00600505" w:rsidRDefault="00F7015F" w:rsidP="00CA1EEA">
            <w:pPr>
              <w:jc w:val="center"/>
              <w:rPr>
                <w:rFonts w:ascii="Arial" w:hAnsi="Arial" w:cs="Arial"/>
                <w:sz w:val="24"/>
                <w:szCs w:val="24"/>
              </w:rPr>
            </w:pPr>
            <w:r w:rsidRPr="00600505">
              <w:rPr>
                <w:rFonts w:ascii="Arial" w:hAnsi="Arial" w:cs="Arial"/>
                <w:sz w:val="24"/>
                <w:szCs w:val="24"/>
              </w:rPr>
              <w:lastRenderedPageBreak/>
              <w:t>17.</w:t>
            </w:r>
          </w:p>
        </w:tc>
        <w:tc>
          <w:tcPr>
            <w:tcW w:w="1777" w:type="dxa"/>
            <w:vAlign w:val="center"/>
          </w:tcPr>
          <w:p w:rsidR="00F7015F" w:rsidRPr="00600505" w:rsidRDefault="00F7015F" w:rsidP="000A754E">
            <w:pPr>
              <w:jc w:val="center"/>
              <w:rPr>
                <w:rFonts w:ascii="Arial" w:hAnsi="Arial" w:cs="Arial"/>
                <w:sz w:val="24"/>
                <w:szCs w:val="24"/>
              </w:rPr>
            </w:pPr>
            <w:r w:rsidRPr="00600505">
              <w:rPr>
                <w:rFonts w:ascii="Arial" w:hAnsi="Arial" w:cs="Arial"/>
                <w:bCs/>
                <w:sz w:val="24"/>
                <w:szCs w:val="24"/>
              </w:rPr>
              <w:t>Dodatkowe oprogramowanie</w:t>
            </w:r>
          </w:p>
        </w:tc>
        <w:tc>
          <w:tcPr>
            <w:tcW w:w="4914" w:type="dxa"/>
            <w:vAlign w:val="center"/>
          </w:tcPr>
          <w:p w:rsidR="00F7015F" w:rsidRPr="00600505" w:rsidRDefault="00F7015F" w:rsidP="000A754E">
            <w:pPr>
              <w:jc w:val="both"/>
              <w:rPr>
                <w:rFonts w:ascii="Arial" w:hAnsi="Arial" w:cs="Arial"/>
                <w:bCs/>
                <w:sz w:val="24"/>
                <w:szCs w:val="24"/>
                <w:lang w:val="pl-PL"/>
              </w:rPr>
            </w:pPr>
            <w:r w:rsidRPr="00600505">
              <w:rPr>
                <w:rFonts w:ascii="Arial" w:hAnsi="Arial" w:cs="Arial"/>
                <w:bCs/>
                <w:sz w:val="24"/>
                <w:szCs w:val="24"/>
                <w:lang w:val="pl-PL"/>
              </w:rPr>
              <w:t>Dołączone do oferowanego komputera oprogramowanie producenta z nieogran</w:t>
            </w:r>
            <w:r w:rsidRPr="00600505">
              <w:rPr>
                <w:rFonts w:ascii="Arial" w:hAnsi="Arial" w:cs="Arial"/>
                <w:bCs/>
                <w:sz w:val="24"/>
                <w:szCs w:val="24"/>
                <w:lang w:val="pl-PL"/>
              </w:rPr>
              <w:t>i</w:t>
            </w:r>
            <w:r w:rsidRPr="00600505">
              <w:rPr>
                <w:rFonts w:ascii="Arial" w:hAnsi="Arial" w:cs="Arial"/>
                <w:bCs/>
                <w:sz w:val="24"/>
                <w:szCs w:val="24"/>
                <w:lang w:val="pl-PL"/>
              </w:rPr>
              <w:t>czoną licencją czasowo na użytkowanie umożliwiające :</w:t>
            </w:r>
          </w:p>
          <w:p w:rsidR="00F7015F" w:rsidRPr="00600505" w:rsidRDefault="00F7015F" w:rsidP="000A754E">
            <w:pPr>
              <w:jc w:val="both"/>
              <w:rPr>
                <w:rFonts w:ascii="Arial" w:hAnsi="Arial" w:cs="Arial"/>
                <w:bCs/>
                <w:sz w:val="24"/>
                <w:szCs w:val="24"/>
                <w:lang w:val="pl-PL"/>
              </w:rPr>
            </w:pPr>
            <w:r w:rsidRPr="00600505">
              <w:rPr>
                <w:rFonts w:ascii="Arial" w:hAnsi="Arial" w:cs="Arial"/>
                <w:bCs/>
                <w:sz w:val="24"/>
                <w:szCs w:val="24"/>
                <w:lang w:val="pl-PL"/>
              </w:rPr>
              <w:t>- upgrade i instalacje wszystkich sterown</w:t>
            </w:r>
            <w:r w:rsidRPr="00600505">
              <w:rPr>
                <w:rFonts w:ascii="Arial" w:hAnsi="Arial" w:cs="Arial"/>
                <w:bCs/>
                <w:sz w:val="24"/>
                <w:szCs w:val="24"/>
                <w:lang w:val="pl-PL"/>
              </w:rPr>
              <w:t>i</w:t>
            </w:r>
            <w:r w:rsidRPr="00600505">
              <w:rPr>
                <w:rFonts w:ascii="Arial" w:hAnsi="Arial" w:cs="Arial"/>
                <w:bCs/>
                <w:sz w:val="24"/>
                <w:szCs w:val="24"/>
                <w:lang w:val="pl-PL"/>
              </w:rPr>
              <w:t>ków, aplikacji dostarczonych w obrazie sy</w:t>
            </w:r>
            <w:r w:rsidRPr="00600505">
              <w:rPr>
                <w:rFonts w:ascii="Arial" w:hAnsi="Arial" w:cs="Arial"/>
                <w:bCs/>
                <w:sz w:val="24"/>
                <w:szCs w:val="24"/>
                <w:lang w:val="pl-PL"/>
              </w:rPr>
              <w:t>s</w:t>
            </w:r>
            <w:r w:rsidRPr="00600505">
              <w:rPr>
                <w:rFonts w:ascii="Arial" w:hAnsi="Arial" w:cs="Arial"/>
                <w:bCs/>
                <w:sz w:val="24"/>
                <w:szCs w:val="24"/>
                <w:lang w:val="pl-PL"/>
              </w:rPr>
              <w:t>temu operacyjnego producenta, BIOS’u z certyfikatem zgodności producenta do na</w:t>
            </w:r>
            <w:r w:rsidRPr="00600505">
              <w:rPr>
                <w:rFonts w:ascii="Arial" w:hAnsi="Arial" w:cs="Arial"/>
                <w:bCs/>
                <w:sz w:val="24"/>
                <w:szCs w:val="24"/>
                <w:lang w:val="pl-PL"/>
              </w:rPr>
              <w:t>j</w:t>
            </w:r>
            <w:r w:rsidRPr="00600505">
              <w:rPr>
                <w:rFonts w:ascii="Arial" w:hAnsi="Arial" w:cs="Arial"/>
                <w:bCs/>
                <w:sz w:val="24"/>
                <w:szCs w:val="24"/>
                <w:lang w:val="pl-PL"/>
              </w:rPr>
              <w:t xml:space="preserve">nowszej dostępnej wersji, </w:t>
            </w:r>
          </w:p>
          <w:p w:rsidR="00F7015F" w:rsidRPr="00600505" w:rsidRDefault="00F7015F" w:rsidP="000A754E">
            <w:pPr>
              <w:jc w:val="both"/>
              <w:rPr>
                <w:rFonts w:ascii="Arial" w:hAnsi="Arial" w:cs="Arial"/>
                <w:bCs/>
                <w:sz w:val="24"/>
                <w:szCs w:val="24"/>
                <w:lang w:val="pl-PL"/>
              </w:rPr>
            </w:pPr>
            <w:r w:rsidRPr="00600505">
              <w:rPr>
                <w:rFonts w:ascii="Arial" w:hAnsi="Arial" w:cs="Arial"/>
                <w:bCs/>
                <w:sz w:val="24"/>
                <w:szCs w:val="24"/>
                <w:lang w:val="pl-PL"/>
              </w:rPr>
              <w:t>- możliwość przed instalacją sprawdzenia każdego sterownika, każdej aplikacji, BIOS’u bezpośrednio na stronie producenta przy użyciu połączenia internetowego z a</w:t>
            </w:r>
            <w:r w:rsidRPr="00600505">
              <w:rPr>
                <w:rFonts w:ascii="Arial" w:hAnsi="Arial" w:cs="Arial"/>
                <w:bCs/>
                <w:sz w:val="24"/>
                <w:szCs w:val="24"/>
                <w:lang w:val="pl-PL"/>
              </w:rPr>
              <w:t>u</w:t>
            </w:r>
            <w:r w:rsidRPr="00600505">
              <w:rPr>
                <w:rFonts w:ascii="Arial" w:hAnsi="Arial" w:cs="Arial"/>
                <w:bCs/>
                <w:sz w:val="24"/>
                <w:szCs w:val="24"/>
                <w:lang w:val="pl-PL"/>
              </w:rPr>
              <w:t>tomatycznym przekierowaniem a w szcz</w:t>
            </w:r>
            <w:r w:rsidRPr="00600505">
              <w:rPr>
                <w:rFonts w:ascii="Arial" w:hAnsi="Arial" w:cs="Arial"/>
                <w:bCs/>
                <w:sz w:val="24"/>
                <w:szCs w:val="24"/>
                <w:lang w:val="pl-PL"/>
              </w:rPr>
              <w:t>e</w:t>
            </w:r>
            <w:r w:rsidRPr="00600505">
              <w:rPr>
                <w:rFonts w:ascii="Arial" w:hAnsi="Arial" w:cs="Arial"/>
                <w:bCs/>
                <w:sz w:val="24"/>
                <w:szCs w:val="24"/>
                <w:lang w:val="pl-PL"/>
              </w:rPr>
              <w:t>gólności informacji :</w:t>
            </w:r>
          </w:p>
          <w:p w:rsidR="00F7015F" w:rsidRPr="00600505" w:rsidRDefault="00F7015F" w:rsidP="000A754E">
            <w:pPr>
              <w:rPr>
                <w:rFonts w:ascii="Arial" w:hAnsi="Arial" w:cs="Arial"/>
                <w:bCs/>
                <w:sz w:val="24"/>
                <w:szCs w:val="24"/>
                <w:lang w:val="pl-PL"/>
              </w:rPr>
            </w:pPr>
            <w:r w:rsidRPr="00600505">
              <w:rPr>
                <w:rFonts w:ascii="Arial" w:hAnsi="Arial" w:cs="Arial"/>
                <w:bCs/>
                <w:sz w:val="24"/>
                <w:szCs w:val="24"/>
                <w:lang w:val="pl-PL"/>
              </w:rPr>
              <w:t>a. o poprawkach i usprawnieniach dotycz</w:t>
            </w:r>
            <w:r w:rsidRPr="00600505">
              <w:rPr>
                <w:rFonts w:ascii="Arial" w:hAnsi="Arial" w:cs="Arial"/>
                <w:bCs/>
                <w:sz w:val="24"/>
                <w:szCs w:val="24"/>
                <w:lang w:val="pl-PL"/>
              </w:rPr>
              <w:t>ą</w:t>
            </w:r>
            <w:r w:rsidRPr="00600505">
              <w:rPr>
                <w:rFonts w:ascii="Arial" w:hAnsi="Arial" w:cs="Arial"/>
                <w:bCs/>
                <w:sz w:val="24"/>
                <w:szCs w:val="24"/>
                <w:lang w:val="pl-PL"/>
              </w:rPr>
              <w:t>cych aktualizacji</w:t>
            </w:r>
          </w:p>
          <w:p w:rsidR="00F7015F" w:rsidRPr="00600505" w:rsidRDefault="00F7015F" w:rsidP="000A754E">
            <w:pPr>
              <w:rPr>
                <w:rFonts w:ascii="Arial" w:hAnsi="Arial" w:cs="Arial"/>
                <w:bCs/>
                <w:sz w:val="24"/>
                <w:szCs w:val="24"/>
                <w:lang w:val="pl-PL"/>
              </w:rPr>
            </w:pPr>
            <w:r w:rsidRPr="00600505">
              <w:rPr>
                <w:rFonts w:ascii="Arial" w:hAnsi="Arial" w:cs="Arial"/>
                <w:bCs/>
                <w:sz w:val="24"/>
                <w:szCs w:val="24"/>
                <w:lang w:val="pl-PL"/>
              </w:rPr>
              <w:t>b. dacie wydania ostatniej aktualizacji</w:t>
            </w:r>
          </w:p>
          <w:p w:rsidR="00F7015F" w:rsidRPr="00600505" w:rsidRDefault="00F7015F" w:rsidP="000A754E">
            <w:pPr>
              <w:rPr>
                <w:rFonts w:ascii="Arial" w:hAnsi="Arial" w:cs="Arial"/>
                <w:bCs/>
                <w:sz w:val="24"/>
                <w:szCs w:val="24"/>
                <w:lang w:val="pl-PL"/>
              </w:rPr>
            </w:pPr>
            <w:r w:rsidRPr="00600505">
              <w:rPr>
                <w:rFonts w:ascii="Arial" w:hAnsi="Arial" w:cs="Arial"/>
                <w:bCs/>
                <w:sz w:val="24"/>
                <w:szCs w:val="24"/>
                <w:lang w:val="pl-PL"/>
              </w:rPr>
              <w:t>c. priorytecie aktualizacji</w:t>
            </w:r>
          </w:p>
          <w:p w:rsidR="00F7015F" w:rsidRPr="00600505" w:rsidRDefault="00F7015F" w:rsidP="000A754E">
            <w:pPr>
              <w:rPr>
                <w:rFonts w:ascii="Arial" w:hAnsi="Arial" w:cs="Arial"/>
                <w:bCs/>
                <w:sz w:val="24"/>
                <w:szCs w:val="24"/>
                <w:lang w:val="pl-PL"/>
              </w:rPr>
            </w:pPr>
            <w:r w:rsidRPr="00600505">
              <w:rPr>
                <w:rFonts w:ascii="Arial" w:hAnsi="Arial" w:cs="Arial"/>
                <w:bCs/>
                <w:sz w:val="24"/>
                <w:szCs w:val="24"/>
                <w:lang w:val="pl-PL"/>
              </w:rPr>
              <w:t>d. zgodność z systemami operacyjnymi</w:t>
            </w:r>
          </w:p>
          <w:p w:rsidR="00F7015F" w:rsidRPr="00600505" w:rsidRDefault="00F7015F" w:rsidP="000A754E">
            <w:pPr>
              <w:rPr>
                <w:rFonts w:ascii="Arial" w:hAnsi="Arial" w:cs="Arial"/>
                <w:bCs/>
                <w:sz w:val="24"/>
                <w:szCs w:val="24"/>
                <w:lang w:val="pl-PL"/>
              </w:rPr>
            </w:pPr>
            <w:r w:rsidRPr="00600505">
              <w:rPr>
                <w:rFonts w:ascii="Arial" w:hAnsi="Arial" w:cs="Arial"/>
                <w:bCs/>
                <w:sz w:val="24"/>
                <w:szCs w:val="24"/>
                <w:lang w:val="pl-PL"/>
              </w:rPr>
              <w:t>e. jakiego komponentu sprzętu dotyczy a</w:t>
            </w:r>
            <w:r w:rsidRPr="00600505">
              <w:rPr>
                <w:rFonts w:ascii="Arial" w:hAnsi="Arial" w:cs="Arial"/>
                <w:bCs/>
                <w:sz w:val="24"/>
                <w:szCs w:val="24"/>
                <w:lang w:val="pl-PL"/>
              </w:rPr>
              <w:t>k</w:t>
            </w:r>
            <w:r w:rsidRPr="00600505">
              <w:rPr>
                <w:rFonts w:ascii="Arial" w:hAnsi="Arial" w:cs="Arial"/>
                <w:bCs/>
                <w:sz w:val="24"/>
                <w:szCs w:val="24"/>
                <w:lang w:val="pl-PL"/>
              </w:rPr>
              <w:t>tualizacja</w:t>
            </w:r>
          </w:p>
          <w:p w:rsidR="00F7015F" w:rsidRPr="00600505" w:rsidRDefault="00F7015F" w:rsidP="000A754E">
            <w:pPr>
              <w:rPr>
                <w:rFonts w:ascii="Arial" w:hAnsi="Arial" w:cs="Arial"/>
                <w:bCs/>
                <w:sz w:val="24"/>
                <w:szCs w:val="24"/>
                <w:lang w:val="pl-PL"/>
              </w:rPr>
            </w:pPr>
            <w:r w:rsidRPr="00600505">
              <w:rPr>
                <w:rFonts w:ascii="Arial" w:hAnsi="Arial" w:cs="Arial"/>
                <w:bCs/>
                <w:sz w:val="24"/>
                <w:szCs w:val="24"/>
                <w:lang w:val="pl-PL"/>
              </w:rPr>
              <w:t>f.  wszystkie poprzednie aktualizacje z i</w:t>
            </w:r>
            <w:r w:rsidRPr="00600505">
              <w:rPr>
                <w:rFonts w:ascii="Arial" w:hAnsi="Arial" w:cs="Arial"/>
                <w:bCs/>
                <w:sz w:val="24"/>
                <w:szCs w:val="24"/>
                <w:lang w:val="pl-PL"/>
              </w:rPr>
              <w:t>n</w:t>
            </w:r>
            <w:r w:rsidRPr="00600505">
              <w:rPr>
                <w:rFonts w:ascii="Arial" w:hAnsi="Arial" w:cs="Arial"/>
                <w:bCs/>
                <w:sz w:val="24"/>
                <w:szCs w:val="24"/>
                <w:lang w:val="pl-PL"/>
              </w:rPr>
              <w:t xml:space="preserve">formacjami jak powyżej od punktu a do punktu </w:t>
            </w:r>
          </w:p>
          <w:p w:rsidR="00F7015F" w:rsidRPr="00600505" w:rsidRDefault="00F7015F" w:rsidP="000A754E">
            <w:pPr>
              <w:jc w:val="both"/>
              <w:rPr>
                <w:rFonts w:ascii="Arial" w:hAnsi="Arial" w:cs="Arial"/>
                <w:bCs/>
                <w:sz w:val="24"/>
                <w:szCs w:val="24"/>
                <w:lang w:val="pl-PL"/>
              </w:rPr>
            </w:pPr>
            <w:r w:rsidRPr="00600505">
              <w:rPr>
                <w:rFonts w:ascii="Arial" w:hAnsi="Arial" w:cs="Arial"/>
                <w:bCs/>
                <w:sz w:val="24"/>
                <w:szCs w:val="24"/>
                <w:lang w:val="pl-PL"/>
              </w:rPr>
              <w:t>- wykaz najnowszych aktualizacji z podzi</w:t>
            </w:r>
            <w:r w:rsidRPr="00600505">
              <w:rPr>
                <w:rFonts w:ascii="Arial" w:hAnsi="Arial" w:cs="Arial"/>
                <w:bCs/>
                <w:sz w:val="24"/>
                <w:szCs w:val="24"/>
                <w:lang w:val="pl-PL"/>
              </w:rPr>
              <w:t>a</w:t>
            </w:r>
            <w:r w:rsidRPr="00600505">
              <w:rPr>
                <w:rFonts w:ascii="Arial" w:hAnsi="Arial" w:cs="Arial"/>
                <w:bCs/>
                <w:sz w:val="24"/>
                <w:szCs w:val="24"/>
                <w:lang w:val="pl-PL"/>
              </w:rPr>
              <w:t>łem na krytyczne (wymagające natychmi</w:t>
            </w:r>
            <w:r w:rsidRPr="00600505">
              <w:rPr>
                <w:rFonts w:ascii="Arial" w:hAnsi="Arial" w:cs="Arial"/>
                <w:bCs/>
                <w:sz w:val="24"/>
                <w:szCs w:val="24"/>
                <w:lang w:val="pl-PL"/>
              </w:rPr>
              <w:t>a</w:t>
            </w:r>
            <w:r w:rsidRPr="00600505">
              <w:rPr>
                <w:rFonts w:ascii="Arial" w:hAnsi="Arial" w:cs="Arial"/>
                <w:bCs/>
                <w:sz w:val="24"/>
                <w:szCs w:val="24"/>
                <w:lang w:val="pl-PL"/>
              </w:rPr>
              <w:t>stowej instalacji), rekomendowane i opcj</w:t>
            </w:r>
            <w:r w:rsidRPr="00600505">
              <w:rPr>
                <w:rFonts w:ascii="Arial" w:hAnsi="Arial" w:cs="Arial"/>
                <w:bCs/>
                <w:sz w:val="24"/>
                <w:szCs w:val="24"/>
                <w:lang w:val="pl-PL"/>
              </w:rPr>
              <w:t>o</w:t>
            </w:r>
            <w:r w:rsidRPr="00600505">
              <w:rPr>
                <w:rFonts w:ascii="Arial" w:hAnsi="Arial" w:cs="Arial"/>
                <w:bCs/>
                <w:sz w:val="24"/>
                <w:szCs w:val="24"/>
                <w:lang w:val="pl-PL"/>
              </w:rPr>
              <w:t>nalne</w:t>
            </w:r>
          </w:p>
          <w:p w:rsidR="00F7015F" w:rsidRPr="00600505" w:rsidRDefault="00F7015F" w:rsidP="000A754E">
            <w:pPr>
              <w:jc w:val="both"/>
              <w:rPr>
                <w:rFonts w:ascii="Arial" w:hAnsi="Arial" w:cs="Arial"/>
                <w:bCs/>
                <w:sz w:val="24"/>
                <w:szCs w:val="24"/>
                <w:lang w:val="pl-PL"/>
              </w:rPr>
            </w:pPr>
            <w:r w:rsidRPr="00600505">
              <w:rPr>
                <w:rFonts w:ascii="Arial" w:hAnsi="Arial" w:cs="Arial"/>
                <w:bCs/>
                <w:sz w:val="24"/>
                <w:szCs w:val="24"/>
                <w:lang w:val="pl-PL"/>
              </w:rPr>
              <w:t xml:space="preserve">- możliwość włączenia/wyłączenia funkcji </w:t>
            </w:r>
            <w:r w:rsidRPr="00600505">
              <w:rPr>
                <w:rFonts w:ascii="Arial" w:hAnsi="Arial" w:cs="Arial"/>
                <w:bCs/>
                <w:sz w:val="24"/>
                <w:szCs w:val="24"/>
                <w:lang w:val="pl-PL"/>
              </w:rPr>
              <w:lastRenderedPageBreak/>
              <w:t>automatycznego restartu w przypadku kiedy jest wymagany przy instalacji sterownika, aplikacji która tego wymaga.</w:t>
            </w:r>
          </w:p>
          <w:p w:rsidR="00F7015F" w:rsidRPr="00600505" w:rsidRDefault="00F7015F" w:rsidP="000A754E">
            <w:pPr>
              <w:jc w:val="both"/>
              <w:rPr>
                <w:rFonts w:ascii="Arial" w:hAnsi="Arial" w:cs="Arial"/>
                <w:bCs/>
                <w:sz w:val="24"/>
                <w:szCs w:val="24"/>
                <w:lang w:val="pl-PL"/>
              </w:rPr>
            </w:pPr>
            <w:r w:rsidRPr="00600505">
              <w:rPr>
                <w:rFonts w:ascii="Arial" w:hAnsi="Arial" w:cs="Arial"/>
                <w:bCs/>
                <w:sz w:val="24"/>
                <w:szCs w:val="24"/>
                <w:lang w:val="pl-PL"/>
              </w:rPr>
              <w:t>- rozpoznanie modelu oferowanego komp</w:t>
            </w:r>
            <w:r w:rsidRPr="00600505">
              <w:rPr>
                <w:rFonts w:ascii="Arial" w:hAnsi="Arial" w:cs="Arial"/>
                <w:bCs/>
                <w:sz w:val="24"/>
                <w:szCs w:val="24"/>
                <w:lang w:val="pl-PL"/>
              </w:rPr>
              <w:t>u</w:t>
            </w:r>
            <w:r w:rsidRPr="00600505">
              <w:rPr>
                <w:rFonts w:ascii="Arial" w:hAnsi="Arial" w:cs="Arial"/>
                <w:bCs/>
                <w:sz w:val="24"/>
                <w:szCs w:val="24"/>
                <w:lang w:val="pl-PL"/>
              </w:rPr>
              <w:t>tera, numer seryjny komputera, informację kiedy dokonany został ostatnio upgrade w szczególności z uwzględnieniem daty ( dd-mm-rrrr )</w:t>
            </w:r>
          </w:p>
          <w:p w:rsidR="00F7015F" w:rsidRPr="00600505" w:rsidRDefault="00F7015F" w:rsidP="000A754E">
            <w:pPr>
              <w:jc w:val="both"/>
              <w:rPr>
                <w:rFonts w:ascii="Arial" w:hAnsi="Arial" w:cs="Arial"/>
                <w:bCs/>
                <w:sz w:val="24"/>
                <w:szCs w:val="24"/>
                <w:lang w:val="pl-PL"/>
              </w:rPr>
            </w:pPr>
            <w:r w:rsidRPr="00600505">
              <w:rPr>
                <w:rFonts w:ascii="Arial" w:hAnsi="Arial" w:cs="Arial"/>
                <w:bCs/>
                <w:sz w:val="24"/>
                <w:szCs w:val="24"/>
                <w:lang w:val="pl-PL"/>
              </w:rPr>
              <w:t>- sprawdzenia historii upgrade’u z inform</w:t>
            </w:r>
            <w:r w:rsidRPr="00600505">
              <w:rPr>
                <w:rFonts w:ascii="Arial" w:hAnsi="Arial" w:cs="Arial"/>
                <w:bCs/>
                <w:sz w:val="24"/>
                <w:szCs w:val="24"/>
                <w:lang w:val="pl-PL"/>
              </w:rPr>
              <w:t>a</w:t>
            </w:r>
            <w:r w:rsidRPr="00600505">
              <w:rPr>
                <w:rFonts w:ascii="Arial" w:hAnsi="Arial" w:cs="Arial"/>
                <w:bCs/>
                <w:sz w:val="24"/>
                <w:szCs w:val="24"/>
                <w:lang w:val="pl-PL"/>
              </w:rPr>
              <w:t>cją jakie sterowniki były instalowane z d</w:t>
            </w:r>
            <w:r w:rsidRPr="00600505">
              <w:rPr>
                <w:rFonts w:ascii="Arial" w:hAnsi="Arial" w:cs="Arial"/>
                <w:bCs/>
                <w:sz w:val="24"/>
                <w:szCs w:val="24"/>
                <w:lang w:val="pl-PL"/>
              </w:rPr>
              <w:t>o</w:t>
            </w:r>
            <w:r w:rsidRPr="00600505">
              <w:rPr>
                <w:rFonts w:ascii="Arial" w:hAnsi="Arial" w:cs="Arial"/>
                <w:bCs/>
                <w:sz w:val="24"/>
                <w:szCs w:val="24"/>
                <w:lang w:val="pl-PL"/>
              </w:rPr>
              <w:t>kładną datą ( dd-mm-rrrr ) i wersją ( rewizja wydania )</w:t>
            </w:r>
          </w:p>
          <w:p w:rsidR="00F7015F" w:rsidRPr="00600505" w:rsidRDefault="00F7015F" w:rsidP="000A754E">
            <w:pPr>
              <w:jc w:val="both"/>
              <w:rPr>
                <w:rFonts w:ascii="Arial" w:hAnsi="Arial" w:cs="Arial"/>
                <w:bCs/>
                <w:sz w:val="24"/>
                <w:szCs w:val="24"/>
                <w:lang w:val="pl-PL"/>
              </w:rPr>
            </w:pPr>
            <w:r w:rsidRPr="00600505">
              <w:rPr>
                <w:rFonts w:ascii="Arial" w:hAnsi="Arial" w:cs="Arial"/>
                <w:bCs/>
                <w:sz w:val="24"/>
                <w:szCs w:val="24"/>
                <w:lang w:val="pl-PL"/>
              </w:rPr>
              <w:t>- dokładny wykaz wymaganych sterown</w:t>
            </w:r>
            <w:r w:rsidRPr="00600505">
              <w:rPr>
                <w:rFonts w:ascii="Arial" w:hAnsi="Arial" w:cs="Arial"/>
                <w:bCs/>
                <w:sz w:val="24"/>
                <w:szCs w:val="24"/>
                <w:lang w:val="pl-PL"/>
              </w:rPr>
              <w:t>i</w:t>
            </w:r>
            <w:r w:rsidRPr="00600505">
              <w:rPr>
                <w:rFonts w:ascii="Arial" w:hAnsi="Arial" w:cs="Arial"/>
                <w:bCs/>
                <w:sz w:val="24"/>
                <w:szCs w:val="24"/>
                <w:lang w:val="pl-PL"/>
              </w:rPr>
              <w:t>ków, aplikacji, BIOS’u z informacją o zai</w:t>
            </w:r>
            <w:r w:rsidRPr="00600505">
              <w:rPr>
                <w:rFonts w:ascii="Arial" w:hAnsi="Arial" w:cs="Arial"/>
                <w:bCs/>
                <w:sz w:val="24"/>
                <w:szCs w:val="24"/>
                <w:lang w:val="pl-PL"/>
              </w:rPr>
              <w:t>n</w:t>
            </w:r>
            <w:r w:rsidRPr="00600505">
              <w:rPr>
                <w:rFonts w:ascii="Arial" w:hAnsi="Arial" w:cs="Arial"/>
                <w:bCs/>
                <w:sz w:val="24"/>
                <w:szCs w:val="24"/>
                <w:lang w:val="pl-PL"/>
              </w:rPr>
              <w:t>stalowanej obecnie wersji dla oferowanego komputera z możliwością exportu do pliku o rozszerzeniu *.xml</w:t>
            </w:r>
          </w:p>
          <w:p w:rsidR="00F7015F" w:rsidRPr="00600505" w:rsidRDefault="00F7015F" w:rsidP="00CF450A">
            <w:pPr>
              <w:jc w:val="both"/>
              <w:rPr>
                <w:rFonts w:ascii="Arial" w:hAnsi="Arial" w:cs="Arial"/>
                <w:bCs/>
                <w:sz w:val="24"/>
                <w:szCs w:val="24"/>
                <w:lang w:val="pl-PL"/>
              </w:rPr>
            </w:pPr>
            <w:r w:rsidRPr="00600505">
              <w:rPr>
                <w:rFonts w:ascii="Arial" w:hAnsi="Arial" w:cs="Arial"/>
                <w:bCs/>
                <w:sz w:val="24"/>
                <w:szCs w:val="24"/>
                <w:lang w:val="pl-PL"/>
              </w:rPr>
              <w:t>- raport uwzględniający informacje o : sprawdzaniu aktualizacji, znalezionych a</w:t>
            </w:r>
            <w:r w:rsidRPr="00600505">
              <w:rPr>
                <w:rFonts w:ascii="Arial" w:hAnsi="Arial" w:cs="Arial"/>
                <w:bCs/>
                <w:sz w:val="24"/>
                <w:szCs w:val="24"/>
                <w:lang w:val="pl-PL"/>
              </w:rPr>
              <w:t>k</w:t>
            </w:r>
            <w:r w:rsidRPr="00600505">
              <w:rPr>
                <w:rFonts w:ascii="Arial" w:hAnsi="Arial" w:cs="Arial"/>
                <w:bCs/>
                <w:sz w:val="24"/>
                <w:szCs w:val="24"/>
                <w:lang w:val="pl-PL"/>
              </w:rPr>
              <w:t>tualizacjach, ściągniętych aktualizacjach , zainstalowanych aktualizacjach z dokła</w:t>
            </w:r>
            <w:r w:rsidRPr="00600505">
              <w:rPr>
                <w:rFonts w:ascii="Arial" w:hAnsi="Arial" w:cs="Arial"/>
                <w:bCs/>
                <w:sz w:val="24"/>
                <w:szCs w:val="24"/>
                <w:lang w:val="pl-PL"/>
              </w:rPr>
              <w:t>d</w:t>
            </w:r>
            <w:r w:rsidRPr="00600505">
              <w:rPr>
                <w:rFonts w:ascii="Arial" w:hAnsi="Arial" w:cs="Arial"/>
                <w:bCs/>
                <w:sz w:val="24"/>
                <w:szCs w:val="24"/>
                <w:lang w:val="pl-PL"/>
              </w:rPr>
              <w:t>nym rozbiciem jakich komponentów to dot</w:t>
            </w:r>
            <w:r w:rsidRPr="00600505">
              <w:rPr>
                <w:rFonts w:ascii="Arial" w:hAnsi="Arial" w:cs="Arial"/>
                <w:bCs/>
                <w:sz w:val="24"/>
                <w:szCs w:val="24"/>
                <w:lang w:val="pl-PL"/>
              </w:rPr>
              <w:t>y</w:t>
            </w:r>
            <w:r w:rsidRPr="00600505">
              <w:rPr>
                <w:rFonts w:ascii="Arial" w:hAnsi="Arial" w:cs="Arial"/>
                <w:bCs/>
                <w:sz w:val="24"/>
                <w:szCs w:val="24"/>
                <w:lang w:val="pl-PL"/>
              </w:rPr>
              <w:t>czyło, błędach podczas sprawdzania, inst</w:t>
            </w:r>
            <w:r w:rsidRPr="00600505">
              <w:rPr>
                <w:rFonts w:ascii="Arial" w:hAnsi="Arial" w:cs="Arial"/>
                <w:bCs/>
                <w:sz w:val="24"/>
                <w:szCs w:val="24"/>
                <w:lang w:val="pl-PL"/>
              </w:rPr>
              <w:t>a</w:t>
            </w:r>
            <w:r w:rsidRPr="00600505">
              <w:rPr>
                <w:rFonts w:ascii="Arial" w:hAnsi="Arial" w:cs="Arial"/>
                <w:bCs/>
                <w:sz w:val="24"/>
                <w:szCs w:val="24"/>
                <w:lang w:val="pl-PL"/>
              </w:rPr>
              <w:t xml:space="preserve">lowania oraz możliwość exportu takiego raportu do pliku *.xml od razu spakowany z rozszerzeniem *.zip. Raport musi zawierać z dokładną datą ( dd-mm-rrrr ) i godziną z podjętych i wykonanych akcji/zadań w przedziale czasowym do min. 1 roku. </w:t>
            </w:r>
          </w:p>
        </w:tc>
        <w:tc>
          <w:tcPr>
            <w:tcW w:w="1465" w:type="dxa"/>
            <w:vAlign w:val="center"/>
          </w:tcPr>
          <w:p w:rsidR="00F7015F" w:rsidRPr="00600505" w:rsidRDefault="00F7015F" w:rsidP="00CA1EEA">
            <w:pPr>
              <w:jc w:val="center"/>
              <w:rPr>
                <w:rFonts w:ascii="Arial" w:hAnsi="Arial" w:cs="Arial"/>
                <w:sz w:val="24"/>
                <w:szCs w:val="24"/>
              </w:rPr>
            </w:pPr>
            <w:r w:rsidRPr="00600505">
              <w:rPr>
                <w:rFonts w:ascii="Arial" w:hAnsi="Arial" w:cs="Arial"/>
                <w:sz w:val="24"/>
                <w:szCs w:val="24"/>
              </w:rPr>
              <w:lastRenderedPageBreak/>
              <w:t>TAK</w:t>
            </w:r>
          </w:p>
        </w:tc>
        <w:tc>
          <w:tcPr>
            <w:tcW w:w="1559" w:type="dxa"/>
          </w:tcPr>
          <w:p w:rsidR="00F7015F" w:rsidRPr="00600505" w:rsidRDefault="00F7015F" w:rsidP="00CA1EEA">
            <w:pPr>
              <w:pStyle w:val="Standard"/>
              <w:rPr>
                <w:rFonts w:ascii="Arial" w:hAnsi="Arial" w:cs="Arial"/>
                <w:sz w:val="24"/>
                <w:szCs w:val="24"/>
              </w:rPr>
            </w:pPr>
          </w:p>
        </w:tc>
      </w:tr>
    </w:tbl>
    <w:p w:rsidR="00B92BA7" w:rsidRDefault="00B92BA7" w:rsidP="005E511A">
      <w:pPr>
        <w:rPr>
          <w:color w:val="FF0000"/>
        </w:rPr>
      </w:pPr>
    </w:p>
    <w:p w:rsidR="00FB1AC9" w:rsidRDefault="00FB1AC9" w:rsidP="005E511A">
      <w:pPr>
        <w:rPr>
          <w:color w:val="FF0000"/>
        </w:rPr>
      </w:pPr>
    </w:p>
    <w:p w:rsidR="00D26388" w:rsidRPr="00352B93" w:rsidRDefault="00375106" w:rsidP="00D26388">
      <w:pPr>
        <w:rPr>
          <w:b/>
        </w:rPr>
      </w:pPr>
      <w:r w:rsidRPr="00352B93">
        <w:rPr>
          <w:b/>
        </w:rPr>
        <w:t>M</w:t>
      </w:r>
      <w:r w:rsidR="00D26388" w:rsidRPr="00352B93">
        <w:rPr>
          <w:b/>
        </w:rPr>
        <w:t>onitor LCD – 30szt. Tabela nr 15.</w:t>
      </w:r>
    </w:p>
    <w:p w:rsidR="00D26388" w:rsidRPr="00352B93" w:rsidRDefault="00D26388" w:rsidP="00D26388">
      <w:pPr>
        <w:rPr>
          <w:sz w:val="12"/>
        </w:rPr>
      </w:pPr>
    </w:p>
    <w:p w:rsidR="00D26388" w:rsidRPr="00352B93" w:rsidRDefault="00D26388" w:rsidP="00D26388">
      <w:r w:rsidRPr="00352B93">
        <w:t>Tabela 15.</w:t>
      </w:r>
    </w:p>
    <w:tbl>
      <w:tblPr>
        <w:tblStyle w:val="Tabela-Siatka"/>
        <w:tblW w:w="10349" w:type="dxa"/>
        <w:tblInd w:w="-318" w:type="dxa"/>
        <w:tblLayout w:type="fixed"/>
        <w:tblLook w:val="04A0"/>
      </w:tblPr>
      <w:tblGrid>
        <w:gridCol w:w="634"/>
        <w:gridCol w:w="1777"/>
        <w:gridCol w:w="4914"/>
        <w:gridCol w:w="1465"/>
        <w:gridCol w:w="1559"/>
      </w:tblGrid>
      <w:tr w:rsidR="00B92BA7" w:rsidRPr="00352B93" w:rsidTr="00CA1EEA">
        <w:tc>
          <w:tcPr>
            <w:tcW w:w="634" w:type="dxa"/>
          </w:tcPr>
          <w:p w:rsidR="00B92BA7" w:rsidRPr="00352B93" w:rsidRDefault="00B92BA7" w:rsidP="00CA1EEA">
            <w:pPr>
              <w:pStyle w:val="Standard"/>
              <w:jc w:val="center"/>
              <w:rPr>
                <w:rFonts w:ascii="Arial" w:hAnsi="Arial" w:cs="Arial"/>
                <w:sz w:val="24"/>
                <w:szCs w:val="24"/>
              </w:rPr>
            </w:pPr>
            <w:r w:rsidRPr="00352B93">
              <w:rPr>
                <w:rFonts w:ascii="Arial" w:hAnsi="Arial" w:cs="Arial"/>
                <w:sz w:val="24"/>
                <w:szCs w:val="24"/>
              </w:rPr>
              <w:t>L.p.</w:t>
            </w:r>
          </w:p>
        </w:tc>
        <w:tc>
          <w:tcPr>
            <w:tcW w:w="1777" w:type="dxa"/>
            <w:vAlign w:val="center"/>
          </w:tcPr>
          <w:p w:rsidR="00B92BA7" w:rsidRPr="00352B93" w:rsidRDefault="00B92BA7" w:rsidP="00CA1EEA">
            <w:pPr>
              <w:pStyle w:val="Standard"/>
              <w:jc w:val="center"/>
              <w:rPr>
                <w:rFonts w:ascii="Arial" w:hAnsi="Arial" w:cs="Arial"/>
                <w:b/>
                <w:bCs/>
                <w:iCs/>
                <w:sz w:val="24"/>
                <w:szCs w:val="24"/>
              </w:rPr>
            </w:pPr>
            <w:r w:rsidRPr="00352B93">
              <w:rPr>
                <w:rFonts w:ascii="Arial" w:hAnsi="Arial" w:cs="Arial"/>
                <w:b/>
                <w:bCs/>
                <w:iCs/>
                <w:sz w:val="24"/>
                <w:szCs w:val="24"/>
              </w:rPr>
              <w:t>Parametr</w:t>
            </w:r>
          </w:p>
        </w:tc>
        <w:tc>
          <w:tcPr>
            <w:tcW w:w="4914" w:type="dxa"/>
            <w:vAlign w:val="center"/>
          </w:tcPr>
          <w:p w:rsidR="00B92BA7" w:rsidRPr="00352B93" w:rsidRDefault="00B92BA7" w:rsidP="00CA1EEA">
            <w:pPr>
              <w:pStyle w:val="Standard"/>
              <w:jc w:val="center"/>
              <w:rPr>
                <w:rFonts w:ascii="Arial" w:hAnsi="Arial" w:cs="Arial"/>
                <w:b/>
                <w:bCs/>
                <w:iCs/>
                <w:sz w:val="24"/>
                <w:szCs w:val="24"/>
              </w:rPr>
            </w:pPr>
            <w:r w:rsidRPr="00352B93">
              <w:rPr>
                <w:rFonts w:ascii="Arial" w:hAnsi="Arial" w:cs="Arial"/>
                <w:b/>
                <w:bCs/>
                <w:iCs/>
                <w:sz w:val="24"/>
                <w:szCs w:val="24"/>
              </w:rPr>
              <w:t>Minimalne wymagania</w:t>
            </w:r>
          </w:p>
        </w:tc>
        <w:tc>
          <w:tcPr>
            <w:tcW w:w="1465" w:type="dxa"/>
          </w:tcPr>
          <w:p w:rsidR="00B92BA7" w:rsidRPr="00352B93" w:rsidRDefault="00B92BA7" w:rsidP="00CA1EEA">
            <w:pPr>
              <w:pStyle w:val="Standard"/>
              <w:jc w:val="center"/>
              <w:rPr>
                <w:rFonts w:ascii="Arial" w:hAnsi="Arial" w:cs="Arial"/>
                <w:bCs/>
                <w:iCs/>
                <w:sz w:val="24"/>
                <w:szCs w:val="24"/>
              </w:rPr>
            </w:pPr>
            <w:r w:rsidRPr="00352B93">
              <w:rPr>
                <w:rFonts w:ascii="Arial" w:hAnsi="Arial" w:cs="Arial"/>
                <w:bCs/>
                <w:iCs/>
                <w:sz w:val="24"/>
                <w:szCs w:val="24"/>
              </w:rPr>
              <w:t>Wymagane</w:t>
            </w:r>
          </w:p>
        </w:tc>
        <w:tc>
          <w:tcPr>
            <w:tcW w:w="1559" w:type="dxa"/>
          </w:tcPr>
          <w:p w:rsidR="00B92BA7" w:rsidRPr="00352B93" w:rsidRDefault="00B92BA7" w:rsidP="00CA1EEA">
            <w:pPr>
              <w:pStyle w:val="Standard"/>
              <w:jc w:val="both"/>
              <w:rPr>
                <w:rFonts w:ascii="Arial" w:hAnsi="Arial" w:cs="Arial"/>
                <w:sz w:val="24"/>
                <w:szCs w:val="24"/>
              </w:rPr>
            </w:pPr>
            <w:r w:rsidRPr="00352B93">
              <w:rPr>
                <w:rFonts w:ascii="Arial" w:hAnsi="Arial" w:cs="Arial"/>
                <w:sz w:val="24"/>
                <w:szCs w:val="24"/>
              </w:rPr>
              <w:t>Odpowiedź</w:t>
            </w:r>
          </w:p>
        </w:tc>
      </w:tr>
      <w:tr w:rsidR="00375106" w:rsidRPr="00352B93" w:rsidTr="00CA1EEA">
        <w:tc>
          <w:tcPr>
            <w:tcW w:w="634" w:type="dxa"/>
            <w:vAlign w:val="center"/>
          </w:tcPr>
          <w:p w:rsidR="00375106" w:rsidRPr="00352B93" w:rsidRDefault="00375106" w:rsidP="00CA1EEA">
            <w:pPr>
              <w:jc w:val="center"/>
              <w:rPr>
                <w:rFonts w:ascii="Arial" w:hAnsi="Arial" w:cs="Arial"/>
                <w:sz w:val="24"/>
                <w:szCs w:val="24"/>
              </w:rPr>
            </w:pPr>
            <w:r w:rsidRPr="00352B93">
              <w:rPr>
                <w:rFonts w:ascii="Arial" w:hAnsi="Arial" w:cs="Arial"/>
                <w:sz w:val="24"/>
                <w:szCs w:val="24"/>
              </w:rPr>
              <w:t>1.</w:t>
            </w:r>
          </w:p>
        </w:tc>
        <w:tc>
          <w:tcPr>
            <w:tcW w:w="1777" w:type="dxa"/>
            <w:vAlign w:val="center"/>
          </w:tcPr>
          <w:p w:rsidR="00375106" w:rsidRPr="00352B93" w:rsidRDefault="00375106" w:rsidP="00CA1EEA">
            <w:pPr>
              <w:jc w:val="center"/>
              <w:rPr>
                <w:rFonts w:ascii="Arial" w:hAnsi="Arial" w:cs="Arial"/>
                <w:sz w:val="24"/>
                <w:szCs w:val="24"/>
              </w:rPr>
            </w:pPr>
            <w:r w:rsidRPr="00352B93">
              <w:rPr>
                <w:rFonts w:ascii="Arial" w:hAnsi="Arial" w:cs="Arial"/>
                <w:sz w:val="24"/>
                <w:szCs w:val="24"/>
              </w:rPr>
              <w:t>Ekran</w:t>
            </w:r>
          </w:p>
        </w:tc>
        <w:tc>
          <w:tcPr>
            <w:tcW w:w="4914" w:type="dxa"/>
            <w:vAlign w:val="center"/>
          </w:tcPr>
          <w:p w:rsidR="00375106" w:rsidRPr="00352B93" w:rsidRDefault="00375106" w:rsidP="000A754E">
            <w:pPr>
              <w:jc w:val="center"/>
              <w:rPr>
                <w:rFonts w:ascii="Arial" w:hAnsi="Arial" w:cs="Arial"/>
                <w:sz w:val="24"/>
                <w:szCs w:val="24"/>
                <w:lang w:val="pl-PL"/>
              </w:rPr>
            </w:pPr>
            <w:r w:rsidRPr="00352B93">
              <w:rPr>
                <w:rFonts w:ascii="Arial" w:hAnsi="Arial" w:cs="Arial"/>
                <w:sz w:val="24"/>
                <w:szCs w:val="24"/>
                <w:lang w:val="pl-PL"/>
              </w:rPr>
              <w:t>ciekłokrystaliczny z aktywną matrycą TN min. 23” (16:9)</w:t>
            </w:r>
          </w:p>
        </w:tc>
        <w:tc>
          <w:tcPr>
            <w:tcW w:w="1465" w:type="dxa"/>
            <w:vAlign w:val="center"/>
          </w:tcPr>
          <w:p w:rsidR="00375106" w:rsidRPr="00352B93" w:rsidRDefault="00375106" w:rsidP="00CA1EEA">
            <w:pPr>
              <w:jc w:val="center"/>
              <w:rPr>
                <w:rFonts w:ascii="Arial" w:hAnsi="Arial" w:cs="Arial"/>
                <w:sz w:val="24"/>
                <w:szCs w:val="24"/>
              </w:rPr>
            </w:pPr>
            <w:r w:rsidRPr="00352B93">
              <w:rPr>
                <w:rFonts w:ascii="Arial" w:hAnsi="Arial" w:cs="Arial"/>
                <w:sz w:val="24"/>
                <w:szCs w:val="24"/>
              </w:rPr>
              <w:t>TAK</w:t>
            </w:r>
          </w:p>
        </w:tc>
        <w:tc>
          <w:tcPr>
            <w:tcW w:w="1559" w:type="dxa"/>
          </w:tcPr>
          <w:p w:rsidR="00375106" w:rsidRPr="00352B93" w:rsidRDefault="00375106" w:rsidP="00CA1EEA">
            <w:pPr>
              <w:pStyle w:val="Standard"/>
              <w:rPr>
                <w:rFonts w:ascii="Arial" w:hAnsi="Arial" w:cs="Arial"/>
                <w:sz w:val="24"/>
                <w:szCs w:val="24"/>
              </w:rPr>
            </w:pPr>
          </w:p>
        </w:tc>
      </w:tr>
      <w:tr w:rsidR="00375106" w:rsidRPr="00352B93" w:rsidTr="00CA1EEA">
        <w:tc>
          <w:tcPr>
            <w:tcW w:w="634" w:type="dxa"/>
            <w:vAlign w:val="center"/>
          </w:tcPr>
          <w:p w:rsidR="00375106" w:rsidRPr="00352B93" w:rsidRDefault="00375106" w:rsidP="00CA1EEA">
            <w:pPr>
              <w:jc w:val="center"/>
              <w:rPr>
                <w:rFonts w:ascii="Arial" w:hAnsi="Arial" w:cs="Arial"/>
                <w:sz w:val="24"/>
                <w:szCs w:val="24"/>
              </w:rPr>
            </w:pPr>
            <w:r w:rsidRPr="00352B93">
              <w:rPr>
                <w:rFonts w:ascii="Arial" w:hAnsi="Arial" w:cs="Arial"/>
                <w:sz w:val="24"/>
                <w:szCs w:val="24"/>
              </w:rPr>
              <w:t>2.</w:t>
            </w:r>
          </w:p>
        </w:tc>
        <w:tc>
          <w:tcPr>
            <w:tcW w:w="1777" w:type="dxa"/>
            <w:vAlign w:val="center"/>
          </w:tcPr>
          <w:p w:rsidR="00375106" w:rsidRPr="00352B93" w:rsidRDefault="00375106" w:rsidP="000A754E">
            <w:pPr>
              <w:jc w:val="center"/>
              <w:rPr>
                <w:rFonts w:ascii="Arial" w:hAnsi="Arial" w:cs="Arial"/>
                <w:sz w:val="24"/>
                <w:szCs w:val="24"/>
              </w:rPr>
            </w:pPr>
            <w:r w:rsidRPr="00352B93">
              <w:rPr>
                <w:rFonts w:ascii="Arial" w:hAnsi="Arial" w:cs="Arial"/>
                <w:sz w:val="24"/>
                <w:szCs w:val="24"/>
              </w:rPr>
              <w:t>Rozmiar plamki</w:t>
            </w:r>
          </w:p>
        </w:tc>
        <w:tc>
          <w:tcPr>
            <w:tcW w:w="4914" w:type="dxa"/>
            <w:vAlign w:val="center"/>
          </w:tcPr>
          <w:p w:rsidR="00375106" w:rsidRPr="00352B93" w:rsidRDefault="00375106" w:rsidP="000A754E">
            <w:pPr>
              <w:jc w:val="center"/>
              <w:rPr>
                <w:rFonts w:ascii="Arial" w:hAnsi="Arial" w:cs="Arial"/>
                <w:sz w:val="24"/>
                <w:szCs w:val="24"/>
              </w:rPr>
            </w:pPr>
            <w:r w:rsidRPr="00352B93">
              <w:rPr>
                <w:rFonts w:ascii="Arial" w:hAnsi="Arial" w:cs="Arial"/>
                <w:bCs/>
                <w:sz w:val="24"/>
                <w:szCs w:val="24"/>
              </w:rPr>
              <w:t>0,27 mm</w:t>
            </w:r>
          </w:p>
        </w:tc>
        <w:tc>
          <w:tcPr>
            <w:tcW w:w="1465" w:type="dxa"/>
            <w:vAlign w:val="center"/>
          </w:tcPr>
          <w:p w:rsidR="00375106" w:rsidRPr="00352B93" w:rsidRDefault="00375106" w:rsidP="00CA1EEA">
            <w:pPr>
              <w:jc w:val="center"/>
              <w:rPr>
                <w:rFonts w:ascii="Arial" w:hAnsi="Arial" w:cs="Arial"/>
                <w:sz w:val="24"/>
                <w:szCs w:val="24"/>
              </w:rPr>
            </w:pPr>
            <w:r w:rsidRPr="00352B93">
              <w:rPr>
                <w:rFonts w:ascii="Arial" w:hAnsi="Arial" w:cs="Arial"/>
                <w:sz w:val="24"/>
                <w:szCs w:val="24"/>
              </w:rPr>
              <w:t>TAK</w:t>
            </w:r>
          </w:p>
        </w:tc>
        <w:tc>
          <w:tcPr>
            <w:tcW w:w="1559" w:type="dxa"/>
          </w:tcPr>
          <w:p w:rsidR="00375106" w:rsidRPr="00352B93" w:rsidRDefault="00375106" w:rsidP="00CA1EEA">
            <w:pPr>
              <w:pStyle w:val="Standard"/>
              <w:rPr>
                <w:rFonts w:ascii="Arial" w:hAnsi="Arial" w:cs="Arial"/>
                <w:sz w:val="24"/>
                <w:szCs w:val="24"/>
              </w:rPr>
            </w:pPr>
          </w:p>
        </w:tc>
      </w:tr>
      <w:tr w:rsidR="00375106" w:rsidRPr="00352B93" w:rsidTr="00CA1EEA">
        <w:tc>
          <w:tcPr>
            <w:tcW w:w="634" w:type="dxa"/>
            <w:vAlign w:val="center"/>
          </w:tcPr>
          <w:p w:rsidR="00375106" w:rsidRPr="00352B93" w:rsidRDefault="00375106" w:rsidP="00CA1EEA">
            <w:pPr>
              <w:jc w:val="center"/>
              <w:rPr>
                <w:rFonts w:ascii="Arial" w:hAnsi="Arial" w:cs="Arial"/>
                <w:sz w:val="24"/>
                <w:szCs w:val="24"/>
              </w:rPr>
            </w:pPr>
            <w:r w:rsidRPr="00352B93">
              <w:rPr>
                <w:rFonts w:ascii="Arial" w:hAnsi="Arial" w:cs="Arial"/>
                <w:sz w:val="24"/>
                <w:szCs w:val="24"/>
              </w:rPr>
              <w:t>3.</w:t>
            </w:r>
          </w:p>
        </w:tc>
        <w:tc>
          <w:tcPr>
            <w:tcW w:w="1777" w:type="dxa"/>
            <w:vAlign w:val="center"/>
          </w:tcPr>
          <w:p w:rsidR="00375106" w:rsidRPr="00352B93" w:rsidRDefault="00375106" w:rsidP="000A754E">
            <w:pPr>
              <w:jc w:val="center"/>
              <w:rPr>
                <w:rFonts w:ascii="Arial" w:hAnsi="Arial" w:cs="Arial"/>
                <w:sz w:val="24"/>
                <w:szCs w:val="24"/>
              </w:rPr>
            </w:pPr>
            <w:r w:rsidRPr="00352B93">
              <w:rPr>
                <w:rFonts w:ascii="Arial" w:hAnsi="Arial" w:cs="Arial"/>
                <w:bCs/>
                <w:sz w:val="24"/>
                <w:szCs w:val="24"/>
              </w:rPr>
              <w:t>Jasność</w:t>
            </w:r>
          </w:p>
        </w:tc>
        <w:tc>
          <w:tcPr>
            <w:tcW w:w="4914" w:type="dxa"/>
            <w:vAlign w:val="center"/>
          </w:tcPr>
          <w:p w:rsidR="00375106" w:rsidRPr="00352B93" w:rsidRDefault="00375106" w:rsidP="000A754E">
            <w:pPr>
              <w:jc w:val="center"/>
              <w:rPr>
                <w:rFonts w:ascii="Arial" w:hAnsi="Arial" w:cs="Arial"/>
                <w:sz w:val="24"/>
                <w:szCs w:val="24"/>
              </w:rPr>
            </w:pPr>
            <w:r w:rsidRPr="00352B93">
              <w:rPr>
                <w:rFonts w:ascii="Arial" w:hAnsi="Arial" w:cs="Arial"/>
                <w:bCs/>
                <w:sz w:val="24"/>
                <w:szCs w:val="24"/>
              </w:rPr>
              <w:t>250 cd/m2</w:t>
            </w:r>
          </w:p>
        </w:tc>
        <w:tc>
          <w:tcPr>
            <w:tcW w:w="1465" w:type="dxa"/>
            <w:vAlign w:val="center"/>
          </w:tcPr>
          <w:p w:rsidR="00375106" w:rsidRPr="00352B93" w:rsidRDefault="00375106" w:rsidP="00CA1EEA">
            <w:pPr>
              <w:jc w:val="center"/>
              <w:rPr>
                <w:rFonts w:ascii="Arial" w:hAnsi="Arial" w:cs="Arial"/>
                <w:sz w:val="24"/>
                <w:szCs w:val="24"/>
              </w:rPr>
            </w:pPr>
            <w:r w:rsidRPr="00352B93">
              <w:rPr>
                <w:rFonts w:ascii="Arial" w:hAnsi="Arial" w:cs="Arial"/>
                <w:sz w:val="24"/>
                <w:szCs w:val="24"/>
              </w:rPr>
              <w:t>TAK</w:t>
            </w:r>
          </w:p>
        </w:tc>
        <w:tc>
          <w:tcPr>
            <w:tcW w:w="1559" w:type="dxa"/>
          </w:tcPr>
          <w:p w:rsidR="00375106" w:rsidRPr="00352B93" w:rsidRDefault="00375106" w:rsidP="00CA1EEA">
            <w:pPr>
              <w:pStyle w:val="Standard"/>
              <w:rPr>
                <w:rFonts w:ascii="Arial" w:hAnsi="Arial" w:cs="Arial"/>
                <w:sz w:val="24"/>
                <w:szCs w:val="24"/>
              </w:rPr>
            </w:pPr>
          </w:p>
        </w:tc>
      </w:tr>
      <w:tr w:rsidR="00375106" w:rsidRPr="00352B93" w:rsidTr="00CA1EEA">
        <w:tc>
          <w:tcPr>
            <w:tcW w:w="634" w:type="dxa"/>
            <w:vAlign w:val="center"/>
          </w:tcPr>
          <w:p w:rsidR="00375106" w:rsidRPr="00352B93" w:rsidRDefault="00375106" w:rsidP="00CA1EEA">
            <w:pPr>
              <w:jc w:val="center"/>
              <w:rPr>
                <w:rFonts w:ascii="Arial" w:hAnsi="Arial" w:cs="Arial"/>
                <w:sz w:val="24"/>
                <w:szCs w:val="24"/>
              </w:rPr>
            </w:pPr>
            <w:r w:rsidRPr="00352B93">
              <w:rPr>
                <w:rFonts w:ascii="Arial" w:hAnsi="Arial" w:cs="Arial"/>
                <w:sz w:val="24"/>
                <w:szCs w:val="24"/>
              </w:rPr>
              <w:t>4.</w:t>
            </w:r>
          </w:p>
        </w:tc>
        <w:tc>
          <w:tcPr>
            <w:tcW w:w="1777" w:type="dxa"/>
            <w:vAlign w:val="center"/>
          </w:tcPr>
          <w:p w:rsidR="00375106" w:rsidRPr="00352B93" w:rsidRDefault="00375106" w:rsidP="000A754E">
            <w:pPr>
              <w:jc w:val="center"/>
              <w:rPr>
                <w:rFonts w:ascii="Arial" w:hAnsi="Arial" w:cs="Arial"/>
                <w:sz w:val="24"/>
                <w:szCs w:val="24"/>
              </w:rPr>
            </w:pPr>
            <w:r w:rsidRPr="00352B93">
              <w:rPr>
                <w:rFonts w:ascii="Arial" w:hAnsi="Arial" w:cs="Arial"/>
                <w:bCs/>
                <w:sz w:val="24"/>
                <w:szCs w:val="24"/>
              </w:rPr>
              <w:t>Kontrast</w:t>
            </w:r>
          </w:p>
        </w:tc>
        <w:tc>
          <w:tcPr>
            <w:tcW w:w="4914" w:type="dxa"/>
            <w:vAlign w:val="center"/>
          </w:tcPr>
          <w:p w:rsidR="00375106" w:rsidRPr="00352B93" w:rsidRDefault="00375106" w:rsidP="000A754E">
            <w:pPr>
              <w:jc w:val="center"/>
              <w:rPr>
                <w:rFonts w:ascii="Arial" w:hAnsi="Arial" w:cs="Arial"/>
                <w:sz w:val="24"/>
                <w:szCs w:val="24"/>
              </w:rPr>
            </w:pPr>
            <w:r w:rsidRPr="00352B93">
              <w:rPr>
                <w:rFonts w:ascii="Arial" w:hAnsi="Arial" w:cs="Arial"/>
                <w:bCs/>
                <w:sz w:val="24"/>
                <w:szCs w:val="24"/>
              </w:rPr>
              <w:t>Typowy 1000:1</w:t>
            </w:r>
          </w:p>
        </w:tc>
        <w:tc>
          <w:tcPr>
            <w:tcW w:w="1465" w:type="dxa"/>
            <w:vAlign w:val="center"/>
          </w:tcPr>
          <w:p w:rsidR="00375106" w:rsidRPr="00352B93" w:rsidRDefault="00375106" w:rsidP="00CA1EEA">
            <w:pPr>
              <w:jc w:val="center"/>
              <w:rPr>
                <w:rFonts w:ascii="Arial" w:hAnsi="Arial" w:cs="Arial"/>
                <w:sz w:val="24"/>
                <w:szCs w:val="24"/>
              </w:rPr>
            </w:pPr>
            <w:r w:rsidRPr="00352B93">
              <w:rPr>
                <w:rFonts w:ascii="Arial" w:hAnsi="Arial" w:cs="Arial"/>
                <w:sz w:val="24"/>
                <w:szCs w:val="24"/>
              </w:rPr>
              <w:t>TAK</w:t>
            </w:r>
          </w:p>
        </w:tc>
        <w:tc>
          <w:tcPr>
            <w:tcW w:w="1559" w:type="dxa"/>
          </w:tcPr>
          <w:p w:rsidR="00375106" w:rsidRPr="00352B93" w:rsidRDefault="00375106" w:rsidP="00CA1EEA">
            <w:pPr>
              <w:pStyle w:val="Standard"/>
              <w:rPr>
                <w:rFonts w:ascii="Arial" w:hAnsi="Arial" w:cs="Arial"/>
                <w:sz w:val="24"/>
                <w:szCs w:val="24"/>
              </w:rPr>
            </w:pPr>
          </w:p>
        </w:tc>
      </w:tr>
      <w:tr w:rsidR="00375106" w:rsidRPr="00352B93" w:rsidTr="00CA1EEA">
        <w:tc>
          <w:tcPr>
            <w:tcW w:w="634" w:type="dxa"/>
            <w:vAlign w:val="center"/>
          </w:tcPr>
          <w:p w:rsidR="00375106" w:rsidRPr="00352B93" w:rsidRDefault="00375106" w:rsidP="00CA1EEA">
            <w:pPr>
              <w:jc w:val="center"/>
              <w:rPr>
                <w:rFonts w:ascii="Arial" w:hAnsi="Arial" w:cs="Arial"/>
                <w:sz w:val="24"/>
                <w:szCs w:val="24"/>
              </w:rPr>
            </w:pPr>
            <w:r w:rsidRPr="00352B93">
              <w:rPr>
                <w:rFonts w:ascii="Arial" w:hAnsi="Arial" w:cs="Arial"/>
                <w:sz w:val="24"/>
                <w:szCs w:val="24"/>
              </w:rPr>
              <w:t>5.</w:t>
            </w:r>
          </w:p>
        </w:tc>
        <w:tc>
          <w:tcPr>
            <w:tcW w:w="1777" w:type="dxa"/>
            <w:vAlign w:val="center"/>
          </w:tcPr>
          <w:p w:rsidR="00375106" w:rsidRPr="00352B93" w:rsidRDefault="00375106" w:rsidP="000A754E">
            <w:pPr>
              <w:jc w:val="center"/>
              <w:rPr>
                <w:rFonts w:ascii="Arial" w:hAnsi="Arial" w:cs="Arial"/>
                <w:sz w:val="24"/>
                <w:szCs w:val="24"/>
              </w:rPr>
            </w:pPr>
            <w:r w:rsidRPr="00352B93">
              <w:rPr>
                <w:rFonts w:ascii="Arial" w:hAnsi="Arial" w:cs="Arial"/>
                <w:bCs/>
                <w:sz w:val="24"/>
                <w:szCs w:val="24"/>
              </w:rPr>
              <w:t>Kąty widzenia (pion/poziom)</w:t>
            </w:r>
          </w:p>
        </w:tc>
        <w:tc>
          <w:tcPr>
            <w:tcW w:w="4914" w:type="dxa"/>
            <w:vAlign w:val="center"/>
          </w:tcPr>
          <w:p w:rsidR="00375106" w:rsidRPr="00352B93" w:rsidRDefault="00375106" w:rsidP="000A754E">
            <w:pPr>
              <w:jc w:val="center"/>
              <w:rPr>
                <w:rFonts w:ascii="Arial" w:hAnsi="Arial" w:cs="Arial"/>
                <w:sz w:val="24"/>
                <w:szCs w:val="24"/>
              </w:rPr>
            </w:pPr>
            <w:r w:rsidRPr="00352B93">
              <w:rPr>
                <w:rFonts w:ascii="Arial" w:hAnsi="Arial" w:cs="Arial"/>
                <w:bCs/>
                <w:sz w:val="24"/>
                <w:szCs w:val="24"/>
              </w:rPr>
              <w:t>160/170 stopni</w:t>
            </w:r>
          </w:p>
        </w:tc>
        <w:tc>
          <w:tcPr>
            <w:tcW w:w="1465" w:type="dxa"/>
            <w:vAlign w:val="center"/>
          </w:tcPr>
          <w:p w:rsidR="00375106" w:rsidRPr="00352B93" w:rsidRDefault="00375106" w:rsidP="00CA1EEA">
            <w:pPr>
              <w:jc w:val="center"/>
              <w:rPr>
                <w:rFonts w:ascii="Arial" w:hAnsi="Arial" w:cs="Arial"/>
                <w:sz w:val="24"/>
                <w:szCs w:val="24"/>
              </w:rPr>
            </w:pPr>
            <w:r w:rsidRPr="00352B93">
              <w:rPr>
                <w:rFonts w:ascii="Arial" w:hAnsi="Arial" w:cs="Arial"/>
                <w:sz w:val="24"/>
                <w:szCs w:val="24"/>
              </w:rPr>
              <w:t>TAK</w:t>
            </w:r>
          </w:p>
        </w:tc>
        <w:tc>
          <w:tcPr>
            <w:tcW w:w="1559" w:type="dxa"/>
          </w:tcPr>
          <w:p w:rsidR="00375106" w:rsidRPr="00352B93" w:rsidRDefault="00375106" w:rsidP="00CA1EEA">
            <w:pPr>
              <w:pStyle w:val="Standard"/>
              <w:rPr>
                <w:rFonts w:ascii="Arial" w:hAnsi="Arial" w:cs="Arial"/>
                <w:sz w:val="24"/>
                <w:szCs w:val="24"/>
              </w:rPr>
            </w:pPr>
          </w:p>
        </w:tc>
      </w:tr>
      <w:tr w:rsidR="00375106" w:rsidRPr="00352B93" w:rsidTr="00CA1EEA">
        <w:tc>
          <w:tcPr>
            <w:tcW w:w="634" w:type="dxa"/>
            <w:vAlign w:val="center"/>
          </w:tcPr>
          <w:p w:rsidR="00375106" w:rsidRPr="00352B93" w:rsidRDefault="00375106" w:rsidP="00CA1EEA">
            <w:pPr>
              <w:jc w:val="center"/>
              <w:rPr>
                <w:rFonts w:ascii="Arial" w:hAnsi="Arial" w:cs="Arial"/>
                <w:sz w:val="24"/>
                <w:szCs w:val="24"/>
              </w:rPr>
            </w:pPr>
            <w:r w:rsidRPr="00352B93">
              <w:rPr>
                <w:rFonts w:ascii="Arial" w:hAnsi="Arial" w:cs="Arial"/>
                <w:sz w:val="24"/>
                <w:szCs w:val="24"/>
              </w:rPr>
              <w:t>6.</w:t>
            </w:r>
          </w:p>
        </w:tc>
        <w:tc>
          <w:tcPr>
            <w:tcW w:w="1777" w:type="dxa"/>
            <w:vAlign w:val="center"/>
          </w:tcPr>
          <w:p w:rsidR="00375106" w:rsidRPr="00352B93" w:rsidRDefault="00375106" w:rsidP="000A754E">
            <w:pPr>
              <w:jc w:val="center"/>
              <w:rPr>
                <w:rFonts w:ascii="Arial" w:hAnsi="Arial" w:cs="Arial"/>
                <w:sz w:val="24"/>
                <w:szCs w:val="24"/>
              </w:rPr>
            </w:pPr>
            <w:r w:rsidRPr="00352B93">
              <w:rPr>
                <w:rFonts w:ascii="Arial" w:hAnsi="Arial" w:cs="Arial"/>
                <w:bCs/>
                <w:sz w:val="24"/>
                <w:szCs w:val="24"/>
              </w:rPr>
              <w:t>Czas reakcji matrycy</w:t>
            </w:r>
          </w:p>
        </w:tc>
        <w:tc>
          <w:tcPr>
            <w:tcW w:w="4914" w:type="dxa"/>
            <w:vAlign w:val="center"/>
          </w:tcPr>
          <w:p w:rsidR="00375106" w:rsidRPr="00352B93" w:rsidRDefault="00375106" w:rsidP="000A754E">
            <w:pPr>
              <w:jc w:val="center"/>
              <w:rPr>
                <w:rFonts w:ascii="Arial" w:hAnsi="Arial" w:cs="Arial"/>
                <w:sz w:val="24"/>
                <w:szCs w:val="24"/>
              </w:rPr>
            </w:pPr>
            <w:r w:rsidRPr="00352B93">
              <w:rPr>
                <w:rFonts w:ascii="Arial" w:hAnsi="Arial" w:cs="Arial"/>
                <w:bCs/>
                <w:sz w:val="24"/>
                <w:szCs w:val="24"/>
              </w:rPr>
              <w:t>max 5ms (Black to White)</w:t>
            </w:r>
          </w:p>
        </w:tc>
        <w:tc>
          <w:tcPr>
            <w:tcW w:w="1465" w:type="dxa"/>
            <w:vAlign w:val="center"/>
          </w:tcPr>
          <w:p w:rsidR="00375106" w:rsidRPr="00352B93" w:rsidRDefault="00375106" w:rsidP="00CA1EEA">
            <w:pPr>
              <w:jc w:val="center"/>
              <w:rPr>
                <w:rFonts w:ascii="Arial" w:hAnsi="Arial" w:cs="Arial"/>
                <w:sz w:val="24"/>
                <w:szCs w:val="24"/>
              </w:rPr>
            </w:pPr>
            <w:r w:rsidRPr="00352B93">
              <w:rPr>
                <w:rFonts w:ascii="Arial" w:hAnsi="Arial" w:cs="Arial"/>
                <w:sz w:val="24"/>
                <w:szCs w:val="24"/>
              </w:rPr>
              <w:t>TAK</w:t>
            </w:r>
          </w:p>
        </w:tc>
        <w:tc>
          <w:tcPr>
            <w:tcW w:w="1559" w:type="dxa"/>
          </w:tcPr>
          <w:p w:rsidR="00375106" w:rsidRPr="00352B93" w:rsidRDefault="00375106" w:rsidP="00CA1EEA">
            <w:pPr>
              <w:pStyle w:val="Standard"/>
              <w:rPr>
                <w:rFonts w:ascii="Arial" w:hAnsi="Arial" w:cs="Arial"/>
                <w:sz w:val="24"/>
                <w:szCs w:val="24"/>
              </w:rPr>
            </w:pPr>
          </w:p>
        </w:tc>
      </w:tr>
      <w:tr w:rsidR="00375106" w:rsidRPr="00352B93" w:rsidTr="00CA1EEA">
        <w:tc>
          <w:tcPr>
            <w:tcW w:w="634" w:type="dxa"/>
            <w:vAlign w:val="center"/>
          </w:tcPr>
          <w:p w:rsidR="00375106" w:rsidRPr="00352B93" w:rsidRDefault="00375106" w:rsidP="00CA1EEA">
            <w:pPr>
              <w:jc w:val="center"/>
              <w:rPr>
                <w:rFonts w:ascii="Arial" w:hAnsi="Arial" w:cs="Arial"/>
                <w:sz w:val="24"/>
                <w:szCs w:val="24"/>
              </w:rPr>
            </w:pPr>
            <w:r w:rsidRPr="00352B93">
              <w:rPr>
                <w:rFonts w:ascii="Arial" w:hAnsi="Arial" w:cs="Arial"/>
                <w:sz w:val="24"/>
                <w:szCs w:val="24"/>
              </w:rPr>
              <w:t>7.</w:t>
            </w:r>
          </w:p>
        </w:tc>
        <w:tc>
          <w:tcPr>
            <w:tcW w:w="1777" w:type="dxa"/>
            <w:vAlign w:val="center"/>
          </w:tcPr>
          <w:p w:rsidR="00375106" w:rsidRPr="00352B93" w:rsidRDefault="00375106" w:rsidP="000A754E">
            <w:pPr>
              <w:jc w:val="center"/>
              <w:rPr>
                <w:rFonts w:ascii="Arial" w:hAnsi="Arial" w:cs="Arial"/>
                <w:sz w:val="24"/>
                <w:szCs w:val="24"/>
              </w:rPr>
            </w:pPr>
            <w:r w:rsidRPr="00352B93">
              <w:rPr>
                <w:rFonts w:ascii="Arial" w:hAnsi="Arial" w:cs="Arial"/>
                <w:bCs/>
                <w:sz w:val="24"/>
                <w:szCs w:val="24"/>
              </w:rPr>
              <w:t>Rozdzielczość maksymalna</w:t>
            </w:r>
          </w:p>
        </w:tc>
        <w:tc>
          <w:tcPr>
            <w:tcW w:w="4914" w:type="dxa"/>
            <w:vAlign w:val="center"/>
          </w:tcPr>
          <w:p w:rsidR="00375106" w:rsidRPr="00352B93" w:rsidRDefault="00375106" w:rsidP="000A754E">
            <w:pPr>
              <w:jc w:val="center"/>
              <w:rPr>
                <w:rFonts w:ascii="Arial" w:hAnsi="Arial" w:cs="Arial"/>
                <w:sz w:val="24"/>
                <w:szCs w:val="24"/>
              </w:rPr>
            </w:pPr>
            <w:r w:rsidRPr="00352B93">
              <w:rPr>
                <w:rFonts w:ascii="Arial" w:hAnsi="Arial" w:cs="Arial"/>
                <w:bCs/>
                <w:sz w:val="24"/>
                <w:szCs w:val="24"/>
              </w:rPr>
              <w:t>1920 x 1080 przy 60Hz</w:t>
            </w:r>
          </w:p>
        </w:tc>
        <w:tc>
          <w:tcPr>
            <w:tcW w:w="1465" w:type="dxa"/>
            <w:vAlign w:val="center"/>
          </w:tcPr>
          <w:p w:rsidR="00375106" w:rsidRPr="00352B93" w:rsidRDefault="00375106" w:rsidP="00CA1EEA">
            <w:pPr>
              <w:jc w:val="center"/>
              <w:rPr>
                <w:rFonts w:ascii="Arial" w:hAnsi="Arial" w:cs="Arial"/>
                <w:sz w:val="24"/>
                <w:szCs w:val="24"/>
              </w:rPr>
            </w:pPr>
            <w:r w:rsidRPr="00352B93">
              <w:rPr>
                <w:rFonts w:ascii="Arial" w:hAnsi="Arial" w:cs="Arial"/>
                <w:sz w:val="24"/>
                <w:szCs w:val="24"/>
              </w:rPr>
              <w:t>TAK</w:t>
            </w:r>
          </w:p>
        </w:tc>
        <w:tc>
          <w:tcPr>
            <w:tcW w:w="1559" w:type="dxa"/>
          </w:tcPr>
          <w:p w:rsidR="00375106" w:rsidRPr="00352B93" w:rsidRDefault="00375106" w:rsidP="00CA1EEA">
            <w:pPr>
              <w:pStyle w:val="Standard"/>
              <w:rPr>
                <w:rFonts w:ascii="Arial" w:hAnsi="Arial" w:cs="Arial"/>
                <w:sz w:val="24"/>
                <w:szCs w:val="24"/>
              </w:rPr>
            </w:pPr>
          </w:p>
        </w:tc>
      </w:tr>
      <w:tr w:rsidR="00375106" w:rsidRPr="00352B93" w:rsidTr="00CA1EEA">
        <w:tc>
          <w:tcPr>
            <w:tcW w:w="634" w:type="dxa"/>
            <w:vAlign w:val="center"/>
          </w:tcPr>
          <w:p w:rsidR="00375106" w:rsidRPr="00352B93" w:rsidRDefault="00375106" w:rsidP="00CA1EEA">
            <w:pPr>
              <w:jc w:val="center"/>
              <w:rPr>
                <w:rFonts w:ascii="Arial" w:hAnsi="Arial" w:cs="Arial"/>
                <w:sz w:val="24"/>
                <w:szCs w:val="24"/>
              </w:rPr>
            </w:pPr>
            <w:r w:rsidRPr="00352B93">
              <w:rPr>
                <w:rFonts w:ascii="Arial" w:hAnsi="Arial" w:cs="Arial"/>
                <w:sz w:val="24"/>
                <w:szCs w:val="24"/>
              </w:rPr>
              <w:t>8.</w:t>
            </w:r>
          </w:p>
        </w:tc>
        <w:tc>
          <w:tcPr>
            <w:tcW w:w="1777" w:type="dxa"/>
            <w:vAlign w:val="center"/>
          </w:tcPr>
          <w:p w:rsidR="00375106" w:rsidRPr="00352B93" w:rsidRDefault="00375106" w:rsidP="000A754E">
            <w:pPr>
              <w:jc w:val="center"/>
              <w:rPr>
                <w:rFonts w:ascii="Arial" w:hAnsi="Arial" w:cs="Arial"/>
                <w:sz w:val="24"/>
                <w:szCs w:val="24"/>
              </w:rPr>
            </w:pPr>
            <w:r w:rsidRPr="00352B93">
              <w:rPr>
                <w:rFonts w:ascii="Arial" w:hAnsi="Arial" w:cs="Arial"/>
                <w:bCs/>
                <w:sz w:val="24"/>
                <w:szCs w:val="24"/>
              </w:rPr>
              <w:t>Częstotliwość odświeżania poziomego</w:t>
            </w:r>
          </w:p>
        </w:tc>
        <w:tc>
          <w:tcPr>
            <w:tcW w:w="4914" w:type="dxa"/>
            <w:vAlign w:val="center"/>
          </w:tcPr>
          <w:p w:rsidR="00375106" w:rsidRPr="00352B93" w:rsidRDefault="00375106" w:rsidP="000A754E">
            <w:pPr>
              <w:jc w:val="center"/>
              <w:rPr>
                <w:rFonts w:ascii="Arial" w:hAnsi="Arial" w:cs="Arial"/>
                <w:sz w:val="24"/>
                <w:szCs w:val="24"/>
                <w:lang w:val="pl-PL"/>
              </w:rPr>
            </w:pPr>
            <w:r w:rsidRPr="00352B93">
              <w:rPr>
                <w:rFonts w:ascii="Arial" w:hAnsi="Arial" w:cs="Arial"/>
                <w:bCs/>
                <w:sz w:val="24"/>
                <w:szCs w:val="24"/>
              </w:rPr>
              <w:t>30 – 83 kHz</w:t>
            </w:r>
          </w:p>
        </w:tc>
        <w:tc>
          <w:tcPr>
            <w:tcW w:w="1465" w:type="dxa"/>
            <w:vAlign w:val="center"/>
          </w:tcPr>
          <w:p w:rsidR="00375106" w:rsidRPr="00352B93" w:rsidRDefault="00375106" w:rsidP="00CA1EEA">
            <w:pPr>
              <w:jc w:val="center"/>
              <w:rPr>
                <w:rFonts w:ascii="Arial" w:hAnsi="Arial" w:cs="Arial"/>
                <w:sz w:val="24"/>
                <w:szCs w:val="24"/>
              </w:rPr>
            </w:pPr>
            <w:r w:rsidRPr="00352B93">
              <w:rPr>
                <w:rFonts w:ascii="Arial" w:hAnsi="Arial" w:cs="Arial"/>
                <w:sz w:val="24"/>
                <w:szCs w:val="24"/>
              </w:rPr>
              <w:t>TAK</w:t>
            </w:r>
          </w:p>
        </w:tc>
        <w:tc>
          <w:tcPr>
            <w:tcW w:w="1559" w:type="dxa"/>
          </w:tcPr>
          <w:p w:rsidR="00375106" w:rsidRPr="00352B93" w:rsidRDefault="00375106" w:rsidP="00CA1EEA">
            <w:pPr>
              <w:pStyle w:val="Standard"/>
              <w:rPr>
                <w:rFonts w:ascii="Arial" w:hAnsi="Arial" w:cs="Arial"/>
                <w:sz w:val="24"/>
                <w:szCs w:val="24"/>
              </w:rPr>
            </w:pPr>
          </w:p>
        </w:tc>
      </w:tr>
      <w:tr w:rsidR="00375106" w:rsidRPr="00352B93" w:rsidTr="00CA1EEA">
        <w:tc>
          <w:tcPr>
            <w:tcW w:w="634" w:type="dxa"/>
            <w:vAlign w:val="center"/>
          </w:tcPr>
          <w:p w:rsidR="00375106" w:rsidRPr="00352B93" w:rsidRDefault="00375106" w:rsidP="00CA1EEA">
            <w:pPr>
              <w:jc w:val="center"/>
              <w:rPr>
                <w:rFonts w:ascii="Arial" w:hAnsi="Arial" w:cs="Arial"/>
                <w:sz w:val="24"/>
                <w:szCs w:val="24"/>
              </w:rPr>
            </w:pPr>
            <w:r w:rsidRPr="00352B93">
              <w:rPr>
                <w:rFonts w:ascii="Arial" w:hAnsi="Arial" w:cs="Arial"/>
                <w:sz w:val="24"/>
                <w:szCs w:val="24"/>
              </w:rPr>
              <w:t>9.</w:t>
            </w:r>
          </w:p>
        </w:tc>
        <w:tc>
          <w:tcPr>
            <w:tcW w:w="1777" w:type="dxa"/>
            <w:vAlign w:val="center"/>
          </w:tcPr>
          <w:p w:rsidR="00375106" w:rsidRPr="00352B93" w:rsidRDefault="00375106" w:rsidP="000A754E">
            <w:pPr>
              <w:jc w:val="center"/>
              <w:rPr>
                <w:rFonts w:ascii="Arial" w:hAnsi="Arial" w:cs="Arial"/>
                <w:sz w:val="24"/>
                <w:szCs w:val="24"/>
              </w:rPr>
            </w:pPr>
            <w:r w:rsidRPr="00352B93">
              <w:rPr>
                <w:rFonts w:ascii="Arial" w:hAnsi="Arial" w:cs="Arial"/>
                <w:bCs/>
                <w:sz w:val="24"/>
                <w:szCs w:val="24"/>
              </w:rPr>
              <w:t xml:space="preserve">Częstotliwość odświeżania </w:t>
            </w:r>
            <w:r w:rsidRPr="00352B93">
              <w:rPr>
                <w:rFonts w:ascii="Arial" w:hAnsi="Arial" w:cs="Arial"/>
                <w:bCs/>
                <w:sz w:val="24"/>
                <w:szCs w:val="24"/>
              </w:rPr>
              <w:lastRenderedPageBreak/>
              <w:t>pionowego</w:t>
            </w:r>
          </w:p>
        </w:tc>
        <w:tc>
          <w:tcPr>
            <w:tcW w:w="4914" w:type="dxa"/>
            <w:vAlign w:val="center"/>
          </w:tcPr>
          <w:p w:rsidR="00375106" w:rsidRPr="00352B93" w:rsidRDefault="00375106" w:rsidP="000A754E">
            <w:pPr>
              <w:autoSpaceDE w:val="0"/>
              <w:adjustRightInd w:val="0"/>
              <w:jc w:val="center"/>
              <w:rPr>
                <w:rFonts w:ascii="Arial" w:hAnsi="Arial" w:cs="Arial"/>
                <w:sz w:val="24"/>
                <w:szCs w:val="24"/>
              </w:rPr>
            </w:pPr>
            <w:r w:rsidRPr="00352B93">
              <w:rPr>
                <w:rFonts w:ascii="Arial" w:hAnsi="Arial" w:cs="Arial"/>
                <w:bCs/>
                <w:sz w:val="24"/>
                <w:szCs w:val="24"/>
              </w:rPr>
              <w:lastRenderedPageBreak/>
              <w:t>56 – 76 Hz</w:t>
            </w:r>
          </w:p>
        </w:tc>
        <w:tc>
          <w:tcPr>
            <w:tcW w:w="1465" w:type="dxa"/>
            <w:vAlign w:val="center"/>
          </w:tcPr>
          <w:p w:rsidR="00375106" w:rsidRPr="00352B93" w:rsidRDefault="00375106" w:rsidP="00CA1EEA">
            <w:pPr>
              <w:jc w:val="center"/>
              <w:rPr>
                <w:rFonts w:ascii="Arial" w:hAnsi="Arial" w:cs="Arial"/>
                <w:sz w:val="24"/>
                <w:szCs w:val="24"/>
              </w:rPr>
            </w:pPr>
            <w:r w:rsidRPr="00352B93">
              <w:rPr>
                <w:rFonts w:ascii="Arial" w:hAnsi="Arial" w:cs="Arial"/>
                <w:sz w:val="24"/>
                <w:szCs w:val="24"/>
              </w:rPr>
              <w:t>TAK</w:t>
            </w:r>
          </w:p>
        </w:tc>
        <w:tc>
          <w:tcPr>
            <w:tcW w:w="1559" w:type="dxa"/>
          </w:tcPr>
          <w:p w:rsidR="00375106" w:rsidRPr="00352B93" w:rsidRDefault="00375106" w:rsidP="00CA1EEA">
            <w:pPr>
              <w:pStyle w:val="Standard"/>
              <w:rPr>
                <w:rFonts w:ascii="Arial" w:hAnsi="Arial" w:cs="Arial"/>
                <w:sz w:val="24"/>
                <w:szCs w:val="24"/>
              </w:rPr>
            </w:pPr>
          </w:p>
        </w:tc>
      </w:tr>
      <w:tr w:rsidR="00375106" w:rsidRPr="00352B93" w:rsidTr="00CA1EEA">
        <w:tc>
          <w:tcPr>
            <w:tcW w:w="634" w:type="dxa"/>
            <w:vAlign w:val="center"/>
          </w:tcPr>
          <w:p w:rsidR="00375106" w:rsidRPr="00352B93" w:rsidRDefault="00375106" w:rsidP="00CA1EEA">
            <w:pPr>
              <w:jc w:val="center"/>
              <w:rPr>
                <w:rFonts w:ascii="Arial" w:hAnsi="Arial" w:cs="Arial"/>
                <w:sz w:val="24"/>
                <w:szCs w:val="24"/>
              </w:rPr>
            </w:pPr>
            <w:r w:rsidRPr="00352B93">
              <w:rPr>
                <w:rFonts w:ascii="Arial" w:hAnsi="Arial" w:cs="Arial"/>
                <w:sz w:val="24"/>
                <w:szCs w:val="24"/>
              </w:rPr>
              <w:lastRenderedPageBreak/>
              <w:t>10.</w:t>
            </w:r>
          </w:p>
        </w:tc>
        <w:tc>
          <w:tcPr>
            <w:tcW w:w="1777" w:type="dxa"/>
            <w:vAlign w:val="center"/>
          </w:tcPr>
          <w:p w:rsidR="00375106" w:rsidRPr="00352B93" w:rsidRDefault="00375106" w:rsidP="000A754E">
            <w:pPr>
              <w:jc w:val="center"/>
              <w:rPr>
                <w:rFonts w:ascii="Arial" w:hAnsi="Arial" w:cs="Arial"/>
                <w:sz w:val="24"/>
                <w:szCs w:val="24"/>
              </w:rPr>
            </w:pPr>
            <w:r w:rsidRPr="00352B93">
              <w:rPr>
                <w:rFonts w:ascii="Arial" w:hAnsi="Arial" w:cs="Arial"/>
                <w:bCs/>
                <w:sz w:val="24"/>
                <w:szCs w:val="24"/>
              </w:rPr>
              <w:t>Color Gamut</w:t>
            </w:r>
          </w:p>
        </w:tc>
        <w:tc>
          <w:tcPr>
            <w:tcW w:w="4914" w:type="dxa"/>
            <w:vAlign w:val="center"/>
          </w:tcPr>
          <w:p w:rsidR="00375106" w:rsidRPr="00352B93" w:rsidRDefault="00375106" w:rsidP="000A754E">
            <w:pPr>
              <w:jc w:val="center"/>
              <w:rPr>
                <w:rFonts w:ascii="Arial" w:hAnsi="Arial" w:cs="Arial"/>
                <w:sz w:val="24"/>
                <w:szCs w:val="24"/>
              </w:rPr>
            </w:pPr>
            <w:r w:rsidRPr="00352B93">
              <w:rPr>
                <w:rFonts w:ascii="Arial" w:hAnsi="Arial" w:cs="Arial"/>
                <w:bCs/>
                <w:sz w:val="24"/>
                <w:szCs w:val="24"/>
              </w:rPr>
              <w:t xml:space="preserve">83% (CIE 1976) </w:t>
            </w:r>
            <w:r w:rsidRPr="00352B93">
              <w:rPr>
                <w:rFonts w:ascii="Arial" w:hAnsi="Arial" w:cs="Arial"/>
                <w:bCs/>
                <w:sz w:val="24"/>
                <w:szCs w:val="24"/>
              </w:rPr>
              <w:br/>
              <w:t>72% (CIE 1931)</w:t>
            </w:r>
          </w:p>
        </w:tc>
        <w:tc>
          <w:tcPr>
            <w:tcW w:w="1465" w:type="dxa"/>
            <w:vAlign w:val="center"/>
          </w:tcPr>
          <w:p w:rsidR="00375106" w:rsidRPr="00352B93" w:rsidRDefault="00375106" w:rsidP="00CA1EEA">
            <w:pPr>
              <w:jc w:val="center"/>
              <w:rPr>
                <w:rFonts w:ascii="Arial" w:hAnsi="Arial" w:cs="Arial"/>
                <w:sz w:val="24"/>
                <w:szCs w:val="24"/>
              </w:rPr>
            </w:pPr>
            <w:r w:rsidRPr="00352B93">
              <w:rPr>
                <w:rFonts w:ascii="Arial" w:hAnsi="Arial" w:cs="Arial"/>
                <w:sz w:val="24"/>
                <w:szCs w:val="24"/>
              </w:rPr>
              <w:t>TAK</w:t>
            </w:r>
          </w:p>
        </w:tc>
        <w:tc>
          <w:tcPr>
            <w:tcW w:w="1559" w:type="dxa"/>
          </w:tcPr>
          <w:p w:rsidR="00375106" w:rsidRPr="00352B93" w:rsidRDefault="00375106" w:rsidP="00CA1EEA">
            <w:pPr>
              <w:pStyle w:val="Standard"/>
              <w:rPr>
                <w:rFonts w:ascii="Arial" w:hAnsi="Arial" w:cs="Arial"/>
                <w:sz w:val="24"/>
                <w:szCs w:val="24"/>
              </w:rPr>
            </w:pPr>
          </w:p>
        </w:tc>
      </w:tr>
      <w:tr w:rsidR="00375106" w:rsidRPr="00352B93" w:rsidTr="00CA1EEA">
        <w:tc>
          <w:tcPr>
            <w:tcW w:w="634" w:type="dxa"/>
            <w:vAlign w:val="center"/>
          </w:tcPr>
          <w:p w:rsidR="00375106" w:rsidRPr="00352B93" w:rsidRDefault="00375106" w:rsidP="00CA1EEA">
            <w:pPr>
              <w:jc w:val="center"/>
              <w:rPr>
                <w:rFonts w:ascii="Arial" w:hAnsi="Arial" w:cs="Arial"/>
                <w:sz w:val="24"/>
                <w:szCs w:val="24"/>
              </w:rPr>
            </w:pPr>
            <w:r w:rsidRPr="00352B93">
              <w:rPr>
                <w:rFonts w:ascii="Arial" w:hAnsi="Arial" w:cs="Arial"/>
                <w:sz w:val="24"/>
                <w:szCs w:val="24"/>
              </w:rPr>
              <w:t>11.</w:t>
            </w:r>
          </w:p>
        </w:tc>
        <w:tc>
          <w:tcPr>
            <w:tcW w:w="1777" w:type="dxa"/>
            <w:vAlign w:val="center"/>
          </w:tcPr>
          <w:p w:rsidR="00375106" w:rsidRPr="00352B93" w:rsidRDefault="00375106" w:rsidP="000A754E">
            <w:pPr>
              <w:jc w:val="center"/>
              <w:rPr>
                <w:rFonts w:ascii="Arial" w:hAnsi="Arial" w:cs="Arial"/>
                <w:sz w:val="24"/>
                <w:szCs w:val="24"/>
              </w:rPr>
            </w:pPr>
            <w:r w:rsidRPr="00352B93">
              <w:rPr>
                <w:rFonts w:ascii="Arial" w:hAnsi="Arial" w:cs="Arial"/>
                <w:bCs/>
                <w:sz w:val="24"/>
                <w:szCs w:val="24"/>
              </w:rPr>
              <w:t>Zyżycie energii</w:t>
            </w:r>
          </w:p>
        </w:tc>
        <w:tc>
          <w:tcPr>
            <w:tcW w:w="4914" w:type="dxa"/>
            <w:vAlign w:val="center"/>
          </w:tcPr>
          <w:p w:rsidR="00375106" w:rsidRPr="00352B93" w:rsidRDefault="00375106" w:rsidP="000A754E">
            <w:pPr>
              <w:jc w:val="center"/>
              <w:rPr>
                <w:rFonts w:ascii="Arial" w:hAnsi="Arial" w:cs="Arial"/>
                <w:sz w:val="24"/>
                <w:szCs w:val="24"/>
                <w:lang w:val="pl-PL"/>
              </w:rPr>
            </w:pPr>
            <w:r w:rsidRPr="00352B93">
              <w:rPr>
                <w:rFonts w:ascii="Arial" w:hAnsi="Arial" w:cs="Arial"/>
                <w:bCs/>
                <w:sz w:val="24"/>
                <w:szCs w:val="24"/>
                <w:lang w:val="pl-PL"/>
              </w:rPr>
              <w:t>Normalne działanie 22W (typowe), 25W (maksymalne), tryb wyłączenia aktywności mniej niż 0,3W</w:t>
            </w:r>
          </w:p>
        </w:tc>
        <w:tc>
          <w:tcPr>
            <w:tcW w:w="1465" w:type="dxa"/>
            <w:vAlign w:val="center"/>
          </w:tcPr>
          <w:p w:rsidR="00375106" w:rsidRPr="00352B93" w:rsidRDefault="00375106" w:rsidP="00CA1EEA">
            <w:pPr>
              <w:jc w:val="center"/>
              <w:rPr>
                <w:rFonts w:ascii="Arial" w:hAnsi="Arial" w:cs="Arial"/>
                <w:sz w:val="24"/>
                <w:szCs w:val="24"/>
              </w:rPr>
            </w:pPr>
            <w:r w:rsidRPr="00352B93">
              <w:rPr>
                <w:rFonts w:ascii="Arial" w:hAnsi="Arial" w:cs="Arial"/>
                <w:sz w:val="24"/>
                <w:szCs w:val="24"/>
              </w:rPr>
              <w:t>TAK</w:t>
            </w:r>
          </w:p>
        </w:tc>
        <w:tc>
          <w:tcPr>
            <w:tcW w:w="1559" w:type="dxa"/>
          </w:tcPr>
          <w:p w:rsidR="00375106" w:rsidRPr="00352B93" w:rsidRDefault="00375106" w:rsidP="00CA1EEA">
            <w:pPr>
              <w:pStyle w:val="Standard"/>
              <w:rPr>
                <w:rFonts w:ascii="Arial" w:hAnsi="Arial" w:cs="Arial"/>
                <w:sz w:val="24"/>
                <w:szCs w:val="24"/>
              </w:rPr>
            </w:pPr>
          </w:p>
        </w:tc>
      </w:tr>
      <w:tr w:rsidR="00375106" w:rsidRPr="00352B93" w:rsidTr="00CA1EEA">
        <w:tc>
          <w:tcPr>
            <w:tcW w:w="634" w:type="dxa"/>
            <w:vAlign w:val="center"/>
          </w:tcPr>
          <w:p w:rsidR="00375106" w:rsidRPr="00352B93" w:rsidRDefault="00375106" w:rsidP="00CA1EEA">
            <w:pPr>
              <w:jc w:val="center"/>
              <w:rPr>
                <w:rFonts w:ascii="Arial" w:hAnsi="Arial" w:cs="Arial"/>
                <w:sz w:val="24"/>
                <w:szCs w:val="24"/>
              </w:rPr>
            </w:pPr>
            <w:r w:rsidRPr="00352B93">
              <w:rPr>
                <w:rFonts w:ascii="Arial" w:hAnsi="Arial" w:cs="Arial"/>
                <w:sz w:val="24"/>
                <w:szCs w:val="24"/>
              </w:rPr>
              <w:t>12.</w:t>
            </w:r>
          </w:p>
        </w:tc>
        <w:tc>
          <w:tcPr>
            <w:tcW w:w="1777" w:type="dxa"/>
            <w:vAlign w:val="center"/>
          </w:tcPr>
          <w:p w:rsidR="00375106" w:rsidRPr="00352B93" w:rsidRDefault="00375106" w:rsidP="000A754E">
            <w:pPr>
              <w:jc w:val="center"/>
              <w:rPr>
                <w:rFonts w:ascii="Arial" w:hAnsi="Arial" w:cs="Arial"/>
                <w:sz w:val="24"/>
                <w:szCs w:val="24"/>
              </w:rPr>
            </w:pPr>
            <w:r w:rsidRPr="00352B93">
              <w:rPr>
                <w:rFonts w:ascii="Arial" w:hAnsi="Arial" w:cs="Arial"/>
                <w:bCs/>
                <w:sz w:val="24"/>
                <w:szCs w:val="24"/>
              </w:rPr>
              <w:t>Powłoka powierzchni ekranu</w:t>
            </w:r>
          </w:p>
        </w:tc>
        <w:tc>
          <w:tcPr>
            <w:tcW w:w="4914" w:type="dxa"/>
            <w:vAlign w:val="center"/>
          </w:tcPr>
          <w:p w:rsidR="00375106" w:rsidRPr="00352B93" w:rsidRDefault="00375106" w:rsidP="000A754E">
            <w:pPr>
              <w:jc w:val="center"/>
              <w:rPr>
                <w:rFonts w:ascii="Arial" w:hAnsi="Arial" w:cs="Arial"/>
                <w:sz w:val="24"/>
                <w:szCs w:val="24"/>
              </w:rPr>
            </w:pPr>
            <w:r w:rsidRPr="00352B93">
              <w:rPr>
                <w:rFonts w:ascii="Arial" w:hAnsi="Arial" w:cs="Arial"/>
                <w:bCs/>
                <w:sz w:val="24"/>
                <w:szCs w:val="24"/>
              </w:rPr>
              <w:t>Antyodblaskowa utwardzona</w:t>
            </w:r>
          </w:p>
        </w:tc>
        <w:tc>
          <w:tcPr>
            <w:tcW w:w="1465" w:type="dxa"/>
            <w:vAlign w:val="center"/>
          </w:tcPr>
          <w:p w:rsidR="00375106" w:rsidRPr="00352B93" w:rsidRDefault="00375106" w:rsidP="00CA1EEA">
            <w:pPr>
              <w:jc w:val="center"/>
              <w:rPr>
                <w:rFonts w:ascii="Arial" w:hAnsi="Arial" w:cs="Arial"/>
                <w:sz w:val="24"/>
                <w:szCs w:val="24"/>
              </w:rPr>
            </w:pPr>
            <w:r w:rsidRPr="00352B93">
              <w:rPr>
                <w:rFonts w:ascii="Arial" w:hAnsi="Arial" w:cs="Arial"/>
                <w:sz w:val="24"/>
                <w:szCs w:val="24"/>
              </w:rPr>
              <w:t>TAK</w:t>
            </w:r>
          </w:p>
        </w:tc>
        <w:tc>
          <w:tcPr>
            <w:tcW w:w="1559" w:type="dxa"/>
          </w:tcPr>
          <w:p w:rsidR="00375106" w:rsidRPr="00352B93" w:rsidRDefault="00375106" w:rsidP="00CA1EEA">
            <w:pPr>
              <w:pStyle w:val="Standard"/>
              <w:rPr>
                <w:rFonts w:ascii="Arial" w:hAnsi="Arial" w:cs="Arial"/>
                <w:sz w:val="24"/>
                <w:szCs w:val="24"/>
              </w:rPr>
            </w:pPr>
          </w:p>
        </w:tc>
      </w:tr>
      <w:tr w:rsidR="001F3286" w:rsidRPr="00352B93" w:rsidTr="00233F5E">
        <w:trPr>
          <w:trHeight w:val="562"/>
        </w:trPr>
        <w:tc>
          <w:tcPr>
            <w:tcW w:w="634" w:type="dxa"/>
            <w:vAlign w:val="center"/>
          </w:tcPr>
          <w:p w:rsidR="001F3286" w:rsidRPr="00352B93" w:rsidRDefault="001F3286" w:rsidP="00CA1EEA">
            <w:pPr>
              <w:jc w:val="center"/>
              <w:rPr>
                <w:rFonts w:ascii="Arial" w:hAnsi="Arial" w:cs="Arial"/>
                <w:sz w:val="24"/>
                <w:szCs w:val="24"/>
              </w:rPr>
            </w:pPr>
            <w:r w:rsidRPr="00352B93">
              <w:rPr>
                <w:rFonts w:ascii="Arial" w:hAnsi="Arial" w:cs="Arial"/>
                <w:sz w:val="24"/>
                <w:szCs w:val="24"/>
              </w:rPr>
              <w:t>13.</w:t>
            </w:r>
          </w:p>
        </w:tc>
        <w:tc>
          <w:tcPr>
            <w:tcW w:w="1777" w:type="dxa"/>
            <w:vAlign w:val="center"/>
          </w:tcPr>
          <w:p w:rsidR="001F3286" w:rsidRPr="00352B93" w:rsidRDefault="001F3286" w:rsidP="000A754E">
            <w:pPr>
              <w:jc w:val="center"/>
              <w:rPr>
                <w:rFonts w:ascii="Arial" w:hAnsi="Arial" w:cs="Arial"/>
                <w:sz w:val="24"/>
                <w:szCs w:val="24"/>
              </w:rPr>
            </w:pPr>
            <w:r w:rsidRPr="00352B93">
              <w:rPr>
                <w:rFonts w:ascii="Arial" w:hAnsi="Arial" w:cs="Arial"/>
                <w:bCs/>
                <w:sz w:val="24"/>
                <w:szCs w:val="24"/>
              </w:rPr>
              <w:t>Podświetlenie</w:t>
            </w:r>
          </w:p>
        </w:tc>
        <w:tc>
          <w:tcPr>
            <w:tcW w:w="4914" w:type="dxa"/>
            <w:vAlign w:val="center"/>
          </w:tcPr>
          <w:p w:rsidR="001F3286" w:rsidRPr="00352B93" w:rsidRDefault="001F3286" w:rsidP="001F3286">
            <w:pPr>
              <w:jc w:val="center"/>
              <w:rPr>
                <w:rFonts w:ascii="Arial" w:hAnsi="Arial" w:cs="Arial"/>
                <w:sz w:val="24"/>
                <w:szCs w:val="24"/>
              </w:rPr>
            </w:pPr>
            <w:r w:rsidRPr="00352B93">
              <w:rPr>
                <w:rFonts w:ascii="Arial" w:hAnsi="Arial" w:cs="Arial"/>
                <w:bCs/>
                <w:sz w:val="24"/>
                <w:szCs w:val="24"/>
              </w:rPr>
              <w:t>System podświetlenia LED</w:t>
            </w:r>
          </w:p>
        </w:tc>
        <w:tc>
          <w:tcPr>
            <w:tcW w:w="1465" w:type="dxa"/>
            <w:vAlign w:val="center"/>
          </w:tcPr>
          <w:p w:rsidR="001F3286" w:rsidRPr="00352B93" w:rsidRDefault="001F3286" w:rsidP="001F3286">
            <w:pPr>
              <w:jc w:val="center"/>
              <w:rPr>
                <w:rFonts w:ascii="Arial" w:hAnsi="Arial" w:cs="Arial"/>
                <w:sz w:val="24"/>
                <w:szCs w:val="24"/>
              </w:rPr>
            </w:pPr>
            <w:r w:rsidRPr="00352B93">
              <w:rPr>
                <w:rFonts w:ascii="Arial" w:hAnsi="Arial" w:cs="Arial"/>
                <w:sz w:val="24"/>
                <w:szCs w:val="24"/>
              </w:rPr>
              <w:t>TAK</w:t>
            </w:r>
          </w:p>
        </w:tc>
        <w:tc>
          <w:tcPr>
            <w:tcW w:w="1559" w:type="dxa"/>
          </w:tcPr>
          <w:p w:rsidR="001F3286" w:rsidRPr="00352B93" w:rsidRDefault="001F3286" w:rsidP="00CA1EEA">
            <w:pPr>
              <w:pStyle w:val="Standard"/>
              <w:rPr>
                <w:rFonts w:ascii="Arial" w:hAnsi="Arial" w:cs="Arial"/>
                <w:sz w:val="24"/>
                <w:szCs w:val="24"/>
              </w:rPr>
            </w:pPr>
          </w:p>
        </w:tc>
      </w:tr>
      <w:tr w:rsidR="00375106" w:rsidRPr="00352B93" w:rsidTr="00CA1EEA">
        <w:tc>
          <w:tcPr>
            <w:tcW w:w="634" w:type="dxa"/>
            <w:vAlign w:val="center"/>
          </w:tcPr>
          <w:p w:rsidR="00375106" w:rsidRPr="00352B93" w:rsidRDefault="00375106" w:rsidP="00CA1EEA">
            <w:pPr>
              <w:jc w:val="center"/>
              <w:rPr>
                <w:rFonts w:ascii="Arial" w:hAnsi="Arial" w:cs="Arial"/>
                <w:sz w:val="24"/>
                <w:szCs w:val="24"/>
              </w:rPr>
            </w:pPr>
            <w:r w:rsidRPr="00352B93">
              <w:rPr>
                <w:rFonts w:ascii="Arial" w:hAnsi="Arial" w:cs="Arial"/>
                <w:sz w:val="24"/>
                <w:szCs w:val="24"/>
              </w:rPr>
              <w:t>14.</w:t>
            </w:r>
          </w:p>
        </w:tc>
        <w:tc>
          <w:tcPr>
            <w:tcW w:w="1777" w:type="dxa"/>
            <w:vAlign w:val="center"/>
          </w:tcPr>
          <w:p w:rsidR="00375106" w:rsidRPr="00352B93" w:rsidRDefault="00375106" w:rsidP="000A754E">
            <w:pPr>
              <w:jc w:val="center"/>
              <w:rPr>
                <w:rFonts w:ascii="Arial" w:hAnsi="Arial" w:cs="Arial"/>
                <w:sz w:val="24"/>
                <w:szCs w:val="24"/>
              </w:rPr>
            </w:pPr>
            <w:r w:rsidRPr="00352B93">
              <w:rPr>
                <w:rFonts w:ascii="Arial" w:hAnsi="Arial" w:cs="Arial"/>
                <w:bCs/>
                <w:sz w:val="24"/>
                <w:szCs w:val="24"/>
              </w:rPr>
              <w:t>Bezpieczeństwo</w:t>
            </w:r>
          </w:p>
        </w:tc>
        <w:tc>
          <w:tcPr>
            <w:tcW w:w="4914" w:type="dxa"/>
            <w:vAlign w:val="center"/>
          </w:tcPr>
          <w:p w:rsidR="00375106" w:rsidRPr="00352B93" w:rsidRDefault="00375106" w:rsidP="000A754E">
            <w:pPr>
              <w:rPr>
                <w:rFonts w:ascii="Arial" w:hAnsi="Arial" w:cs="Arial"/>
                <w:bCs/>
                <w:sz w:val="24"/>
                <w:szCs w:val="24"/>
                <w:lang w:val="pl-PL"/>
              </w:rPr>
            </w:pPr>
            <w:r w:rsidRPr="00352B93">
              <w:rPr>
                <w:rFonts w:ascii="Arial" w:hAnsi="Arial" w:cs="Arial"/>
                <w:bCs/>
                <w:sz w:val="24"/>
                <w:szCs w:val="24"/>
                <w:lang w:val="pl-PL"/>
              </w:rPr>
              <w:t>Monitor musi być wyposażony w tzw. Ke</w:t>
            </w:r>
            <w:r w:rsidRPr="00352B93">
              <w:rPr>
                <w:rFonts w:ascii="Arial" w:hAnsi="Arial" w:cs="Arial"/>
                <w:bCs/>
                <w:sz w:val="24"/>
                <w:szCs w:val="24"/>
                <w:lang w:val="pl-PL"/>
              </w:rPr>
              <w:t>n</w:t>
            </w:r>
            <w:r w:rsidRPr="00352B93">
              <w:rPr>
                <w:rFonts w:ascii="Arial" w:hAnsi="Arial" w:cs="Arial"/>
                <w:bCs/>
                <w:sz w:val="24"/>
                <w:szCs w:val="24"/>
                <w:lang w:val="pl-PL"/>
              </w:rPr>
              <w:t>sington Slot - gniazdo zabezpieczenia przed kradzieżą.</w:t>
            </w:r>
          </w:p>
          <w:p w:rsidR="00375106" w:rsidRPr="00352B93" w:rsidRDefault="00375106" w:rsidP="000A754E">
            <w:pPr>
              <w:rPr>
                <w:rFonts w:ascii="Arial" w:hAnsi="Arial" w:cs="Arial"/>
                <w:sz w:val="24"/>
                <w:szCs w:val="24"/>
                <w:lang w:val="pl-PL"/>
              </w:rPr>
            </w:pPr>
            <w:r w:rsidRPr="00352B93">
              <w:rPr>
                <w:rFonts w:ascii="Arial" w:hAnsi="Arial" w:cs="Arial"/>
                <w:bCs/>
                <w:sz w:val="24"/>
                <w:szCs w:val="24"/>
                <w:lang w:val="pl-PL"/>
              </w:rPr>
              <w:t>Wbudowane w monitor narzędzie diagn</w:t>
            </w:r>
            <w:r w:rsidRPr="00352B93">
              <w:rPr>
                <w:rFonts w:ascii="Arial" w:hAnsi="Arial" w:cs="Arial"/>
                <w:bCs/>
                <w:sz w:val="24"/>
                <w:szCs w:val="24"/>
                <w:lang w:val="pl-PL"/>
              </w:rPr>
              <w:t>o</w:t>
            </w:r>
            <w:r w:rsidRPr="00352B93">
              <w:rPr>
                <w:rFonts w:ascii="Arial" w:hAnsi="Arial" w:cs="Arial"/>
                <w:bCs/>
                <w:sz w:val="24"/>
                <w:szCs w:val="24"/>
                <w:lang w:val="pl-PL"/>
              </w:rPr>
              <w:t>styczne umożliwiające zdiagnozowanie problemu wyświetlania obrazu na ekranie (kwestia karty graficznej czy monitora)</w:t>
            </w:r>
          </w:p>
        </w:tc>
        <w:tc>
          <w:tcPr>
            <w:tcW w:w="1465" w:type="dxa"/>
            <w:vAlign w:val="center"/>
          </w:tcPr>
          <w:p w:rsidR="00375106" w:rsidRPr="00352B93" w:rsidRDefault="00375106" w:rsidP="00CA1EEA">
            <w:pPr>
              <w:jc w:val="center"/>
              <w:rPr>
                <w:rFonts w:ascii="Arial" w:hAnsi="Arial" w:cs="Arial"/>
                <w:sz w:val="24"/>
                <w:szCs w:val="24"/>
              </w:rPr>
            </w:pPr>
            <w:r w:rsidRPr="00352B93">
              <w:rPr>
                <w:rFonts w:ascii="Arial" w:hAnsi="Arial" w:cs="Arial"/>
                <w:sz w:val="24"/>
                <w:szCs w:val="24"/>
              </w:rPr>
              <w:t>TAK</w:t>
            </w:r>
          </w:p>
        </w:tc>
        <w:tc>
          <w:tcPr>
            <w:tcW w:w="1559" w:type="dxa"/>
          </w:tcPr>
          <w:p w:rsidR="00375106" w:rsidRPr="00352B93" w:rsidRDefault="00375106" w:rsidP="00CA1EEA">
            <w:pPr>
              <w:pStyle w:val="Standard"/>
              <w:rPr>
                <w:rFonts w:ascii="Arial" w:hAnsi="Arial" w:cs="Arial"/>
                <w:sz w:val="24"/>
                <w:szCs w:val="24"/>
              </w:rPr>
            </w:pPr>
          </w:p>
        </w:tc>
      </w:tr>
      <w:tr w:rsidR="00375106" w:rsidRPr="00352B93" w:rsidTr="00CA1EEA">
        <w:tc>
          <w:tcPr>
            <w:tcW w:w="634" w:type="dxa"/>
            <w:vAlign w:val="center"/>
          </w:tcPr>
          <w:p w:rsidR="00375106" w:rsidRPr="00352B93" w:rsidRDefault="00375106" w:rsidP="000A754E">
            <w:pPr>
              <w:jc w:val="center"/>
              <w:rPr>
                <w:rFonts w:ascii="Arial" w:hAnsi="Arial" w:cs="Arial"/>
                <w:sz w:val="24"/>
                <w:szCs w:val="24"/>
              </w:rPr>
            </w:pPr>
            <w:r w:rsidRPr="00352B93">
              <w:rPr>
                <w:rFonts w:ascii="Arial" w:hAnsi="Arial" w:cs="Arial"/>
                <w:sz w:val="24"/>
                <w:szCs w:val="24"/>
              </w:rPr>
              <w:t>15.</w:t>
            </w:r>
          </w:p>
        </w:tc>
        <w:tc>
          <w:tcPr>
            <w:tcW w:w="1777" w:type="dxa"/>
            <w:vAlign w:val="center"/>
          </w:tcPr>
          <w:p w:rsidR="00375106" w:rsidRPr="00352B93" w:rsidRDefault="00375106" w:rsidP="000A754E">
            <w:pPr>
              <w:jc w:val="center"/>
              <w:rPr>
                <w:rFonts w:ascii="Arial" w:hAnsi="Arial" w:cs="Arial"/>
                <w:bCs/>
                <w:sz w:val="24"/>
                <w:szCs w:val="24"/>
                <w:lang w:val="pl-PL"/>
              </w:rPr>
            </w:pPr>
            <w:r w:rsidRPr="00352B93">
              <w:rPr>
                <w:rFonts w:ascii="Arial" w:hAnsi="Arial" w:cs="Arial"/>
                <w:bCs/>
                <w:sz w:val="24"/>
                <w:szCs w:val="24"/>
                <w:lang w:val="pl-PL"/>
              </w:rPr>
              <w:t>Waga bez podstawy</w:t>
            </w:r>
          </w:p>
        </w:tc>
        <w:tc>
          <w:tcPr>
            <w:tcW w:w="4914" w:type="dxa"/>
            <w:vAlign w:val="center"/>
          </w:tcPr>
          <w:p w:rsidR="00375106" w:rsidRPr="00352B93" w:rsidRDefault="00375106" w:rsidP="000A754E">
            <w:pPr>
              <w:rPr>
                <w:rFonts w:ascii="Arial" w:hAnsi="Arial" w:cs="Arial"/>
                <w:bCs/>
                <w:sz w:val="24"/>
                <w:szCs w:val="24"/>
                <w:lang w:val="pl-PL"/>
              </w:rPr>
            </w:pPr>
            <w:r w:rsidRPr="00352B93">
              <w:rPr>
                <w:rFonts w:ascii="Arial" w:hAnsi="Arial" w:cs="Arial"/>
                <w:bCs/>
                <w:sz w:val="24"/>
                <w:szCs w:val="24"/>
              </w:rPr>
              <w:t>Maksymalnie 3,00 kg</w:t>
            </w:r>
          </w:p>
        </w:tc>
        <w:tc>
          <w:tcPr>
            <w:tcW w:w="1465" w:type="dxa"/>
            <w:vAlign w:val="center"/>
          </w:tcPr>
          <w:p w:rsidR="00375106" w:rsidRPr="00352B93" w:rsidRDefault="00375106" w:rsidP="000A754E">
            <w:pPr>
              <w:jc w:val="center"/>
              <w:rPr>
                <w:rFonts w:ascii="Arial" w:hAnsi="Arial" w:cs="Arial"/>
                <w:sz w:val="24"/>
                <w:szCs w:val="24"/>
                <w:lang w:val="pl-PL"/>
              </w:rPr>
            </w:pPr>
            <w:r w:rsidRPr="00352B93">
              <w:rPr>
                <w:rFonts w:ascii="Arial" w:hAnsi="Arial" w:cs="Arial"/>
                <w:sz w:val="24"/>
                <w:szCs w:val="24"/>
                <w:lang w:val="pl-PL"/>
              </w:rPr>
              <w:t>TAK</w:t>
            </w:r>
          </w:p>
        </w:tc>
        <w:tc>
          <w:tcPr>
            <w:tcW w:w="1559" w:type="dxa"/>
          </w:tcPr>
          <w:p w:rsidR="00375106" w:rsidRPr="00352B93" w:rsidRDefault="00375106" w:rsidP="00CA1EEA">
            <w:pPr>
              <w:pStyle w:val="Standard"/>
              <w:rPr>
                <w:rFonts w:ascii="Arial" w:hAnsi="Arial" w:cs="Arial"/>
                <w:sz w:val="24"/>
                <w:szCs w:val="24"/>
              </w:rPr>
            </w:pPr>
          </w:p>
        </w:tc>
      </w:tr>
      <w:tr w:rsidR="00375106" w:rsidRPr="00352B93" w:rsidTr="00CA1EEA">
        <w:tc>
          <w:tcPr>
            <w:tcW w:w="634" w:type="dxa"/>
            <w:vAlign w:val="center"/>
          </w:tcPr>
          <w:p w:rsidR="00375106" w:rsidRPr="00352B93" w:rsidRDefault="00375106" w:rsidP="000A754E">
            <w:pPr>
              <w:jc w:val="center"/>
              <w:rPr>
                <w:rFonts w:ascii="Arial" w:hAnsi="Arial" w:cs="Arial"/>
                <w:sz w:val="24"/>
                <w:szCs w:val="24"/>
              </w:rPr>
            </w:pPr>
            <w:r w:rsidRPr="00352B93">
              <w:rPr>
                <w:rFonts w:ascii="Arial" w:hAnsi="Arial" w:cs="Arial"/>
                <w:sz w:val="24"/>
                <w:szCs w:val="24"/>
              </w:rPr>
              <w:t>16.</w:t>
            </w:r>
          </w:p>
        </w:tc>
        <w:tc>
          <w:tcPr>
            <w:tcW w:w="1777" w:type="dxa"/>
            <w:vAlign w:val="center"/>
          </w:tcPr>
          <w:p w:rsidR="00375106" w:rsidRPr="00352B93" w:rsidRDefault="00375106" w:rsidP="000A754E">
            <w:pPr>
              <w:jc w:val="center"/>
              <w:rPr>
                <w:rFonts w:ascii="Arial" w:hAnsi="Arial" w:cs="Arial"/>
                <w:bCs/>
                <w:sz w:val="24"/>
                <w:szCs w:val="24"/>
              </w:rPr>
            </w:pPr>
            <w:r w:rsidRPr="00352B93">
              <w:rPr>
                <w:rFonts w:ascii="Arial" w:hAnsi="Arial" w:cs="Arial"/>
                <w:bCs/>
                <w:sz w:val="24"/>
                <w:szCs w:val="24"/>
              </w:rPr>
              <w:t>Waga z podstawą + kable</w:t>
            </w:r>
          </w:p>
        </w:tc>
        <w:tc>
          <w:tcPr>
            <w:tcW w:w="4914" w:type="dxa"/>
            <w:vAlign w:val="center"/>
          </w:tcPr>
          <w:p w:rsidR="00375106" w:rsidRPr="00352B93" w:rsidRDefault="00375106" w:rsidP="000A754E">
            <w:pPr>
              <w:rPr>
                <w:rFonts w:ascii="Arial" w:hAnsi="Arial" w:cs="Arial"/>
                <w:bCs/>
                <w:sz w:val="24"/>
                <w:szCs w:val="24"/>
              </w:rPr>
            </w:pPr>
            <w:r w:rsidRPr="00352B93">
              <w:rPr>
                <w:rFonts w:ascii="Arial" w:hAnsi="Arial" w:cs="Arial"/>
                <w:bCs/>
                <w:sz w:val="24"/>
                <w:szCs w:val="24"/>
              </w:rPr>
              <w:t>Maksymalnie 3,80 kg</w:t>
            </w:r>
          </w:p>
        </w:tc>
        <w:tc>
          <w:tcPr>
            <w:tcW w:w="1465" w:type="dxa"/>
            <w:vAlign w:val="center"/>
          </w:tcPr>
          <w:p w:rsidR="00375106" w:rsidRPr="00352B93" w:rsidRDefault="00375106" w:rsidP="000A754E">
            <w:pPr>
              <w:jc w:val="center"/>
              <w:rPr>
                <w:rFonts w:ascii="Arial" w:hAnsi="Arial" w:cs="Arial"/>
                <w:sz w:val="24"/>
                <w:szCs w:val="24"/>
              </w:rPr>
            </w:pPr>
            <w:r w:rsidRPr="00352B93">
              <w:rPr>
                <w:rFonts w:ascii="Arial" w:hAnsi="Arial" w:cs="Arial"/>
                <w:sz w:val="24"/>
                <w:szCs w:val="24"/>
                <w:lang w:val="pl-PL"/>
              </w:rPr>
              <w:t>TAK</w:t>
            </w:r>
          </w:p>
        </w:tc>
        <w:tc>
          <w:tcPr>
            <w:tcW w:w="1559" w:type="dxa"/>
          </w:tcPr>
          <w:p w:rsidR="00375106" w:rsidRPr="00352B93" w:rsidRDefault="00375106" w:rsidP="00CA1EEA">
            <w:pPr>
              <w:pStyle w:val="Standard"/>
              <w:rPr>
                <w:rFonts w:ascii="Arial" w:hAnsi="Arial" w:cs="Arial"/>
                <w:sz w:val="24"/>
                <w:szCs w:val="24"/>
              </w:rPr>
            </w:pPr>
          </w:p>
        </w:tc>
      </w:tr>
      <w:tr w:rsidR="00375106" w:rsidRPr="00352B93" w:rsidTr="00CA1EEA">
        <w:tc>
          <w:tcPr>
            <w:tcW w:w="634" w:type="dxa"/>
            <w:vAlign w:val="center"/>
          </w:tcPr>
          <w:p w:rsidR="00375106" w:rsidRPr="00352B93" w:rsidRDefault="00375106" w:rsidP="000A754E">
            <w:pPr>
              <w:jc w:val="center"/>
              <w:rPr>
                <w:rFonts w:ascii="Arial" w:hAnsi="Arial" w:cs="Arial"/>
                <w:sz w:val="24"/>
                <w:szCs w:val="24"/>
              </w:rPr>
            </w:pPr>
            <w:r w:rsidRPr="00352B93">
              <w:rPr>
                <w:rFonts w:ascii="Arial" w:hAnsi="Arial" w:cs="Arial"/>
                <w:sz w:val="24"/>
                <w:szCs w:val="24"/>
              </w:rPr>
              <w:t>17.</w:t>
            </w:r>
          </w:p>
        </w:tc>
        <w:tc>
          <w:tcPr>
            <w:tcW w:w="1777" w:type="dxa"/>
            <w:vAlign w:val="center"/>
          </w:tcPr>
          <w:p w:rsidR="00375106" w:rsidRPr="00352B93" w:rsidRDefault="00375106" w:rsidP="000A754E">
            <w:pPr>
              <w:jc w:val="center"/>
              <w:rPr>
                <w:rFonts w:ascii="Arial" w:hAnsi="Arial" w:cs="Arial"/>
                <w:bCs/>
                <w:sz w:val="24"/>
                <w:szCs w:val="24"/>
              </w:rPr>
            </w:pPr>
            <w:r w:rsidRPr="00352B93">
              <w:rPr>
                <w:rFonts w:ascii="Arial" w:hAnsi="Arial" w:cs="Arial"/>
                <w:bCs/>
                <w:sz w:val="24"/>
                <w:szCs w:val="24"/>
              </w:rPr>
              <w:t>Wymiary bez podstawy</w:t>
            </w:r>
          </w:p>
        </w:tc>
        <w:tc>
          <w:tcPr>
            <w:tcW w:w="4914" w:type="dxa"/>
            <w:vAlign w:val="center"/>
          </w:tcPr>
          <w:p w:rsidR="00375106" w:rsidRPr="00352B93" w:rsidRDefault="00375106" w:rsidP="000A754E">
            <w:pPr>
              <w:rPr>
                <w:rFonts w:ascii="Arial" w:hAnsi="Arial" w:cs="Arial"/>
                <w:bCs/>
                <w:sz w:val="24"/>
                <w:szCs w:val="24"/>
                <w:lang w:val="pl-PL"/>
              </w:rPr>
            </w:pPr>
            <w:r w:rsidRPr="00352B93">
              <w:rPr>
                <w:rFonts w:ascii="Arial" w:hAnsi="Arial" w:cs="Arial"/>
                <w:bCs/>
                <w:sz w:val="24"/>
                <w:szCs w:val="24"/>
                <w:lang w:val="pl-PL"/>
              </w:rPr>
              <w:t>Wysokość : max. 325 mm</w:t>
            </w:r>
          </w:p>
          <w:p w:rsidR="00375106" w:rsidRPr="00352B93" w:rsidRDefault="00375106" w:rsidP="000A754E">
            <w:pPr>
              <w:rPr>
                <w:rFonts w:ascii="Arial" w:hAnsi="Arial" w:cs="Arial"/>
                <w:bCs/>
                <w:sz w:val="24"/>
                <w:szCs w:val="24"/>
                <w:lang w:val="pl-PL"/>
              </w:rPr>
            </w:pPr>
            <w:r w:rsidRPr="00352B93">
              <w:rPr>
                <w:rFonts w:ascii="Arial" w:hAnsi="Arial" w:cs="Arial"/>
                <w:bCs/>
                <w:sz w:val="24"/>
                <w:szCs w:val="24"/>
                <w:lang w:val="pl-PL"/>
              </w:rPr>
              <w:t>Szerokość : max. 545 mm</w:t>
            </w:r>
          </w:p>
          <w:p w:rsidR="00375106" w:rsidRPr="00352B93" w:rsidRDefault="00375106" w:rsidP="000A754E">
            <w:pPr>
              <w:rPr>
                <w:rFonts w:ascii="Arial" w:hAnsi="Arial" w:cs="Arial"/>
                <w:bCs/>
                <w:sz w:val="24"/>
                <w:szCs w:val="24"/>
              </w:rPr>
            </w:pPr>
            <w:r w:rsidRPr="00352B93">
              <w:rPr>
                <w:rFonts w:ascii="Arial" w:hAnsi="Arial" w:cs="Arial"/>
                <w:bCs/>
                <w:sz w:val="24"/>
                <w:szCs w:val="24"/>
              </w:rPr>
              <w:t>Głębokość : max. 52 mm</w:t>
            </w:r>
          </w:p>
        </w:tc>
        <w:tc>
          <w:tcPr>
            <w:tcW w:w="1465" w:type="dxa"/>
            <w:vAlign w:val="center"/>
          </w:tcPr>
          <w:p w:rsidR="00375106" w:rsidRPr="00352B93" w:rsidRDefault="00375106" w:rsidP="000A754E">
            <w:pPr>
              <w:jc w:val="center"/>
              <w:rPr>
                <w:rFonts w:ascii="Arial" w:hAnsi="Arial" w:cs="Arial"/>
                <w:sz w:val="24"/>
                <w:szCs w:val="24"/>
              </w:rPr>
            </w:pPr>
            <w:r w:rsidRPr="00352B93">
              <w:rPr>
                <w:rFonts w:ascii="Arial" w:hAnsi="Arial" w:cs="Arial"/>
                <w:sz w:val="24"/>
                <w:szCs w:val="24"/>
                <w:lang w:val="pl-PL"/>
              </w:rPr>
              <w:t>TAK</w:t>
            </w:r>
          </w:p>
        </w:tc>
        <w:tc>
          <w:tcPr>
            <w:tcW w:w="1559" w:type="dxa"/>
          </w:tcPr>
          <w:p w:rsidR="00375106" w:rsidRPr="00352B93" w:rsidRDefault="00375106" w:rsidP="00CA1EEA">
            <w:pPr>
              <w:pStyle w:val="Standard"/>
              <w:rPr>
                <w:rFonts w:ascii="Arial" w:hAnsi="Arial" w:cs="Arial"/>
                <w:sz w:val="24"/>
                <w:szCs w:val="24"/>
              </w:rPr>
            </w:pPr>
          </w:p>
        </w:tc>
      </w:tr>
      <w:tr w:rsidR="00375106" w:rsidRPr="00352B93" w:rsidTr="00CA1EEA">
        <w:tc>
          <w:tcPr>
            <w:tcW w:w="634" w:type="dxa"/>
            <w:vAlign w:val="center"/>
          </w:tcPr>
          <w:p w:rsidR="00375106" w:rsidRPr="00352B93" w:rsidRDefault="00375106" w:rsidP="000A754E">
            <w:pPr>
              <w:jc w:val="center"/>
              <w:rPr>
                <w:rFonts w:ascii="Arial" w:hAnsi="Arial" w:cs="Arial"/>
                <w:sz w:val="24"/>
                <w:szCs w:val="24"/>
              </w:rPr>
            </w:pPr>
            <w:r w:rsidRPr="00352B93">
              <w:rPr>
                <w:rFonts w:ascii="Arial" w:hAnsi="Arial" w:cs="Arial"/>
                <w:sz w:val="24"/>
                <w:szCs w:val="24"/>
              </w:rPr>
              <w:t>18.</w:t>
            </w:r>
          </w:p>
        </w:tc>
        <w:tc>
          <w:tcPr>
            <w:tcW w:w="1777" w:type="dxa"/>
            <w:vAlign w:val="center"/>
          </w:tcPr>
          <w:p w:rsidR="00375106" w:rsidRPr="00352B93" w:rsidRDefault="00375106" w:rsidP="000A754E">
            <w:pPr>
              <w:jc w:val="center"/>
              <w:rPr>
                <w:rFonts w:ascii="Arial" w:hAnsi="Arial" w:cs="Arial"/>
                <w:bCs/>
                <w:sz w:val="24"/>
                <w:szCs w:val="24"/>
              </w:rPr>
            </w:pPr>
            <w:r w:rsidRPr="00352B93">
              <w:rPr>
                <w:rFonts w:ascii="Arial" w:hAnsi="Arial" w:cs="Arial"/>
                <w:bCs/>
                <w:sz w:val="24"/>
                <w:szCs w:val="24"/>
              </w:rPr>
              <w:t>Wymiary z podstawą</w:t>
            </w:r>
          </w:p>
        </w:tc>
        <w:tc>
          <w:tcPr>
            <w:tcW w:w="4914" w:type="dxa"/>
            <w:vAlign w:val="center"/>
          </w:tcPr>
          <w:p w:rsidR="00375106" w:rsidRPr="00352B93" w:rsidRDefault="00375106" w:rsidP="000A754E">
            <w:pPr>
              <w:rPr>
                <w:rFonts w:ascii="Arial" w:hAnsi="Arial" w:cs="Arial"/>
                <w:bCs/>
                <w:sz w:val="24"/>
                <w:szCs w:val="24"/>
                <w:lang w:val="pl-PL"/>
              </w:rPr>
            </w:pPr>
            <w:r w:rsidRPr="00352B93">
              <w:rPr>
                <w:rFonts w:ascii="Arial" w:hAnsi="Arial" w:cs="Arial"/>
                <w:bCs/>
                <w:sz w:val="24"/>
                <w:szCs w:val="24"/>
                <w:lang w:val="pl-PL"/>
              </w:rPr>
              <w:t>Wysokość : max. 416 mm</w:t>
            </w:r>
          </w:p>
          <w:p w:rsidR="00375106" w:rsidRPr="00352B93" w:rsidRDefault="00375106" w:rsidP="000A754E">
            <w:pPr>
              <w:rPr>
                <w:rFonts w:ascii="Arial" w:hAnsi="Arial" w:cs="Arial"/>
                <w:bCs/>
                <w:sz w:val="24"/>
                <w:szCs w:val="24"/>
                <w:lang w:val="pl-PL"/>
              </w:rPr>
            </w:pPr>
            <w:r w:rsidRPr="00352B93">
              <w:rPr>
                <w:rFonts w:ascii="Arial" w:hAnsi="Arial" w:cs="Arial"/>
                <w:bCs/>
                <w:sz w:val="24"/>
                <w:szCs w:val="24"/>
                <w:lang w:val="pl-PL"/>
              </w:rPr>
              <w:t>Szerokość : max. 545 mm</w:t>
            </w:r>
          </w:p>
          <w:p w:rsidR="00375106" w:rsidRPr="00352B93" w:rsidRDefault="00375106" w:rsidP="000A754E">
            <w:pPr>
              <w:rPr>
                <w:rFonts w:ascii="Arial" w:hAnsi="Arial" w:cs="Arial"/>
                <w:bCs/>
                <w:sz w:val="24"/>
                <w:szCs w:val="24"/>
              </w:rPr>
            </w:pPr>
            <w:r w:rsidRPr="00352B93">
              <w:rPr>
                <w:rFonts w:ascii="Arial" w:hAnsi="Arial" w:cs="Arial"/>
                <w:bCs/>
                <w:sz w:val="24"/>
                <w:szCs w:val="24"/>
              </w:rPr>
              <w:t>Głębokość : max. 180 mm</w:t>
            </w:r>
          </w:p>
        </w:tc>
        <w:tc>
          <w:tcPr>
            <w:tcW w:w="1465" w:type="dxa"/>
            <w:vAlign w:val="center"/>
          </w:tcPr>
          <w:p w:rsidR="00375106" w:rsidRPr="00352B93" w:rsidRDefault="00375106" w:rsidP="000A754E">
            <w:pPr>
              <w:jc w:val="center"/>
              <w:rPr>
                <w:rFonts w:ascii="Arial" w:hAnsi="Arial" w:cs="Arial"/>
                <w:sz w:val="24"/>
                <w:szCs w:val="24"/>
              </w:rPr>
            </w:pPr>
            <w:r w:rsidRPr="00352B93">
              <w:rPr>
                <w:rFonts w:ascii="Arial" w:hAnsi="Arial" w:cs="Arial"/>
                <w:sz w:val="24"/>
                <w:szCs w:val="24"/>
                <w:lang w:val="pl-PL"/>
              </w:rPr>
              <w:t>TAK</w:t>
            </w:r>
          </w:p>
        </w:tc>
        <w:tc>
          <w:tcPr>
            <w:tcW w:w="1559" w:type="dxa"/>
          </w:tcPr>
          <w:p w:rsidR="00375106" w:rsidRPr="00352B93" w:rsidRDefault="00375106" w:rsidP="00CA1EEA">
            <w:pPr>
              <w:pStyle w:val="Standard"/>
              <w:rPr>
                <w:rFonts w:ascii="Arial" w:hAnsi="Arial" w:cs="Arial"/>
                <w:sz w:val="24"/>
                <w:szCs w:val="24"/>
              </w:rPr>
            </w:pPr>
          </w:p>
        </w:tc>
      </w:tr>
      <w:tr w:rsidR="00375106" w:rsidRPr="00352B93" w:rsidTr="00CA1EEA">
        <w:tc>
          <w:tcPr>
            <w:tcW w:w="634" w:type="dxa"/>
            <w:vAlign w:val="center"/>
          </w:tcPr>
          <w:p w:rsidR="00375106" w:rsidRPr="00352B93" w:rsidRDefault="00375106" w:rsidP="000A754E">
            <w:pPr>
              <w:jc w:val="center"/>
              <w:rPr>
                <w:rFonts w:ascii="Arial" w:hAnsi="Arial" w:cs="Arial"/>
                <w:sz w:val="24"/>
                <w:szCs w:val="24"/>
              </w:rPr>
            </w:pPr>
            <w:r w:rsidRPr="00352B93">
              <w:rPr>
                <w:rFonts w:ascii="Arial" w:hAnsi="Arial" w:cs="Arial"/>
                <w:sz w:val="24"/>
                <w:szCs w:val="24"/>
              </w:rPr>
              <w:t>19.</w:t>
            </w:r>
          </w:p>
        </w:tc>
        <w:tc>
          <w:tcPr>
            <w:tcW w:w="1777" w:type="dxa"/>
            <w:vAlign w:val="center"/>
          </w:tcPr>
          <w:p w:rsidR="00375106" w:rsidRPr="00352B93" w:rsidRDefault="00375106" w:rsidP="000A754E">
            <w:pPr>
              <w:jc w:val="center"/>
              <w:rPr>
                <w:rFonts w:ascii="Arial" w:hAnsi="Arial" w:cs="Arial"/>
                <w:bCs/>
                <w:sz w:val="24"/>
                <w:szCs w:val="24"/>
              </w:rPr>
            </w:pPr>
            <w:r w:rsidRPr="00352B93">
              <w:rPr>
                <w:rFonts w:ascii="Arial" w:hAnsi="Arial" w:cs="Arial"/>
                <w:bCs/>
                <w:sz w:val="24"/>
                <w:szCs w:val="24"/>
              </w:rPr>
              <w:t>Zakres regulacji Tilt</w:t>
            </w:r>
          </w:p>
        </w:tc>
        <w:tc>
          <w:tcPr>
            <w:tcW w:w="4914" w:type="dxa"/>
            <w:vAlign w:val="center"/>
          </w:tcPr>
          <w:p w:rsidR="00375106" w:rsidRPr="00352B93" w:rsidRDefault="00375106" w:rsidP="000A754E">
            <w:pPr>
              <w:rPr>
                <w:rFonts w:ascii="Arial" w:hAnsi="Arial" w:cs="Arial"/>
                <w:bCs/>
                <w:sz w:val="24"/>
                <w:szCs w:val="24"/>
                <w:lang w:val="pl-PL"/>
              </w:rPr>
            </w:pPr>
            <w:r w:rsidRPr="00352B93">
              <w:rPr>
                <w:rFonts w:ascii="Arial" w:hAnsi="Arial" w:cs="Arial"/>
                <w:bCs/>
                <w:sz w:val="24"/>
                <w:szCs w:val="24"/>
                <w:lang w:val="pl-PL"/>
              </w:rPr>
              <w:t>Wymagany, od -5 do +21 lub min. regulacja 26 stopni</w:t>
            </w:r>
          </w:p>
        </w:tc>
        <w:tc>
          <w:tcPr>
            <w:tcW w:w="1465" w:type="dxa"/>
            <w:vAlign w:val="center"/>
          </w:tcPr>
          <w:p w:rsidR="00375106" w:rsidRPr="00352B93" w:rsidRDefault="00375106" w:rsidP="000A754E">
            <w:pPr>
              <w:jc w:val="center"/>
              <w:rPr>
                <w:rFonts w:ascii="Arial" w:hAnsi="Arial" w:cs="Arial"/>
                <w:sz w:val="24"/>
                <w:szCs w:val="24"/>
                <w:lang w:val="pl-PL"/>
              </w:rPr>
            </w:pPr>
            <w:r w:rsidRPr="00352B93">
              <w:rPr>
                <w:rFonts w:ascii="Arial" w:hAnsi="Arial" w:cs="Arial"/>
                <w:sz w:val="24"/>
                <w:szCs w:val="24"/>
                <w:lang w:val="pl-PL"/>
              </w:rPr>
              <w:t>TAK</w:t>
            </w:r>
          </w:p>
        </w:tc>
        <w:tc>
          <w:tcPr>
            <w:tcW w:w="1559" w:type="dxa"/>
          </w:tcPr>
          <w:p w:rsidR="00375106" w:rsidRPr="00352B93" w:rsidRDefault="00375106" w:rsidP="00CA1EEA">
            <w:pPr>
              <w:pStyle w:val="Standard"/>
              <w:rPr>
                <w:rFonts w:ascii="Arial" w:hAnsi="Arial" w:cs="Arial"/>
                <w:sz w:val="24"/>
                <w:szCs w:val="24"/>
              </w:rPr>
            </w:pPr>
          </w:p>
        </w:tc>
      </w:tr>
      <w:tr w:rsidR="00375106" w:rsidRPr="00352B93" w:rsidTr="00CA1EEA">
        <w:tc>
          <w:tcPr>
            <w:tcW w:w="634" w:type="dxa"/>
            <w:vAlign w:val="center"/>
          </w:tcPr>
          <w:p w:rsidR="00375106" w:rsidRPr="00352B93" w:rsidRDefault="00375106" w:rsidP="000A754E">
            <w:pPr>
              <w:jc w:val="center"/>
              <w:rPr>
                <w:rFonts w:ascii="Arial" w:hAnsi="Arial" w:cs="Arial"/>
                <w:sz w:val="24"/>
                <w:szCs w:val="24"/>
              </w:rPr>
            </w:pPr>
            <w:r w:rsidRPr="00352B93">
              <w:rPr>
                <w:rFonts w:ascii="Arial" w:hAnsi="Arial" w:cs="Arial"/>
                <w:sz w:val="24"/>
                <w:szCs w:val="24"/>
              </w:rPr>
              <w:t>20.</w:t>
            </w:r>
          </w:p>
        </w:tc>
        <w:tc>
          <w:tcPr>
            <w:tcW w:w="1777" w:type="dxa"/>
            <w:vAlign w:val="center"/>
          </w:tcPr>
          <w:p w:rsidR="00375106" w:rsidRPr="00352B93" w:rsidRDefault="00375106" w:rsidP="000A754E">
            <w:pPr>
              <w:jc w:val="center"/>
              <w:rPr>
                <w:rFonts w:ascii="Arial" w:hAnsi="Arial" w:cs="Arial"/>
                <w:bCs/>
                <w:sz w:val="24"/>
                <w:szCs w:val="24"/>
              </w:rPr>
            </w:pPr>
            <w:r w:rsidRPr="00352B93">
              <w:rPr>
                <w:rFonts w:ascii="Arial" w:hAnsi="Arial" w:cs="Arial"/>
                <w:bCs/>
                <w:sz w:val="24"/>
                <w:szCs w:val="24"/>
              </w:rPr>
              <w:t>Kolor obudowy</w:t>
            </w:r>
          </w:p>
        </w:tc>
        <w:tc>
          <w:tcPr>
            <w:tcW w:w="4914" w:type="dxa"/>
            <w:vAlign w:val="center"/>
          </w:tcPr>
          <w:p w:rsidR="00375106" w:rsidRPr="00352B93" w:rsidRDefault="00375106" w:rsidP="000A754E">
            <w:pPr>
              <w:rPr>
                <w:rFonts w:ascii="Arial" w:hAnsi="Arial" w:cs="Arial"/>
                <w:bCs/>
                <w:sz w:val="24"/>
                <w:szCs w:val="24"/>
              </w:rPr>
            </w:pPr>
            <w:r w:rsidRPr="00352B93">
              <w:rPr>
                <w:rFonts w:ascii="Arial" w:hAnsi="Arial" w:cs="Arial"/>
                <w:bCs/>
                <w:sz w:val="24"/>
                <w:szCs w:val="24"/>
              </w:rPr>
              <w:t>Czarny</w:t>
            </w:r>
          </w:p>
        </w:tc>
        <w:tc>
          <w:tcPr>
            <w:tcW w:w="1465" w:type="dxa"/>
            <w:vAlign w:val="center"/>
          </w:tcPr>
          <w:p w:rsidR="00375106" w:rsidRPr="00352B93" w:rsidRDefault="00375106" w:rsidP="000A754E">
            <w:pPr>
              <w:jc w:val="center"/>
              <w:rPr>
                <w:rFonts w:ascii="Arial" w:hAnsi="Arial" w:cs="Arial"/>
                <w:sz w:val="24"/>
                <w:szCs w:val="24"/>
              </w:rPr>
            </w:pPr>
            <w:r w:rsidRPr="00352B93">
              <w:rPr>
                <w:rFonts w:ascii="Arial" w:hAnsi="Arial" w:cs="Arial"/>
                <w:sz w:val="24"/>
                <w:szCs w:val="24"/>
                <w:lang w:val="pl-PL"/>
              </w:rPr>
              <w:t>TAK</w:t>
            </w:r>
          </w:p>
        </w:tc>
        <w:tc>
          <w:tcPr>
            <w:tcW w:w="1559" w:type="dxa"/>
          </w:tcPr>
          <w:p w:rsidR="00375106" w:rsidRPr="00352B93" w:rsidRDefault="00375106" w:rsidP="00CA1EEA">
            <w:pPr>
              <w:pStyle w:val="Standard"/>
              <w:rPr>
                <w:rFonts w:ascii="Arial" w:hAnsi="Arial" w:cs="Arial"/>
                <w:sz w:val="24"/>
                <w:szCs w:val="24"/>
              </w:rPr>
            </w:pPr>
          </w:p>
        </w:tc>
      </w:tr>
      <w:tr w:rsidR="00375106" w:rsidRPr="00352B93" w:rsidTr="00CA1EEA">
        <w:tc>
          <w:tcPr>
            <w:tcW w:w="634" w:type="dxa"/>
            <w:vAlign w:val="center"/>
          </w:tcPr>
          <w:p w:rsidR="00375106" w:rsidRPr="00352B93" w:rsidRDefault="00375106" w:rsidP="000A754E">
            <w:pPr>
              <w:jc w:val="center"/>
              <w:rPr>
                <w:rFonts w:ascii="Arial" w:hAnsi="Arial" w:cs="Arial"/>
                <w:sz w:val="24"/>
                <w:szCs w:val="24"/>
              </w:rPr>
            </w:pPr>
            <w:r w:rsidRPr="00352B93">
              <w:rPr>
                <w:rFonts w:ascii="Arial" w:hAnsi="Arial" w:cs="Arial"/>
                <w:sz w:val="24"/>
                <w:szCs w:val="24"/>
              </w:rPr>
              <w:t>21.</w:t>
            </w:r>
          </w:p>
        </w:tc>
        <w:tc>
          <w:tcPr>
            <w:tcW w:w="1777" w:type="dxa"/>
            <w:vAlign w:val="center"/>
          </w:tcPr>
          <w:p w:rsidR="00375106" w:rsidRPr="00352B93" w:rsidRDefault="00375106" w:rsidP="000A754E">
            <w:pPr>
              <w:jc w:val="center"/>
              <w:rPr>
                <w:rFonts w:ascii="Arial" w:hAnsi="Arial" w:cs="Arial"/>
                <w:bCs/>
                <w:sz w:val="24"/>
                <w:szCs w:val="24"/>
              </w:rPr>
            </w:pPr>
            <w:r w:rsidRPr="00352B93">
              <w:rPr>
                <w:rFonts w:ascii="Arial" w:hAnsi="Arial" w:cs="Arial"/>
                <w:bCs/>
                <w:sz w:val="24"/>
                <w:szCs w:val="24"/>
              </w:rPr>
              <w:t>Głośniki</w:t>
            </w:r>
          </w:p>
        </w:tc>
        <w:tc>
          <w:tcPr>
            <w:tcW w:w="4914" w:type="dxa"/>
            <w:vAlign w:val="center"/>
          </w:tcPr>
          <w:p w:rsidR="00375106" w:rsidRPr="00352B93" w:rsidRDefault="00375106" w:rsidP="000A754E">
            <w:pPr>
              <w:rPr>
                <w:rFonts w:ascii="Arial" w:hAnsi="Arial" w:cs="Arial"/>
                <w:bCs/>
                <w:sz w:val="24"/>
                <w:szCs w:val="24"/>
                <w:lang w:val="pl-PL"/>
              </w:rPr>
            </w:pPr>
            <w:r w:rsidRPr="00352B93">
              <w:rPr>
                <w:rFonts w:ascii="Arial" w:hAnsi="Arial" w:cs="Arial"/>
                <w:bCs/>
                <w:sz w:val="24"/>
                <w:szCs w:val="24"/>
                <w:lang w:val="pl-PL"/>
              </w:rPr>
              <w:t>Wbudowane lub dedykowane przez prod</w:t>
            </w:r>
            <w:r w:rsidRPr="00352B93">
              <w:rPr>
                <w:rFonts w:ascii="Arial" w:hAnsi="Arial" w:cs="Arial"/>
                <w:bCs/>
                <w:sz w:val="24"/>
                <w:szCs w:val="24"/>
                <w:lang w:val="pl-PL"/>
              </w:rPr>
              <w:t>u</w:t>
            </w:r>
            <w:r w:rsidRPr="00352B93">
              <w:rPr>
                <w:rFonts w:ascii="Arial" w:hAnsi="Arial" w:cs="Arial"/>
                <w:bCs/>
                <w:sz w:val="24"/>
                <w:szCs w:val="24"/>
                <w:lang w:val="pl-PL"/>
              </w:rPr>
              <w:t>centa monitora, głośniki doczepiane lub j</w:t>
            </w:r>
            <w:r w:rsidRPr="00352B93">
              <w:rPr>
                <w:rFonts w:ascii="Arial" w:hAnsi="Arial" w:cs="Arial"/>
                <w:bCs/>
                <w:sz w:val="24"/>
                <w:szCs w:val="24"/>
                <w:lang w:val="pl-PL"/>
              </w:rPr>
              <w:t>a</w:t>
            </w:r>
            <w:r w:rsidRPr="00352B93">
              <w:rPr>
                <w:rFonts w:ascii="Arial" w:hAnsi="Arial" w:cs="Arial"/>
                <w:bCs/>
                <w:sz w:val="24"/>
                <w:szCs w:val="24"/>
                <w:lang w:val="pl-PL"/>
              </w:rPr>
              <w:t>ko listwa dźwiękowa</w:t>
            </w:r>
          </w:p>
        </w:tc>
        <w:tc>
          <w:tcPr>
            <w:tcW w:w="1465" w:type="dxa"/>
            <w:vAlign w:val="center"/>
          </w:tcPr>
          <w:p w:rsidR="00375106" w:rsidRPr="00352B93" w:rsidRDefault="00375106" w:rsidP="000A754E">
            <w:pPr>
              <w:jc w:val="center"/>
              <w:rPr>
                <w:rFonts w:ascii="Arial" w:hAnsi="Arial" w:cs="Arial"/>
                <w:sz w:val="24"/>
                <w:szCs w:val="24"/>
                <w:lang w:val="pl-PL"/>
              </w:rPr>
            </w:pPr>
            <w:r w:rsidRPr="00352B93">
              <w:rPr>
                <w:rFonts w:ascii="Arial" w:hAnsi="Arial" w:cs="Arial"/>
                <w:sz w:val="24"/>
                <w:szCs w:val="24"/>
                <w:lang w:val="pl-PL"/>
              </w:rPr>
              <w:t>TAK</w:t>
            </w:r>
          </w:p>
        </w:tc>
        <w:tc>
          <w:tcPr>
            <w:tcW w:w="1559" w:type="dxa"/>
          </w:tcPr>
          <w:p w:rsidR="00375106" w:rsidRPr="00352B93" w:rsidRDefault="00375106" w:rsidP="00CA1EEA">
            <w:pPr>
              <w:pStyle w:val="Standard"/>
              <w:rPr>
                <w:rFonts w:ascii="Arial" w:hAnsi="Arial" w:cs="Arial"/>
                <w:sz w:val="24"/>
                <w:szCs w:val="24"/>
              </w:rPr>
            </w:pPr>
          </w:p>
        </w:tc>
      </w:tr>
      <w:tr w:rsidR="00375106" w:rsidRPr="00352B93" w:rsidTr="00CA1EEA">
        <w:tc>
          <w:tcPr>
            <w:tcW w:w="634" w:type="dxa"/>
            <w:vAlign w:val="center"/>
          </w:tcPr>
          <w:p w:rsidR="00375106" w:rsidRPr="00352B93" w:rsidRDefault="00375106" w:rsidP="000A754E">
            <w:pPr>
              <w:jc w:val="center"/>
              <w:rPr>
                <w:rFonts w:ascii="Arial" w:hAnsi="Arial" w:cs="Arial"/>
                <w:sz w:val="24"/>
                <w:szCs w:val="24"/>
              </w:rPr>
            </w:pPr>
            <w:r w:rsidRPr="00352B93">
              <w:rPr>
                <w:rFonts w:ascii="Arial" w:hAnsi="Arial" w:cs="Arial"/>
                <w:sz w:val="24"/>
                <w:szCs w:val="24"/>
              </w:rPr>
              <w:t>22.</w:t>
            </w:r>
          </w:p>
        </w:tc>
        <w:tc>
          <w:tcPr>
            <w:tcW w:w="1777" w:type="dxa"/>
            <w:vAlign w:val="center"/>
          </w:tcPr>
          <w:p w:rsidR="00375106" w:rsidRPr="00352B93" w:rsidRDefault="00375106" w:rsidP="000A754E">
            <w:pPr>
              <w:jc w:val="center"/>
              <w:rPr>
                <w:rFonts w:ascii="Arial" w:hAnsi="Arial" w:cs="Arial"/>
                <w:bCs/>
                <w:sz w:val="24"/>
                <w:szCs w:val="24"/>
              </w:rPr>
            </w:pPr>
            <w:r w:rsidRPr="00352B93">
              <w:rPr>
                <w:rFonts w:ascii="Arial" w:hAnsi="Arial" w:cs="Arial"/>
                <w:bCs/>
                <w:sz w:val="24"/>
                <w:szCs w:val="24"/>
              </w:rPr>
              <w:t>Złącze</w:t>
            </w:r>
          </w:p>
        </w:tc>
        <w:tc>
          <w:tcPr>
            <w:tcW w:w="4914" w:type="dxa"/>
            <w:vAlign w:val="center"/>
          </w:tcPr>
          <w:p w:rsidR="00375106" w:rsidRPr="00352B93" w:rsidRDefault="00375106" w:rsidP="000A754E">
            <w:pPr>
              <w:rPr>
                <w:rFonts w:ascii="Arial" w:hAnsi="Arial" w:cs="Arial"/>
                <w:bCs/>
                <w:sz w:val="24"/>
                <w:szCs w:val="24"/>
                <w:lang w:val="pl-PL"/>
              </w:rPr>
            </w:pPr>
            <w:r w:rsidRPr="00352B93">
              <w:rPr>
                <w:rFonts w:ascii="Arial" w:hAnsi="Arial" w:cs="Arial"/>
                <w:bCs/>
                <w:sz w:val="24"/>
                <w:szCs w:val="24"/>
                <w:lang w:val="pl-PL"/>
              </w:rPr>
              <w:t xml:space="preserve">1x 15-stykowe złącze D-Sub, </w:t>
            </w:r>
          </w:p>
          <w:p w:rsidR="00375106" w:rsidRPr="00352B93" w:rsidRDefault="00375106" w:rsidP="000A754E">
            <w:pPr>
              <w:rPr>
                <w:rFonts w:ascii="Arial" w:hAnsi="Arial" w:cs="Arial"/>
                <w:bCs/>
                <w:sz w:val="24"/>
                <w:szCs w:val="24"/>
              </w:rPr>
            </w:pPr>
            <w:r w:rsidRPr="00352B93">
              <w:rPr>
                <w:rFonts w:ascii="Arial" w:hAnsi="Arial" w:cs="Arial"/>
                <w:bCs/>
                <w:sz w:val="24"/>
                <w:szCs w:val="24"/>
              </w:rPr>
              <w:t>1x DisplayPort</w:t>
            </w:r>
          </w:p>
        </w:tc>
        <w:tc>
          <w:tcPr>
            <w:tcW w:w="1465" w:type="dxa"/>
            <w:vAlign w:val="center"/>
          </w:tcPr>
          <w:p w:rsidR="00375106" w:rsidRPr="00352B93" w:rsidRDefault="00375106" w:rsidP="000A754E">
            <w:pPr>
              <w:jc w:val="center"/>
              <w:rPr>
                <w:rFonts w:ascii="Arial" w:hAnsi="Arial" w:cs="Arial"/>
                <w:sz w:val="24"/>
                <w:szCs w:val="24"/>
              </w:rPr>
            </w:pPr>
            <w:r w:rsidRPr="00352B93">
              <w:rPr>
                <w:rFonts w:ascii="Arial" w:hAnsi="Arial" w:cs="Arial"/>
                <w:sz w:val="24"/>
                <w:szCs w:val="24"/>
                <w:lang w:val="pl-PL"/>
              </w:rPr>
              <w:t>TAK</w:t>
            </w:r>
          </w:p>
        </w:tc>
        <w:tc>
          <w:tcPr>
            <w:tcW w:w="1559" w:type="dxa"/>
          </w:tcPr>
          <w:p w:rsidR="00375106" w:rsidRPr="00352B93" w:rsidRDefault="00375106" w:rsidP="00CA1EEA">
            <w:pPr>
              <w:pStyle w:val="Standard"/>
              <w:rPr>
                <w:rFonts w:ascii="Arial" w:hAnsi="Arial" w:cs="Arial"/>
                <w:sz w:val="24"/>
                <w:szCs w:val="24"/>
              </w:rPr>
            </w:pPr>
          </w:p>
        </w:tc>
      </w:tr>
      <w:tr w:rsidR="00375106" w:rsidRPr="00352B93" w:rsidTr="000A754E">
        <w:tc>
          <w:tcPr>
            <w:tcW w:w="634" w:type="dxa"/>
            <w:vAlign w:val="center"/>
          </w:tcPr>
          <w:p w:rsidR="00375106" w:rsidRPr="00352B93" w:rsidRDefault="00375106" w:rsidP="000A754E">
            <w:pPr>
              <w:jc w:val="center"/>
              <w:rPr>
                <w:rFonts w:ascii="Arial" w:hAnsi="Arial" w:cs="Arial"/>
                <w:sz w:val="24"/>
                <w:szCs w:val="24"/>
              </w:rPr>
            </w:pPr>
            <w:r w:rsidRPr="00352B93">
              <w:rPr>
                <w:rFonts w:ascii="Arial" w:hAnsi="Arial" w:cs="Arial"/>
                <w:sz w:val="24"/>
                <w:szCs w:val="24"/>
              </w:rPr>
              <w:t>23.</w:t>
            </w:r>
          </w:p>
        </w:tc>
        <w:tc>
          <w:tcPr>
            <w:tcW w:w="1777" w:type="dxa"/>
            <w:vAlign w:val="center"/>
          </w:tcPr>
          <w:p w:rsidR="00375106" w:rsidRPr="00352B93" w:rsidRDefault="00375106" w:rsidP="000A754E">
            <w:pPr>
              <w:jc w:val="center"/>
              <w:rPr>
                <w:rFonts w:ascii="Arial" w:hAnsi="Arial" w:cs="Arial"/>
                <w:bCs/>
                <w:sz w:val="24"/>
                <w:szCs w:val="24"/>
              </w:rPr>
            </w:pPr>
            <w:r w:rsidRPr="00352B93">
              <w:rPr>
                <w:rFonts w:ascii="Arial" w:hAnsi="Arial" w:cs="Arial"/>
                <w:bCs/>
                <w:sz w:val="24"/>
                <w:szCs w:val="24"/>
              </w:rPr>
              <w:t>Gwarancja</w:t>
            </w:r>
          </w:p>
        </w:tc>
        <w:tc>
          <w:tcPr>
            <w:tcW w:w="4914" w:type="dxa"/>
          </w:tcPr>
          <w:p w:rsidR="00375106" w:rsidRPr="00352B93" w:rsidRDefault="00375106" w:rsidP="000A754E">
            <w:pPr>
              <w:rPr>
                <w:rFonts w:ascii="Arial" w:hAnsi="Arial" w:cs="Arial"/>
                <w:bCs/>
                <w:sz w:val="24"/>
                <w:szCs w:val="24"/>
                <w:lang w:val="pl-PL"/>
              </w:rPr>
            </w:pPr>
            <w:r w:rsidRPr="00352B93">
              <w:rPr>
                <w:rFonts w:ascii="Arial" w:hAnsi="Arial" w:cs="Arial"/>
                <w:bCs/>
                <w:sz w:val="24"/>
                <w:szCs w:val="24"/>
                <w:lang w:val="pl-PL"/>
              </w:rPr>
              <w:t>3 lata na miejscu u klienta</w:t>
            </w:r>
          </w:p>
          <w:p w:rsidR="00375106" w:rsidRPr="00352B93" w:rsidRDefault="00375106" w:rsidP="000A754E">
            <w:pPr>
              <w:rPr>
                <w:rFonts w:ascii="Arial" w:hAnsi="Arial" w:cs="Arial"/>
                <w:bCs/>
                <w:sz w:val="24"/>
                <w:szCs w:val="24"/>
                <w:lang w:val="pl-PL"/>
              </w:rPr>
            </w:pPr>
            <w:r w:rsidRPr="00352B93">
              <w:rPr>
                <w:rFonts w:ascii="Arial" w:hAnsi="Arial" w:cs="Arial"/>
                <w:bCs/>
                <w:sz w:val="24"/>
                <w:szCs w:val="24"/>
                <w:lang w:val="pl-PL"/>
              </w:rPr>
              <w:t>Czas reakcji serwisu - do końca następnego dnia roboczego</w:t>
            </w:r>
          </w:p>
          <w:p w:rsidR="00375106" w:rsidRPr="00352B93" w:rsidRDefault="00375106" w:rsidP="000A754E">
            <w:pPr>
              <w:rPr>
                <w:rFonts w:ascii="Arial" w:hAnsi="Arial" w:cs="Arial"/>
                <w:bCs/>
                <w:sz w:val="24"/>
                <w:szCs w:val="24"/>
                <w:lang w:val="pl-PL"/>
              </w:rPr>
            </w:pPr>
            <w:r w:rsidRPr="00352B93">
              <w:rPr>
                <w:rFonts w:ascii="Arial" w:hAnsi="Arial" w:cs="Arial"/>
                <w:bCs/>
                <w:sz w:val="24"/>
                <w:szCs w:val="24"/>
                <w:lang w:val="pl-PL"/>
              </w:rPr>
              <w:t>Firma serwisująca musi posiadać ISO 9001:2000 na świadczenie usług serwis</w:t>
            </w:r>
            <w:r w:rsidRPr="00352B93">
              <w:rPr>
                <w:rFonts w:ascii="Arial" w:hAnsi="Arial" w:cs="Arial"/>
                <w:bCs/>
                <w:sz w:val="24"/>
                <w:szCs w:val="24"/>
                <w:lang w:val="pl-PL"/>
              </w:rPr>
              <w:t>o</w:t>
            </w:r>
            <w:r w:rsidRPr="00352B93">
              <w:rPr>
                <w:rFonts w:ascii="Arial" w:hAnsi="Arial" w:cs="Arial"/>
                <w:bCs/>
                <w:sz w:val="24"/>
                <w:szCs w:val="24"/>
                <w:lang w:val="pl-PL"/>
              </w:rPr>
              <w:t>wych oraz posiadać autoryzacje produce</w:t>
            </w:r>
            <w:r w:rsidRPr="00352B93">
              <w:rPr>
                <w:rFonts w:ascii="Arial" w:hAnsi="Arial" w:cs="Arial"/>
                <w:bCs/>
                <w:sz w:val="24"/>
                <w:szCs w:val="24"/>
                <w:lang w:val="pl-PL"/>
              </w:rPr>
              <w:t>n</w:t>
            </w:r>
            <w:r w:rsidRPr="00352B93">
              <w:rPr>
                <w:rFonts w:ascii="Arial" w:hAnsi="Arial" w:cs="Arial"/>
                <w:bCs/>
                <w:sz w:val="24"/>
                <w:szCs w:val="24"/>
                <w:lang w:val="pl-PL"/>
              </w:rPr>
              <w:t xml:space="preserve">ta– dokumenty potwierdzające </w:t>
            </w:r>
            <w:r w:rsidR="00C9165D" w:rsidRPr="00016390">
              <w:rPr>
                <w:rFonts w:ascii="Arial" w:hAnsi="Arial" w:cs="Arial"/>
                <w:sz w:val="24"/>
                <w:szCs w:val="24"/>
              </w:rPr>
              <w:t>złożyć na wezwanie Zamawiającego.</w:t>
            </w:r>
            <w:r w:rsidRPr="00352B93">
              <w:rPr>
                <w:rFonts w:ascii="Arial" w:hAnsi="Arial" w:cs="Arial"/>
                <w:bCs/>
                <w:sz w:val="24"/>
                <w:szCs w:val="24"/>
                <w:lang w:val="pl-PL"/>
              </w:rPr>
              <w:t>.</w:t>
            </w:r>
          </w:p>
          <w:p w:rsidR="00375106" w:rsidRPr="00352B93" w:rsidRDefault="00375106" w:rsidP="000A754E">
            <w:pPr>
              <w:rPr>
                <w:rFonts w:ascii="Arial" w:hAnsi="Arial" w:cs="Arial"/>
                <w:bCs/>
                <w:sz w:val="24"/>
                <w:szCs w:val="24"/>
                <w:lang w:val="pl-PL"/>
              </w:rPr>
            </w:pPr>
            <w:r w:rsidRPr="00352B93">
              <w:rPr>
                <w:rFonts w:ascii="Arial" w:hAnsi="Arial" w:cs="Arial"/>
                <w:bCs/>
                <w:sz w:val="24"/>
                <w:szCs w:val="24"/>
                <w:lang w:val="pl-PL"/>
              </w:rPr>
              <w:t>Oświadczenie producenta, że w przypadku nie wywiązywania się z obowiązków gw</w:t>
            </w:r>
            <w:r w:rsidRPr="00352B93">
              <w:rPr>
                <w:rFonts w:ascii="Arial" w:hAnsi="Arial" w:cs="Arial"/>
                <w:bCs/>
                <w:sz w:val="24"/>
                <w:szCs w:val="24"/>
                <w:lang w:val="pl-PL"/>
              </w:rPr>
              <w:t>a</w:t>
            </w:r>
            <w:r w:rsidRPr="00352B93">
              <w:rPr>
                <w:rFonts w:ascii="Arial" w:hAnsi="Arial" w:cs="Arial"/>
                <w:bCs/>
                <w:sz w:val="24"/>
                <w:szCs w:val="24"/>
                <w:lang w:val="pl-PL"/>
              </w:rPr>
              <w:t>rancyjnych oferenta lub firmy serwisującej, przejmie na siebie wszelkie zobowiązania związane z serwisem.</w:t>
            </w:r>
          </w:p>
        </w:tc>
        <w:tc>
          <w:tcPr>
            <w:tcW w:w="1465" w:type="dxa"/>
            <w:vAlign w:val="center"/>
          </w:tcPr>
          <w:p w:rsidR="00375106" w:rsidRPr="00352B93" w:rsidRDefault="00375106" w:rsidP="000A754E">
            <w:pPr>
              <w:jc w:val="center"/>
              <w:rPr>
                <w:rFonts w:ascii="Arial" w:hAnsi="Arial" w:cs="Arial"/>
                <w:sz w:val="24"/>
                <w:szCs w:val="24"/>
                <w:lang w:val="pl-PL"/>
              </w:rPr>
            </w:pPr>
            <w:r w:rsidRPr="00352B93">
              <w:rPr>
                <w:rFonts w:ascii="Arial" w:hAnsi="Arial" w:cs="Arial"/>
                <w:sz w:val="24"/>
                <w:szCs w:val="24"/>
                <w:lang w:val="pl-PL"/>
              </w:rPr>
              <w:t>TAK</w:t>
            </w:r>
          </w:p>
        </w:tc>
        <w:tc>
          <w:tcPr>
            <w:tcW w:w="1559" w:type="dxa"/>
          </w:tcPr>
          <w:p w:rsidR="00375106" w:rsidRPr="00352B93" w:rsidRDefault="00375106" w:rsidP="00CA1EEA">
            <w:pPr>
              <w:pStyle w:val="Standard"/>
              <w:rPr>
                <w:rFonts w:ascii="Arial" w:hAnsi="Arial" w:cs="Arial"/>
                <w:sz w:val="24"/>
                <w:szCs w:val="24"/>
              </w:rPr>
            </w:pPr>
          </w:p>
        </w:tc>
      </w:tr>
      <w:tr w:rsidR="000A754E" w:rsidRPr="00352B93" w:rsidTr="000A754E">
        <w:tc>
          <w:tcPr>
            <w:tcW w:w="634" w:type="dxa"/>
            <w:vAlign w:val="center"/>
          </w:tcPr>
          <w:p w:rsidR="000A754E" w:rsidRPr="00352B93" w:rsidRDefault="000A754E" w:rsidP="000A754E">
            <w:pPr>
              <w:jc w:val="center"/>
              <w:rPr>
                <w:rFonts w:ascii="Arial" w:hAnsi="Arial" w:cs="Arial"/>
                <w:sz w:val="24"/>
                <w:szCs w:val="24"/>
              </w:rPr>
            </w:pPr>
            <w:r w:rsidRPr="00352B93">
              <w:rPr>
                <w:rFonts w:ascii="Arial" w:hAnsi="Arial" w:cs="Arial"/>
                <w:sz w:val="24"/>
                <w:szCs w:val="24"/>
              </w:rPr>
              <w:t>24</w:t>
            </w:r>
          </w:p>
        </w:tc>
        <w:tc>
          <w:tcPr>
            <w:tcW w:w="1777" w:type="dxa"/>
            <w:vAlign w:val="center"/>
          </w:tcPr>
          <w:p w:rsidR="000A754E" w:rsidRPr="00352B93" w:rsidRDefault="000A754E" w:rsidP="000A754E">
            <w:pPr>
              <w:jc w:val="center"/>
              <w:rPr>
                <w:rFonts w:ascii="Arial" w:hAnsi="Arial" w:cs="Arial"/>
                <w:bCs/>
                <w:sz w:val="24"/>
                <w:szCs w:val="24"/>
              </w:rPr>
            </w:pPr>
            <w:r w:rsidRPr="00352B93">
              <w:rPr>
                <w:rFonts w:ascii="Arial" w:hAnsi="Arial" w:cs="Arial"/>
                <w:bCs/>
                <w:sz w:val="24"/>
                <w:szCs w:val="24"/>
              </w:rPr>
              <w:t>Certyfikaty</w:t>
            </w:r>
          </w:p>
        </w:tc>
        <w:tc>
          <w:tcPr>
            <w:tcW w:w="4914" w:type="dxa"/>
          </w:tcPr>
          <w:p w:rsidR="000A754E" w:rsidRPr="00352B93" w:rsidRDefault="000A754E" w:rsidP="000A754E">
            <w:pPr>
              <w:rPr>
                <w:rFonts w:ascii="Arial" w:hAnsi="Arial" w:cs="Arial"/>
                <w:bCs/>
                <w:sz w:val="24"/>
                <w:szCs w:val="24"/>
                <w:lang w:val="pl-PL"/>
              </w:rPr>
            </w:pPr>
            <w:r w:rsidRPr="00352B93">
              <w:rPr>
                <w:rFonts w:ascii="Arial" w:hAnsi="Arial" w:cs="Arial"/>
                <w:bCs/>
                <w:sz w:val="24"/>
                <w:szCs w:val="24"/>
                <w:lang w:val="pl-PL"/>
              </w:rPr>
              <w:t xml:space="preserve">TCO , ISO 13406-2 lub ISO 9241, EPEAT </w:t>
            </w:r>
            <w:r w:rsidRPr="00352B93">
              <w:rPr>
                <w:rFonts w:ascii="Arial" w:hAnsi="Arial" w:cs="Arial"/>
                <w:bCs/>
                <w:sz w:val="24"/>
                <w:szCs w:val="24"/>
                <w:lang w:val="pl-PL"/>
              </w:rPr>
              <w:lastRenderedPageBreak/>
              <w:t>Gold, Energy Star 5.2 lub nowszy</w:t>
            </w:r>
          </w:p>
          <w:p w:rsidR="000A754E" w:rsidRPr="00352B93" w:rsidRDefault="000A754E" w:rsidP="000A754E">
            <w:pPr>
              <w:rPr>
                <w:rFonts w:ascii="Arial" w:hAnsi="Arial" w:cs="Arial"/>
                <w:bCs/>
                <w:sz w:val="24"/>
                <w:szCs w:val="24"/>
                <w:lang w:val="pl-PL"/>
              </w:rPr>
            </w:pPr>
            <w:r w:rsidRPr="00352B93">
              <w:rPr>
                <w:rFonts w:ascii="Arial" w:hAnsi="Arial" w:cs="Arial"/>
                <w:bCs/>
                <w:sz w:val="24"/>
                <w:szCs w:val="24"/>
                <w:lang w:val="pl-PL"/>
              </w:rPr>
              <w:t>Wymagane dokumenty dołączyć do oferty dodatkowo potwierdzone przez producenta sprzętu oświadczeniem lub podpisane przez osobę upoważnioną/prokurenta do reprezentowania producenta sprzętu.</w:t>
            </w:r>
          </w:p>
        </w:tc>
        <w:tc>
          <w:tcPr>
            <w:tcW w:w="1465" w:type="dxa"/>
            <w:vAlign w:val="center"/>
          </w:tcPr>
          <w:p w:rsidR="000A754E" w:rsidRPr="00352B93" w:rsidRDefault="000A754E" w:rsidP="000A754E">
            <w:pPr>
              <w:jc w:val="center"/>
              <w:rPr>
                <w:rFonts w:ascii="Arial" w:hAnsi="Arial" w:cs="Arial"/>
                <w:sz w:val="24"/>
                <w:szCs w:val="24"/>
                <w:lang w:val="pl-PL"/>
              </w:rPr>
            </w:pPr>
            <w:r w:rsidRPr="00352B93">
              <w:rPr>
                <w:rFonts w:ascii="Arial" w:hAnsi="Arial" w:cs="Arial"/>
                <w:sz w:val="24"/>
                <w:szCs w:val="24"/>
                <w:lang w:val="pl-PL"/>
              </w:rPr>
              <w:lastRenderedPageBreak/>
              <w:t>TAK</w:t>
            </w:r>
          </w:p>
        </w:tc>
        <w:tc>
          <w:tcPr>
            <w:tcW w:w="1559" w:type="dxa"/>
          </w:tcPr>
          <w:p w:rsidR="000A754E" w:rsidRPr="00352B93" w:rsidRDefault="000A754E" w:rsidP="00CA1EEA">
            <w:pPr>
              <w:pStyle w:val="Standard"/>
              <w:rPr>
                <w:rFonts w:ascii="Arial" w:hAnsi="Arial" w:cs="Arial"/>
                <w:sz w:val="24"/>
                <w:szCs w:val="24"/>
              </w:rPr>
            </w:pPr>
          </w:p>
        </w:tc>
      </w:tr>
      <w:tr w:rsidR="000A754E" w:rsidRPr="00352B93" w:rsidTr="000A754E">
        <w:tc>
          <w:tcPr>
            <w:tcW w:w="634" w:type="dxa"/>
            <w:vAlign w:val="center"/>
          </w:tcPr>
          <w:p w:rsidR="000A754E" w:rsidRPr="00352B93" w:rsidRDefault="000A754E" w:rsidP="000A754E">
            <w:pPr>
              <w:jc w:val="center"/>
              <w:rPr>
                <w:rFonts w:ascii="Arial" w:hAnsi="Arial" w:cs="Arial"/>
                <w:sz w:val="24"/>
                <w:szCs w:val="24"/>
              </w:rPr>
            </w:pPr>
            <w:r w:rsidRPr="00352B93">
              <w:rPr>
                <w:rFonts w:ascii="Arial" w:hAnsi="Arial" w:cs="Arial"/>
                <w:sz w:val="24"/>
                <w:szCs w:val="24"/>
              </w:rPr>
              <w:lastRenderedPageBreak/>
              <w:t>25</w:t>
            </w:r>
          </w:p>
        </w:tc>
        <w:tc>
          <w:tcPr>
            <w:tcW w:w="1777" w:type="dxa"/>
            <w:vAlign w:val="center"/>
          </w:tcPr>
          <w:p w:rsidR="000A754E" w:rsidRPr="00352B93" w:rsidRDefault="000A754E" w:rsidP="000A754E">
            <w:pPr>
              <w:jc w:val="center"/>
              <w:rPr>
                <w:rFonts w:ascii="Arial" w:hAnsi="Arial" w:cs="Arial"/>
                <w:bCs/>
                <w:sz w:val="24"/>
                <w:szCs w:val="24"/>
              </w:rPr>
            </w:pPr>
            <w:r w:rsidRPr="00352B93">
              <w:rPr>
                <w:rFonts w:ascii="Arial" w:hAnsi="Arial" w:cs="Arial"/>
                <w:bCs/>
                <w:sz w:val="24"/>
                <w:szCs w:val="24"/>
              </w:rPr>
              <w:t>Inne</w:t>
            </w:r>
          </w:p>
        </w:tc>
        <w:tc>
          <w:tcPr>
            <w:tcW w:w="4914" w:type="dxa"/>
          </w:tcPr>
          <w:p w:rsidR="000A754E" w:rsidRPr="00352B93" w:rsidRDefault="000A754E" w:rsidP="000A754E">
            <w:pPr>
              <w:rPr>
                <w:rFonts w:ascii="Arial" w:hAnsi="Arial" w:cs="Arial"/>
                <w:bCs/>
                <w:sz w:val="24"/>
                <w:szCs w:val="24"/>
                <w:lang w:val="pl-PL"/>
              </w:rPr>
            </w:pPr>
            <w:r w:rsidRPr="00352B93">
              <w:rPr>
                <w:rFonts w:ascii="Arial" w:hAnsi="Arial" w:cs="Arial"/>
                <w:bCs/>
                <w:sz w:val="24"/>
                <w:szCs w:val="24"/>
                <w:lang w:val="pl-PL"/>
              </w:rPr>
              <w:t>Zdejmowana podstawa oraz otwory mont</w:t>
            </w:r>
            <w:r w:rsidRPr="00352B93">
              <w:rPr>
                <w:rFonts w:ascii="Arial" w:hAnsi="Arial" w:cs="Arial"/>
                <w:bCs/>
                <w:sz w:val="24"/>
                <w:szCs w:val="24"/>
                <w:lang w:val="pl-PL"/>
              </w:rPr>
              <w:t>a</w:t>
            </w:r>
            <w:r w:rsidRPr="00352B93">
              <w:rPr>
                <w:rFonts w:ascii="Arial" w:hAnsi="Arial" w:cs="Arial"/>
                <w:bCs/>
                <w:sz w:val="24"/>
                <w:szCs w:val="24"/>
                <w:lang w:val="pl-PL"/>
              </w:rPr>
              <w:t>żowe w obudowie VESA 100mm</w:t>
            </w:r>
          </w:p>
        </w:tc>
        <w:tc>
          <w:tcPr>
            <w:tcW w:w="1465" w:type="dxa"/>
            <w:vAlign w:val="center"/>
          </w:tcPr>
          <w:p w:rsidR="000A754E" w:rsidRPr="00352B93" w:rsidRDefault="000A754E" w:rsidP="000A754E">
            <w:pPr>
              <w:jc w:val="center"/>
              <w:rPr>
                <w:rFonts w:ascii="Arial" w:hAnsi="Arial" w:cs="Arial"/>
                <w:sz w:val="24"/>
                <w:szCs w:val="24"/>
                <w:lang w:val="pl-PL"/>
              </w:rPr>
            </w:pPr>
            <w:r w:rsidRPr="00352B93">
              <w:rPr>
                <w:rFonts w:ascii="Arial" w:hAnsi="Arial" w:cs="Arial"/>
                <w:sz w:val="24"/>
                <w:szCs w:val="24"/>
                <w:lang w:val="pl-PL"/>
              </w:rPr>
              <w:t>TAK</w:t>
            </w:r>
          </w:p>
        </w:tc>
        <w:tc>
          <w:tcPr>
            <w:tcW w:w="1559" w:type="dxa"/>
          </w:tcPr>
          <w:p w:rsidR="000A754E" w:rsidRPr="00352B93" w:rsidRDefault="000A754E" w:rsidP="00CA1EEA">
            <w:pPr>
              <w:pStyle w:val="Standard"/>
              <w:rPr>
                <w:rFonts w:ascii="Arial" w:hAnsi="Arial" w:cs="Arial"/>
                <w:sz w:val="24"/>
                <w:szCs w:val="24"/>
              </w:rPr>
            </w:pPr>
          </w:p>
        </w:tc>
      </w:tr>
    </w:tbl>
    <w:p w:rsidR="00B92BA7" w:rsidRDefault="00B92BA7" w:rsidP="00D26388">
      <w:pPr>
        <w:rPr>
          <w:color w:val="FF0000"/>
        </w:rPr>
      </w:pPr>
    </w:p>
    <w:p w:rsidR="00F55938" w:rsidRPr="006026EE" w:rsidRDefault="00F55938" w:rsidP="00F55938">
      <w:bookmarkStart w:id="6" w:name="_Ref231097671"/>
      <w:r w:rsidRPr="006026EE">
        <w:rPr>
          <w:b/>
        </w:rPr>
        <w:t xml:space="preserve">Drukarka laserowa monochromatyczna A4, </w:t>
      </w:r>
      <w:r w:rsidR="00C75A40" w:rsidRPr="006026EE">
        <w:rPr>
          <w:b/>
        </w:rPr>
        <w:t>3</w:t>
      </w:r>
      <w:r w:rsidRPr="006026EE">
        <w:rPr>
          <w:b/>
        </w:rPr>
        <w:t>0</w:t>
      </w:r>
      <w:r w:rsidR="00C75A40" w:rsidRPr="006026EE">
        <w:rPr>
          <w:b/>
        </w:rPr>
        <w:t>szt. – Tabela nr 16.</w:t>
      </w:r>
    </w:p>
    <w:p w:rsidR="00F55938" w:rsidRPr="006026EE" w:rsidRDefault="00C75A40" w:rsidP="00F55938">
      <w:r w:rsidRPr="006026EE">
        <w:t>Tabela 16.</w:t>
      </w:r>
    </w:p>
    <w:tbl>
      <w:tblPr>
        <w:tblStyle w:val="Tabela-Siatka"/>
        <w:tblW w:w="10349" w:type="dxa"/>
        <w:tblInd w:w="-318" w:type="dxa"/>
        <w:tblLayout w:type="fixed"/>
        <w:tblLook w:val="04A0"/>
      </w:tblPr>
      <w:tblGrid>
        <w:gridCol w:w="634"/>
        <w:gridCol w:w="1777"/>
        <w:gridCol w:w="4914"/>
        <w:gridCol w:w="1465"/>
        <w:gridCol w:w="1559"/>
      </w:tblGrid>
      <w:tr w:rsidR="00D37A14" w:rsidRPr="00352B93" w:rsidTr="00CA1EEA">
        <w:tc>
          <w:tcPr>
            <w:tcW w:w="634" w:type="dxa"/>
          </w:tcPr>
          <w:p w:rsidR="00D37A14" w:rsidRPr="00352B93" w:rsidRDefault="00D37A14" w:rsidP="00CA1EEA">
            <w:pPr>
              <w:pStyle w:val="Standard"/>
              <w:jc w:val="center"/>
              <w:rPr>
                <w:rFonts w:ascii="Arial" w:hAnsi="Arial" w:cs="Arial"/>
                <w:sz w:val="24"/>
                <w:szCs w:val="24"/>
              </w:rPr>
            </w:pPr>
            <w:r w:rsidRPr="00352B93">
              <w:rPr>
                <w:rFonts w:ascii="Arial" w:hAnsi="Arial" w:cs="Arial"/>
                <w:sz w:val="24"/>
                <w:szCs w:val="24"/>
              </w:rPr>
              <w:t>L.p.</w:t>
            </w:r>
          </w:p>
        </w:tc>
        <w:tc>
          <w:tcPr>
            <w:tcW w:w="1777" w:type="dxa"/>
            <w:vAlign w:val="center"/>
          </w:tcPr>
          <w:p w:rsidR="00D37A14" w:rsidRPr="00352B93" w:rsidRDefault="00D37A14" w:rsidP="00CA1EEA">
            <w:pPr>
              <w:pStyle w:val="Standard"/>
              <w:jc w:val="center"/>
              <w:rPr>
                <w:rFonts w:ascii="Arial" w:hAnsi="Arial" w:cs="Arial"/>
                <w:b/>
                <w:bCs/>
                <w:iCs/>
                <w:sz w:val="24"/>
                <w:szCs w:val="24"/>
              </w:rPr>
            </w:pPr>
            <w:r w:rsidRPr="00352B93">
              <w:rPr>
                <w:rFonts w:ascii="Arial" w:hAnsi="Arial" w:cs="Arial"/>
                <w:b/>
                <w:bCs/>
                <w:iCs/>
                <w:sz w:val="24"/>
                <w:szCs w:val="24"/>
              </w:rPr>
              <w:t>Parametr</w:t>
            </w:r>
          </w:p>
        </w:tc>
        <w:tc>
          <w:tcPr>
            <w:tcW w:w="4914" w:type="dxa"/>
            <w:vAlign w:val="center"/>
          </w:tcPr>
          <w:p w:rsidR="00D37A14" w:rsidRPr="00352B93" w:rsidRDefault="00D37A14" w:rsidP="00CA1EEA">
            <w:pPr>
              <w:pStyle w:val="Standard"/>
              <w:jc w:val="center"/>
              <w:rPr>
                <w:rFonts w:ascii="Arial" w:hAnsi="Arial" w:cs="Arial"/>
                <w:b/>
                <w:bCs/>
                <w:iCs/>
                <w:sz w:val="24"/>
                <w:szCs w:val="24"/>
              </w:rPr>
            </w:pPr>
            <w:r w:rsidRPr="00352B93">
              <w:rPr>
                <w:rFonts w:ascii="Arial" w:hAnsi="Arial" w:cs="Arial"/>
                <w:b/>
                <w:bCs/>
                <w:iCs/>
                <w:sz w:val="24"/>
                <w:szCs w:val="24"/>
              </w:rPr>
              <w:t>Minimalne wymagania</w:t>
            </w:r>
          </w:p>
        </w:tc>
        <w:tc>
          <w:tcPr>
            <w:tcW w:w="1465" w:type="dxa"/>
          </w:tcPr>
          <w:p w:rsidR="00D37A14" w:rsidRPr="00352B93" w:rsidRDefault="00D37A14" w:rsidP="00CA1EEA">
            <w:pPr>
              <w:pStyle w:val="Standard"/>
              <w:jc w:val="center"/>
              <w:rPr>
                <w:rFonts w:ascii="Arial" w:hAnsi="Arial" w:cs="Arial"/>
                <w:bCs/>
                <w:iCs/>
                <w:sz w:val="24"/>
                <w:szCs w:val="24"/>
              </w:rPr>
            </w:pPr>
            <w:r w:rsidRPr="00352B93">
              <w:rPr>
                <w:rFonts w:ascii="Arial" w:hAnsi="Arial" w:cs="Arial"/>
                <w:bCs/>
                <w:iCs/>
                <w:sz w:val="24"/>
                <w:szCs w:val="24"/>
              </w:rPr>
              <w:t>Wymagane</w:t>
            </w:r>
          </w:p>
        </w:tc>
        <w:tc>
          <w:tcPr>
            <w:tcW w:w="1559" w:type="dxa"/>
          </w:tcPr>
          <w:p w:rsidR="00D37A14" w:rsidRPr="00352B93" w:rsidRDefault="00D37A14" w:rsidP="00CA1EEA">
            <w:pPr>
              <w:pStyle w:val="Standard"/>
              <w:jc w:val="both"/>
              <w:rPr>
                <w:rFonts w:ascii="Arial" w:hAnsi="Arial" w:cs="Arial"/>
                <w:sz w:val="24"/>
                <w:szCs w:val="24"/>
              </w:rPr>
            </w:pPr>
            <w:r w:rsidRPr="00352B93">
              <w:rPr>
                <w:rFonts w:ascii="Arial" w:hAnsi="Arial" w:cs="Arial"/>
                <w:sz w:val="24"/>
                <w:szCs w:val="24"/>
              </w:rPr>
              <w:t>Odpowiedź</w:t>
            </w:r>
          </w:p>
        </w:tc>
      </w:tr>
      <w:tr w:rsidR="000A754E" w:rsidRPr="00352B93" w:rsidTr="000A754E">
        <w:tc>
          <w:tcPr>
            <w:tcW w:w="634" w:type="dxa"/>
            <w:vAlign w:val="center"/>
          </w:tcPr>
          <w:p w:rsidR="000A754E" w:rsidRPr="00352B93" w:rsidRDefault="000A754E" w:rsidP="00CA1EEA">
            <w:pPr>
              <w:jc w:val="center"/>
              <w:rPr>
                <w:rFonts w:ascii="Arial" w:hAnsi="Arial" w:cs="Arial"/>
                <w:sz w:val="24"/>
                <w:szCs w:val="24"/>
              </w:rPr>
            </w:pPr>
            <w:r w:rsidRPr="00352B93">
              <w:rPr>
                <w:rFonts w:ascii="Arial" w:hAnsi="Arial" w:cs="Arial"/>
                <w:sz w:val="24"/>
                <w:szCs w:val="24"/>
              </w:rPr>
              <w:t>1.</w:t>
            </w:r>
          </w:p>
        </w:tc>
        <w:tc>
          <w:tcPr>
            <w:tcW w:w="1777" w:type="dxa"/>
            <w:vAlign w:val="center"/>
          </w:tcPr>
          <w:p w:rsidR="000A754E" w:rsidRPr="00352B93" w:rsidRDefault="000A754E" w:rsidP="000A754E">
            <w:pPr>
              <w:jc w:val="center"/>
              <w:rPr>
                <w:rFonts w:ascii="Arial" w:hAnsi="Arial" w:cs="Arial"/>
                <w:sz w:val="24"/>
                <w:szCs w:val="24"/>
              </w:rPr>
            </w:pPr>
            <w:r w:rsidRPr="00352B93">
              <w:rPr>
                <w:rFonts w:ascii="Arial" w:hAnsi="Arial" w:cs="Arial"/>
                <w:sz w:val="24"/>
                <w:szCs w:val="24"/>
              </w:rPr>
              <w:t>Technologia druku</w:t>
            </w:r>
          </w:p>
        </w:tc>
        <w:tc>
          <w:tcPr>
            <w:tcW w:w="4914" w:type="dxa"/>
            <w:vAlign w:val="center"/>
          </w:tcPr>
          <w:p w:rsidR="000A754E" w:rsidRPr="00352B93" w:rsidRDefault="000A754E" w:rsidP="000A754E">
            <w:pPr>
              <w:jc w:val="center"/>
              <w:rPr>
                <w:rFonts w:ascii="Arial" w:hAnsi="Arial" w:cs="Arial"/>
                <w:sz w:val="24"/>
                <w:szCs w:val="24"/>
                <w:lang w:val="pl-PL"/>
              </w:rPr>
            </w:pPr>
            <w:r w:rsidRPr="00352B93">
              <w:rPr>
                <w:rFonts w:ascii="Arial" w:hAnsi="Arial" w:cs="Arial"/>
                <w:sz w:val="24"/>
                <w:szCs w:val="24"/>
              </w:rPr>
              <w:t>Monochromatyczna laserowa lub LED</w:t>
            </w:r>
          </w:p>
        </w:tc>
        <w:tc>
          <w:tcPr>
            <w:tcW w:w="1465" w:type="dxa"/>
            <w:vAlign w:val="center"/>
          </w:tcPr>
          <w:p w:rsidR="000A754E" w:rsidRPr="00352B93" w:rsidRDefault="000A754E" w:rsidP="000A754E">
            <w:pPr>
              <w:jc w:val="center"/>
              <w:rPr>
                <w:rFonts w:ascii="Arial" w:hAnsi="Arial" w:cs="Arial"/>
                <w:sz w:val="24"/>
                <w:szCs w:val="24"/>
              </w:rPr>
            </w:pPr>
            <w:r w:rsidRPr="00352B93">
              <w:rPr>
                <w:rFonts w:ascii="Arial" w:hAnsi="Arial" w:cs="Arial"/>
                <w:sz w:val="24"/>
                <w:szCs w:val="24"/>
              </w:rPr>
              <w:t>TAK</w:t>
            </w:r>
          </w:p>
        </w:tc>
        <w:tc>
          <w:tcPr>
            <w:tcW w:w="1559" w:type="dxa"/>
          </w:tcPr>
          <w:p w:rsidR="000A754E" w:rsidRPr="00352B93" w:rsidRDefault="000A754E" w:rsidP="00CA1EEA">
            <w:pPr>
              <w:pStyle w:val="Standard"/>
              <w:rPr>
                <w:rFonts w:ascii="Arial" w:hAnsi="Arial" w:cs="Arial"/>
                <w:sz w:val="24"/>
                <w:szCs w:val="24"/>
              </w:rPr>
            </w:pPr>
          </w:p>
        </w:tc>
      </w:tr>
      <w:tr w:rsidR="000A754E" w:rsidRPr="00352B93" w:rsidTr="000A754E">
        <w:tc>
          <w:tcPr>
            <w:tcW w:w="634" w:type="dxa"/>
            <w:vAlign w:val="center"/>
          </w:tcPr>
          <w:p w:rsidR="000A754E" w:rsidRPr="00352B93" w:rsidRDefault="000A754E" w:rsidP="00CA1EEA">
            <w:pPr>
              <w:jc w:val="center"/>
              <w:rPr>
                <w:rFonts w:ascii="Arial" w:hAnsi="Arial" w:cs="Arial"/>
                <w:sz w:val="24"/>
                <w:szCs w:val="24"/>
              </w:rPr>
            </w:pPr>
            <w:r w:rsidRPr="00352B93">
              <w:rPr>
                <w:rFonts w:ascii="Arial" w:hAnsi="Arial" w:cs="Arial"/>
                <w:sz w:val="24"/>
                <w:szCs w:val="24"/>
              </w:rPr>
              <w:t>2.</w:t>
            </w:r>
          </w:p>
        </w:tc>
        <w:tc>
          <w:tcPr>
            <w:tcW w:w="1777" w:type="dxa"/>
            <w:vAlign w:val="center"/>
          </w:tcPr>
          <w:p w:rsidR="000A754E" w:rsidRPr="00352B93" w:rsidRDefault="000A754E" w:rsidP="000A754E">
            <w:pPr>
              <w:jc w:val="center"/>
              <w:rPr>
                <w:rFonts w:ascii="Arial" w:hAnsi="Arial" w:cs="Arial"/>
                <w:sz w:val="24"/>
                <w:szCs w:val="24"/>
              </w:rPr>
            </w:pPr>
            <w:r w:rsidRPr="00352B93">
              <w:rPr>
                <w:rFonts w:ascii="Arial" w:hAnsi="Arial" w:cs="Arial"/>
                <w:sz w:val="24"/>
                <w:szCs w:val="24"/>
              </w:rPr>
              <w:t>Szybkość drukowania w A4</w:t>
            </w:r>
          </w:p>
        </w:tc>
        <w:tc>
          <w:tcPr>
            <w:tcW w:w="4914" w:type="dxa"/>
            <w:vAlign w:val="center"/>
          </w:tcPr>
          <w:p w:rsidR="000A754E" w:rsidRPr="00352B93" w:rsidRDefault="000A754E" w:rsidP="000A754E">
            <w:pPr>
              <w:jc w:val="center"/>
              <w:rPr>
                <w:rFonts w:ascii="Arial" w:hAnsi="Arial" w:cs="Arial"/>
                <w:sz w:val="24"/>
                <w:szCs w:val="24"/>
                <w:lang w:val="pl-PL"/>
              </w:rPr>
            </w:pPr>
            <w:r w:rsidRPr="00352B93">
              <w:rPr>
                <w:rFonts w:ascii="Arial" w:hAnsi="Arial" w:cs="Arial"/>
                <w:sz w:val="24"/>
                <w:szCs w:val="24"/>
                <w:lang w:val="pl-PL"/>
              </w:rPr>
              <w:t>40 str./min w mono, w dupleksie 20str/min</w:t>
            </w:r>
          </w:p>
        </w:tc>
        <w:tc>
          <w:tcPr>
            <w:tcW w:w="1465" w:type="dxa"/>
            <w:vAlign w:val="center"/>
          </w:tcPr>
          <w:p w:rsidR="000A754E" w:rsidRPr="00352B93" w:rsidRDefault="000A754E" w:rsidP="000A754E">
            <w:pPr>
              <w:jc w:val="center"/>
              <w:rPr>
                <w:rFonts w:ascii="Arial" w:hAnsi="Arial" w:cs="Arial"/>
                <w:sz w:val="24"/>
                <w:szCs w:val="24"/>
              </w:rPr>
            </w:pPr>
            <w:r w:rsidRPr="00352B93">
              <w:rPr>
                <w:rFonts w:ascii="Arial" w:hAnsi="Arial" w:cs="Arial"/>
                <w:sz w:val="24"/>
                <w:szCs w:val="24"/>
              </w:rPr>
              <w:t>TAK</w:t>
            </w:r>
          </w:p>
        </w:tc>
        <w:tc>
          <w:tcPr>
            <w:tcW w:w="1559" w:type="dxa"/>
          </w:tcPr>
          <w:p w:rsidR="000A754E" w:rsidRPr="00352B93" w:rsidRDefault="000A754E" w:rsidP="00CA1EEA">
            <w:pPr>
              <w:pStyle w:val="Standard"/>
              <w:rPr>
                <w:rFonts w:ascii="Arial" w:hAnsi="Arial" w:cs="Arial"/>
                <w:sz w:val="24"/>
                <w:szCs w:val="24"/>
              </w:rPr>
            </w:pPr>
          </w:p>
        </w:tc>
      </w:tr>
      <w:tr w:rsidR="000A754E" w:rsidRPr="00352B93" w:rsidTr="000A754E">
        <w:tc>
          <w:tcPr>
            <w:tcW w:w="634" w:type="dxa"/>
            <w:vAlign w:val="center"/>
          </w:tcPr>
          <w:p w:rsidR="000A754E" w:rsidRPr="00352B93" w:rsidRDefault="000A754E" w:rsidP="00CA1EEA">
            <w:pPr>
              <w:jc w:val="center"/>
              <w:rPr>
                <w:rFonts w:ascii="Arial" w:hAnsi="Arial" w:cs="Arial"/>
                <w:sz w:val="24"/>
                <w:szCs w:val="24"/>
              </w:rPr>
            </w:pPr>
            <w:r w:rsidRPr="00352B93">
              <w:rPr>
                <w:rFonts w:ascii="Arial" w:hAnsi="Arial" w:cs="Arial"/>
                <w:sz w:val="24"/>
                <w:szCs w:val="24"/>
              </w:rPr>
              <w:t>3.</w:t>
            </w:r>
          </w:p>
        </w:tc>
        <w:tc>
          <w:tcPr>
            <w:tcW w:w="1777" w:type="dxa"/>
            <w:vAlign w:val="center"/>
          </w:tcPr>
          <w:p w:rsidR="000A754E" w:rsidRPr="00352B93" w:rsidRDefault="000A754E" w:rsidP="000A754E">
            <w:pPr>
              <w:jc w:val="center"/>
              <w:rPr>
                <w:rFonts w:ascii="Arial" w:hAnsi="Arial" w:cs="Arial"/>
                <w:sz w:val="24"/>
                <w:szCs w:val="24"/>
              </w:rPr>
            </w:pPr>
            <w:r w:rsidRPr="00352B93">
              <w:rPr>
                <w:rFonts w:ascii="Arial" w:hAnsi="Arial" w:cs="Arial"/>
                <w:sz w:val="24"/>
                <w:szCs w:val="24"/>
              </w:rPr>
              <w:t>Czas pierwszego wydruku</w:t>
            </w:r>
          </w:p>
        </w:tc>
        <w:tc>
          <w:tcPr>
            <w:tcW w:w="4914" w:type="dxa"/>
            <w:vAlign w:val="center"/>
          </w:tcPr>
          <w:p w:rsidR="000A754E" w:rsidRPr="00352B93" w:rsidRDefault="000A754E" w:rsidP="000A754E">
            <w:pPr>
              <w:jc w:val="center"/>
              <w:rPr>
                <w:rFonts w:ascii="Arial" w:hAnsi="Arial" w:cs="Arial"/>
                <w:sz w:val="24"/>
                <w:szCs w:val="24"/>
                <w:lang w:val="pl-PL"/>
              </w:rPr>
            </w:pPr>
            <w:r w:rsidRPr="00352B93">
              <w:rPr>
                <w:rFonts w:ascii="Arial" w:hAnsi="Arial" w:cs="Arial"/>
                <w:sz w:val="24"/>
                <w:szCs w:val="24"/>
              </w:rPr>
              <w:t>do 7 sekund</w:t>
            </w:r>
          </w:p>
        </w:tc>
        <w:tc>
          <w:tcPr>
            <w:tcW w:w="1465" w:type="dxa"/>
            <w:vAlign w:val="center"/>
          </w:tcPr>
          <w:p w:rsidR="000A754E" w:rsidRPr="00352B93" w:rsidRDefault="000A754E" w:rsidP="000A754E">
            <w:pPr>
              <w:jc w:val="center"/>
              <w:rPr>
                <w:rFonts w:ascii="Arial" w:hAnsi="Arial" w:cs="Arial"/>
                <w:sz w:val="24"/>
                <w:szCs w:val="24"/>
              </w:rPr>
            </w:pPr>
            <w:r w:rsidRPr="00352B93">
              <w:rPr>
                <w:rFonts w:ascii="Arial" w:hAnsi="Arial" w:cs="Arial"/>
                <w:sz w:val="24"/>
                <w:szCs w:val="24"/>
              </w:rPr>
              <w:t>TAK</w:t>
            </w:r>
          </w:p>
        </w:tc>
        <w:tc>
          <w:tcPr>
            <w:tcW w:w="1559" w:type="dxa"/>
          </w:tcPr>
          <w:p w:rsidR="000A754E" w:rsidRPr="00352B93" w:rsidRDefault="000A754E" w:rsidP="00CA1EEA">
            <w:pPr>
              <w:pStyle w:val="Standard"/>
              <w:rPr>
                <w:rFonts w:ascii="Arial" w:hAnsi="Arial" w:cs="Arial"/>
                <w:sz w:val="24"/>
                <w:szCs w:val="24"/>
              </w:rPr>
            </w:pPr>
          </w:p>
        </w:tc>
      </w:tr>
      <w:tr w:rsidR="000A754E" w:rsidRPr="00352B93" w:rsidTr="000A754E">
        <w:trPr>
          <w:trHeight w:val="56"/>
        </w:trPr>
        <w:tc>
          <w:tcPr>
            <w:tcW w:w="634" w:type="dxa"/>
            <w:vAlign w:val="center"/>
          </w:tcPr>
          <w:p w:rsidR="000A754E" w:rsidRPr="00352B93" w:rsidRDefault="000A754E" w:rsidP="00CA1EEA">
            <w:pPr>
              <w:jc w:val="center"/>
              <w:rPr>
                <w:rFonts w:ascii="Arial" w:hAnsi="Arial" w:cs="Arial"/>
                <w:sz w:val="24"/>
                <w:szCs w:val="24"/>
              </w:rPr>
            </w:pPr>
            <w:r w:rsidRPr="00352B93">
              <w:rPr>
                <w:rFonts w:ascii="Arial" w:hAnsi="Arial" w:cs="Arial"/>
                <w:sz w:val="24"/>
                <w:szCs w:val="24"/>
              </w:rPr>
              <w:t>4.</w:t>
            </w:r>
          </w:p>
        </w:tc>
        <w:tc>
          <w:tcPr>
            <w:tcW w:w="1777" w:type="dxa"/>
            <w:vAlign w:val="center"/>
          </w:tcPr>
          <w:p w:rsidR="000A754E" w:rsidRPr="00352B93" w:rsidRDefault="000A754E" w:rsidP="000A754E">
            <w:pPr>
              <w:jc w:val="center"/>
              <w:rPr>
                <w:rFonts w:ascii="Arial" w:hAnsi="Arial" w:cs="Arial"/>
                <w:sz w:val="24"/>
                <w:szCs w:val="24"/>
              </w:rPr>
            </w:pPr>
            <w:r w:rsidRPr="00352B93">
              <w:rPr>
                <w:rFonts w:ascii="Arial" w:hAnsi="Arial" w:cs="Arial"/>
                <w:sz w:val="24"/>
                <w:szCs w:val="24"/>
              </w:rPr>
              <w:t>Rozdzielczość rzeczywista</w:t>
            </w:r>
          </w:p>
        </w:tc>
        <w:tc>
          <w:tcPr>
            <w:tcW w:w="4914" w:type="dxa"/>
            <w:vAlign w:val="center"/>
          </w:tcPr>
          <w:p w:rsidR="000A754E" w:rsidRPr="00352B93" w:rsidRDefault="000A754E" w:rsidP="000A754E">
            <w:pPr>
              <w:jc w:val="center"/>
              <w:rPr>
                <w:rFonts w:ascii="Arial" w:hAnsi="Arial" w:cs="Arial"/>
                <w:sz w:val="24"/>
                <w:szCs w:val="24"/>
              </w:rPr>
            </w:pPr>
            <w:r w:rsidRPr="00352B93">
              <w:rPr>
                <w:rFonts w:ascii="Arial" w:hAnsi="Arial" w:cs="Arial"/>
                <w:sz w:val="24"/>
                <w:szCs w:val="24"/>
              </w:rPr>
              <w:t>1200 x 1200 dpi</w:t>
            </w:r>
          </w:p>
        </w:tc>
        <w:tc>
          <w:tcPr>
            <w:tcW w:w="1465" w:type="dxa"/>
            <w:vAlign w:val="center"/>
          </w:tcPr>
          <w:p w:rsidR="000A754E" w:rsidRPr="00352B93" w:rsidRDefault="000A754E" w:rsidP="000A754E">
            <w:pPr>
              <w:jc w:val="center"/>
              <w:rPr>
                <w:rFonts w:ascii="Arial" w:hAnsi="Arial" w:cs="Arial"/>
                <w:sz w:val="24"/>
                <w:szCs w:val="24"/>
              </w:rPr>
            </w:pPr>
            <w:r w:rsidRPr="00352B93">
              <w:rPr>
                <w:rFonts w:ascii="Arial" w:hAnsi="Arial" w:cs="Arial"/>
                <w:sz w:val="24"/>
                <w:szCs w:val="24"/>
              </w:rPr>
              <w:t>TAK</w:t>
            </w:r>
          </w:p>
        </w:tc>
        <w:tc>
          <w:tcPr>
            <w:tcW w:w="1559" w:type="dxa"/>
          </w:tcPr>
          <w:p w:rsidR="000A754E" w:rsidRPr="00352B93" w:rsidRDefault="000A754E" w:rsidP="00CA1EEA">
            <w:pPr>
              <w:pStyle w:val="Standard"/>
              <w:rPr>
                <w:rFonts w:ascii="Arial" w:hAnsi="Arial" w:cs="Arial"/>
                <w:sz w:val="24"/>
                <w:szCs w:val="24"/>
              </w:rPr>
            </w:pPr>
          </w:p>
        </w:tc>
      </w:tr>
      <w:tr w:rsidR="000A754E" w:rsidRPr="00352B93" w:rsidTr="000A754E">
        <w:tc>
          <w:tcPr>
            <w:tcW w:w="634" w:type="dxa"/>
            <w:vAlign w:val="center"/>
          </w:tcPr>
          <w:p w:rsidR="000A754E" w:rsidRPr="00352B93" w:rsidRDefault="000A754E" w:rsidP="00CA1EEA">
            <w:pPr>
              <w:jc w:val="center"/>
              <w:rPr>
                <w:rFonts w:ascii="Arial" w:hAnsi="Arial" w:cs="Arial"/>
                <w:sz w:val="24"/>
                <w:szCs w:val="24"/>
              </w:rPr>
            </w:pPr>
            <w:r w:rsidRPr="00352B93">
              <w:rPr>
                <w:rFonts w:ascii="Arial" w:hAnsi="Arial" w:cs="Arial"/>
                <w:sz w:val="24"/>
                <w:szCs w:val="24"/>
              </w:rPr>
              <w:t>5.</w:t>
            </w:r>
          </w:p>
        </w:tc>
        <w:tc>
          <w:tcPr>
            <w:tcW w:w="1777" w:type="dxa"/>
            <w:vAlign w:val="center"/>
          </w:tcPr>
          <w:p w:rsidR="000A754E" w:rsidRPr="00352B93" w:rsidRDefault="000A754E" w:rsidP="000A754E">
            <w:pPr>
              <w:jc w:val="center"/>
              <w:rPr>
                <w:rFonts w:ascii="Arial" w:hAnsi="Arial" w:cs="Arial"/>
                <w:sz w:val="24"/>
                <w:szCs w:val="24"/>
              </w:rPr>
            </w:pPr>
            <w:r w:rsidRPr="00352B93">
              <w:rPr>
                <w:rFonts w:ascii="Arial" w:hAnsi="Arial" w:cs="Arial"/>
                <w:bCs/>
                <w:sz w:val="24"/>
                <w:szCs w:val="24"/>
              </w:rPr>
              <w:t>Pamięć (RAM)</w:t>
            </w:r>
          </w:p>
        </w:tc>
        <w:tc>
          <w:tcPr>
            <w:tcW w:w="4914" w:type="dxa"/>
            <w:vAlign w:val="center"/>
          </w:tcPr>
          <w:p w:rsidR="000A754E" w:rsidRPr="00352B93" w:rsidRDefault="000A754E" w:rsidP="000A754E">
            <w:pPr>
              <w:jc w:val="center"/>
              <w:rPr>
                <w:rFonts w:ascii="Arial" w:hAnsi="Arial" w:cs="Arial"/>
                <w:sz w:val="24"/>
                <w:szCs w:val="24"/>
                <w:lang w:val="pl-PL"/>
              </w:rPr>
            </w:pPr>
            <w:r w:rsidRPr="00352B93">
              <w:rPr>
                <w:rFonts w:ascii="Arial" w:hAnsi="Arial" w:cs="Arial"/>
                <w:sz w:val="24"/>
                <w:szCs w:val="24"/>
                <w:lang w:val="pl-PL"/>
              </w:rPr>
              <w:t>256 MB z możliwością rozbudowy do 512MB</w:t>
            </w:r>
          </w:p>
        </w:tc>
        <w:tc>
          <w:tcPr>
            <w:tcW w:w="1465" w:type="dxa"/>
            <w:vAlign w:val="center"/>
          </w:tcPr>
          <w:p w:rsidR="000A754E" w:rsidRPr="00352B93" w:rsidRDefault="000A754E" w:rsidP="000A754E">
            <w:pPr>
              <w:jc w:val="center"/>
              <w:rPr>
                <w:rFonts w:ascii="Arial" w:hAnsi="Arial" w:cs="Arial"/>
                <w:sz w:val="24"/>
                <w:szCs w:val="24"/>
                <w:lang w:val="pl-PL"/>
              </w:rPr>
            </w:pPr>
            <w:r w:rsidRPr="00352B93">
              <w:rPr>
                <w:rFonts w:ascii="Arial" w:hAnsi="Arial" w:cs="Arial"/>
                <w:sz w:val="24"/>
                <w:szCs w:val="24"/>
                <w:lang w:val="pl-PL"/>
              </w:rPr>
              <w:t>TAK</w:t>
            </w:r>
          </w:p>
        </w:tc>
        <w:tc>
          <w:tcPr>
            <w:tcW w:w="1559" w:type="dxa"/>
          </w:tcPr>
          <w:p w:rsidR="000A754E" w:rsidRPr="00352B93" w:rsidRDefault="000A754E" w:rsidP="00CA1EEA">
            <w:pPr>
              <w:pStyle w:val="Standard"/>
              <w:rPr>
                <w:rFonts w:ascii="Arial" w:hAnsi="Arial" w:cs="Arial"/>
                <w:sz w:val="24"/>
                <w:szCs w:val="24"/>
              </w:rPr>
            </w:pPr>
          </w:p>
        </w:tc>
      </w:tr>
      <w:tr w:rsidR="000A754E" w:rsidRPr="00352B93" w:rsidTr="000A754E">
        <w:tc>
          <w:tcPr>
            <w:tcW w:w="634" w:type="dxa"/>
            <w:vAlign w:val="center"/>
          </w:tcPr>
          <w:p w:rsidR="000A754E" w:rsidRPr="00352B93" w:rsidRDefault="000A754E" w:rsidP="00CA1EEA">
            <w:pPr>
              <w:jc w:val="center"/>
              <w:rPr>
                <w:rFonts w:ascii="Arial" w:hAnsi="Arial" w:cs="Arial"/>
                <w:sz w:val="24"/>
                <w:szCs w:val="24"/>
              </w:rPr>
            </w:pPr>
            <w:r w:rsidRPr="00352B93">
              <w:rPr>
                <w:rFonts w:ascii="Arial" w:hAnsi="Arial" w:cs="Arial"/>
                <w:sz w:val="24"/>
                <w:szCs w:val="24"/>
              </w:rPr>
              <w:t>6.</w:t>
            </w:r>
          </w:p>
        </w:tc>
        <w:tc>
          <w:tcPr>
            <w:tcW w:w="1777" w:type="dxa"/>
            <w:vAlign w:val="center"/>
          </w:tcPr>
          <w:p w:rsidR="000A754E" w:rsidRPr="00352B93" w:rsidRDefault="000A754E" w:rsidP="000A754E">
            <w:pPr>
              <w:jc w:val="center"/>
              <w:rPr>
                <w:rFonts w:ascii="Arial" w:hAnsi="Arial" w:cs="Arial"/>
                <w:bCs/>
                <w:sz w:val="24"/>
                <w:szCs w:val="24"/>
              </w:rPr>
            </w:pPr>
            <w:r w:rsidRPr="00352B93">
              <w:rPr>
                <w:rFonts w:ascii="Arial" w:hAnsi="Arial" w:cs="Arial"/>
                <w:bCs/>
                <w:sz w:val="24"/>
                <w:szCs w:val="24"/>
              </w:rPr>
              <w:t>Szybkość procesora</w:t>
            </w:r>
          </w:p>
        </w:tc>
        <w:tc>
          <w:tcPr>
            <w:tcW w:w="4914" w:type="dxa"/>
            <w:vAlign w:val="center"/>
          </w:tcPr>
          <w:p w:rsidR="000A754E" w:rsidRPr="00352B93" w:rsidRDefault="000A754E" w:rsidP="000A754E">
            <w:pPr>
              <w:jc w:val="center"/>
              <w:rPr>
                <w:rFonts w:ascii="Arial" w:hAnsi="Arial" w:cs="Arial"/>
                <w:sz w:val="24"/>
                <w:szCs w:val="24"/>
              </w:rPr>
            </w:pPr>
            <w:r w:rsidRPr="00352B93">
              <w:rPr>
                <w:rFonts w:ascii="Arial" w:hAnsi="Arial" w:cs="Arial"/>
                <w:sz w:val="24"/>
                <w:szCs w:val="24"/>
              </w:rPr>
              <w:t>650 MHz</w:t>
            </w:r>
          </w:p>
        </w:tc>
        <w:tc>
          <w:tcPr>
            <w:tcW w:w="1465" w:type="dxa"/>
            <w:vAlign w:val="center"/>
          </w:tcPr>
          <w:p w:rsidR="000A754E" w:rsidRPr="00352B93" w:rsidRDefault="000A754E" w:rsidP="000A754E">
            <w:pPr>
              <w:jc w:val="center"/>
              <w:rPr>
                <w:rFonts w:ascii="Arial" w:hAnsi="Arial" w:cs="Arial"/>
                <w:sz w:val="24"/>
                <w:szCs w:val="24"/>
              </w:rPr>
            </w:pPr>
            <w:r w:rsidRPr="00352B93">
              <w:rPr>
                <w:rFonts w:ascii="Arial" w:hAnsi="Arial" w:cs="Arial"/>
                <w:sz w:val="24"/>
                <w:szCs w:val="24"/>
              </w:rPr>
              <w:t>TAK</w:t>
            </w:r>
          </w:p>
        </w:tc>
        <w:tc>
          <w:tcPr>
            <w:tcW w:w="1559" w:type="dxa"/>
          </w:tcPr>
          <w:p w:rsidR="000A754E" w:rsidRPr="00352B93" w:rsidRDefault="000A754E" w:rsidP="00CA1EEA">
            <w:pPr>
              <w:pStyle w:val="Standard"/>
              <w:rPr>
                <w:rFonts w:ascii="Arial" w:hAnsi="Arial" w:cs="Arial"/>
                <w:sz w:val="24"/>
                <w:szCs w:val="24"/>
              </w:rPr>
            </w:pPr>
          </w:p>
        </w:tc>
      </w:tr>
      <w:tr w:rsidR="000A754E" w:rsidRPr="00352B93" w:rsidTr="00CA1EEA">
        <w:tc>
          <w:tcPr>
            <w:tcW w:w="634" w:type="dxa"/>
            <w:vAlign w:val="center"/>
          </w:tcPr>
          <w:p w:rsidR="000A754E" w:rsidRPr="00352B93" w:rsidRDefault="000A754E" w:rsidP="00CA1EEA">
            <w:pPr>
              <w:jc w:val="center"/>
              <w:rPr>
                <w:rFonts w:ascii="Arial" w:hAnsi="Arial" w:cs="Arial"/>
                <w:sz w:val="24"/>
                <w:szCs w:val="24"/>
              </w:rPr>
            </w:pPr>
            <w:r w:rsidRPr="00352B93">
              <w:rPr>
                <w:rFonts w:ascii="Arial" w:hAnsi="Arial" w:cs="Arial"/>
                <w:sz w:val="24"/>
                <w:szCs w:val="24"/>
              </w:rPr>
              <w:t>7.</w:t>
            </w:r>
          </w:p>
        </w:tc>
        <w:tc>
          <w:tcPr>
            <w:tcW w:w="1777" w:type="dxa"/>
            <w:vAlign w:val="center"/>
          </w:tcPr>
          <w:p w:rsidR="000A754E" w:rsidRPr="00352B93" w:rsidRDefault="000A754E" w:rsidP="000A754E">
            <w:pPr>
              <w:jc w:val="center"/>
              <w:rPr>
                <w:rFonts w:ascii="Arial" w:hAnsi="Arial" w:cs="Arial"/>
                <w:bCs/>
                <w:sz w:val="24"/>
                <w:szCs w:val="24"/>
              </w:rPr>
            </w:pPr>
            <w:r w:rsidRPr="00352B93">
              <w:rPr>
                <w:rFonts w:ascii="Arial" w:hAnsi="Arial" w:cs="Arial"/>
                <w:bCs/>
                <w:sz w:val="24"/>
                <w:szCs w:val="24"/>
              </w:rPr>
              <w:t>Obciążenie</w:t>
            </w:r>
          </w:p>
        </w:tc>
        <w:tc>
          <w:tcPr>
            <w:tcW w:w="4914" w:type="dxa"/>
          </w:tcPr>
          <w:p w:rsidR="000A754E" w:rsidRPr="00352B93" w:rsidRDefault="000A754E" w:rsidP="000A754E">
            <w:pPr>
              <w:jc w:val="center"/>
              <w:rPr>
                <w:rFonts w:ascii="Arial" w:hAnsi="Arial" w:cs="Arial"/>
                <w:sz w:val="24"/>
                <w:szCs w:val="24"/>
                <w:lang w:val="pl-PL"/>
              </w:rPr>
            </w:pPr>
            <w:r w:rsidRPr="00352B93">
              <w:rPr>
                <w:rFonts w:ascii="Arial" w:hAnsi="Arial" w:cs="Arial"/>
                <w:sz w:val="24"/>
                <w:szCs w:val="24"/>
                <w:lang w:val="pl-PL"/>
              </w:rPr>
              <w:t>Maksymalne obciążenie do 80 000 stron miesięcznie</w:t>
            </w:r>
          </w:p>
        </w:tc>
        <w:tc>
          <w:tcPr>
            <w:tcW w:w="1465" w:type="dxa"/>
            <w:vAlign w:val="center"/>
          </w:tcPr>
          <w:p w:rsidR="000A754E" w:rsidRPr="00352B93" w:rsidRDefault="000A754E" w:rsidP="000A754E">
            <w:pPr>
              <w:jc w:val="center"/>
              <w:rPr>
                <w:rFonts w:ascii="Arial" w:hAnsi="Arial" w:cs="Arial"/>
                <w:sz w:val="24"/>
                <w:szCs w:val="24"/>
                <w:lang w:val="pl-PL"/>
              </w:rPr>
            </w:pPr>
            <w:r w:rsidRPr="00352B93">
              <w:rPr>
                <w:rFonts w:ascii="Arial" w:hAnsi="Arial" w:cs="Arial"/>
                <w:sz w:val="24"/>
                <w:szCs w:val="24"/>
                <w:lang w:val="pl-PL"/>
              </w:rPr>
              <w:t>TAK</w:t>
            </w:r>
          </w:p>
        </w:tc>
        <w:tc>
          <w:tcPr>
            <w:tcW w:w="1559" w:type="dxa"/>
          </w:tcPr>
          <w:p w:rsidR="000A754E" w:rsidRPr="00352B93" w:rsidRDefault="000A754E" w:rsidP="00CA1EEA">
            <w:pPr>
              <w:pStyle w:val="Standard"/>
              <w:rPr>
                <w:rFonts w:ascii="Arial" w:hAnsi="Arial" w:cs="Arial"/>
                <w:sz w:val="24"/>
                <w:szCs w:val="24"/>
              </w:rPr>
            </w:pPr>
          </w:p>
        </w:tc>
      </w:tr>
      <w:tr w:rsidR="000A754E" w:rsidRPr="00352B93" w:rsidTr="00CA1EEA">
        <w:tc>
          <w:tcPr>
            <w:tcW w:w="634" w:type="dxa"/>
            <w:vAlign w:val="center"/>
          </w:tcPr>
          <w:p w:rsidR="000A754E" w:rsidRPr="00352B93" w:rsidRDefault="000A754E" w:rsidP="00CA1EEA">
            <w:pPr>
              <w:jc w:val="center"/>
              <w:rPr>
                <w:rFonts w:ascii="Arial" w:hAnsi="Arial" w:cs="Arial"/>
                <w:sz w:val="24"/>
                <w:szCs w:val="24"/>
              </w:rPr>
            </w:pPr>
            <w:r w:rsidRPr="00352B93">
              <w:rPr>
                <w:rFonts w:ascii="Arial" w:hAnsi="Arial" w:cs="Arial"/>
                <w:sz w:val="24"/>
                <w:szCs w:val="24"/>
              </w:rPr>
              <w:t>8.</w:t>
            </w:r>
          </w:p>
        </w:tc>
        <w:tc>
          <w:tcPr>
            <w:tcW w:w="1777" w:type="dxa"/>
            <w:vAlign w:val="center"/>
          </w:tcPr>
          <w:p w:rsidR="000A754E" w:rsidRPr="00352B93" w:rsidRDefault="000A754E" w:rsidP="000A754E">
            <w:pPr>
              <w:jc w:val="center"/>
              <w:rPr>
                <w:rFonts w:ascii="Arial" w:hAnsi="Arial" w:cs="Arial"/>
                <w:sz w:val="24"/>
                <w:szCs w:val="24"/>
              </w:rPr>
            </w:pPr>
            <w:r w:rsidRPr="00352B93">
              <w:rPr>
                <w:rFonts w:ascii="Arial" w:hAnsi="Arial" w:cs="Arial"/>
                <w:sz w:val="24"/>
                <w:szCs w:val="24"/>
              </w:rPr>
              <w:t>Złącza</w:t>
            </w:r>
          </w:p>
        </w:tc>
        <w:tc>
          <w:tcPr>
            <w:tcW w:w="4914" w:type="dxa"/>
          </w:tcPr>
          <w:p w:rsidR="000A754E" w:rsidRPr="00352B93" w:rsidRDefault="000A754E" w:rsidP="000A754E">
            <w:pPr>
              <w:jc w:val="center"/>
              <w:rPr>
                <w:rFonts w:ascii="Arial" w:hAnsi="Arial" w:cs="Arial"/>
                <w:sz w:val="24"/>
                <w:szCs w:val="24"/>
              </w:rPr>
            </w:pPr>
            <w:r w:rsidRPr="00352B93">
              <w:rPr>
                <w:rFonts w:ascii="Arial" w:hAnsi="Arial" w:cs="Arial"/>
                <w:sz w:val="24"/>
                <w:szCs w:val="24"/>
              </w:rPr>
              <w:t>Port USB 2.0</w:t>
            </w:r>
          </w:p>
        </w:tc>
        <w:tc>
          <w:tcPr>
            <w:tcW w:w="1465" w:type="dxa"/>
            <w:vAlign w:val="center"/>
          </w:tcPr>
          <w:p w:rsidR="000A754E" w:rsidRPr="00352B93" w:rsidRDefault="000A754E" w:rsidP="000A754E">
            <w:pPr>
              <w:jc w:val="center"/>
              <w:rPr>
                <w:rFonts w:ascii="Arial" w:hAnsi="Arial" w:cs="Arial"/>
                <w:sz w:val="24"/>
                <w:szCs w:val="24"/>
              </w:rPr>
            </w:pPr>
            <w:r w:rsidRPr="00352B93">
              <w:rPr>
                <w:rFonts w:ascii="Arial" w:hAnsi="Arial" w:cs="Arial"/>
                <w:sz w:val="24"/>
                <w:szCs w:val="24"/>
              </w:rPr>
              <w:t>TAK</w:t>
            </w:r>
          </w:p>
        </w:tc>
        <w:tc>
          <w:tcPr>
            <w:tcW w:w="1559" w:type="dxa"/>
          </w:tcPr>
          <w:p w:rsidR="000A754E" w:rsidRPr="00352B93" w:rsidRDefault="000A754E" w:rsidP="00CA1EEA">
            <w:pPr>
              <w:pStyle w:val="Standard"/>
              <w:rPr>
                <w:rFonts w:ascii="Arial" w:hAnsi="Arial" w:cs="Arial"/>
                <w:sz w:val="24"/>
                <w:szCs w:val="24"/>
              </w:rPr>
            </w:pPr>
          </w:p>
        </w:tc>
      </w:tr>
      <w:tr w:rsidR="001F3286" w:rsidRPr="00352B93" w:rsidTr="00CA1EEA">
        <w:tc>
          <w:tcPr>
            <w:tcW w:w="634" w:type="dxa"/>
            <w:vMerge w:val="restart"/>
            <w:vAlign w:val="center"/>
          </w:tcPr>
          <w:p w:rsidR="001F3286" w:rsidRPr="00352B93" w:rsidRDefault="001F3286" w:rsidP="001F3286">
            <w:pPr>
              <w:jc w:val="center"/>
              <w:rPr>
                <w:rFonts w:ascii="Arial" w:hAnsi="Arial" w:cs="Arial"/>
                <w:sz w:val="24"/>
                <w:szCs w:val="24"/>
              </w:rPr>
            </w:pPr>
            <w:r w:rsidRPr="00352B93">
              <w:rPr>
                <w:rFonts w:ascii="Arial" w:hAnsi="Arial" w:cs="Arial"/>
                <w:sz w:val="24"/>
                <w:szCs w:val="24"/>
              </w:rPr>
              <w:t>9.</w:t>
            </w:r>
          </w:p>
        </w:tc>
        <w:tc>
          <w:tcPr>
            <w:tcW w:w="1777" w:type="dxa"/>
            <w:vMerge w:val="restart"/>
            <w:vAlign w:val="center"/>
          </w:tcPr>
          <w:p w:rsidR="001F3286" w:rsidRPr="00352B93" w:rsidRDefault="001F3286" w:rsidP="000A754E">
            <w:pPr>
              <w:jc w:val="center"/>
              <w:rPr>
                <w:rFonts w:ascii="Arial" w:hAnsi="Arial" w:cs="Arial"/>
                <w:sz w:val="24"/>
                <w:szCs w:val="24"/>
              </w:rPr>
            </w:pPr>
            <w:r>
              <w:rPr>
                <w:rFonts w:ascii="Arial" w:hAnsi="Arial" w:cs="Arial"/>
                <w:sz w:val="24"/>
                <w:szCs w:val="24"/>
              </w:rPr>
              <w:t>Interface</w:t>
            </w:r>
          </w:p>
        </w:tc>
        <w:tc>
          <w:tcPr>
            <w:tcW w:w="4914" w:type="dxa"/>
          </w:tcPr>
          <w:p w:rsidR="001F3286" w:rsidRPr="00352B93" w:rsidRDefault="001F3286" w:rsidP="000A754E">
            <w:pPr>
              <w:jc w:val="center"/>
              <w:rPr>
                <w:rFonts w:ascii="Arial" w:hAnsi="Arial" w:cs="Arial"/>
                <w:sz w:val="24"/>
                <w:szCs w:val="24"/>
              </w:rPr>
            </w:pPr>
            <w:r w:rsidRPr="00352B93">
              <w:rPr>
                <w:rFonts w:ascii="Arial" w:hAnsi="Arial" w:cs="Arial"/>
                <w:sz w:val="24"/>
                <w:szCs w:val="24"/>
              </w:rPr>
              <w:t>Ethernet 10/100/1000BaseTX</w:t>
            </w:r>
          </w:p>
        </w:tc>
        <w:tc>
          <w:tcPr>
            <w:tcW w:w="1465" w:type="dxa"/>
            <w:vAlign w:val="center"/>
          </w:tcPr>
          <w:p w:rsidR="001F3286" w:rsidRPr="00352B93" w:rsidRDefault="001F3286" w:rsidP="000A754E">
            <w:pPr>
              <w:jc w:val="center"/>
              <w:rPr>
                <w:rFonts w:ascii="Arial" w:hAnsi="Arial" w:cs="Arial"/>
                <w:sz w:val="24"/>
                <w:szCs w:val="24"/>
              </w:rPr>
            </w:pPr>
            <w:r w:rsidRPr="00352B93">
              <w:rPr>
                <w:rFonts w:ascii="Arial" w:hAnsi="Arial" w:cs="Arial"/>
                <w:sz w:val="24"/>
                <w:szCs w:val="24"/>
              </w:rPr>
              <w:t>TAK</w:t>
            </w:r>
          </w:p>
        </w:tc>
        <w:tc>
          <w:tcPr>
            <w:tcW w:w="1559" w:type="dxa"/>
          </w:tcPr>
          <w:p w:rsidR="001F3286" w:rsidRPr="00352B93" w:rsidRDefault="001F3286" w:rsidP="00CA1EEA">
            <w:pPr>
              <w:pStyle w:val="Standard"/>
              <w:rPr>
                <w:rFonts w:ascii="Arial" w:hAnsi="Arial" w:cs="Arial"/>
                <w:sz w:val="24"/>
                <w:szCs w:val="24"/>
              </w:rPr>
            </w:pPr>
          </w:p>
        </w:tc>
      </w:tr>
      <w:tr w:rsidR="001F3286" w:rsidRPr="00352B93" w:rsidTr="00CA1EEA">
        <w:tc>
          <w:tcPr>
            <w:tcW w:w="634" w:type="dxa"/>
            <w:vMerge/>
            <w:vAlign w:val="center"/>
          </w:tcPr>
          <w:p w:rsidR="001F3286" w:rsidRPr="00352B93" w:rsidRDefault="001F3286" w:rsidP="00CA1EEA">
            <w:pPr>
              <w:jc w:val="center"/>
              <w:rPr>
                <w:rFonts w:ascii="Arial" w:hAnsi="Arial" w:cs="Arial"/>
                <w:sz w:val="24"/>
                <w:szCs w:val="24"/>
              </w:rPr>
            </w:pPr>
          </w:p>
        </w:tc>
        <w:tc>
          <w:tcPr>
            <w:tcW w:w="1777" w:type="dxa"/>
            <w:vMerge/>
            <w:vAlign w:val="center"/>
          </w:tcPr>
          <w:p w:rsidR="001F3286" w:rsidRPr="00352B93" w:rsidRDefault="001F3286" w:rsidP="000A754E">
            <w:pPr>
              <w:jc w:val="center"/>
              <w:rPr>
                <w:rFonts w:ascii="Arial" w:hAnsi="Arial" w:cs="Arial"/>
                <w:sz w:val="24"/>
                <w:szCs w:val="24"/>
              </w:rPr>
            </w:pPr>
          </w:p>
        </w:tc>
        <w:tc>
          <w:tcPr>
            <w:tcW w:w="4914" w:type="dxa"/>
          </w:tcPr>
          <w:p w:rsidR="001F3286" w:rsidRPr="00352B93" w:rsidRDefault="001F3286" w:rsidP="000A754E">
            <w:pPr>
              <w:jc w:val="center"/>
              <w:rPr>
                <w:rFonts w:ascii="Arial" w:hAnsi="Arial" w:cs="Arial"/>
                <w:sz w:val="24"/>
                <w:szCs w:val="24"/>
                <w:lang w:val="pl-PL"/>
              </w:rPr>
            </w:pPr>
            <w:r w:rsidRPr="00352B93">
              <w:rPr>
                <w:rFonts w:ascii="Arial" w:hAnsi="Arial" w:cs="Arial"/>
                <w:sz w:val="24"/>
                <w:szCs w:val="24"/>
                <w:lang w:val="pl-PL"/>
              </w:rPr>
              <w:t>Urządzenie musi posiadać możliwość inst</w:t>
            </w:r>
            <w:r w:rsidRPr="00352B93">
              <w:rPr>
                <w:rFonts w:ascii="Arial" w:hAnsi="Arial" w:cs="Arial"/>
                <w:sz w:val="24"/>
                <w:szCs w:val="24"/>
                <w:lang w:val="pl-PL"/>
              </w:rPr>
              <w:t>a</w:t>
            </w:r>
            <w:r w:rsidRPr="00352B93">
              <w:rPr>
                <w:rFonts w:ascii="Arial" w:hAnsi="Arial" w:cs="Arial"/>
                <w:sz w:val="24"/>
                <w:szCs w:val="24"/>
                <w:lang w:val="pl-PL"/>
              </w:rPr>
              <w:t>lacji karty sieciowej bezprzewodowej WLAN802.11a/b/g/n</w:t>
            </w:r>
          </w:p>
        </w:tc>
        <w:tc>
          <w:tcPr>
            <w:tcW w:w="1465" w:type="dxa"/>
            <w:vAlign w:val="center"/>
          </w:tcPr>
          <w:p w:rsidR="001F3286" w:rsidRPr="00352B93" w:rsidRDefault="001F3286" w:rsidP="000A754E">
            <w:pPr>
              <w:jc w:val="center"/>
              <w:rPr>
                <w:rFonts w:ascii="Arial" w:hAnsi="Arial" w:cs="Arial"/>
                <w:sz w:val="24"/>
                <w:szCs w:val="24"/>
              </w:rPr>
            </w:pPr>
            <w:r w:rsidRPr="00352B93">
              <w:rPr>
                <w:rFonts w:ascii="Arial" w:hAnsi="Arial" w:cs="Arial"/>
                <w:sz w:val="24"/>
                <w:szCs w:val="24"/>
              </w:rPr>
              <w:t>TAK</w:t>
            </w:r>
          </w:p>
        </w:tc>
        <w:tc>
          <w:tcPr>
            <w:tcW w:w="1559" w:type="dxa"/>
          </w:tcPr>
          <w:p w:rsidR="001F3286" w:rsidRPr="00352B93" w:rsidRDefault="001F3286" w:rsidP="00CA1EEA">
            <w:pPr>
              <w:pStyle w:val="Standard"/>
              <w:rPr>
                <w:rFonts w:ascii="Arial" w:hAnsi="Arial" w:cs="Arial"/>
                <w:sz w:val="24"/>
                <w:szCs w:val="24"/>
              </w:rPr>
            </w:pPr>
          </w:p>
        </w:tc>
      </w:tr>
      <w:tr w:rsidR="001F3286" w:rsidRPr="00352B93" w:rsidTr="00CA1EEA">
        <w:tc>
          <w:tcPr>
            <w:tcW w:w="634" w:type="dxa"/>
            <w:vMerge w:val="restart"/>
            <w:vAlign w:val="center"/>
          </w:tcPr>
          <w:p w:rsidR="001F3286" w:rsidRPr="00352B93" w:rsidRDefault="001F3286" w:rsidP="001F3286">
            <w:pPr>
              <w:jc w:val="center"/>
              <w:rPr>
                <w:rFonts w:ascii="Arial" w:hAnsi="Arial" w:cs="Arial"/>
                <w:sz w:val="24"/>
                <w:szCs w:val="24"/>
              </w:rPr>
            </w:pPr>
            <w:r w:rsidRPr="00352B93">
              <w:rPr>
                <w:rFonts w:ascii="Arial" w:hAnsi="Arial" w:cs="Arial"/>
                <w:sz w:val="24"/>
                <w:szCs w:val="24"/>
              </w:rPr>
              <w:t>1</w:t>
            </w:r>
            <w:r>
              <w:rPr>
                <w:rFonts w:ascii="Arial" w:hAnsi="Arial" w:cs="Arial"/>
                <w:sz w:val="24"/>
                <w:szCs w:val="24"/>
              </w:rPr>
              <w:t>0.</w:t>
            </w:r>
          </w:p>
        </w:tc>
        <w:tc>
          <w:tcPr>
            <w:tcW w:w="1777" w:type="dxa"/>
            <w:vMerge w:val="restart"/>
            <w:vAlign w:val="center"/>
          </w:tcPr>
          <w:p w:rsidR="001F3286" w:rsidRPr="00352B93" w:rsidRDefault="001F3286" w:rsidP="000A754E">
            <w:pPr>
              <w:jc w:val="center"/>
              <w:rPr>
                <w:rFonts w:ascii="Arial" w:hAnsi="Arial" w:cs="Arial"/>
                <w:sz w:val="24"/>
                <w:szCs w:val="24"/>
              </w:rPr>
            </w:pPr>
            <w:r w:rsidRPr="00352B93">
              <w:rPr>
                <w:rFonts w:ascii="Arial" w:hAnsi="Arial" w:cs="Arial"/>
                <w:sz w:val="24"/>
                <w:szCs w:val="24"/>
              </w:rPr>
              <w:t>Języki druku</w:t>
            </w:r>
          </w:p>
        </w:tc>
        <w:tc>
          <w:tcPr>
            <w:tcW w:w="4914" w:type="dxa"/>
          </w:tcPr>
          <w:p w:rsidR="001F3286" w:rsidRPr="00352B93" w:rsidRDefault="001F3286" w:rsidP="000A754E">
            <w:pPr>
              <w:jc w:val="center"/>
              <w:rPr>
                <w:rFonts w:ascii="Arial" w:hAnsi="Arial" w:cs="Arial"/>
                <w:sz w:val="24"/>
                <w:szCs w:val="24"/>
              </w:rPr>
            </w:pPr>
            <w:r w:rsidRPr="00352B93">
              <w:rPr>
                <w:rFonts w:ascii="Arial" w:hAnsi="Arial" w:cs="Arial"/>
                <w:sz w:val="24"/>
                <w:szCs w:val="24"/>
              </w:rPr>
              <w:t>PCL5e,</w:t>
            </w:r>
          </w:p>
        </w:tc>
        <w:tc>
          <w:tcPr>
            <w:tcW w:w="1465" w:type="dxa"/>
            <w:vAlign w:val="center"/>
          </w:tcPr>
          <w:p w:rsidR="001F3286" w:rsidRPr="00352B93" w:rsidRDefault="001F3286" w:rsidP="000A754E">
            <w:pPr>
              <w:jc w:val="center"/>
              <w:rPr>
                <w:rFonts w:ascii="Arial" w:hAnsi="Arial" w:cs="Arial"/>
                <w:sz w:val="24"/>
                <w:szCs w:val="24"/>
              </w:rPr>
            </w:pPr>
            <w:r w:rsidRPr="00352B93">
              <w:rPr>
                <w:rFonts w:ascii="Arial" w:hAnsi="Arial" w:cs="Arial"/>
                <w:sz w:val="24"/>
                <w:szCs w:val="24"/>
              </w:rPr>
              <w:t>TAK</w:t>
            </w:r>
          </w:p>
        </w:tc>
        <w:tc>
          <w:tcPr>
            <w:tcW w:w="1559" w:type="dxa"/>
          </w:tcPr>
          <w:p w:rsidR="001F3286" w:rsidRPr="00352B93" w:rsidRDefault="001F3286" w:rsidP="00CA1EEA">
            <w:pPr>
              <w:pStyle w:val="Standard"/>
              <w:rPr>
                <w:rFonts w:ascii="Arial" w:hAnsi="Arial" w:cs="Arial"/>
                <w:sz w:val="24"/>
                <w:szCs w:val="24"/>
              </w:rPr>
            </w:pPr>
          </w:p>
        </w:tc>
      </w:tr>
      <w:tr w:rsidR="001F3286" w:rsidRPr="00352B93" w:rsidTr="00CA1EEA">
        <w:tc>
          <w:tcPr>
            <w:tcW w:w="634" w:type="dxa"/>
            <w:vMerge/>
            <w:vAlign w:val="center"/>
          </w:tcPr>
          <w:p w:rsidR="001F3286" w:rsidRPr="00352B93" w:rsidRDefault="001F3286" w:rsidP="00CA1EEA">
            <w:pPr>
              <w:jc w:val="center"/>
              <w:rPr>
                <w:rFonts w:ascii="Arial" w:hAnsi="Arial" w:cs="Arial"/>
                <w:sz w:val="24"/>
                <w:szCs w:val="24"/>
              </w:rPr>
            </w:pPr>
          </w:p>
        </w:tc>
        <w:tc>
          <w:tcPr>
            <w:tcW w:w="1777" w:type="dxa"/>
            <w:vMerge/>
            <w:vAlign w:val="center"/>
          </w:tcPr>
          <w:p w:rsidR="001F3286" w:rsidRPr="00352B93" w:rsidRDefault="001F3286" w:rsidP="000A754E">
            <w:pPr>
              <w:jc w:val="center"/>
              <w:rPr>
                <w:rFonts w:ascii="Arial" w:hAnsi="Arial" w:cs="Arial"/>
                <w:sz w:val="24"/>
                <w:szCs w:val="24"/>
              </w:rPr>
            </w:pPr>
          </w:p>
        </w:tc>
        <w:tc>
          <w:tcPr>
            <w:tcW w:w="4914" w:type="dxa"/>
          </w:tcPr>
          <w:p w:rsidR="001F3286" w:rsidRPr="00352B93" w:rsidRDefault="001F3286" w:rsidP="000A754E">
            <w:pPr>
              <w:jc w:val="center"/>
              <w:rPr>
                <w:rFonts w:ascii="Arial" w:hAnsi="Arial" w:cs="Arial"/>
                <w:sz w:val="24"/>
                <w:szCs w:val="24"/>
              </w:rPr>
            </w:pPr>
            <w:r w:rsidRPr="00352B93">
              <w:rPr>
                <w:rFonts w:ascii="Arial" w:hAnsi="Arial" w:cs="Arial"/>
                <w:sz w:val="24"/>
                <w:szCs w:val="24"/>
              </w:rPr>
              <w:t>PCL6,</w:t>
            </w:r>
          </w:p>
        </w:tc>
        <w:tc>
          <w:tcPr>
            <w:tcW w:w="1465" w:type="dxa"/>
            <w:vAlign w:val="center"/>
          </w:tcPr>
          <w:p w:rsidR="001F3286" w:rsidRPr="00352B93" w:rsidRDefault="001F3286" w:rsidP="000A754E">
            <w:pPr>
              <w:jc w:val="center"/>
              <w:rPr>
                <w:rFonts w:ascii="Arial" w:hAnsi="Arial" w:cs="Arial"/>
                <w:sz w:val="24"/>
                <w:szCs w:val="24"/>
              </w:rPr>
            </w:pPr>
            <w:r w:rsidRPr="00352B93">
              <w:rPr>
                <w:rFonts w:ascii="Arial" w:hAnsi="Arial" w:cs="Arial"/>
                <w:sz w:val="24"/>
                <w:szCs w:val="24"/>
              </w:rPr>
              <w:t>TAK</w:t>
            </w:r>
          </w:p>
        </w:tc>
        <w:tc>
          <w:tcPr>
            <w:tcW w:w="1559" w:type="dxa"/>
          </w:tcPr>
          <w:p w:rsidR="001F3286" w:rsidRPr="00352B93" w:rsidRDefault="001F3286" w:rsidP="00CA1EEA">
            <w:pPr>
              <w:pStyle w:val="Standard"/>
              <w:rPr>
                <w:rFonts w:ascii="Arial" w:hAnsi="Arial" w:cs="Arial"/>
                <w:sz w:val="24"/>
                <w:szCs w:val="24"/>
              </w:rPr>
            </w:pPr>
          </w:p>
        </w:tc>
      </w:tr>
      <w:tr w:rsidR="001F3286" w:rsidRPr="00352B93" w:rsidTr="00CA1EEA">
        <w:tc>
          <w:tcPr>
            <w:tcW w:w="634" w:type="dxa"/>
            <w:vMerge/>
            <w:vAlign w:val="center"/>
          </w:tcPr>
          <w:p w:rsidR="001F3286" w:rsidRPr="00352B93" w:rsidRDefault="001F3286" w:rsidP="00CA1EEA">
            <w:pPr>
              <w:jc w:val="center"/>
              <w:rPr>
                <w:rFonts w:ascii="Arial" w:hAnsi="Arial" w:cs="Arial"/>
                <w:sz w:val="24"/>
                <w:szCs w:val="24"/>
              </w:rPr>
            </w:pPr>
          </w:p>
        </w:tc>
        <w:tc>
          <w:tcPr>
            <w:tcW w:w="1777" w:type="dxa"/>
            <w:vMerge/>
            <w:vAlign w:val="center"/>
          </w:tcPr>
          <w:p w:rsidR="001F3286" w:rsidRPr="00352B93" w:rsidRDefault="001F3286" w:rsidP="000A754E">
            <w:pPr>
              <w:jc w:val="center"/>
              <w:rPr>
                <w:rFonts w:ascii="Arial" w:hAnsi="Arial" w:cs="Arial"/>
                <w:sz w:val="24"/>
                <w:szCs w:val="24"/>
              </w:rPr>
            </w:pPr>
          </w:p>
        </w:tc>
        <w:tc>
          <w:tcPr>
            <w:tcW w:w="4914" w:type="dxa"/>
          </w:tcPr>
          <w:p w:rsidR="001F3286" w:rsidRPr="00352B93" w:rsidRDefault="001F3286" w:rsidP="000A754E">
            <w:pPr>
              <w:jc w:val="center"/>
              <w:rPr>
                <w:rFonts w:ascii="Arial" w:hAnsi="Arial" w:cs="Arial"/>
                <w:sz w:val="24"/>
                <w:szCs w:val="24"/>
              </w:rPr>
            </w:pPr>
            <w:r w:rsidRPr="00352B93">
              <w:rPr>
                <w:rFonts w:ascii="Arial" w:hAnsi="Arial" w:cs="Arial"/>
                <w:sz w:val="24"/>
                <w:szCs w:val="24"/>
              </w:rPr>
              <w:t>PDF (v1.7)</w:t>
            </w:r>
          </w:p>
        </w:tc>
        <w:tc>
          <w:tcPr>
            <w:tcW w:w="1465" w:type="dxa"/>
            <w:vAlign w:val="center"/>
          </w:tcPr>
          <w:p w:rsidR="001F3286" w:rsidRPr="00352B93" w:rsidRDefault="001F3286" w:rsidP="000A754E">
            <w:pPr>
              <w:jc w:val="center"/>
              <w:rPr>
                <w:rFonts w:ascii="Arial" w:hAnsi="Arial" w:cs="Arial"/>
                <w:sz w:val="24"/>
                <w:szCs w:val="24"/>
              </w:rPr>
            </w:pPr>
            <w:r w:rsidRPr="00352B93">
              <w:rPr>
                <w:rFonts w:ascii="Arial" w:hAnsi="Arial" w:cs="Arial"/>
                <w:sz w:val="24"/>
                <w:szCs w:val="24"/>
              </w:rPr>
              <w:t>TAK</w:t>
            </w:r>
          </w:p>
        </w:tc>
        <w:tc>
          <w:tcPr>
            <w:tcW w:w="1559" w:type="dxa"/>
          </w:tcPr>
          <w:p w:rsidR="001F3286" w:rsidRPr="00352B93" w:rsidRDefault="001F3286" w:rsidP="00CA1EEA">
            <w:pPr>
              <w:pStyle w:val="Standard"/>
              <w:rPr>
                <w:rFonts w:ascii="Arial" w:hAnsi="Arial" w:cs="Arial"/>
                <w:sz w:val="24"/>
                <w:szCs w:val="24"/>
              </w:rPr>
            </w:pPr>
          </w:p>
        </w:tc>
      </w:tr>
      <w:tr w:rsidR="001F3286" w:rsidRPr="00352B93" w:rsidTr="00CA1EEA">
        <w:tc>
          <w:tcPr>
            <w:tcW w:w="634" w:type="dxa"/>
            <w:vMerge/>
            <w:vAlign w:val="center"/>
          </w:tcPr>
          <w:p w:rsidR="001F3286" w:rsidRPr="00352B93" w:rsidRDefault="001F3286" w:rsidP="00CA1EEA">
            <w:pPr>
              <w:jc w:val="center"/>
              <w:rPr>
                <w:rFonts w:ascii="Arial" w:hAnsi="Arial" w:cs="Arial"/>
                <w:sz w:val="24"/>
                <w:szCs w:val="24"/>
              </w:rPr>
            </w:pPr>
          </w:p>
        </w:tc>
        <w:tc>
          <w:tcPr>
            <w:tcW w:w="1777" w:type="dxa"/>
            <w:vMerge/>
            <w:vAlign w:val="center"/>
          </w:tcPr>
          <w:p w:rsidR="001F3286" w:rsidRPr="00352B93" w:rsidRDefault="001F3286" w:rsidP="000A754E">
            <w:pPr>
              <w:jc w:val="center"/>
              <w:rPr>
                <w:rFonts w:ascii="Arial" w:hAnsi="Arial" w:cs="Arial"/>
                <w:sz w:val="24"/>
                <w:szCs w:val="24"/>
              </w:rPr>
            </w:pPr>
          </w:p>
        </w:tc>
        <w:tc>
          <w:tcPr>
            <w:tcW w:w="4914" w:type="dxa"/>
          </w:tcPr>
          <w:p w:rsidR="001F3286" w:rsidRPr="00352B93" w:rsidRDefault="001F3286" w:rsidP="000A754E">
            <w:pPr>
              <w:jc w:val="center"/>
              <w:rPr>
                <w:rFonts w:ascii="Arial" w:hAnsi="Arial" w:cs="Arial"/>
                <w:sz w:val="24"/>
                <w:szCs w:val="24"/>
              </w:rPr>
            </w:pPr>
            <w:r w:rsidRPr="00352B93">
              <w:rPr>
                <w:rFonts w:ascii="Arial" w:hAnsi="Arial" w:cs="Arial"/>
                <w:sz w:val="24"/>
                <w:szCs w:val="24"/>
              </w:rPr>
              <w:t>PostScript 3 emulacja</w:t>
            </w:r>
          </w:p>
        </w:tc>
        <w:tc>
          <w:tcPr>
            <w:tcW w:w="1465" w:type="dxa"/>
            <w:vAlign w:val="center"/>
          </w:tcPr>
          <w:p w:rsidR="001F3286" w:rsidRPr="00352B93" w:rsidRDefault="001F3286" w:rsidP="000A754E">
            <w:pPr>
              <w:jc w:val="center"/>
              <w:rPr>
                <w:rFonts w:ascii="Arial" w:hAnsi="Arial" w:cs="Arial"/>
                <w:sz w:val="24"/>
                <w:szCs w:val="24"/>
              </w:rPr>
            </w:pPr>
            <w:r w:rsidRPr="00352B93">
              <w:rPr>
                <w:rFonts w:ascii="Arial" w:hAnsi="Arial" w:cs="Arial"/>
                <w:sz w:val="24"/>
                <w:szCs w:val="24"/>
              </w:rPr>
              <w:t>TAK</w:t>
            </w:r>
          </w:p>
        </w:tc>
        <w:tc>
          <w:tcPr>
            <w:tcW w:w="1559" w:type="dxa"/>
          </w:tcPr>
          <w:p w:rsidR="001F3286" w:rsidRPr="00352B93" w:rsidRDefault="001F3286" w:rsidP="00CA1EEA">
            <w:pPr>
              <w:pStyle w:val="Standard"/>
              <w:rPr>
                <w:rFonts w:ascii="Arial" w:hAnsi="Arial" w:cs="Arial"/>
                <w:sz w:val="24"/>
                <w:szCs w:val="24"/>
              </w:rPr>
            </w:pPr>
          </w:p>
        </w:tc>
      </w:tr>
      <w:tr w:rsidR="000A754E" w:rsidRPr="00352B93" w:rsidTr="000A754E">
        <w:tc>
          <w:tcPr>
            <w:tcW w:w="634" w:type="dxa"/>
            <w:vAlign w:val="center"/>
          </w:tcPr>
          <w:p w:rsidR="000A754E" w:rsidRPr="00352B93" w:rsidRDefault="001F3286" w:rsidP="00CA1EEA">
            <w:pPr>
              <w:jc w:val="center"/>
              <w:rPr>
                <w:rFonts w:ascii="Arial" w:hAnsi="Arial" w:cs="Arial"/>
                <w:sz w:val="24"/>
                <w:szCs w:val="24"/>
              </w:rPr>
            </w:pPr>
            <w:r>
              <w:rPr>
                <w:rFonts w:ascii="Arial" w:hAnsi="Arial" w:cs="Arial"/>
                <w:sz w:val="24"/>
                <w:szCs w:val="24"/>
              </w:rPr>
              <w:t>11</w:t>
            </w:r>
            <w:r w:rsidR="000A754E" w:rsidRPr="00352B93">
              <w:rPr>
                <w:rFonts w:ascii="Arial" w:hAnsi="Arial" w:cs="Arial"/>
                <w:sz w:val="24"/>
                <w:szCs w:val="24"/>
              </w:rPr>
              <w:t>.</w:t>
            </w:r>
          </w:p>
        </w:tc>
        <w:tc>
          <w:tcPr>
            <w:tcW w:w="1777" w:type="dxa"/>
            <w:vAlign w:val="center"/>
          </w:tcPr>
          <w:p w:rsidR="000A754E" w:rsidRPr="00352B93" w:rsidRDefault="000A754E" w:rsidP="000A754E">
            <w:pPr>
              <w:jc w:val="center"/>
              <w:rPr>
                <w:rFonts w:ascii="Arial" w:hAnsi="Arial" w:cs="Arial"/>
                <w:sz w:val="24"/>
                <w:szCs w:val="24"/>
                <w:lang w:val="pl-PL"/>
              </w:rPr>
            </w:pPr>
            <w:r w:rsidRPr="00352B93">
              <w:rPr>
                <w:rFonts w:ascii="Arial" w:hAnsi="Arial" w:cs="Arial"/>
                <w:sz w:val="24"/>
                <w:szCs w:val="24"/>
              </w:rPr>
              <w:t>Kompatybilność z systemami operacyjnymi</w:t>
            </w:r>
          </w:p>
        </w:tc>
        <w:tc>
          <w:tcPr>
            <w:tcW w:w="4914" w:type="dxa"/>
            <w:vAlign w:val="center"/>
          </w:tcPr>
          <w:p w:rsidR="000A754E" w:rsidRPr="00352B93" w:rsidRDefault="000A754E" w:rsidP="000A754E">
            <w:pPr>
              <w:jc w:val="center"/>
              <w:rPr>
                <w:rFonts w:ascii="Arial" w:hAnsi="Arial" w:cs="Arial"/>
                <w:sz w:val="24"/>
                <w:szCs w:val="24"/>
                <w:lang w:val="pl-PL"/>
              </w:rPr>
            </w:pPr>
            <w:r w:rsidRPr="00352B93">
              <w:rPr>
                <w:rFonts w:ascii="Arial" w:hAnsi="Arial" w:cs="Arial"/>
                <w:sz w:val="24"/>
                <w:szCs w:val="24"/>
                <w:lang w:val="pl-PL"/>
              </w:rPr>
              <w:t>Windows 7 (32-bitowy i 64-bitowy), Wi</w:t>
            </w:r>
            <w:r w:rsidRPr="00352B93">
              <w:rPr>
                <w:rFonts w:ascii="Arial" w:hAnsi="Arial" w:cs="Arial"/>
                <w:sz w:val="24"/>
                <w:szCs w:val="24"/>
                <w:lang w:val="pl-PL"/>
              </w:rPr>
              <w:t>n</w:t>
            </w:r>
            <w:r w:rsidRPr="00352B93">
              <w:rPr>
                <w:rFonts w:ascii="Arial" w:hAnsi="Arial" w:cs="Arial"/>
                <w:sz w:val="24"/>
                <w:szCs w:val="24"/>
                <w:lang w:val="pl-PL"/>
              </w:rPr>
              <w:t>dows  8 (32-bitowy i 64-bitowy), Windows  8.1 (32-bitowy i 64-bitowy)indows Server 2003 (32-bitowy i 64-bitowy), Windows V</w:t>
            </w:r>
            <w:r w:rsidRPr="00352B93">
              <w:rPr>
                <w:rFonts w:ascii="Arial" w:hAnsi="Arial" w:cs="Arial"/>
                <w:sz w:val="24"/>
                <w:szCs w:val="24"/>
                <w:lang w:val="pl-PL"/>
              </w:rPr>
              <w:t>i</w:t>
            </w:r>
            <w:r w:rsidRPr="00352B93">
              <w:rPr>
                <w:rFonts w:ascii="Arial" w:hAnsi="Arial" w:cs="Arial"/>
                <w:sz w:val="24"/>
                <w:szCs w:val="24"/>
                <w:lang w:val="pl-PL"/>
              </w:rPr>
              <w:t>sta ( 32-bitowy i 64-bitowy), Windows S</w:t>
            </w:r>
            <w:r w:rsidRPr="00352B93">
              <w:rPr>
                <w:rFonts w:ascii="Arial" w:hAnsi="Arial" w:cs="Arial"/>
                <w:sz w:val="24"/>
                <w:szCs w:val="24"/>
                <w:lang w:val="pl-PL"/>
              </w:rPr>
              <w:t>e</w:t>
            </w:r>
            <w:r w:rsidRPr="00352B93">
              <w:rPr>
                <w:rFonts w:ascii="Arial" w:hAnsi="Arial" w:cs="Arial"/>
                <w:sz w:val="24"/>
                <w:szCs w:val="24"/>
                <w:lang w:val="pl-PL"/>
              </w:rPr>
              <w:t>rver  2008 (32-bitowy i 64-bitowy), Windows Server 2008 R2 (64-bitowy), Windows S</w:t>
            </w:r>
            <w:r w:rsidRPr="00352B93">
              <w:rPr>
                <w:rFonts w:ascii="Arial" w:hAnsi="Arial" w:cs="Arial"/>
                <w:sz w:val="24"/>
                <w:szCs w:val="24"/>
                <w:lang w:val="pl-PL"/>
              </w:rPr>
              <w:t>e</w:t>
            </w:r>
            <w:r w:rsidRPr="00352B93">
              <w:rPr>
                <w:rFonts w:ascii="Arial" w:hAnsi="Arial" w:cs="Arial"/>
                <w:sz w:val="24"/>
                <w:szCs w:val="24"/>
                <w:lang w:val="pl-PL"/>
              </w:rPr>
              <w:t>rver  2012 (64-bitowy), Windows Server  2012 R2 (wersja 32-bitowa i 64-bitowa); Linux PPD; Mac OS  10.6.8-10.7, 10.8 , 10,9</w:t>
            </w:r>
          </w:p>
        </w:tc>
        <w:tc>
          <w:tcPr>
            <w:tcW w:w="1465" w:type="dxa"/>
            <w:vAlign w:val="center"/>
          </w:tcPr>
          <w:p w:rsidR="000A754E" w:rsidRPr="00352B93" w:rsidRDefault="000A754E" w:rsidP="000A754E">
            <w:pPr>
              <w:jc w:val="center"/>
              <w:rPr>
                <w:rFonts w:ascii="Arial" w:hAnsi="Arial" w:cs="Arial"/>
                <w:sz w:val="24"/>
                <w:szCs w:val="24"/>
              </w:rPr>
            </w:pPr>
            <w:r w:rsidRPr="00352B93">
              <w:rPr>
                <w:rFonts w:ascii="Arial" w:hAnsi="Arial" w:cs="Arial"/>
                <w:sz w:val="24"/>
                <w:szCs w:val="24"/>
              </w:rPr>
              <w:t>TAK</w:t>
            </w:r>
          </w:p>
        </w:tc>
        <w:tc>
          <w:tcPr>
            <w:tcW w:w="1559" w:type="dxa"/>
          </w:tcPr>
          <w:p w:rsidR="000A754E" w:rsidRPr="00352B93" w:rsidRDefault="000A754E" w:rsidP="00CA1EEA">
            <w:pPr>
              <w:pStyle w:val="Standard"/>
              <w:rPr>
                <w:rFonts w:ascii="Arial" w:hAnsi="Arial" w:cs="Arial"/>
                <w:sz w:val="24"/>
                <w:szCs w:val="24"/>
              </w:rPr>
            </w:pPr>
          </w:p>
        </w:tc>
      </w:tr>
      <w:tr w:rsidR="000A754E" w:rsidRPr="00352B93" w:rsidTr="000A754E">
        <w:tc>
          <w:tcPr>
            <w:tcW w:w="634" w:type="dxa"/>
            <w:vAlign w:val="center"/>
          </w:tcPr>
          <w:p w:rsidR="000A754E" w:rsidRPr="00352B93" w:rsidRDefault="001F3286" w:rsidP="00CA1EEA">
            <w:pPr>
              <w:jc w:val="center"/>
              <w:rPr>
                <w:rFonts w:ascii="Arial" w:hAnsi="Arial" w:cs="Arial"/>
                <w:sz w:val="24"/>
                <w:szCs w:val="24"/>
              </w:rPr>
            </w:pPr>
            <w:r>
              <w:rPr>
                <w:rFonts w:ascii="Arial" w:hAnsi="Arial" w:cs="Arial"/>
                <w:sz w:val="24"/>
                <w:szCs w:val="24"/>
              </w:rPr>
              <w:t>12</w:t>
            </w:r>
            <w:r w:rsidR="000A754E" w:rsidRPr="00352B93">
              <w:rPr>
                <w:rFonts w:ascii="Arial" w:hAnsi="Arial" w:cs="Arial"/>
                <w:sz w:val="24"/>
                <w:szCs w:val="24"/>
              </w:rPr>
              <w:t>.</w:t>
            </w:r>
          </w:p>
        </w:tc>
        <w:tc>
          <w:tcPr>
            <w:tcW w:w="1777" w:type="dxa"/>
            <w:vAlign w:val="center"/>
          </w:tcPr>
          <w:p w:rsidR="000A754E" w:rsidRPr="00352B93" w:rsidRDefault="000A754E" w:rsidP="000A754E">
            <w:pPr>
              <w:jc w:val="center"/>
              <w:rPr>
                <w:rFonts w:ascii="Arial" w:hAnsi="Arial" w:cs="Arial"/>
                <w:sz w:val="24"/>
                <w:szCs w:val="24"/>
              </w:rPr>
            </w:pPr>
            <w:r w:rsidRPr="00352B93">
              <w:rPr>
                <w:rFonts w:ascii="Arial" w:hAnsi="Arial" w:cs="Arial"/>
                <w:sz w:val="24"/>
                <w:szCs w:val="24"/>
              </w:rPr>
              <w:t>Zespół drukowania</w:t>
            </w:r>
          </w:p>
        </w:tc>
        <w:tc>
          <w:tcPr>
            <w:tcW w:w="4914" w:type="dxa"/>
            <w:vAlign w:val="center"/>
          </w:tcPr>
          <w:p w:rsidR="000A754E" w:rsidRPr="00352B93" w:rsidRDefault="000A754E" w:rsidP="000A754E">
            <w:pPr>
              <w:jc w:val="center"/>
              <w:rPr>
                <w:rFonts w:ascii="Arial" w:hAnsi="Arial" w:cs="Arial"/>
                <w:sz w:val="24"/>
                <w:szCs w:val="24"/>
              </w:rPr>
            </w:pPr>
            <w:r w:rsidRPr="00352B93">
              <w:rPr>
                <w:rFonts w:ascii="Arial" w:hAnsi="Arial" w:cs="Arial"/>
                <w:sz w:val="24"/>
                <w:szCs w:val="24"/>
              </w:rPr>
              <w:t>Dupleks mechaniczny</w:t>
            </w:r>
          </w:p>
        </w:tc>
        <w:tc>
          <w:tcPr>
            <w:tcW w:w="1465" w:type="dxa"/>
            <w:vAlign w:val="center"/>
          </w:tcPr>
          <w:p w:rsidR="000A754E" w:rsidRPr="00352B93" w:rsidRDefault="000A754E" w:rsidP="000A754E">
            <w:pPr>
              <w:jc w:val="center"/>
              <w:rPr>
                <w:rFonts w:ascii="Arial" w:hAnsi="Arial" w:cs="Arial"/>
                <w:sz w:val="24"/>
                <w:szCs w:val="24"/>
              </w:rPr>
            </w:pPr>
            <w:r w:rsidRPr="00352B93">
              <w:rPr>
                <w:rFonts w:ascii="Arial" w:hAnsi="Arial" w:cs="Arial"/>
                <w:sz w:val="24"/>
                <w:szCs w:val="24"/>
              </w:rPr>
              <w:t>TAK</w:t>
            </w:r>
          </w:p>
        </w:tc>
        <w:tc>
          <w:tcPr>
            <w:tcW w:w="1559" w:type="dxa"/>
          </w:tcPr>
          <w:p w:rsidR="000A754E" w:rsidRPr="00352B93" w:rsidRDefault="000A754E" w:rsidP="00CA1EEA">
            <w:pPr>
              <w:pStyle w:val="Standard"/>
              <w:rPr>
                <w:rFonts w:ascii="Arial" w:hAnsi="Arial" w:cs="Arial"/>
                <w:sz w:val="24"/>
                <w:szCs w:val="24"/>
              </w:rPr>
            </w:pPr>
          </w:p>
        </w:tc>
      </w:tr>
      <w:tr w:rsidR="000A754E" w:rsidRPr="00352B93" w:rsidTr="00CA1EEA">
        <w:tc>
          <w:tcPr>
            <w:tcW w:w="634" w:type="dxa"/>
            <w:vAlign w:val="center"/>
          </w:tcPr>
          <w:p w:rsidR="000A754E" w:rsidRPr="00352B93" w:rsidRDefault="001F3286" w:rsidP="00CA1EEA">
            <w:pPr>
              <w:jc w:val="center"/>
              <w:rPr>
                <w:rFonts w:ascii="Arial" w:hAnsi="Arial" w:cs="Arial"/>
                <w:sz w:val="24"/>
                <w:szCs w:val="24"/>
              </w:rPr>
            </w:pPr>
            <w:r>
              <w:rPr>
                <w:rFonts w:ascii="Arial" w:hAnsi="Arial" w:cs="Arial"/>
                <w:sz w:val="24"/>
                <w:szCs w:val="24"/>
              </w:rPr>
              <w:t>13</w:t>
            </w:r>
            <w:r w:rsidR="000A754E" w:rsidRPr="00352B93">
              <w:rPr>
                <w:rFonts w:ascii="Arial" w:hAnsi="Arial" w:cs="Arial"/>
                <w:sz w:val="24"/>
                <w:szCs w:val="24"/>
              </w:rPr>
              <w:t>.</w:t>
            </w:r>
          </w:p>
        </w:tc>
        <w:tc>
          <w:tcPr>
            <w:tcW w:w="1777" w:type="dxa"/>
            <w:vAlign w:val="center"/>
          </w:tcPr>
          <w:p w:rsidR="000A754E" w:rsidRPr="00352B93" w:rsidRDefault="000A754E" w:rsidP="000A754E">
            <w:pPr>
              <w:jc w:val="center"/>
              <w:rPr>
                <w:rFonts w:ascii="Arial" w:hAnsi="Arial" w:cs="Arial"/>
                <w:sz w:val="24"/>
                <w:szCs w:val="24"/>
              </w:rPr>
            </w:pPr>
            <w:r w:rsidRPr="00352B93">
              <w:rPr>
                <w:rFonts w:ascii="Arial" w:hAnsi="Arial" w:cs="Arial"/>
                <w:sz w:val="24"/>
                <w:szCs w:val="24"/>
              </w:rPr>
              <w:t>Format papieru</w:t>
            </w:r>
          </w:p>
        </w:tc>
        <w:tc>
          <w:tcPr>
            <w:tcW w:w="4914" w:type="dxa"/>
          </w:tcPr>
          <w:p w:rsidR="000A754E" w:rsidRPr="00352B93" w:rsidRDefault="000A754E" w:rsidP="000A754E">
            <w:pPr>
              <w:jc w:val="center"/>
              <w:rPr>
                <w:rFonts w:ascii="Arial" w:hAnsi="Arial" w:cs="Arial"/>
                <w:sz w:val="24"/>
                <w:szCs w:val="24"/>
              </w:rPr>
            </w:pPr>
            <w:r w:rsidRPr="00352B93">
              <w:rPr>
                <w:rFonts w:ascii="Arial" w:hAnsi="Arial" w:cs="Arial"/>
                <w:sz w:val="24"/>
                <w:szCs w:val="24"/>
              </w:rPr>
              <w:t>A4, A5, B5, A6</w:t>
            </w:r>
          </w:p>
        </w:tc>
        <w:tc>
          <w:tcPr>
            <w:tcW w:w="1465" w:type="dxa"/>
            <w:vAlign w:val="center"/>
          </w:tcPr>
          <w:p w:rsidR="000A754E" w:rsidRPr="00352B93" w:rsidRDefault="000A754E" w:rsidP="000A754E">
            <w:pPr>
              <w:jc w:val="center"/>
              <w:rPr>
                <w:rFonts w:ascii="Arial" w:hAnsi="Arial" w:cs="Arial"/>
                <w:sz w:val="24"/>
                <w:szCs w:val="24"/>
              </w:rPr>
            </w:pPr>
            <w:r w:rsidRPr="00352B93">
              <w:rPr>
                <w:rFonts w:ascii="Arial" w:hAnsi="Arial" w:cs="Arial"/>
                <w:sz w:val="24"/>
                <w:szCs w:val="24"/>
              </w:rPr>
              <w:t>TAK</w:t>
            </w:r>
          </w:p>
        </w:tc>
        <w:tc>
          <w:tcPr>
            <w:tcW w:w="1559" w:type="dxa"/>
          </w:tcPr>
          <w:p w:rsidR="000A754E" w:rsidRPr="00352B93" w:rsidRDefault="000A754E" w:rsidP="00CA1EEA">
            <w:pPr>
              <w:pStyle w:val="Standard"/>
              <w:rPr>
                <w:rFonts w:ascii="Arial" w:hAnsi="Arial" w:cs="Arial"/>
                <w:sz w:val="24"/>
                <w:szCs w:val="24"/>
              </w:rPr>
            </w:pPr>
          </w:p>
        </w:tc>
      </w:tr>
    </w:tbl>
    <w:p w:rsidR="00BF5CFF" w:rsidRPr="006026EE" w:rsidRDefault="00BF5CFF" w:rsidP="00BF5CFF">
      <w:pPr>
        <w:pStyle w:val="Heading4"/>
        <w:keepNext w:val="0"/>
        <w:widowControl w:val="0"/>
        <w:spacing w:before="0" w:after="0"/>
        <w:jc w:val="both"/>
        <w:rPr>
          <w:rFonts w:ascii="Arial" w:hAnsi="Arial"/>
          <w:sz w:val="24"/>
          <w:szCs w:val="24"/>
        </w:rPr>
      </w:pPr>
      <w:r w:rsidRPr="006026EE">
        <w:rPr>
          <w:rFonts w:ascii="Arial" w:hAnsi="Arial"/>
          <w:sz w:val="24"/>
          <w:szCs w:val="24"/>
        </w:rPr>
        <w:lastRenderedPageBreak/>
        <w:t>Pakiet biurowy</w:t>
      </w:r>
      <w:bookmarkEnd w:id="6"/>
      <w:r w:rsidRPr="006026EE">
        <w:rPr>
          <w:rFonts w:ascii="Arial" w:hAnsi="Arial"/>
          <w:sz w:val="24"/>
          <w:szCs w:val="24"/>
        </w:rPr>
        <w:t xml:space="preserve"> </w:t>
      </w:r>
      <w:r w:rsidR="009024AA" w:rsidRPr="006026EE">
        <w:rPr>
          <w:rFonts w:ascii="Arial" w:hAnsi="Arial"/>
          <w:sz w:val="24"/>
          <w:szCs w:val="24"/>
        </w:rPr>
        <w:t xml:space="preserve">– licencje </w:t>
      </w:r>
      <w:r w:rsidRPr="006026EE">
        <w:rPr>
          <w:rFonts w:ascii="Arial" w:hAnsi="Arial"/>
          <w:sz w:val="24"/>
          <w:szCs w:val="24"/>
        </w:rPr>
        <w:t>- 30 szt. Tabela nr 1</w:t>
      </w:r>
      <w:r w:rsidR="00F55938" w:rsidRPr="006026EE">
        <w:rPr>
          <w:rFonts w:ascii="Arial" w:hAnsi="Arial"/>
          <w:sz w:val="24"/>
          <w:szCs w:val="24"/>
        </w:rPr>
        <w:t>7</w:t>
      </w:r>
      <w:r w:rsidRPr="006026EE">
        <w:rPr>
          <w:rFonts w:ascii="Arial" w:hAnsi="Arial"/>
          <w:sz w:val="24"/>
          <w:szCs w:val="24"/>
        </w:rPr>
        <w:t>.</w:t>
      </w:r>
    </w:p>
    <w:p w:rsidR="00304F24" w:rsidRPr="006026EE" w:rsidRDefault="00A27C8C">
      <w:pPr>
        <w:pStyle w:val="Standard"/>
        <w:widowControl w:val="0"/>
        <w:jc w:val="both"/>
        <w:rPr>
          <w:rFonts w:ascii="Arial" w:hAnsi="Arial"/>
          <w:sz w:val="24"/>
          <w:szCs w:val="24"/>
        </w:rPr>
      </w:pPr>
      <w:r w:rsidRPr="006026EE">
        <w:rPr>
          <w:rFonts w:ascii="Arial" w:hAnsi="Arial"/>
          <w:sz w:val="24"/>
          <w:szCs w:val="24"/>
        </w:rPr>
        <w:t>Pakiet biurowy musi spełniać następujące wymagania poprzez wbudowane mechanizmy, bez użycia dodatkowych aplikacji:</w:t>
      </w:r>
    </w:p>
    <w:p w:rsidR="00304F24" w:rsidRPr="006026EE" w:rsidRDefault="00304F24">
      <w:pPr>
        <w:pStyle w:val="Standard"/>
        <w:widowControl w:val="0"/>
        <w:ind w:left="397" w:hanging="397"/>
        <w:jc w:val="both"/>
        <w:rPr>
          <w:rFonts w:ascii="Arial" w:hAnsi="Arial"/>
          <w:sz w:val="24"/>
          <w:szCs w:val="24"/>
        </w:rPr>
      </w:pPr>
    </w:p>
    <w:p w:rsidR="00304F24" w:rsidRPr="006026EE" w:rsidRDefault="00A27C8C">
      <w:pPr>
        <w:pStyle w:val="Standard"/>
        <w:widowControl w:val="0"/>
        <w:ind w:left="397" w:hanging="397"/>
        <w:jc w:val="both"/>
        <w:rPr>
          <w:rFonts w:ascii="Arial" w:hAnsi="Arial"/>
          <w:sz w:val="24"/>
          <w:szCs w:val="24"/>
        </w:rPr>
      </w:pPr>
      <w:r w:rsidRPr="006026EE">
        <w:rPr>
          <w:rFonts w:ascii="Arial" w:hAnsi="Arial"/>
          <w:sz w:val="24"/>
          <w:szCs w:val="24"/>
        </w:rPr>
        <w:t xml:space="preserve">Tabela </w:t>
      </w:r>
      <w:r w:rsidR="00BF5CFF" w:rsidRPr="006026EE">
        <w:rPr>
          <w:rFonts w:ascii="Arial" w:hAnsi="Arial"/>
          <w:sz w:val="24"/>
          <w:szCs w:val="24"/>
        </w:rPr>
        <w:t>1</w:t>
      </w:r>
      <w:r w:rsidR="00F55938" w:rsidRPr="006026EE">
        <w:rPr>
          <w:rFonts w:ascii="Arial" w:hAnsi="Arial"/>
          <w:sz w:val="24"/>
          <w:szCs w:val="24"/>
        </w:rPr>
        <w:t>7</w:t>
      </w:r>
      <w:r w:rsidRPr="006026EE">
        <w:rPr>
          <w:rFonts w:ascii="Arial" w:hAnsi="Arial"/>
          <w:sz w:val="24"/>
          <w:szCs w:val="24"/>
        </w:rPr>
        <w:t>.</w:t>
      </w:r>
    </w:p>
    <w:tbl>
      <w:tblPr>
        <w:tblW w:w="9638" w:type="dxa"/>
        <w:tblInd w:w="45" w:type="dxa"/>
        <w:tblLayout w:type="fixed"/>
        <w:tblCellMar>
          <w:left w:w="10" w:type="dxa"/>
          <w:right w:w="10" w:type="dxa"/>
        </w:tblCellMar>
        <w:tblLook w:val="0000"/>
      </w:tblPr>
      <w:tblGrid>
        <w:gridCol w:w="9638"/>
      </w:tblGrid>
      <w:tr w:rsidR="00304F24" w:rsidRPr="00352B93" w:rsidTr="00304F24">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04F24" w:rsidRPr="00352B93" w:rsidRDefault="00A27C8C">
            <w:pPr>
              <w:pStyle w:val="Standard"/>
              <w:widowControl w:val="0"/>
              <w:ind w:left="397" w:hanging="397"/>
              <w:jc w:val="both"/>
              <w:rPr>
                <w:rFonts w:ascii="Arial" w:hAnsi="Arial" w:cs="Arial"/>
                <w:sz w:val="24"/>
                <w:szCs w:val="24"/>
              </w:rPr>
            </w:pPr>
            <w:r w:rsidRPr="00352B93">
              <w:rPr>
                <w:rFonts w:ascii="Arial" w:hAnsi="Arial" w:cs="Arial"/>
                <w:sz w:val="24"/>
                <w:szCs w:val="24"/>
              </w:rPr>
              <w:t>1.</w:t>
            </w:r>
            <w:r w:rsidRPr="00352B93">
              <w:rPr>
                <w:rFonts w:ascii="Arial" w:hAnsi="Arial" w:cs="Arial"/>
                <w:sz w:val="24"/>
                <w:szCs w:val="24"/>
              </w:rPr>
              <w:tab/>
              <w:t>Wymagania odnośnie interfejsu użytkownika:</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a)</w:t>
            </w:r>
            <w:r w:rsidRPr="00352B93">
              <w:rPr>
                <w:rFonts w:ascii="Arial" w:hAnsi="Arial" w:cs="Arial"/>
                <w:sz w:val="24"/>
                <w:szCs w:val="24"/>
              </w:rPr>
              <w:tab/>
              <w:t>Pełna polska wersja językowa interfejsu użytkownika,</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b)</w:t>
            </w:r>
            <w:r w:rsidRPr="00352B93">
              <w:rPr>
                <w:rFonts w:ascii="Arial" w:hAnsi="Arial" w:cs="Arial"/>
                <w:sz w:val="24"/>
                <w:szCs w:val="24"/>
              </w:rPr>
              <w:tab/>
              <w:t>Prostota i intuicyjność obsługi, pozwalająca na pracę osobom nieposiadającym umiejętności technicznych,</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c)</w:t>
            </w:r>
            <w:r w:rsidRPr="00352B93">
              <w:rPr>
                <w:rFonts w:ascii="Arial" w:hAnsi="Arial" w:cs="Arial"/>
                <w:sz w:val="24"/>
                <w:szCs w:val="24"/>
              </w:rPr>
              <w:tab/>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p w:rsidR="00304F24" w:rsidRPr="00352B93" w:rsidRDefault="00A27C8C">
            <w:pPr>
              <w:pStyle w:val="Standard"/>
              <w:widowControl w:val="0"/>
              <w:ind w:left="397" w:hanging="397"/>
              <w:jc w:val="both"/>
              <w:rPr>
                <w:rFonts w:ascii="Arial" w:hAnsi="Arial" w:cs="Arial"/>
                <w:sz w:val="24"/>
                <w:szCs w:val="24"/>
              </w:rPr>
            </w:pPr>
            <w:r w:rsidRPr="00352B93">
              <w:rPr>
                <w:rFonts w:ascii="Arial" w:hAnsi="Arial" w:cs="Arial"/>
                <w:sz w:val="24"/>
                <w:szCs w:val="24"/>
              </w:rPr>
              <w:t>2.</w:t>
            </w:r>
            <w:r w:rsidRPr="00352B93">
              <w:rPr>
                <w:rFonts w:ascii="Arial" w:hAnsi="Arial" w:cs="Arial"/>
                <w:sz w:val="24"/>
                <w:szCs w:val="24"/>
              </w:rPr>
              <w:tab/>
              <w:t>Oprogramowanie musi umożliwiać tworzenie i edycję dokumentów elektronicznych w ustalonym formacie, który spełnia następujące warunki:</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a)</w:t>
            </w:r>
            <w:r w:rsidRPr="00352B93">
              <w:rPr>
                <w:rFonts w:ascii="Arial" w:hAnsi="Arial" w:cs="Arial"/>
                <w:sz w:val="24"/>
                <w:szCs w:val="24"/>
              </w:rPr>
              <w:tab/>
              <w:t>Posiada kompletny i publicznie dostępny opis formatu,</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b)</w:t>
            </w:r>
            <w:r w:rsidRPr="00352B93">
              <w:rPr>
                <w:rFonts w:ascii="Arial" w:hAnsi="Arial" w:cs="Arial"/>
                <w:sz w:val="24"/>
                <w:szCs w:val="24"/>
              </w:rPr>
              <w:tab/>
              <w:t>Ma zdefiniowany układ informacji w postaci XML zgodnie z Tabelą B1 załącznika 2 Rozporządzenia w sprawie minimalnych wymagań dla systemów teleinformatycznych (Dz.U.05.212.1766),</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c)</w:t>
            </w:r>
            <w:r w:rsidRPr="00352B93">
              <w:rPr>
                <w:rFonts w:ascii="Arial" w:hAnsi="Arial" w:cs="Arial"/>
                <w:sz w:val="24"/>
                <w:szCs w:val="24"/>
              </w:rPr>
              <w:tab/>
              <w:t>Umożliwia wykorzystanie schematów XML,</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d)</w:t>
            </w:r>
            <w:r w:rsidRPr="00352B93">
              <w:rPr>
                <w:rFonts w:ascii="Arial" w:hAnsi="Arial" w:cs="Arial"/>
                <w:sz w:val="24"/>
                <w:szCs w:val="24"/>
              </w:rPr>
              <w:tab/>
              <w:t>Wspiera w swojej specyfikacji podpis elektroniczny zgodnie z Tabelą A.1.1 załącznika 2 Rozporządzenia w sprawie minimalnych wymagań dla systemów teleinformatycznych (Dz.U.05.212.1766).</w:t>
            </w:r>
          </w:p>
          <w:p w:rsidR="00304F24" w:rsidRPr="00352B93" w:rsidRDefault="00A27C8C">
            <w:pPr>
              <w:pStyle w:val="Standard"/>
              <w:widowControl w:val="0"/>
              <w:ind w:left="397" w:hanging="397"/>
              <w:jc w:val="both"/>
              <w:rPr>
                <w:rFonts w:ascii="Arial" w:hAnsi="Arial" w:cs="Arial"/>
                <w:sz w:val="24"/>
                <w:szCs w:val="24"/>
              </w:rPr>
            </w:pPr>
            <w:r w:rsidRPr="00352B93">
              <w:rPr>
                <w:rFonts w:ascii="Arial" w:hAnsi="Arial" w:cs="Arial"/>
                <w:sz w:val="24"/>
                <w:szCs w:val="24"/>
              </w:rPr>
              <w:t>3.</w:t>
            </w:r>
            <w:r w:rsidRPr="00352B93">
              <w:rPr>
                <w:rFonts w:ascii="Arial" w:hAnsi="Arial" w:cs="Arial"/>
                <w:sz w:val="24"/>
                <w:szCs w:val="24"/>
              </w:rPr>
              <w:tab/>
              <w:t>Oprogramowanie musi umożliwiać dostosowanie dokumentów i szablonów do potrzeb instytucji oraz udostępniać narzędzia umożliwiające dystrybucję odpowiednich szablonów do właściwych odbiorców.</w:t>
            </w:r>
          </w:p>
          <w:p w:rsidR="00304F24" w:rsidRPr="00352B93" w:rsidRDefault="00A27C8C">
            <w:pPr>
              <w:pStyle w:val="Standard"/>
              <w:widowControl w:val="0"/>
              <w:ind w:left="397" w:hanging="397"/>
              <w:jc w:val="both"/>
              <w:rPr>
                <w:rFonts w:ascii="Arial" w:hAnsi="Arial" w:cs="Arial"/>
                <w:sz w:val="24"/>
                <w:szCs w:val="24"/>
              </w:rPr>
            </w:pPr>
            <w:r w:rsidRPr="00352B93">
              <w:rPr>
                <w:rFonts w:ascii="Arial" w:hAnsi="Arial" w:cs="Arial"/>
                <w:sz w:val="24"/>
                <w:szCs w:val="24"/>
              </w:rPr>
              <w:t>4.</w:t>
            </w:r>
            <w:r w:rsidRPr="00352B93">
              <w:rPr>
                <w:rFonts w:ascii="Arial" w:hAnsi="Arial" w:cs="Arial"/>
                <w:sz w:val="24"/>
                <w:szCs w:val="24"/>
              </w:rPr>
              <w:tab/>
              <w:t>W skład oprogramowania muszą wchodzić narzędzia programistyczne umożliwiające automatyzację pracy i wymianę danych pomiędzy dokumentami i aplikacjami (język makropoleceń, język skryptowy).</w:t>
            </w:r>
          </w:p>
          <w:p w:rsidR="00304F24" w:rsidRPr="00352B93" w:rsidRDefault="00A27C8C">
            <w:pPr>
              <w:pStyle w:val="Standard"/>
              <w:widowControl w:val="0"/>
              <w:ind w:left="397" w:hanging="397"/>
              <w:jc w:val="both"/>
              <w:rPr>
                <w:rFonts w:ascii="Arial" w:hAnsi="Arial" w:cs="Arial"/>
                <w:sz w:val="24"/>
                <w:szCs w:val="24"/>
              </w:rPr>
            </w:pPr>
            <w:r w:rsidRPr="00352B93">
              <w:rPr>
                <w:rFonts w:ascii="Arial" w:hAnsi="Arial" w:cs="Arial"/>
                <w:sz w:val="24"/>
                <w:szCs w:val="24"/>
              </w:rPr>
              <w:t>5.</w:t>
            </w:r>
            <w:r w:rsidRPr="00352B93">
              <w:rPr>
                <w:rFonts w:ascii="Arial" w:hAnsi="Arial" w:cs="Arial"/>
                <w:sz w:val="24"/>
                <w:szCs w:val="24"/>
              </w:rPr>
              <w:tab/>
              <w:t>Do aplikacji musi być dostępna pełna dokumentacja w języku polskim.</w:t>
            </w:r>
          </w:p>
          <w:p w:rsidR="00304F24" w:rsidRPr="00352B93" w:rsidRDefault="00A27C8C">
            <w:pPr>
              <w:pStyle w:val="Standard"/>
              <w:widowControl w:val="0"/>
              <w:ind w:left="397" w:hanging="397"/>
              <w:jc w:val="both"/>
              <w:rPr>
                <w:rFonts w:ascii="Arial" w:hAnsi="Arial" w:cs="Arial"/>
                <w:sz w:val="24"/>
                <w:szCs w:val="24"/>
              </w:rPr>
            </w:pPr>
            <w:r w:rsidRPr="00352B93">
              <w:rPr>
                <w:rFonts w:ascii="Arial" w:hAnsi="Arial" w:cs="Arial"/>
                <w:sz w:val="24"/>
                <w:szCs w:val="24"/>
              </w:rPr>
              <w:t>6.</w:t>
            </w:r>
            <w:r w:rsidRPr="00352B93">
              <w:rPr>
                <w:rFonts w:ascii="Arial" w:hAnsi="Arial" w:cs="Arial"/>
                <w:sz w:val="24"/>
                <w:szCs w:val="24"/>
              </w:rPr>
              <w:tab/>
              <w:t>Pakiet zintegrowanych aplikacji biurowych musi zawierać:</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a)</w:t>
            </w:r>
            <w:r w:rsidRPr="00352B93">
              <w:rPr>
                <w:rFonts w:ascii="Arial" w:hAnsi="Arial" w:cs="Arial"/>
                <w:sz w:val="24"/>
                <w:szCs w:val="24"/>
              </w:rPr>
              <w:tab/>
              <w:t>Edytor tekstów,</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b)</w:t>
            </w:r>
            <w:r w:rsidRPr="00352B93">
              <w:rPr>
                <w:rFonts w:ascii="Arial" w:hAnsi="Arial" w:cs="Arial"/>
                <w:sz w:val="24"/>
                <w:szCs w:val="24"/>
              </w:rPr>
              <w:tab/>
              <w:t>Arkusz kalkulacyjny,</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c)</w:t>
            </w:r>
            <w:r w:rsidRPr="00352B93">
              <w:rPr>
                <w:rFonts w:ascii="Arial" w:hAnsi="Arial" w:cs="Arial"/>
                <w:sz w:val="24"/>
                <w:szCs w:val="24"/>
              </w:rPr>
              <w:tab/>
              <w:t>Narzędzie do przygotowywania i prowadzenia prezentacji,</w:t>
            </w:r>
          </w:p>
          <w:p w:rsidR="00304F24" w:rsidRPr="00352B93" w:rsidRDefault="00A27C8C" w:rsidP="003C5EEC">
            <w:pPr>
              <w:pStyle w:val="Standard"/>
              <w:widowControl w:val="0"/>
              <w:ind w:left="794" w:hanging="397"/>
              <w:jc w:val="both"/>
              <w:rPr>
                <w:rFonts w:ascii="Arial" w:hAnsi="Arial" w:cs="Arial"/>
                <w:sz w:val="24"/>
                <w:szCs w:val="24"/>
              </w:rPr>
            </w:pPr>
            <w:r w:rsidRPr="00352B93">
              <w:rPr>
                <w:rFonts w:ascii="Arial" w:hAnsi="Arial" w:cs="Arial"/>
                <w:sz w:val="24"/>
                <w:szCs w:val="24"/>
              </w:rPr>
              <w:t>d)</w:t>
            </w:r>
            <w:r w:rsidRPr="00352B93">
              <w:rPr>
                <w:rFonts w:ascii="Arial" w:hAnsi="Arial" w:cs="Arial"/>
                <w:sz w:val="24"/>
                <w:szCs w:val="24"/>
              </w:rPr>
              <w:tab/>
            </w:r>
            <w:r w:rsidR="003C5EEC">
              <w:rPr>
                <w:rFonts w:ascii="Arial" w:hAnsi="Arial" w:cs="Arial"/>
                <w:sz w:val="24"/>
                <w:szCs w:val="24"/>
              </w:rPr>
              <w:t>N</w:t>
            </w:r>
            <w:r w:rsidRPr="00352B93">
              <w:rPr>
                <w:rFonts w:ascii="Arial" w:hAnsi="Arial" w:cs="Arial"/>
                <w:sz w:val="24"/>
                <w:szCs w:val="24"/>
              </w:rPr>
              <w:t>arzędzie do zarządzania informacją prywatą (pocztą elektroniczną, kalendarzem, kontaktami i zadaniami),</w:t>
            </w:r>
          </w:p>
          <w:p w:rsidR="00304F24" w:rsidRPr="00352B93" w:rsidRDefault="00A27C8C">
            <w:pPr>
              <w:pStyle w:val="Standard"/>
              <w:widowControl w:val="0"/>
              <w:ind w:left="397" w:hanging="397"/>
              <w:jc w:val="both"/>
              <w:rPr>
                <w:rFonts w:ascii="Arial" w:hAnsi="Arial" w:cs="Arial"/>
                <w:sz w:val="24"/>
                <w:szCs w:val="24"/>
              </w:rPr>
            </w:pPr>
            <w:r w:rsidRPr="00352B93">
              <w:rPr>
                <w:rFonts w:ascii="Arial" w:hAnsi="Arial" w:cs="Arial"/>
                <w:sz w:val="24"/>
                <w:szCs w:val="24"/>
              </w:rPr>
              <w:t>7.</w:t>
            </w:r>
            <w:r w:rsidRPr="00352B93">
              <w:rPr>
                <w:rFonts w:ascii="Arial" w:hAnsi="Arial" w:cs="Arial"/>
                <w:sz w:val="24"/>
                <w:szCs w:val="24"/>
              </w:rPr>
              <w:tab/>
              <w:t>Edytor tekstów musi umożliwiać:</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a)</w:t>
            </w:r>
            <w:r w:rsidRPr="00352B93">
              <w:rPr>
                <w:rFonts w:ascii="Arial" w:hAnsi="Arial" w:cs="Arial"/>
                <w:sz w:val="24"/>
                <w:szCs w:val="24"/>
              </w:rPr>
              <w:tab/>
              <w:t>Edycję i formatowanie tekstu w języku polskim wraz z obsługą języka polskiego w zakresie sprawdzania pisowni i poprawności gramatycznej oraz funkcjonalnością słownika wyrazów bliskoznacznych i autokorekty,</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b)</w:t>
            </w:r>
            <w:r w:rsidRPr="00352B93">
              <w:rPr>
                <w:rFonts w:ascii="Arial" w:hAnsi="Arial" w:cs="Arial"/>
                <w:sz w:val="24"/>
                <w:szCs w:val="24"/>
              </w:rPr>
              <w:tab/>
              <w:t>Wstawianie oraz formatowanie tabel,</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c)</w:t>
            </w:r>
            <w:r w:rsidRPr="00352B93">
              <w:rPr>
                <w:rFonts w:ascii="Arial" w:hAnsi="Arial" w:cs="Arial"/>
                <w:sz w:val="24"/>
                <w:szCs w:val="24"/>
              </w:rPr>
              <w:tab/>
              <w:t>Wstawianie oraz formatowanie obiektów graficznych,</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d)</w:t>
            </w:r>
            <w:r w:rsidRPr="00352B93">
              <w:rPr>
                <w:rFonts w:ascii="Arial" w:hAnsi="Arial" w:cs="Arial"/>
                <w:sz w:val="24"/>
                <w:szCs w:val="24"/>
              </w:rPr>
              <w:tab/>
              <w:t>Wstawianie wykresów i tabel z arkusza kalkulacyjnego (wliczając tabele przestawne),</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e)</w:t>
            </w:r>
            <w:r w:rsidRPr="00352B93">
              <w:rPr>
                <w:rFonts w:ascii="Arial" w:hAnsi="Arial" w:cs="Arial"/>
                <w:sz w:val="24"/>
                <w:szCs w:val="24"/>
              </w:rPr>
              <w:tab/>
              <w:t>Automatyczne numerowanie rozdziałów, punktów, akapitów, tabel i rysunków,</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f)</w:t>
            </w:r>
            <w:r w:rsidRPr="00352B93">
              <w:rPr>
                <w:rFonts w:ascii="Arial" w:hAnsi="Arial" w:cs="Arial"/>
                <w:sz w:val="24"/>
                <w:szCs w:val="24"/>
              </w:rPr>
              <w:tab/>
              <w:t>Automatyczne tworzenie spisów treści,</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g)</w:t>
            </w:r>
            <w:r w:rsidRPr="00352B93">
              <w:rPr>
                <w:rFonts w:ascii="Arial" w:hAnsi="Arial" w:cs="Arial"/>
                <w:sz w:val="24"/>
                <w:szCs w:val="24"/>
              </w:rPr>
              <w:tab/>
              <w:t>Formatowanie nagłówków i stopek stron,</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h)</w:t>
            </w:r>
            <w:r w:rsidRPr="00352B93">
              <w:rPr>
                <w:rFonts w:ascii="Arial" w:hAnsi="Arial" w:cs="Arial"/>
                <w:sz w:val="24"/>
                <w:szCs w:val="24"/>
              </w:rPr>
              <w:tab/>
              <w:t>Sprawdzanie pisowni w języku polskim,</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i)</w:t>
            </w:r>
            <w:r w:rsidRPr="00352B93">
              <w:rPr>
                <w:rFonts w:ascii="Arial" w:hAnsi="Arial" w:cs="Arial"/>
                <w:sz w:val="24"/>
                <w:szCs w:val="24"/>
              </w:rPr>
              <w:tab/>
              <w:t>Śledzenie zmian wprowadzonych przez użytkowników,</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j)</w:t>
            </w:r>
            <w:r w:rsidRPr="00352B93">
              <w:rPr>
                <w:rFonts w:ascii="Arial" w:hAnsi="Arial" w:cs="Arial"/>
                <w:sz w:val="24"/>
                <w:szCs w:val="24"/>
              </w:rPr>
              <w:tab/>
              <w:t>Nagrywanie, tworzenie i edycję makr automatyzujących wykonywanie czynności,</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k)</w:t>
            </w:r>
            <w:r w:rsidRPr="00352B93">
              <w:rPr>
                <w:rFonts w:ascii="Arial" w:hAnsi="Arial" w:cs="Arial"/>
                <w:sz w:val="24"/>
                <w:szCs w:val="24"/>
              </w:rPr>
              <w:tab/>
              <w:t>Określenie układu strony (pionowa/pozioma),</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lastRenderedPageBreak/>
              <w:t>l)</w:t>
            </w:r>
            <w:r w:rsidRPr="00352B93">
              <w:rPr>
                <w:rFonts w:ascii="Arial" w:hAnsi="Arial" w:cs="Arial"/>
                <w:sz w:val="24"/>
                <w:szCs w:val="24"/>
              </w:rPr>
              <w:tab/>
              <w:t>Wydruk dokumentów,</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m)</w:t>
            </w:r>
            <w:r w:rsidRPr="00352B93">
              <w:rPr>
                <w:rFonts w:ascii="Arial" w:hAnsi="Arial" w:cs="Arial"/>
                <w:sz w:val="24"/>
                <w:szCs w:val="24"/>
              </w:rPr>
              <w:tab/>
              <w:t>Wykonywanie korespondencji seryjnej bazując na danych adresowych pochodzących z arkusza kalkulacyjnego i z narzędzia do zarządzania informacją prywatną,</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n)</w:t>
            </w:r>
            <w:r w:rsidRPr="00352B93">
              <w:rPr>
                <w:rFonts w:ascii="Arial" w:hAnsi="Arial" w:cs="Arial"/>
                <w:sz w:val="24"/>
                <w:szCs w:val="24"/>
              </w:rPr>
              <w:tab/>
              <w:t>Pracę na dokumentach utworzonych przy pomocy Microsoft Word 2003 lub Microsoft Word 2007 i 2010 z zapewnieniem bezproblemowej konwersji wszystkich elementów i atrybutów dokumentu,</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o)</w:t>
            </w:r>
            <w:r w:rsidRPr="00352B93">
              <w:rPr>
                <w:rFonts w:ascii="Arial" w:hAnsi="Arial" w:cs="Arial"/>
                <w:sz w:val="24"/>
                <w:szCs w:val="24"/>
              </w:rPr>
              <w:tab/>
              <w:t>Zabezpieczenie dokumentów hasłem przed odczytem oraz przed wprowadzaniem modyfikacji,</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p)</w:t>
            </w:r>
            <w:r w:rsidRPr="00352B93">
              <w:rPr>
                <w:rFonts w:ascii="Arial" w:hAnsi="Arial" w:cs="Arial"/>
                <w:sz w:val="24"/>
                <w:szCs w:val="24"/>
              </w:rPr>
              <w:tab/>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r)</w:t>
            </w:r>
            <w:r w:rsidRPr="00352B93">
              <w:rPr>
                <w:rFonts w:ascii="Arial" w:hAnsi="Arial" w:cs="Arial"/>
                <w:sz w:val="24"/>
                <w:szCs w:val="24"/>
              </w:rPr>
              <w:tab/>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s)</w:t>
            </w:r>
            <w:r w:rsidRPr="00352B93">
              <w:rPr>
                <w:rFonts w:ascii="Arial" w:hAnsi="Arial" w:cs="Arial"/>
                <w:sz w:val="24"/>
                <w:szCs w:val="24"/>
              </w:rPr>
              <w:tab/>
              <w:t>Wymagana jest dostępność do oferowanego edytora tekstu bezpłatnych narzędzi umożliwiających wykorzystanie go, jako środowiska udostępniającego formularze i pozwalające zapisać plik wynikowy w zgodzie z Rozporządzeniem o Aktach Normatywnych i Prawnych.</w:t>
            </w:r>
          </w:p>
          <w:p w:rsidR="00304F24" w:rsidRPr="00352B93" w:rsidRDefault="00A27C8C">
            <w:pPr>
              <w:pStyle w:val="Standard"/>
              <w:widowControl w:val="0"/>
              <w:ind w:left="397" w:hanging="397"/>
              <w:jc w:val="both"/>
              <w:rPr>
                <w:rFonts w:ascii="Arial" w:hAnsi="Arial" w:cs="Arial"/>
                <w:sz w:val="24"/>
                <w:szCs w:val="24"/>
              </w:rPr>
            </w:pPr>
            <w:r w:rsidRPr="00352B93">
              <w:rPr>
                <w:rFonts w:ascii="Arial" w:hAnsi="Arial" w:cs="Arial"/>
                <w:sz w:val="24"/>
                <w:szCs w:val="24"/>
              </w:rPr>
              <w:t>8.</w:t>
            </w:r>
            <w:r w:rsidRPr="00352B93">
              <w:rPr>
                <w:rFonts w:ascii="Arial" w:hAnsi="Arial" w:cs="Arial"/>
                <w:sz w:val="24"/>
                <w:szCs w:val="24"/>
              </w:rPr>
              <w:tab/>
              <w:t>Arkusz kalkulacyjny musi umożliwiać:</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a)</w:t>
            </w:r>
            <w:r w:rsidRPr="00352B93">
              <w:rPr>
                <w:rFonts w:ascii="Arial" w:hAnsi="Arial" w:cs="Arial"/>
                <w:sz w:val="24"/>
                <w:szCs w:val="24"/>
              </w:rPr>
              <w:tab/>
              <w:t>Tworzenie raportów tabelarycznych,</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b)</w:t>
            </w:r>
            <w:r w:rsidRPr="00352B93">
              <w:rPr>
                <w:rFonts w:ascii="Arial" w:hAnsi="Arial" w:cs="Arial"/>
                <w:sz w:val="24"/>
                <w:szCs w:val="24"/>
              </w:rPr>
              <w:tab/>
              <w:t>Tworzenie wykresów liniowych (wraz linią trendu), słupkowych, kołowych,</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c)</w:t>
            </w:r>
            <w:r w:rsidRPr="00352B93">
              <w:rPr>
                <w:rFonts w:ascii="Arial" w:hAnsi="Arial" w:cs="Arial"/>
                <w:sz w:val="24"/>
                <w:szCs w:val="24"/>
              </w:rPr>
              <w:tab/>
              <w:t>Tworzenie arkuszy kalkulacyjnych zawierających teksty, dane liczbowe oraz formuły przeprowadzające operacje matematyczne, logiczne, tekstowe, statystyczne oraz operacje na danych finansowych i na miarach czasu,</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d)</w:t>
            </w:r>
            <w:r w:rsidRPr="00352B93">
              <w:rPr>
                <w:rFonts w:ascii="Arial" w:hAnsi="Arial" w:cs="Arial"/>
                <w:sz w:val="24"/>
                <w:szCs w:val="24"/>
              </w:rPr>
              <w:tab/>
              <w:t>Tworzenie raportów z zewnętrznych źródeł danych (inne arkusze kalkulacyjne, bazy danych zgodne z ODBC, pliki tekstowe, pliki XML, webservice),</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e)</w:t>
            </w:r>
            <w:r w:rsidRPr="00352B93">
              <w:rPr>
                <w:rFonts w:ascii="Arial" w:hAnsi="Arial" w:cs="Arial"/>
                <w:sz w:val="24"/>
                <w:szCs w:val="24"/>
              </w:rPr>
              <w:tab/>
              <w:t>Obsługę kostek OLAP oraz tworzenie i edycję kwerend bazodanowych i webowych. Narzędzia wspomagające analizę statystyczną i finansową, analizę wariantową i rozwiązywanie problemów optymalizacyjnych,</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f)</w:t>
            </w:r>
            <w:r w:rsidRPr="00352B93">
              <w:rPr>
                <w:rFonts w:ascii="Arial" w:hAnsi="Arial" w:cs="Arial"/>
                <w:sz w:val="24"/>
                <w:szCs w:val="24"/>
              </w:rPr>
              <w:tab/>
              <w:t>Tworzenie raportów tabeli przestawnych umożliwiających dynamiczną zmianę wymiarów oraz wykresów bazujących na danych z tabeli przestawnych,</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g)</w:t>
            </w:r>
            <w:r w:rsidRPr="00352B93">
              <w:rPr>
                <w:rFonts w:ascii="Arial" w:hAnsi="Arial" w:cs="Arial"/>
                <w:sz w:val="24"/>
                <w:szCs w:val="24"/>
              </w:rPr>
              <w:tab/>
              <w:t>Wyszukiwanie i zamianę danych,</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h)</w:t>
            </w:r>
            <w:r w:rsidRPr="00352B93">
              <w:rPr>
                <w:rFonts w:ascii="Arial" w:hAnsi="Arial" w:cs="Arial"/>
                <w:sz w:val="24"/>
                <w:szCs w:val="24"/>
              </w:rPr>
              <w:tab/>
              <w:t>Wykonywanie analiz danych przy użyciu formatowania warunkowego,</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i)</w:t>
            </w:r>
            <w:r w:rsidRPr="00352B93">
              <w:rPr>
                <w:rFonts w:ascii="Arial" w:hAnsi="Arial" w:cs="Arial"/>
                <w:sz w:val="24"/>
                <w:szCs w:val="24"/>
              </w:rPr>
              <w:tab/>
              <w:t>Nazywanie komórek arkusza i odwoływanie się w formułach po takiej nazwie,</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j)</w:t>
            </w:r>
            <w:r w:rsidRPr="00352B93">
              <w:rPr>
                <w:rFonts w:ascii="Arial" w:hAnsi="Arial" w:cs="Arial"/>
                <w:sz w:val="24"/>
                <w:szCs w:val="24"/>
              </w:rPr>
              <w:tab/>
              <w:t>Nagrywanie, tworzenie i edycję makr automatyzujących wykonywanie czynności,</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k)</w:t>
            </w:r>
            <w:r w:rsidRPr="00352B93">
              <w:rPr>
                <w:rFonts w:ascii="Arial" w:hAnsi="Arial" w:cs="Arial"/>
                <w:sz w:val="24"/>
                <w:szCs w:val="24"/>
              </w:rPr>
              <w:tab/>
              <w:t>Formatowanie czasu, daty i wartości finansowych z polskim formatem,</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l)</w:t>
            </w:r>
            <w:r w:rsidRPr="00352B93">
              <w:rPr>
                <w:rFonts w:ascii="Arial" w:hAnsi="Arial" w:cs="Arial"/>
                <w:sz w:val="24"/>
                <w:szCs w:val="24"/>
              </w:rPr>
              <w:tab/>
              <w:t>Zapis wielu arkuszy kalkulacyjnych w jednym pliku,</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m)</w:t>
            </w:r>
            <w:r w:rsidRPr="00352B93">
              <w:rPr>
                <w:rFonts w:ascii="Arial" w:hAnsi="Arial" w:cs="Arial"/>
                <w:sz w:val="24"/>
                <w:szCs w:val="24"/>
              </w:rPr>
              <w:tab/>
              <w:t>Zachowanie pełnej zgodności z formatami plików utworzonych za pomocą oprogramowania Microsoft Excel 2003 oraz Microsoft Excel 2007 i 2010, z uwzględnieniem poprawnej realizacji użytych w nich funkcji specjalnych i makropoleceń,</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n)</w:t>
            </w:r>
            <w:r w:rsidRPr="00352B93">
              <w:rPr>
                <w:rFonts w:ascii="Arial" w:hAnsi="Arial" w:cs="Arial"/>
                <w:sz w:val="24"/>
                <w:szCs w:val="24"/>
              </w:rPr>
              <w:tab/>
              <w:t>Zabezpieczenie dokumentów hasłem przed odczytem oraz przed wprowadzaniem modyfikacji.</w:t>
            </w:r>
          </w:p>
          <w:p w:rsidR="00304F24" w:rsidRPr="00352B93" w:rsidRDefault="00A27C8C">
            <w:pPr>
              <w:pStyle w:val="Standard"/>
              <w:widowControl w:val="0"/>
              <w:ind w:left="397" w:hanging="397"/>
              <w:jc w:val="both"/>
              <w:rPr>
                <w:rFonts w:ascii="Arial" w:hAnsi="Arial" w:cs="Arial"/>
                <w:sz w:val="24"/>
                <w:szCs w:val="24"/>
              </w:rPr>
            </w:pPr>
            <w:r w:rsidRPr="00352B93">
              <w:rPr>
                <w:rFonts w:ascii="Arial" w:hAnsi="Arial" w:cs="Arial"/>
                <w:sz w:val="24"/>
                <w:szCs w:val="24"/>
              </w:rPr>
              <w:t>9.</w:t>
            </w:r>
            <w:r w:rsidRPr="00352B93">
              <w:rPr>
                <w:rFonts w:ascii="Arial" w:hAnsi="Arial" w:cs="Arial"/>
                <w:sz w:val="24"/>
                <w:szCs w:val="24"/>
              </w:rPr>
              <w:tab/>
              <w:t>Narzędzie do przygotowywania i prowadzenia prezentacji musi umożliwiać:</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a)</w:t>
            </w:r>
            <w:r w:rsidRPr="00352B93">
              <w:rPr>
                <w:rFonts w:ascii="Arial" w:hAnsi="Arial" w:cs="Arial"/>
                <w:sz w:val="24"/>
                <w:szCs w:val="24"/>
              </w:rPr>
              <w:tab/>
              <w:t>Przygotowywanie prezentacji multimedialnych, które będą prezentowane przy użyciu projektora multimedialnego,</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b)</w:t>
            </w:r>
            <w:r w:rsidRPr="00352B93">
              <w:rPr>
                <w:rFonts w:ascii="Arial" w:hAnsi="Arial" w:cs="Arial"/>
                <w:sz w:val="24"/>
                <w:szCs w:val="24"/>
              </w:rPr>
              <w:tab/>
              <w:t>Drukowanie w formacie umożliwiającym robienie notatek,</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c)</w:t>
            </w:r>
            <w:r w:rsidRPr="00352B93">
              <w:rPr>
                <w:rFonts w:ascii="Arial" w:hAnsi="Arial" w:cs="Arial"/>
                <w:sz w:val="24"/>
                <w:szCs w:val="24"/>
              </w:rPr>
              <w:tab/>
              <w:t>Zapisanie jako prezentacja tylko do odczytu,</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lastRenderedPageBreak/>
              <w:t>d)</w:t>
            </w:r>
            <w:r w:rsidRPr="00352B93">
              <w:rPr>
                <w:rFonts w:ascii="Arial" w:hAnsi="Arial" w:cs="Arial"/>
                <w:sz w:val="24"/>
                <w:szCs w:val="24"/>
              </w:rPr>
              <w:tab/>
              <w:t>Nagrywanie narracji i dołączanie jej do prezentacji,</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e)</w:t>
            </w:r>
            <w:r w:rsidRPr="00352B93">
              <w:rPr>
                <w:rFonts w:ascii="Arial" w:hAnsi="Arial" w:cs="Arial"/>
                <w:sz w:val="24"/>
                <w:szCs w:val="24"/>
              </w:rPr>
              <w:tab/>
              <w:t>Opatrywanie slajdów notatkami dla prezentera,</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f)</w:t>
            </w:r>
            <w:r w:rsidRPr="00352B93">
              <w:rPr>
                <w:rFonts w:ascii="Arial" w:hAnsi="Arial" w:cs="Arial"/>
                <w:sz w:val="24"/>
                <w:szCs w:val="24"/>
              </w:rPr>
              <w:tab/>
              <w:t>Umieszczanie i formatowanie tekstów, obiektów graficznych, tabel, nagrań dźwiękowych i wideo,</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g)</w:t>
            </w:r>
            <w:r w:rsidRPr="00352B93">
              <w:rPr>
                <w:rFonts w:ascii="Arial" w:hAnsi="Arial" w:cs="Arial"/>
                <w:sz w:val="24"/>
                <w:szCs w:val="24"/>
              </w:rPr>
              <w:tab/>
              <w:t>Umieszczanie tabel i wykresów pochodzących z arkusza kalkulacyjnego,</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h)</w:t>
            </w:r>
            <w:r w:rsidRPr="00352B93">
              <w:rPr>
                <w:rFonts w:ascii="Arial" w:hAnsi="Arial" w:cs="Arial"/>
                <w:sz w:val="24"/>
                <w:szCs w:val="24"/>
              </w:rPr>
              <w:tab/>
              <w:t>Odświeżenie wykresu znajdującego się w prezentacji po zmianie danych w źródłowym arkuszu kalkulacyjny,</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i)</w:t>
            </w:r>
            <w:r w:rsidRPr="00352B93">
              <w:rPr>
                <w:rFonts w:ascii="Arial" w:hAnsi="Arial" w:cs="Arial"/>
                <w:sz w:val="24"/>
                <w:szCs w:val="24"/>
              </w:rPr>
              <w:tab/>
              <w:t>Możliwość tworzenia animacji obiektów i całych slajdów,</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j)</w:t>
            </w:r>
            <w:r w:rsidRPr="00352B93">
              <w:rPr>
                <w:rFonts w:ascii="Arial" w:hAnsi="Arial" w:cs="Arial"/>
                <w:sz w:val="24"/>
                <w:szCs w:val="24"/>
              </w:rPr>
              <w:tab/>
              <w:t>Prowadzenie prezentacji w trybie prezentera, gdzie slajdy są widoczne na jednym monitorze lub projektorze, a na drugim widoczne są slajdy i notatki prezentera,</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k)</w:t>
            </w:r>
            <w:r w:rsidRPr="00352B93">
              <w:rPr>
                <w:rFonts w:ascii="Arial" w:hAnsi="Arial" w:cs="Arial"/>
                <w:sz w:val="24"/>
                <w:szCs w:val="24"/>
              </w:rPr>
              <w:tab/>
              <w:t>Pełna zgodność z formatami plików utworzonych za pomocą oprogramowania MS PowerPoint 2003, MS PowerPoint 2007 i 2010.</w:t>
            </w:r>
          </w:p>
          <w:p w:rsidR="00304F24" w:rsidRPr="00352B93" w:rsidRDefault="00A27C8C">
            <w:pPr>
              <w:pStyle w:val="Standard"/>
              <w:widowControl w:val="0"/>
              <w:ind w:left="397" w:hanging="397"/>
              <w:jc w:val="both"/>
              <w:rPr>
                <w:rFonts w:ascii="Arial" w:hAnsi="Arial" w:cs="Arial"/>
                <w:sz w:val="24"/>
                <w:szCs w:val="24"/>
              </w:rPr>
            </w:pPr>
            <w:r w:rsidRPr="00352B93">
              <w:rPr>
                <w:rFonts w:ascii="Arial" w:hAnsi="Arial" w:cs="Arial"/>
                <w:sz w:val="24"/>
                <w:szCs w:val="24"/>
              </w:rPr>
              <w:t>10.</w:t>
            </w:r>
            <w:r w:rsidRPr="00352B93">
              <w:rPr>
                <w:rFonts w:ascii="Arial" w:hAnsi="Arial" w:cs="Arial"/>
                <w:sz w:val="24"/>
                <w:szCs w:val="24"/>
              </w:rPr>
              <w:tab/>
              <w:t>Narzędzie do zarządzania informacją prywatną (pocztą elektroniczną, kalendarzem, kontaktami i zadaniami) musi umożliwiać:</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a)</w:t>
            </w:r>
            <w:r w:rsidRPr="00352B93">
              <w:rPr>
                <w:rFonts w:ascii="Arial" w:hAnsi="Arial" w:cs="Arial"/>
                <w:sz w:val="24"/>
                <w:szCs w:val="24"/>
              </w:rPr>
              <w:tab/>
              <w:t>Pobieranie i wysyłanie poczty elektronicznej z serwera pocztowego,</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b)</w:t>
            </w:r>
            <w:r w:rsidRPr="00352B93">
              <w:rPr>
                <w:rFonts w:ascii="Arial" w:hAnsi="Arial" w:cs="Arial"/>
                <w:sz w:val="24"/>
                <w:szCs w:val="24"/>
              </w:rPr>
              <w:tab/>
              <w:t>Filtrowanie niechcianej poczty elektronicznej (SPAM) oraz określanie listy zablokowanych i bezpiecznych nadawców,</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c)</w:t>
            </w:r>
            <w:r w:rsidRPr="00352B93">
              <w:rPr>
                <w:rFonts w:ascii="Arial" w:hAnsi="Arial" w:cs="Arial"/>
                <w:sz w:val="24"/>
                <w:szCs w:val="24"/>
              </w:rPr>
              <w:tab/>
              <w:t>Tworzenie katalogów, pozwalających katalogować pocztę elektroniczną,</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d)</w:t>
            </w:r>
            <w:r w:rsidRPr="00352B93">
              <w:rPr>
                <w:rFonts w:ascii="Arial" w:hAnsi="Arial" w:cs="Arial"/>
                <w:sz w:val="24"/>
                <w:szCs w:val="24"/>
              </w:rPr>
              <w:tab/>
              <w:t>Automatyczne grupowanie poczty o tym samym tytule,</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e)</w:t>
            </w:r>
            <w:r w:rsidRPr="00352B93">
              <w:rPr>
                <w:rFonts w:ascii="Arial" w:hAnsi="Arial" w:cs="Arial"/>
                <w:sz w:val="24"/>
                <w:szCs w:val="24"/>
              </w:rPr>
              <w:tab/>
              <w:t>Tworzenie reguł przenoszących automatycznie nową pocztę elektroniczną do określonych katalogów bazując na słowach zawartych w tytule, adresie nadawcy i odbiorcy,</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f)</w:t>
            </w:r>
            <w:r w:rsidRPr="00352B93">
              <w:rPr>
                <w:rFonts w:ascii="Arial" w:hAnsi="Arial" w:cs="Arial"/>
                <w:sz w:val="24"/>
                <w:szCs w:val="24"/>
              </w:rPr>
              <w:tab/>
              <w:t>Oflagowanie poczty elektronicznej z określeniem terminu przypomnienia,</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g)</w:t>
            </w:r>
            <w:r w:rsidRPr="00352B93">
              <w:rPr>
                <w:rFonts w:ascii="Arial" w:hAnsi="Arial" w:cs="Arial"/>
                <w:sz w:val="24"/>
                <w:szCs w:val="24"/>
              </w:rPr>
              <w:tab/>
              <w:t>Zarządzanie kalendarzem,</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h)</w:t>
            </w:r>
            <w:r w:rsidRPr="00352B93">
              <w:rPr>
                <w:rFonts w:ascii="Arial" w:hAnsi="Arial" w:cs="Arial"/>
                <w:sz w:val="24"/>
                <w:szCs w:val="24"/>
              </w:rPr>
              <w:tab/>
              <w:t>Udostępnianie kalendarza innym użytkownikom,</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i)</w:t>
            </w:r>
            <w:r w:rsidRPr="00352B93">
              <w:rPr>
                <w:rFonts w:ascii="Arial" w:hAnsi="Arial" w:cs="Arial"/>
                <w:sz w:val="24"/>
                <w:szCs w:val="24"/>
              </w:rPr>
              <w:tab/>
              <w:t>Przeglądanie kalendarza innych użytkowników,</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j)</w:t>
            </w:r>
            <w:r w:rsidRPr="00352B93">
              <w:rPr>
                <w:rFonts w:ascii="Arial" w:hAnsi="Arial" w:cs="Arial"/>
                <w:sz w:val="24"/>
                <w:szCs w:val="24"/>
              </w:rPr>
              <w:tab/>
              <w:t>Zapraszanie uczestników na spotkanie, co po ich akceptacji powoduje automatyczne wprowadzenie spotkania w ich kalendarzach,</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k)</w:t>
            </w:r>
            <w:r w:rsidRPr="00352B93">
              <w:rPr>
                <w:rFonts w:ascii="Arial" w:hAnsi="Arial" w:cs="Arial"/>
                <w:sz w:val="24"/>
                <w:szCs w:val="24"/>
              </w:rPr>
              <w:tab/>
              <w:t>Zarządzanie listą zadań,</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l)</w:t>
            </w:r>
            <w:r w:rsidRPr="00352B93">
              <w:rPr>
                <w:rFonts w:ascii="Arial" w:hAnsi="Arial" w:cs="Arial"/>
                <w:sz w:val="24"/>
                <w:szCs w:val="24"/>
              </w:rPr>
              <w:tab/>
              <w:t>Zlecanie zadań innym użytkownikom,</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m)</w:t>
            </w:r>
            <w:r w:rsidRPr="00352B93">
              <w:rPr>
                <w:rFonts w:ascii="Arial" w:hAnsi="Arial" w:cs="Arial"/>
                <w:sz w:val="24"/>
                <w:szCs w:val="24"/>
              </w:rPr>
              <w:tab/>
              <w:t>Zarządzanie listą kontaktów,</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n)</w:t>
            </w:r>
            <w:r w:rsidRPr="00352B93">
              <w:rPr>
                <w:rFonts w:ascii="Arial" w:hAnsi="Arial" w:cs="Arial"/>
                <w:sz w:val="24"/>
                <w:szCs w:val="24"/>
              </w:rPr>
              <w:tab/>
              <w:t>Udostępnianie listy kontaktów innym użytkownikom,</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o)</w:t>
            </w:r>
            <w:r w:rsidRPr="00352B93">
              <w:rPr>
                <w:rFonts w:ascii="Arial" w:hAnsi="Arial" w:cs="Arial"/>
                <w:sz w:val="24"/>
                <w:szCs w:val="24"/>
              </w:rPr>
              <w:tab/>
              <w:t>Przeglądanie listy kontaktów innych użytkowników,</w:t>
            </w:r>
          </w:p>
          <w:p w:rsidR="00304F24" w:rsidRPr="00352B93" w:rsidRDefault="00A27C8C">
            <w:pPr>
              <w:pStyle w:val="Standard"/>
              <w:widowControl w:val="0"/>
              <w:ind w:left="794" w:hanging="397"/>
              <w:jc w:val="both"/>
              <w:rPr>
                <w:rFonts w:ascii="Arial" w:hAnsi="Arial" w:cs="Arial"/>
                <w:sz w:val="24"/>
                <w:szCs w:val="24"/>
              </w:rPr>
            </w:pPr>
            <w:r w:rsidRPr="00352B93">
              <w:rPr>
                <w:rFonts w:ascii="Arial" w:hAnsi="Arial" w:cs="Arial"/>
                <w:sz w:val="24"/>
                <w:szCs w:val="24"/>
              </w:rPr>
              <w:t>p)</w:t>
            </w:r>
            <w:r w:rsidRPr="00352B93">
              <w:rPr>
                <w:rFonts w:ascii="Arial" w:hAnsi="Arial" w:cs="Arial"/>
                <w:sz w:val="24"/>
                <w:szCs w:val="24"/>
              </w:rPr>
              <w:tab/>
              <w:t>Możliwość przesyłania kontaktów innym użytkowników.</w:t>
            </w:r>
          </w:p>
        </w:tc>
      </w:tr>
    </w:tbl>
    <w:p w:rsidR="00304F24" w:rsidRDefault="00304F24">
      <w:pPr>
        <w:pStyle w:val="Standard"/>
        <w:widowControl w:val="0"/>
        <w:ind w:left="397" w:hanging="397"/>
        <w:jc w:val="both"/>
        <w:rPr>
          <w:rFonts w:ascii="Arial" w:hAnsi="Arial"/>
          <w:sz w:val="24"/>
          <w:szCs w:val="24"/>
        </w:rPr>
      </w:pPr>
    </w:p>
    <w:p w:rsidR="001F3286" w:rsidRPr="001F3286" w:rsidRDefault="001F3286" w:rsidP="001F3286">
      <w:pPr>
        <w:pStyle w:val="Standard"/>
        <w:rPr>
          <w:lang w:eastAsia="pl-PL"/>
        </w:rPr>
      </w:pPr>
    </w:p>
    <w:p w:rsidR="009024AA" w:rsidRPr="00352B93" w:rsidRDefault="009024AA" w:rsidP="009024AA">
      <w:pPr>
        <w:pStyle w:val="Heading4"/>
        <w:keepNext w:val="0"/>
        <w:widowControl w:val="0"/>
        <w:spacing w:before="0" w:after="0"/>
        <w:jc w:val="both"/>
        <w:rPr>
          <w:rFonts w:ascii="Arial" w:hAnsi="Arial"/>
          <w:sz w:val="24"/>
          <w:szCs w:val="24"/>
        </w:rPr>
      </w:pPr>
      <w:r w:rsidRPr="00352B93">
        <w:rPr>
          <w:rFonts w:ascii="Arial" w:hAnsi="Arial"/>
          <w:sz w:val="24"/>
          <w:szCs w:val="24"/>
        </w:rPr>
        <w:t>Macierz wydajnościowa – 1szt. Tabela nr 18.</w:t>
      </w:r>
    </w:p>
    <w:p w:rsidR="009024AA" w:rsidRPr="00352B93" w:rsidRDefault="009024AA" w:rsidP="009024AA">
      <w:pPr>
        <w:pStyle w:val="Standard"/>
        <w:widowControl w:val="0"/>
        <w:jc w:val="both"/>
        <w:rPr>
          <w:rFonts w:ascii="Arial" w:hAnsi="Arial"/>
          <w:sz w:val="24"/>
          <w:szCs w:val="24"/>
        </w:rPr>
      </w:pPr>
      <w:r w:rsidRPr="00352B93">
        <w:rPr>
          <w:rFonts w:ascii="Arial" w:hAnsi="Arial"/>
          <w:sz w:val="24"/>
          <w:szCs w:val="24"/>
        </w:rPr>
        <w:t>Zamawiający wymaga aby Wykonawca wykonał migrację środowiska informatycznego z obecnej macierzy posiadanej u Zamawiającego.</w:t>
      </w:r>
    </w:p>
    <w:p w:rsidR="00F120C7" w:rsidRPr="00352B93" w:rsidRDefault="00F120C7" w:rsidP="004656B5">
      <w:pPr>
        <w:rPr>
          <w:sz w:val="14"/>
        </w:rPr>
      </w:pPr>
    </w:p>
    <w:p w:rsidR="003D6A2F" w:rsidRPr="00352B93" w:rsidRDefault="004656B5" w:rsidP="004656B5">
      <w:r w:rsidRPr="00352B93">
        <w:t>Zamawiający wymaga, aby Wykonawca dołączył</w:t>
      </w:r>
      <w:r w:rsidR="003D6A2F" w:rsidRPr="00352B93">
        <w:t xml:space="preserve"> do oferty</w:t>
      </w:r>
      <w:r w:rsidRPr="00352B93">
        <w:t xml:space="preserve"> </w:t>
      </w:r>
      <w:r w:rsidR="00F120C7" w:rsidRPr="00352B93">
        <w:t xml:space="preserve">podpisane, </w:t>
      </w:r>
      <w:r w:rsidR="003D6A2F" w:rsidRPr="00352B93">
        <w:t>p</w:t>
      </w:r>
      <w:r w:rsidR="003D6A2F" w:rsidRPr="00352B93">
        <w:rPr>
          <w:rFonts w:cs="Arial"/>
        </w:rPr>
        <w:t>isemne oświadczenia wystawione przez producenta sprzętu nie później niż w dniu podpisania umowy:</w:t>
      </w:r>
    </w:p>
    <w:p w:rsidR="00F120C7" w:rsidRPr="00352B93" w:rsidRDefault="00F120C7" w:rsidP="00F120C7">
      <w:pPr>
        <w:spacing w:before="60" w:after="120"/>
        <w:rPr>
          <w:rFonts w:cs="Arial"/>
        </w:rPr>
      </w:pPr>
      <w:r w:rsidRPr="00352B93">
        <w:rPr>
          <w:rFonts w:cs="Arial"/>
        </w:rPr>
        <w:t>- Oświadczenie dotyczące gwarancji świadczonej w miejscu instalacji urządzenia z czasem naprawy następnego dnia roboczego (obsługa zgłoszeń 24x7x365) wraz z zachowaniem dysków przez Zamawiającego w razie awarii realizowanej przez autoryzowany serwis producenta.</w:t>
      </w:r>
    </w:p>
    <w:p w:rsidR="00F120C7" w:rsidRPr="00352B93" w:rsidRDefault="00F120C7" w:rsidP="00F120C7">
      <w:pPr>
        <w:spacing w:before="60" w:after="120"/>
      </w:pPr>
      <w:r w:rsidRPr="00352B93">
        <w:rPr>
          <w:rFonts w:cs="Arial"/>
        </w:rPr>
        <w:t>- Oświadczenie, że dostarczone urządzenie będzie fabrycznie nowe, wyprodukowane w 2016 r., będzie pochodziło z autoryzowanego kanału producenta na terenie Polski i będzie objęte serwisem producenta na terenie Polski</w:t>
      </w:r>
      <w:r w:rsidRPr="00352B93">
        <w:t>.</w:t>
      </w:r>
    </w:p>
    <w:p w:rsidR="00F120C7" w:rsidRPr="00352B93" w:rsidRDefault="00F120C7" w:rsidP="00F120C7">
      <w:pPr>
        <w:spacing w:before="60" w:after="120"/>
        <w:rPr>
          <w:rFonts w:cs="Arial"/>
        </w:rPr>
      </w:pPr>
      <w:r w:rsidRPr="00352B93">
        <w:rPr>
          <w:rFonts w:cs="Arial"/>
        </w:rPr>
        <w:t xml:space="preserve">- Oświadczenie, że oferowane urządzenie jest zgodne ze wszystkimi zapisami specyfikacji </w:t>
      </w:r>
      <w:r w:rsidRPr="00352B93">
        <w:rPr>
          <w:rFonts w:cs="Arial"/>
        </w:rPr>
        <w:lastRenderedPageBreak/>
        <w:t>technicznej przetargu.</w:t>
      </w:r>
    </w:p>
    <w:p w:rsidR="00F120C7" w:rsidRPr="00352B93" w:rsidRDefault="00F120C7" w:rsidP="00F120C7">
      <w:pPr>
        <w:spacing w:before="60" w:after="120"/>
        <w:rPr>
          <w:rFonts w:cs="Arial"/>
        </w:rPr>
      </w:pPr>
      <w:r w:rsidRPr="00352B93">
        <w:rPr>
          <w:rFonts w:cs="Arial"/>
        </w:rPr>
        <w:t>- Oświadczenie, że urządzenie jest zgodne z europejskimi normami dotyczącymi CE.</w:t>
      </w:r>
    </w:p>
    <w:p w:rsidR="003D6A2F" w:rsidRPr="00352B93" w:rsidRDefault="00F120C7" w:rsidP="00F120C7">
      <w:r w:rsidRPr="00352B93">
        <w:rPr>
          <w:rFonts w:cs="Arial"/>
        </w:rPr>
        <w:t>- Oświadczenie producenta o przejęciu pełnej odpowiedzialności w zakresie serwisu i udzielonej gwarancji w przypadku nie wywiązywania się z tego obowiązku przez Wykonawcę.</w:t>
      </w:r>
    </w:p>
    <w:p w:rsidR="004656B5" w:rsidRPr="00352B93" w:rsidRDefault="00F120C7" w:rsidP="004656B5">
      <w:r w:rsidRPr="00352B93">
        <w:t>- Oświadczenie</w:t>
      </w:r>
      <w:r w:rsidR="004656B5" w:rsidRPr="00352B93">
        <w:t xml:space="preserve"> producenta potwierdzające, iż jest on autoryzowanym partnerem producenta w Polsce.</w:t>
      </w:r>
    </w:p>
    <w:p w:rsidR="004656B5" w:rsidRPr="00352B93" w:rsidRDefault="004656B5" w:rsidP="004656B5">
      <w:r w:rsidRPr="00352B93">
        <w:t>Zamawiający wymaga, aby Wykonawca wykonał instalację i konfigurację sprzętu w lokalizacji wskazanej przez Zamawiającego.</w:t>
      </w:r>
    </w:p>
    <w:p w:rsidR="003D6A2F" w:rsidRPr="00352B93" w:rsidRDefault="003D6A2F" w:rsidP="009024AA">
      <w:pPr>
        <w:pStyle w:val="Standard"/>
        <w:widowControl w:val="0"/>
        <w:ind w:left="397" w:hanging="397"/>
        <w:jc w:val="both"/>
        <w:rPr>
          <w:rFonts w:ascii="Arial" w:hAnsi="Arial"/>
          <w:sz w:val="24"/>
          <w:szCs w:val="24"/>
        </w:rPr>
      </w:pPr>
    </w:p>
    <w:p w:rsidR="003D6A2F" w:rsidRPr="00352B93" w:rsidRDefault="003D6A2F" w:rsidP="003D6A2F">
      <w:r w:rsidRPr="00352B93">
        <w:rPr>
          <w:b/>
        </w:rPr>
        <w:t>Na potrzeby niniejszego postępowania Zamawiający definiuje następujące jednostki miar danych lub pojemności:</w:t>
      </w:r>
      <w:r w:rsidRPr="00352B93">
        <w:br/>
        <w:t>bajt (ang. byte) – podstawowa jednostka informacji cyfrowej złożona z 8 bitów (0 lub 1)</w:t>
      </w:r>
    </w:p>
    <w:p w:rsidR="003D6A2F" w:rsidRPr="00352B93" w:rsidRDefault="003D6A2F" w:rsidP="003D6A2F">
      <w:r w:rsidRPr="00352B93">
        <w:t>1 kB = 10</w:t>
      </w:r>
      <w:r w:rsidRPr="00352B93">
        <w:rPr>
          <w:vertAlign w:val="superscript"/>
        </w:rPr>
        <w:t>3</w:t>
      </w:r>
      <w:r w:rsidRPr="00352B93">
        <w:t xml:space="preserve"> bajtów; 1 KiB = 2</w:t>
      </w:r>
      <w:r w:rsidRPr="00352B93">
        <w:rPr>
          <w:vertAlign w:val="superscript"/>
        </w:rPr>
        <w:t>10</w:t>
      </w:r>
      <w:r w:rsidRPr="00352B93">
        <w:t xml:space="preserve"> bajtów </w:t>
      </w:r>
      <w:r w:rsidRPr="00352B93">
        <w:br/>
        <w:t>1 MB = 10</w:t>
      </w:r>
      <w:r w:rsidRPr="00352B93">
        <w:rPr>
          <w:vertAlign w:val="superscript"/>
        </w:rPr>
        <w:t>6</w:t>
      </w:r>
      <w:r w:rsidRPr="00352B93">
        <w:t xml:space="preserve"> bajtów; 1 MiB = 2</w:t>
      </w:r>
      <w:r w:rsidRPr="00352B93">
        <w:rPr>
          <w:vertAlign w:val="superscript"/>
        </w:rPr>
        <w:t>20</w:t>
      </w:r>
      <w:r w:rsidRPr="00352B93">
        <w:t xml:space="preserve"> bajtów</w:t>
      </w:r>
      <w:r w:rsidRPr="00352B93">
        <w:br/>
        <w:t>1 GB = 10</w:t>
      </w:r>
      <w:r w:rsidRPr="00352B93">
        <w:rPr>
          <w:vertAlign w:val="superscript"/>
        </w:rPr>
        <w:t>9</w:t>
      </w:r>
      <w:r w:rsidRPr="00352B93">
        <w:t xml:space="preserve"> bajtów; 1 GiB = 2</w:t>
      </w:r>
      <w:r w:rsidRPr="00352B93">
        <w:rPr>
          <w:vertAlign w:val="superscript"/>
        </w:rPr>
        <w:t>30</w:t>
      </w:r>
      <w:r w:rsidRPr="00352B93">
        <w:t xml:space="preserve"> bajtów</w:t>
      </w:r>
      <w:r w:rsidRPr="00352B93">
        <w:br/>
        <w:t>1 TB = 10</w:t>
      </w:r>
      <w:r w:rsidRPr="00352B93">
        <w:rPr>
          <w:vertAlign w:val="superscript"/>
        </w:rPr>
        <w:t>12</w:t>
      </w:r>
      <w:r w:rsidRPr="00352B93">
        <w:t xml:space="preserve"> bajtów; 1 TiB = 2</w:t>
      </w:r>
      <w:r w:rsidRPr="00352B93">
        <w:rPr>
          <w:vertAlign w:val="superscript"/>
        </w:rPr>
        <w:t>40</w:t>
      </w:r>
      <w:r w:rsidRPr="00352B93">
        <w:t xml:space="preserve"> bajtów</w:t>
      </w:r>
      <w:r w:rsidRPr="00352B93">
        <w:br/>
        <w:t>1 PB = 10</w:t>
      </w:r>
      <w:r w:rsidRPr="00352B93">
        <w:rPr>
          <w:vertAlign w:val="superscript"/>
        </w:rPr>
        <w:t>15</w:t>
      </w:r>
      <w:r w:rsidRPr="00352B93">
        <w:t xml:space="preserve"> bajtów; 1 PiB = 2</w:t>
      </w:r>
      <w:r w:rsidRPr="00352B93">
        <w:rPr>
          <w:vertAlign w:val="superscript"/>
        </w:rPr>
        <w:t>50</w:t>
      </w:r>
      <w:r w:rsidRPr="00352B93">
        <w:t xml:space="preserve"> bajtów</w:t>
      </w:r>
    </w:p>
    <w:p w:rsidR="004656B5" w:rsidRDefault="004656B5" w:rsidP="009024AA">
      <w:pPr>
        <w:pStyle w:val="Standard"/>
        <w:widowControl w:val="0"/>
        <w:ind w:left="397" w:hanging="397"/>
        <w:jc w:val="both"/>
        <w:rPr>
          <w:rFonts w:ascii="Arial" w:hAnsi="Arial"/>
          <w:color w:val="FF0000"/>
          <w:sz w:val="24"/>
          <w:szCs w:val="24"/>
        </w:rPr>
      </w:pPr>
    </w:p>
    <w:p w:rsidR="004656B5" w:rsidRDefault="004656B5" w:rsidP="009024AA">
      <w:pPr>
        <w:pStyle w:val="Standard"/>
        <w:widowControl w:val="0"/>
        <w:ind w:left="397" w:hanging="397"/>
        <w:jc w:val="both"/>
        <w:rPr>
          <w:rFonts w:ascii="Arial" w:hAnsi="Arial"/>
          <w:color w:val="FF0000"/>
          <w:sz w:val="24"/>
          <w:szCs w:val="24"/>
        </w:rPr>
      </w:pPr>
    </w:p>
    <w:p w:rsidR="009024AA" w:rsidRPr="00352B93" w:rsidRDefault="009024AA" w:rsidP="009024AA">
      <w:pPr>
        <w:pStyle w:val="Standard"/>
        <w:widowControl w:val="0"/>
        <w:ind w:left="397" w:hanging="397"/>
        <w:jc w:val="both"/>
        <w:rPr>
          <w:rFonts w:ascii="Arial" w:hAnsi="Arial"/>
          <w:sz w:val="24"/>
          <w:szCs w:val="24"/>
        </w:rPr>
      </w:pPr>
      <w:r w:rsidRPr="00352B93">
        <w:rPr>
          <w:rFonts w:ascii="Arial" w:hAnsi="Arial"/>
          <w:sz w:val="24"/>
          <w:szCs w:val="24"/>
        </w:rPr>
        <w:t>Tabela 18.</w:t>
      </w:r>
    </w:p>
    <w:tbl>
      <w:tblPr>
        <w:tblStyle w:val="Tabela-Siatka"/>
        <w:tblW w:w="10632" w:type="dxa"/>
        <w:tblInd w:w="-318" w:type="dxa"/>
        <w:tblLayout w:type="fixed"/>
        <w:tblLook w:val="04A0"/>
      </w:tblPr>
      <w:tblGrid>
        <w:gridCol w:w="634"/>
        <w:gridCol w:w="1777"/>
        <w:gridCol w:w="5245"/>
        <w:gridCol w:w="1559"/>
        <w:gridCol w:w="1417"/>
      </w:tblGrid>
      <w:tr w:rsidR="00D37A14" w:rsidRPr="00352B93" w:rsidTr="003D4135">
        <w:tc>
          <w:tcPr>
            <w:tcW w:w="634" w:type="dxa"/>
          </w:tcPr>
          <w:p w:rsidR="00D37A14" w:rsidRPr="00352B93" w:rsidRDefault="00D37A14" w:rsidP="00CA1EEA">
            <w:pPr>
              <w:pStyle w:val="Standard"/>
              <w:jc w:val="center"/>
              <w:rPr>
                <w:rFonts w:ascii="Arial" w:hAnsi="Arial" w:cs="Arial"/>
                <w:sz w:val="24"/>
                <w:szCs w:val="24"/>
              </w:rPr>
            </w:pPr>
            <w:r w:rsidRPr="00352B93">
              <w:rPr>
                <w:rFonts w:ascii="Arial" w:hAnsi="Arial" w:cs="Arial"/>
                <w:sz w:val="24"/>
                <w:szCs w:val="24"/>
              </w:rPr>
              <w:t>L.p.</w:t>
            </w:r>
          </w:p>
        </w:tc>
        <w:tc>
          <w:tcPr>
            <w:tcW w:w="1777" w:type="dxa"/>
            <w:vAlign w:val="center"/>
          </w:tcPr>
          <w:p w:rsidR="00D37A14" w:rsidRPr="00352B93" w:rsidRDefault="00D37A14" w:rsidP="00CA1EEA">
            <w:pPr>
              <w:pStyle w:val="Standard"/>
              <w:jc w:val="center"/>
              <w:rPr>
                <w:rFonts w:ascii="Arial" w:hAnsi="Arial" w:cs="Arial"/>
                <w:b/>
                <w:bCs/>
                <w:iCs/>
                <w:sz w:val="24"/>
                <w:szCs w:val="24"/>
              </w:rPr>
            </w:pPr>
            <w:r w:rsidRPr="00352B93">
              <w:rPr>
                <w:rFonts w:ascii="Arial" w:hAnsi="Arial" w:cs="Arial"/>
                <w:b/>
                <w:bCs/>
                <w:iCs/>
                <w:sz w:val="24"/>
                <w:szCs w:val="24"/>
              </w:rPr>
              <w:t>Parametr</w:t>
            </w:r>
          </w:p>
        </w:tc>
        <w:tc>
          <w:tcPr>
            <w:tcW w:w="5245" w:type="dxa"/>
            <w:vAlign w:val="center"/>
          </w:tcPr>
          <w:p w:rsidR="00D37A14" w:rsidRPr="00352B93" w:rsidRDefault="00D37A14" w:rsidP="00CA1EEA">
            <w:pPr>
              <w:pStyle w:val="Standard"/>
              <w:jc w:val="center"/>
              <w:rPr>
                <w:rFonts w:ascii="Arial" w:hAnsi="Arial" w:cs="Arial"/>
                <w:b/>
                <w:bCs/>
                <w:iCs/>
                <w:sz w:val="24"/>
                <w:szCs w:val="24"/>
              </w:rPr>
            </w:pPr>
            <w:r w:rsidRPr="00352B93">
              <w:rPr>
                <w:rFonts w:ascii="Arial" w:hAnsi="Arial" w:cs="Arial"/>
                <w:b/>
                <w:bCs/>
                <w:iCs/>
                <w:sz w:val="24"/>
                <w:szCs w:val="24"/>
              </w:rPr>
              <w:t>Minimalne wymagania</w:t>
            </w:r>
          </w:p>
        </w:tc>
        <w:tc>
          <w:tcPr>
            <w:tcW w:w="1559" w:type="dxa"/>
          </w:tcPr>
          <w:p w:rsidR="00D37A14" w:rsidRPr="00352B93" w:rsidRDefault="00D37A14" w:rsidP="00CA1EEA">
            <w:pPr>
              <w:pStyle w:val="Standard"/>
              <w:jc w:val="center"/>
              <w:rPr>
                <w:rFonts w:ascii="Arial" w:hAnsi="Arial" w:cs="Arial"/>
                <w:bCs/>
                <w:iCs/>
                <w:sz w:val="24"/>
                <w:szCs w:val="24"/>
              </w:rPr>
            </w:pPr>
            <w:r w:rsidRPr="00352B93">
              <w:rPr>
                <w:rFonts w:ascii="Arial" w:hAnsi="Arial" w:cs="Arial"/>
                <w:bCs/>
                <w:iCs/>
                <w:sz w:val="24"/>
                <w:szCs w:val="24"/>
              </w:rPr>
              <w:t>Wymagane</w:t>
            </w:r>
          </w:p>
        </w:tc>
        <w:tc>
          <w:tcPr>
            <w:tcW w:w="1417" w:type="dxa"/>
          </w:tcPr>
          <w:p w:rsidR="00D37A14" w:rsidRPr="00352B93" w:rsidRDefault="00D37A14" w:rsidP="00CA1EEA">
            <w:pPr>
              <w:pStyle w:val="Standard"/>
              <w:jc w:val="both"/>
              <w:rPr>
                <w:rFonts w:ascii="Arial" w:hAnsi="Arial" w:cs="Arial"/>
                <w:sz w:val="24"/>
                <w:szCs w:val="24"/>
              </w:rPr>
            </w:pPr>
            <w:r w:rsidRPr="00352B93">
              <w:rPr>
                <w:rFonts w:ascii="Arial" w:hAnsi="Arial" w:cs="Arial"/>
                <w:sz w:val="24"/>
                <w:szCs w:val="24"/>
              </w:rPr>
              <w:t>Odpowiedź</w:t>
            </w:r>
          </w:p>
        </w:tc>
      </w:tr>
      <w:tr w:rsidR="00E4326C" w:rsidRPr="00352B93" w:rsidTr="003D4135">
        <w:tc>
          <w:tcPr>
            <w:tcW w:w="634" w:type="dxa"/>
            <w:vAlign w:val="center"/>
          </w:tcPr>
          <w:p w:rsidR="00E4326C" w:rsidRPr="00352B93" w:rsidRDefault="00E4326C" w:rsidP="00CA1EEA">
            <w:pPr>
              <w:jc w:val="center"/>
              <w:rPr>
                <w:rFonts w:ascii="Arial" w:hAnsi="Arial" w:cs="Arial"/>
                <w:sz w:val="24"/>
                <w:szCs w:val="24"/>
              </w:rPr>
            </w:pPr>
            <w:r w:rsidRPr="00352B93">
              <w:rPr>
                <w:rFonts w:ascii="Arial" w:hAnsi="Arial" w:cs="Arial"/>
                <w:sz w:val="24"/>
                <w:szCs w:val="24"/>
              </w:rPr>
              <w:t>1.</w:t>
            </w:r>
          </w:p>
        </w:tc>
        <w:tc>
          <w:tcPr>
            <w:tcW w:w="1777" w:type="dxa"/>
            <w:vAlign w:val="center"/>
          </w:tcPr>
          <w:p w:rsidR="00E4326C" w:rsidRPr="00352B93" w:rsidRDefault="00E4326C" w:rsidP="00CA1EEA">
            <w:pPr>
              <w:spacing w:before="60" w:after="60"/>
              <w:rPr>
                <w:rFonts w:ascii="Arial" w:hAnsi="Arial" w:cs="Arial"/>
                <w:sz w:val="24"/>
                <w:szCs w:val="24"/>
              </w:rPr>
            </w:pPr>
            <w:r w:rsidRPr="00352B93">
              <w:rPr>
                <w:rFonts w:ascii="Arial" w:hAnsi="Arial" w:cs="Arial"/>
                <w:sz w:val="24"/>
                <w:szCs w:val="24"/>
              </w:rPr>
              <w:t>SAN.opis</w:t>
            </w:r>
          </w:p>
        </w:tc>
        <w:tc>
          <w:tcPr>
            <w:tcW w:w="5245" w:type="dxa"/>
            <w:vAlign w:val="center"/>
          </w:tcPr>
          <w:p w:rsidR="00E4326C" w:rsidRPr="00352B93" w:rsidRDefault="00E4326C" w:rsidP="00CA1EEA">
            <w:pPr>
              <w:spacing w:before="60" w:after="60"/>
              <w:rPr>
                <w:rFonts w:ascii="Arial" w:hAnsi="Arial" w:cs="Arial"/>
                <w:sz w:val="24"/>
                <w:szCs w:val="24"/>
              </w:rPr>
            </w:pPr>
            <w:r w:rsidRPr="00352B93">
              <w:rPr>
                <w:rFonts w:ascii="Arial" w:hAnsi="Arial" w:cs="Arial"/>
                <w:b/>
                <w:sz w:val="24"/>
                <w:szCs w:val="24"/>
              </w:rPr>
              <w:t xml:space="preserve">Serwer pamięci masowej </w:t>
            </w:r>
            <w:r w:rsidRPr="00352B93">
              <w:rPr>
                <w:rFonts w:ascii="Arial" w:hAnsi="Arial" w:cs="Arial"/>
                <w:sz w:val="24"/>
                <w:szCs w:val="24"/>
              </w:rPr>
              <w:t>(macierz dyskowa) o pojemności użytkowej netto min. 25 TiB. Wymagane jest dostarczenie kompletnego urządzenia tak, aby spełnić wszystkie wymienione w niniejszej tabeli funkcjonalności</w:t>
            </w:r>
          </w:p>
        </w:tc>
        <w:tc>
          <w:tcPr>
            <w:tcW w:w="1559" w:type="dxa"/>
            <w:vAlign w:val="center"/>
          </w:tcPr>
          <w:p w:rsidR="00E4326C" w:rsidRPr="00352B93" w:rsidRDefault="00E4326C" w:rsidP="00CA1EEA">
            <w:pPr>
              <w:jc w:val="center"/>
              <w:rPr>
                <w:rFonts w:ascii="Arial" w:hAnsi="Arial" w:cs="Arial"/>
                <w:sz w:val="24"/>
                <w:szCs w:val="24"/>
              </w:rPr>
            </w:pPr>
            <w:r w:rsidRPr="00352B93">
              <w:rPr>
                <w:rFonts w:ascii="Arial" w:hAnsi="Arial" w:cs="Arial"/>
                <w:sz w:val="24"/>
                <w:szCs w:val="24"/>
              </w:rPr>
              <w:t>TAK</w:t>
            </w:r>
          </w:p>
        </w:tc>
        <w:tc>
          <w:tcPr>
            <w:tcW w:w="1417" w:type="dxa"/>
          </w:tcPr>
          <w:p w:rsidR="00E4326C" w:rsidRPr="00352B93" w:rsidRDefault="00E4326C" w:rsidP="00CA1EEA">
            <w:pPr>
              <w:pStyle w:val="Standard"/>
              <w:rPr>
                <w:rFonts w:ascii="Arial" w:hAnsi="Arial" w:cs="Arial"/>
                <w:sz w:val="24"/>
                <w:szCs w:val="24"/>
              </w:rPr>
            </w:pPr>
          </w:p>
        </w:tc>
      </w:tr>
      <w:tr w:rsidR="00E4326C" w:rsidRPr="00352B93" w:rsidTr="003D4135">
        <w:tc>
          <w:tcPr>
            <w:tcW w:w="634" w:type="dxa"/>
            <w:vAlign w:val="center"/>
          </w:tcPr>
          <w:p w:rsidR="00E4326C" w:rsidRPr="00352B93" w:rsidRDefault="00E4326C" w:rsidP="00CA1EEA">
            <w:pPr>
              <w:jc w:val="center"/>
              <w:rPr>
                <w:rFonts w:ascii="Arial" w:hAnsi="Arial" w:cs="Arial"/>
                <w:sz w:val="24"/>
                <w:szCs w:val="24"/>
              </w:rPr>
            </w:pPr>
            <w:r w:rsidRPr="00352B93">
              <w:rPr>
                <w:rFonts w:ascii="Arial" w:hAnsi="Arial" w:cs="Arial"/>
                <w:sz w:val="24"/>
                <w:szCs w:val="24"/>
              </w:rPr>
              <w:t>2.</w:t>
            </w:r>
          </w:p>
        </w:tc>
        <w:tc>
          <w:tcPr>
            <w:tcW w:w="1777" w:type="dxa"/>
            <w:vAlign w:val="center"/>
          </w:tcPr>
          <w:p w:rsidR="00E4326C" w:rsidRPr="00352B93" w:rsidRDefault="00E4326C" w:rsidP="00CA1EEA">
            <w:pPr>
              <w:spacing w:before="60" w:after="60"/>
              <w:rPr>
                <w:rFonts w:ascii="Arial" w:hAnsi="Arial" w:cs="Arial"/>
                <w:sz w:val="24"/>
                <w:szCs w:val="24"/>
              </w:rPr>
            </w:pPr>
            <w:r w:rsidRPr="00352B93">
              <w:rPr>
                <w:rFonts w:ascii="Arial" w:hAnsi="Arial" w:cs="Arial"/>
                <w:sz w:val="24"/>
                <w:szCs w:val="24"/>
              </w:rPr>
              <w:t>SAN.oem</w:t>
            </w:r>
          </w:p>
        </w:tc>
        <w:tc>
          <w:tcPr>
            <w:tcW w:w="5245" w:type="dxa"/>
            <w:vAlign w:val="center"/>
          </w:tcPr>
          <w:p w:rsidR="00E4326C" w:rsidRPr="00352B93" w:rsidRDefault="00E4326C" w:rsidP="00CA1EEA">
            <w:pPr>
              <w:spacing w:before="60" w:after="60"/>
              <w:rPr>
                <w:rFonts w:ascii="Arial" w:hAnsi="Arial" w:cs="Arial"/>
                <w:sz w:val="24"/>
                <w:szCs w:val="24"/>
              </w:rPr>
            </w:pPr>
            <w:r w:rsidRPr="00352B93">
              <w:rPr>
                <w:rFonts w:ascii="Arial" w:hAnsi="Arial" w:cs="Arial"/>
                <w:sz w:val="24"/>
                <w:szCs w:val="24"/>
              </w:rPr>
              <w:t xml:space="preserve">dostarczony </w:t>
            </w:r>
            <w:r w:rsidRPr="00352B93">
              <w:rPr>
                <w:rFonts w:ascii="Arial" w:hAnsi="Arial" w:cs="Arial"/>
                <w:b/>
                <w:sz w:val="24"/>
                <w:szCs w:val="24"/>
              </w:rPr>
              <w:t>Serwer pamięci masowej</w:t>
            </w:r>
            <w:r w:rsidRPr="00352B93">
              <w:rPr>
                <w:rFonts w:ascii="Arial" w:hAnsi="Arial" w:cs="Arial"/>
                <w:sz w:val="24"/>
                <w:szCs w:val="24"/>
              </w:rPr>
              <w:t xml:space="preserve"> nie będzie wersją OEM</w:t>
            </w:r>
          </w:p>
        </w:tc>
        <w:tc>
          <w:tcPr>
            <w:tcW w:w="1559" w:type="dxa"/>
            <w:vAlign w:val="center"/>
          </w:tcPr>
          <w:p w:rsidR="00E4326C" w:rsidRPr="00352B93" w:rsidRDefault="00E4326C" w:rsidP="00CA1EEA">
            <w:pPr>
              <w:jc w:val="center"/>
              <w:rPr>
                <w:rFonts w:ascii="Arial" w:hAnsi="Arial" w:cs="Arial"/>
                <w:sz w:val="24"/>
                <w:szCs w:val="24"/>
              </w:rPr>
            </w:pPr>
            <w:r w:rsidRPr="00352B93">
              <w:rPr>
                <w:rFonts w:ascii="Arial" w:hAnsi="Arial" w:cs="Arial"/>
                <w:sz w:val="24"/>
                <w:szCs w:val="24"/>
              </w:rPr>
              <w:t>TAK</w:t>
            </w:r>
          </w:p>
        </w:tc>
        <w:tc>
          <w:tcPr>
            <w:tcW w:w="1417" w:type="dxa"/>
          </w:tcPr>
          <w:p w:rsidR="00E4326C" w:rsidRPr="00352B93" w:rsidRDefault="00E4326C" w:rsidP="00CA1EEA">
            <w:pPr>
              <w:pStyle w:val="Standard"/>
              <w:rPr>
                <w:rFonts w:ascii="Arial" w:hAnsi="Arial" w:cs="Arial"/>
                <w:sz w:val="24"/>
                <w:szCs w:val="24"/>
              </w:rPr>
            </w:pPr>
          </w:p>
        </w:tc>
      </w:tr>
      <w:tr w:rsidR="00E4326C" w:rsidRPr="00352B93" w:rsidTr="003D4135">
        <w:tc>
          <w:tcPr>
            <w:tcW w:w="634" w:type="dxa"/>
            <w:vAlign w:val="center"/>
          </w:tcPr>
          <w:p w:rsidR="00E4326C" w:rsidRPr="00352B93" w:rsidRDefault="00E4326C" w:rsidP="00CA1EEA">
            <w:pPr>
              <w:jc w:val="center"/>
              <w:rPr>
                <w:rFonts w:ascii="Arial" w:hAnsi="Arial" w:cs="Arial"/>
                <w:sz w:val="24"/>
                <w:szCs w:val="24"/>
              </w:rPr>
            </w:pPr>
            <w:r w:rsidRPr="00352B93">
              <w:rPr>
                <w:rFonts w:ascii="Arial" w:hAnsi="Arial" w:cs="Arial"/>
                <w:sz w:val="24"/>
                <w:szCs w:val="24"/>
              </w:rPr>
              <w:t>3.</w:t>
            </w:r>
          </w:p>
        </w:tc>
        <w:tc>
          <w:tcPr>
            <w:tcW w:w="1777" w:type="dxa"/>
            <w:vAlign w:val="center"/>
          </w:tcPr>
          <w:p w:rsidR="00E4326C" w:rsidRPr="00352B93" w:rsidRDefault="00E4326C" w:rsidP="00CA1EEA">
            <w:pPr>
              <w:spacing w:before="60" w:after="60"/>
              <w:rPr>
                <w:rFonts w:ascii="Arial" w:hAnsi="Arial" w:cs="Arial"/>
                <w:sz w:val="24"/>
                <w:szCs w:val="24"/>
              </w:rPr>
            </w:pPr>
            <w:r w:rsidRPr="00352B93">
              <w:rPr>
                <w:rFonts w:ascii="Arial" w:hAnsi="Arial" w:cs="Arial"/>
                <w:sz w:val="24"/>
                <w:szCs w:val="24"/>
              </w:rPr>
              <w:t>SAN.okablowanie</w:t>
            </w:r>
          </w:p>
        </w:tc>
        <w:tc>
          <w:tcPr>
            <w:tcW w:w="5245" w:type="dxa"/>
            <w:vAlign w:val="center"/>
          </w:tcPr>
          <w:p w:rsidR="00E4326C" w:rsidRPr="00352B93" w:rsidRDefault="00E4326C" w:rsidP="00CA1EEA">
            <w:pPr>
              <w:spacing w:before="60" w:after="60"/>
              <w:rPr>
                <w:rFonts w:ascii="Arial" w:hAnsi="Arial" w:cs="Arial"/>
                <w:sz w:val="24"/>
                <w:szCs w:val="24"/>
              </w:rPr>
            </w:pPr>
            <w:r w:rsidRPr="00352B93">
              <w:rPr>
                <w:rFonts w:ascii="Arial" w:hAnsi="Arial" w:cs="Arial"/>
                <w:sz w:val="24"/>
                <w:szCs w:val="24"/>
              </w:rPr>
              <w:t xml:space="preserve">dostarczony </w:t>
            </w:r>
            <w:r w:rsidRPr="00352B93">
              <w:rPr>
                <w:rFonts w:ascii="Arial" w:hAnsi="Arial" w:cs="Arial"/>
                <w:b/>
                <w:sz w:val="24"/>
                <w:szCs w:val="24"/>
              </w:rPr>
              <w:t>Serwer pamięci masowej</w:t>
            </w:r>
            <w:r w:rsidRPr="00352B93">
              <w:rPr>
                <w:rFonts w:ascii="Arial" w:hAnsi="Arial" w:cs="Arial"/>
                <w:sz w:val="24"/>
                <w:szCs w:val="24"/>
              </w:rPr>
              <w:t xml:space="preserve"> musi być wyposażony w taki zestaw wtyków oraz okablowania, który umożliwi realizację wszystkich funkcjonalności opisanych w niniejszej specyfikacji</w:t>
            </w:r>
          </w:p>
        </w:tc>
        <w:tc>
          <w:tcPr>
            <w:tcW w:w="1559" w:type="dxa"/>
            <w:vAlign w:val="center"/>
          </w:tcPr>
          <w:p w:rsidR="00E4326C" w:rsidRPr="00352B93" w:rsidRDefault="00E4326C" w:rsidP="00CA1EEA">
            <w:pPr>
              <w:jc w:val="center"/>
              <w:rPr>
                <w:rFonts w:ascii="Arial" w:hAnsi="Arial" w:cs="Arial"/>
                <w:sz w:val="24"/>
                <w:szCs w:val="24"/>
              </w:rPr>
            </w:pPr>
            <w:r w:rsidRPr="00352B93">
              <w:rPr>
                <w:rFonts w:ascii="Arial" w:hAnsi="Arial" w:cs="Arial"/>
                <w:sz w:val="24"/>
                <w:szCs w:val="24"/>
              </w:rPr>
              <w:t>TAK</w:t>
            </w:r>
          </w:p>
        </w:tc>
        <w:tc>
          <w:tcPr>
            <w:tcW w:w="1417" w:type="dxa"/>
          </w:tcPr>
          <w:p w:rsidR="00E4326C" w:rsidRPr="00352B93" w:rsidRDefault="00E4326C" w:rsidP="00CA1EEA">
            <w:pPr>
              <w:pStyle w:val="Standard"/>
              <w:rPr>
                <w:rFonts w:ascii="Arial" w:hAnsi="Arial" w:cs="Arial"/>
                <w:sz w:val="24"/>
                <w:szCs w:val="24"/>
              </w:rPr>
            </w:pPr>
          </w:p>
        </w:tc>
      </w:tr>
      <w:tr w:rsidR="00E4326C" w:rsidRPr="00352B93" w:rsidTr="003D4135">
        <w:tc>
          <w:tcPr>
            <w:tcW w:w="634" w:type="dxa"/>
            <w:vAlign w:val="center"/>
          </w:tcPr>
          <w:p w:rsidR="00E4326C" w:rsidRPr="00352B93" w:rsidRDefault="003D4135" w:rsidP="00CA1EEA">
            <w:pPr>
              <w:jc w:val="center"/>
              <w:rPr>
                <w:rFonts w:ascii="Arial" w:hAnsi="Arial" w:cs="Arial"/>
                <w:sz w:val="24"/>
                <w:szCs w:val="24"/>
              </w:rPr>
            </w:pPr>
            <w:r w:rsidRPr="00352B93">
              <w:rPr>
                <w:rFonts w:ascii="Arial" w:hAnsi="Arial" w:cs="Arial"/>
                <w:sz w:val="24"/>
                <w:szCs w:val="24"/>
              </w:rPr>
              <w:t>4.</w:t>
            </w:r>
          </w:p>
        </w:tc>
        <w:tc>
          <w:tcPr>
            <w:tcW w:w="1777" w:type="dxa"/>
            <w:vAlign w:val="center"/>
          </w:tcPr>
          <w:p w:rsidR="00E4326C" w:rsidRPr="00352B93" w:rsidRDefault="00E4326C" w:rsidP="00CA1EEA">
            <w:pPr>
              <w:spacing w:before="60" w:after="60"/>
              <w:rPr>
                <w:rFonts w:ascii="Arial" w:hAnsi="Arial" w:cs="Arial"/>
                <w:sz w:val="24"/>
                <w:szCs w:val="24"/>
              </w:rPr>
            </w:pPr>
            <w:r w:rsidRPr="00352B93">
              <w:rPr>
                <w:rFonts w:ascii="Arial" w:hAnsi="Arial" w:cs="Arial"/>
                <w:sz w:val="24"/>
                <w:szCs w:val="24"/>
              </w:rPr>
              <w:t>SAN.rack</w:t>
            </w:r>
          </w:p>
        </w:tc>
        <w:tc>
          <w:tcPr>
            <w:tcW w:w="5245" w:type="dxa"/>
            <w:vAlign w:val="center"/>
          </w:tcPr>
          <w:p w:rsidR="00E4326C" w:rsidRPr="00352B93" w:rsidRDefault="00E4326C" w:rsidP="00CA1EEA">
            <w:pPr>
              <w:spacing w:before="60" w:after="60"/>
              <w:rPr>
                <w:rFonts w:ascii="Arial" w:hAnsi="Arial" w:cs="Arial"/>
                <w:sz w:val="24"/>
                <w:szCs w:val="24"/>
              </w:rPr>
            </w:pPr>
            <w:r w:rsidRPr="00352B93">
              <w:rPr>
                <w:rFonts w:ascii="Arial" w:hAnsi="Arial" w:cs="Arial"/>
                <w:sz w:val="24"/>
                <w:szCs w:val="24"/>
              </w:rPr>
              <w:t xml:space="preserve">dostarczony </w:t>
            </w:r>
            <w:r w:rsidRPr="00352B93">
              <w:rPr>
                <w:rFonts w:ascii="Arial" w:hAnsi="Arial" w:cs="Arial"/>
                <w:b/>
                <w:sz w:val="24"/>
                <w:szCs w:val="24"/>
              </w:rPr>
              <w:t>Serwer pamięci masowej</w:t>
            </w:r>
            <w:r w:rsidRPr="00352B93">
              <w:rPr>
                <w:rFonts w:ascii="Arial" w:hAnsi="Arial" w:cs="Arial"/>
                <w:sz w:val="24"/>
                <w:szCs w:val="24"/>
              </w:rPr>
              <w:t xml:space="preserve"> musi być wyposażony w obudowę typu RACK 19” (IEC 60297)</w:t>
            </w:r>
          </w:p>
        </w:tc>
        <w:tc>
          <w:tcPr>
            <w:tcW w:w="1559" w:type="dxa"/>
            <w:vAlign w:val="center"/>
          </w:tcPr>
          <w:p w:rsidR="00E4326C" w:rsidRPr="00352B93" w:rsidRDefault="00E4326C" w:rsidP="00CA1EEA">
            <w:pPr>
              <w:jc w:val="center"/>
              <w:rPr>
                <w:rFonts w:ascii="Arial" w:hAnsi="Arial" w:cs="Arial"/>
                <w:sz w:val="24"/>
                <w:szCs w:val="24"/>
              </w:rPr>
            </w:pPr>
            <w:r w:rsidRPr="00352B93">
              <w:rPr>
                <w:rFonts w:ascii="Arial" w:hAnsi="Arial" w:cs="Arial"/>
                <w:sz w:val="24"/>
                <w:szCs w:val="24"/>
              </w:rPr>
              <w:t>TAK</w:t>
            </w:r>
          </w:p>
        </w:tc>
        <w:tc>
          <w:tcPr>
            <w:tcW w:w="1417" w:type="dxa"/>
          </w:tcPr>
          <w:p w:rsidR="00E4326C" w:rsidRPr="00352B93" w:rsidRDefault="00E4326C" w:rsidP="00CA1EEA">
            <w:pPr>
              <w:pStyle w:val="Standard"/>
              <w:rPr>
                <w:rFonts w:ascii="Arial" w:hAnsi="Arial" w:cs="Arial"/>
                <w:sz w:val="24"/>
                <w:szCs w:val="24"/>
              </w:rPr>
            </w:pPr>
          </w:p>
        </w:tc>
      </w:tr>
      <w:tr w:rsidR="00FF3B00" w:rsidRPr="00352B93" w:rsidTr="00FF3B00">
        <w:trPr>
          <w:trHeight w:val="2784"/>
        </w:trPr>
        <w:tc>
          <w:tcPr>
            <w:tcW w:w="634" w:type="dxa"/>
            <w:shd w:val="clear" w:color="auto" w:fill="FFFFFF" w:themeFill="background1"/>
            <w:vAlign w:val="center"/>
          </w:tcPr>
          <w:p w:rsidR="00FF3B00" w:rsidRPr="00352B93" w:rsidRDefault="00FF3B00" w:rsidP="00CA1EEA">
            <w:pPr>
              <w:jc w:val="center"/>
              <w:rPr>
                <w:rFonts w:ascii="Arial" w:hAnsi="Arial" w:cs="Arial"/>
                <w:sz w:val="24"/>
                <w:szCs w:val="24"/>
              </w:rPr>
            </w:pPr>
            <w:r w:rsidRPr="00352B93">
              <w:rPr>
                <w:rFonts w:ascii="Arial" w:hAnsi="Arial" w:cs="Arial"/>
                <w:sz w:val="24"/>
                <w:szCs w:val="24"/>
              </w:rPr>
              <w:t>5.</w:t>
            </w:r>
          </w:p>
        </w:tc>
        <w:tc>
          <w:tcPr>
            <w:tcW w:w="1777" w:type="dxa"/>
            <w:shd w:val="clear" w:color="auto" w:fill="FFFFFF" w:themeFill="background1"/>
            <w:vAlign w:val="center"/>
          </w:tcPr>
          <w:p w:rsidR="00FF3B00" w:rsidRPr="00352B93" w:rsidRDefault="00FF3B00" w:rsidP="00CA1EEA">
            <w:pPr>
              <w:spacing w:before="60" w:after="60"/>
              <w:rPr>
                <w:rFonts w:ascii="Arial" w:hAnsi="Arial" w:cs="Arial"/>
                <w:sz w:val="24"/>
                <w:szCs w:val="24"/>
              </w:rPr>
            </w:pPr>
            <w:r w:rsidRPr="00352B93">
              <w:rPr>
                <w:rFonts w:ascii="Arial" w:hAnsi="Arial" w:cs="Arial"/>
                <w:sz w:val="24"/>
                <w:szCs w:val="24"/>
              </w:rPr>
              <w:t>SAN.rack.wysokość</w:t>
            </w:r>
          </w:p>
          <w:p w:rsidR="00FF3B00" w:rsidRPr="00352B93" w:rsidRDefault="00FF3B00" w:rsidP="00CA1EEA">
            <w:pPr>
              <w:spacing w:before="60" w:after="60"/>
              <w:rPr>
                <w:rFonts w:ascii="Arial" w:hAnsi="Arial" w:cs="Arial"/>
                <w:sz w:val="24"/>
                <w:szCs w:val="24"/>
              </w:rPr>
            </w:pPr>
            <w:r w:rsidRPr="00352B93">
              <w:rPr>
                <w:rFonts w:ascii="Arial" w:hAnsi="Arial" w:cs="Arial"/>
                <w:b/>
                <w:sz w:val="24"/>
                <w:szCs w:val="24"/>
              </w:rPr>
              <w:t>(funkcjonalność opcjonalna)</w:t>
            </w:r>
          </w:p>
        </w:tc>
        <w:tc>
          <w:tcPr>
            <w:tcW w:w="5245" w:type="dxa"/>
            <w:shd w:val="clear" w:color="auto" w:fill="FFFFFF" w:themeFill="background1"/>
            <w:vAlign w:val="center"/>
          </w:tcPr>
          <w:p w:rsidR="00FF3B00" w:rsidRPr="00352B93" w:rsidRDefault="00FF3B00" w:rsidP="00CA1EEA">
            <w:pPr>
              <w:spacing w:before="60" w:after="60"/>
              <w:rPr>
                <w:rFonts w:ascii="Arial" w:hAnsi="Arial" w:cs="Arial"/>
                <w:sz w:val="24"/>
                <w:szCs w:val="24"/>
              </w:rPr>
            </w:pPr>
            <w:r w:rsidRPr="00352B93">
              <w:rPr>
                <w:rFonts w:ascii="Arial" w:hAnsi="Arial" w:cs="Arial"/>
                <w:sz w:val="24"/>
                <w:szCs w:val="24"/>
              </w:rPr>
              <w:t xml:space="preserve">wysokość dostarczonego </w:t>
            </w:r>
            <w:r w:rsidRPr="00352B93">
              <w:rPr>
                <w:rFonts w:ascii="Arial" w:hAnsi="Arial" w:cs="Arial"/>
                <w:b/>
                <w:sz w:val="24"/>
                <w:szCs w:val="24"/>
              </w:rPr>
              <w:t>Serwera pamięci masowej</w:t>
            </w:r>
            <w:r w:rsidRPr="00352B93">
              <w:rPr>
                <w:rFonts w:ascii="Arial" w:hAnsi="Arial" w:cs="Arial"/>
                <w:sz w:val="24"/>
                <w:szCs w:val="24"/>
              </w:rPr>
              <w:t xml:space="preserve"> musi być nie większa niż 4U</w:t>
            </w:r>
          </w:p>
          <w:p w:rsidR="00FF3B00" w:rsidRPr="00352B93" w:rsidRDefault="00FF3B00" w:rsidP="00CA1EEA">
            <w:pPr>
              <w:spacing w:before="60" w:after="60"/>
              <w:rPr>
                <w:rFonts w:ascii="Arial" w:hAnsi="Arial" w:cs="Arial"/>
                <w:sz w:val="24"/>
                <w:szCs w:val="24"/>
              </w:rPr>
            </w:pPr>
          </w:p>
          <w:p w:rsidR="00FF3B00" w:rsidRDefault="00FF3B00" w:rsidP="00FF3B00">
            <w:pPr>
              <w:spacing w:before="60" w:after="60"/>
              <w:rPr>
                <w:rFonts w:ascii="Arial" w:hAnsi="Arial" w:cs="Arial"/>
                <w:b/>
                <w:sz w:val="24"/>
                <w:szCs w:val="24"/>
              </w:rPr>
            </w:pPr>
            <w:r>
              <w:rPr>
                <w:rFonts w:ascii="Arial" w:hAnsi="Arial" w:cs="Arial"/>
                <w:b/>
                <w:sz w:val="24"/>
                <w:szCs w:val="24"/>
              </w:rPr>
              <w:t>Przy zaoferowaniu wysokości Serwera pamięci masowej 4U Zamawiający przyzna 10pkt.</w:t>
            </w:r>
          </w:p>
          <w:p w:rsidR="00FF3B00" w:rsidRPr="00352B93" w:rsidRDefault="00FF3B00" w:rsidP="00FF3B00">
            <w:pPr>
              <w:spacing w:before="60" w:after="60"/>
              <w:rPr>
                <w:rFonts w:ascii="Arial" w:hAnsi="Arial" w:cs="Arial"/>
                <w:sz w:val="24"/>
                <w:szCs w:val="24"/>
              </w:rPr>
            </w:pPr>
            <w:r>
              <w:rPr>
                <w:rFonts w:ascii="Arial" w:hAnsi="Arial" w:cs="Arial"/>
                <w:b/>
                <w:sz w:val="24"/>
                <w:szCs w:val="24"/>
              </w:rPr>
              <w:t>Przy zaoferowaniu wysokości Serwera pamięci masowej różnej od 4U Zamawiający przyzna 0pkt.</w:t>
            </w:r>
          </w:p>
        </w:tc>
        <w:tc>
          <w:tcPr>
            <w:tcW w:w="1559" w:type="dxa"/>
            <w:shd w:val="clear" w:color="auto" w:fill="FFFFFF" w:themeFill="background1"/>
          </w:tcPr>
          <w:p w:rsidR="00FF3B00" w:rsidRPr="00352B93" w:rsidRDefault="00FF3B00" w:rsidP="00FF3B00">
            <w:pPr>
              <w:jc w:val="center"/>
              <w:rPr>
                <w:rFonts w:ascii="Arial" w:hAnsi="Arial" w:cs="Arial"/>
                <w:sz w:val="24"/>
                <w:szCs w:val="24"/>
              </w:rPr>
            </w:pPr>
            <w:r w:rsidRPr="00352B93">
              <w:rPr>
                <w:rFonts w:ascii="Arial" w:hAnsi="Arial" w:cs="Arial"/>
                <w:sz w:val="24"/>
                <w:szCs w:val="24"/>
              </w:rPr>
              <w:t xml:space="preserve">Oferowana wysokość </w:t>
            </w:r>
            <w:r w:rsidRPr="00352B93">
              <w:rPr>
                <w:rFonts w:ascii="Arial" w:hAnsi="Arial" w:cs="Arial"/>
                <w:b/>
                <w:sz w:val="24"/>
                <w:szCs w:val="24"/>
              </w:rPr>
              <w:t>Serwera pamięci masowej</w:t>
            </w:r>
            <w:r w:rsidRPr="00352B93">
              <w:rPr>
                <w:rFonts w:ascii="Arial" w:hAnsi="Arial" w:cs="Arial"/>
                <w:sz w:val="24"/>
                <w:szCs w:val="24"/>
              </w:rPr>
              <w:t>:</w:t>
            </w:r>
          </w:p>
        </w:tc>
        <w:tc>
          <w:tcPr>
            <w:tcW w:w="1417" w:type="dxa"/>
            <w:shd w:val="clear" w:color="auto" w:fill="FFFFFF" w:themeFill="background1"/>
          </w:tcPr>
          <w:p w:rsidR="00FF3B00" w:rsidRPr="00352B93" w:rsidRDefault="00FF3B00" w:rsidP="00CA1EEA">
            <w:pPr>
              <w:rPr>
                <w:rFonts w:ascii="Arial" w:hAnsi="Arial" w:cs="Arial"/>
                <w:sz w:val="24"/>
                <w:szCs w:val="24"/>
              </w:rPr>
            </w:pPr>
            <w:r w:rsidRPr="00352B93">
              <w:rPr>
                <w:rFonts w:ascii="Arial" w:hAnsi="Arial" w:cs="Arial"/>
                <w:sz w:val="24"/>
                <w:szCs w:val="24"/>
              </w:rPr>
              <w:t>Podać wysokość:</w:t>
            </w:r>
          </w:p>
          <w:p w:rsidR="00FF3B00" w:rsidRPr="00352B93" w:rsidRDefault="00FF3B00" w:rsidP="00CA1EEA">
            <w:pPr>
              <w:rPr>
                <w:rFonts w:ascii="Arial" w:hAnsi="Arial" w:cs="Arial"/>
                <w:sz w:val="24"/>
                <w:szCs w:val="24"/>
              </w:rPr>
            </w:pPr>
          </w:p>
          <w:p w:rsidR="00FF3B00" w:rsidRDefault="00FF3B00" w:rsidP="00CA1EEA">
            <w:pPr>
              <w:rPr>
                <w:rFonts w:ascii="Arial" w:hAnsi="Arial" w:cs="Arial"/>
                <w:sz w:val="24"/>
                <w:szCs w:val="24"/>
              </w:rPr>
            </w:pPr>
          </w:p>
          <w:p w:rsidR="00FF3B00" w:rsidRPr="00352B93" w:rsidRDefault="00FF3B00" w:rsidP="00CA1EEA">
            <w:pPr>
              <w:rPr>
                <w:rFonts w:ascii="Arial" w:hAnsi="Arial" w:cs="Arial"/>
                <w:sz w:val="24"/>
                <w:szCs w:val="24"/>
              </w:rPr>
            </w:pPr>
            <w:r w:rsidRPr="00352B93">
              <w:rPr>
                <w:rFonts w:ascii="Arial" w:hAnsi="Arial" w:cs="Arial"/>
                <w:sz w:val="24"/>
                <w:szCs w:val="24"/>
              </w:rPr>
              <w:t>...……. U</w:t>
            </w:r>
          </w:p>
        </w:tc>
      </w:tr>
      <w:tr w:rsidR="001F4A40" w:rsidRPr="00352B93" w:rsidTr="00FF3B00">
        <w:tc>
          <w:tcPr>
            <w:tcW w:w="634" w:type="dxa"/>
            <w:vAlign w:val="center"/>
          </w:tcPr>
          <w:p w:rsidR="001F4A40" w:rsidRPr="00352B93" w:rsidRDefault="001F4A40" w:rsidP="00CA1EEA">
            <w:pPr>
              <w:jc w:val="center"/>
              <w:rPr>
                <w:rFonts w:ascii="Arial" w:hAnsi="Arial" w:cs="Arial"/>
                <w:sz w:val="24"/>
                <w:szCs w:val="24"/>
              </w:rPr>
            </w:pPr>
            <w:r w:rsidRPr="00352B93">
              <w:rPr>
                <w:rFonts w:ascii="Arial" w:hAnsi="Arial" w:cs="Arial"/>
                <w:sz w:val="24"/>
                <w:szCs w:val="24"/>
              </w:rPr>
              <w:t>6.</w:t>
            </w:r>
          </w:p>
        </w:tc>
        <w:tc>
          <w:tcPr>
            <w:tcW w:w="1777" w:type="dxa"/>
            <w:vAlign w:val="center"/>
          </w:tcPr>
          <w:p w:rsidR="001F4A40" w:rsidRPr="00352B93" w:rsidRDefault="001F4A40" w:rsidP="00CA1EEA">
            <w:pPr>
              <w:spacing w:before="60" w:after="60"/>
              <w:rPr>
                <w:rFonts w:ascii="Arial" w:hAnsi="Arial" w:cs="Arial"/>
                <w:sz w:val="24"/>
                <w:szCs w:val="24"/>
              </w:rPr>
            </w:pPr>
            <w:r w:rsidRPr="00352B93">
              <w:rPr>
                <w:rFonts w:ascii="Arial" w:hAnsi="Arial" w:cs="Arial"/>
                <w:sz w:val="24"/>
                <w:szCs w:val="24"/>
              </w:rPr>
              <w:t>SAN.zasilanie</w:t>
            </w:r>
          </w:p>
        </w:tc>
        <w:tc>
          <w:tcPr>
            <w:tcW w:w="5245" w:type="dxa"/>
            <w:vAlign w:val="center"/>
          </w:tcPr>
          <w:p w:rsidR="001F4A40" w:rsidRPr="00352B93" w:rsidRDefault="001F4A40" w:rsidP="00CA1EEA">
            <w:pPr>
              <w:spacing w:before="60" w:after="60"/>
              <w:rPr>
                <w:rFonts w:ascii="Arial" w:hAnsi="Arial" w:cs="Arial"/>
                <w:sz w:val="24"/>
                <w:szCs w:val="24"/>
              </w:rPr>
            </w:pPr>
            <w:r w:rsidRPr="00352B93">
              <w:rPr>
                <w:rFonts w:ascii="Arial" w:hAnsi="Arial" w:cs="Arial"/>
                <w:sz w:val="24"/>
                <w:szCs w:val="24"/>
              </w:rPr>
              <w:t xml:space="preserve">Dostarczone urządzenie zasilane z sieci elektrycznej musi być przystosowane do </w:t>
            </w:r>
            <w:r w:rsidRPr="00352B93">
              <w:rPr>
                <w:rFonts w:ascii="Arial" w:hAnsi="Arial" w:cs="Arial"/>
                <w:sz w:val="24"/>
                <w:szCs w:val="24"/>
              </w:rPr>
              <w:lastRenderedPageBreak/>
              <w:t>zasilania z sieci AC o napięciu 230V oraz wyposażone w gniazda zasilające typu C14 lub C18 (IEC 60320)</w:t>
            </w:r>
          </w:p>
        </w:tc>
        <w:tc>
          <w:tcPr>
            <w:tcW w:w="1559" w:type="dxa"/>
            <w:vAlign w:val="center"/>
          </w:tcPr>
          <w:p w:rsidR="001F4A40" w:rsidRPr="00352B93" w:rsidRDefault="001F4A40" w:rsidP="00CA1EEA">
            <w:pPr>
              <w:jc w:val="center"/>
              <w:rPr>
                <w:rFonts w:ascii="Arial" w:hAnsi="Arial" w:cs="Arial"/>
                <w:sz w:val="24"/>
                <w:szCs w:val="24"/>
              </w:rPr>
            </w:pPr>
            <w:r w:rsidRPr="00352B93">
              <w:rPr>
                <w:rFonts w:ascii="Arial" w:hAnsi="Arial" w:cs="Arial"/>
                <w:sz w:val="24"/>
                <w:szCs w:val="24"/>
              </w:rPr>
              <w:lastRenderedPageBreak/>
              <w:t>TAK</w:t>
            </w:r>
          </w:p>
        </w:tc>
        <w:tc>
          <w:tcPr>
            <w:tcW w:w="1417" w:type="dxa"/>
          </w:tcPr>
          <w:p w:rsidR="001F4A40" w:rsidRPr="00352B93" w:rsidRDefault="001F4A40" w:rsidP="00CA1EEA">
            <w:pPr>
              <w:pStyle w:val="Standard"/>
              <w:rPr>
                <w:rFonts w:ascii="Arial" w:hAnsi="Arial" w:cs="Arial"/>
                <w:sz w:val="24"/>
                <w:szCs w:val="24"/>
              </w:rPr>
            </w:pPr>
          </w:p>
        </w:tc>
      </w:tr>
      <w:tr w:rsidR="001F4A40" w:rsidRPr="00352B93" w:rsidTr="00FF3B00">
        <w:tc>
          <w:tcPr>
            <w:tcW w:w="634" w:type="dxa"/>
            <w:vAlign w:val="center"/>
          </w:tcPr>
          <w:p w:rsidR="001F4A40" w:rsidRPr="00352B93" w:rsidRDefault="001F4A40" w:rsidP="00CA1EEA">
            <w:pPr>
              <w:jc w:val="center"/>
              <w:rPr>
                <w:rFonts w:ascii="Arial" w:hAnsi="Arial" w:cs="Arial"/>
                <w:sz w:val="24"/>
                <w:szCs w:val="24"/>
              </w:rPr>
            </w:pPr>
            <w:r w:rsidRPr="00352B93">
              <w:rPr>
                <w:rFonts w:ascii="Arial" w:hAnsi="Arial" w:cs="Arial"/>
                <w:sz w:val="24"/>
                <w:szCs w:val="24"/>
              </w:rPr>
              <w:lastRenderedPageBreak/>
              <w:t>7.</w:t>
            </w:r>
          </w:p>
        </w:tc>
        <w:tc>
          <w:tcPr>
            <w:tcW w:w="1777" w:type="dxa"/>
            <w:vAlign w:val="center"/>
          </w:tcPr>
          <w:p w:rsidR="001F4A40" w:rsidRPr="00352B93" w:rsidRDefault="001F4A40" w:rsidP="00CA1EEA">
            <w:pPr>
              <w:spacing w:before="60" w:after="60"/>
              <w:rPr>
                <w:rFonts w:ascii="Arial" w:hAnsi="Arial" w:cs="Arial"/>
                <w:sz w:val="24"/>
                <w:szCs w:val="24"/>
              </w:rPr>
            </w:pPr>
            <w:r w:rsidRPr="00352B93">
              <w:rPr>
                <w:rFonts w:ascii="Arial" w:hAnsi="Arial" w:cs="Arial"/>
                <w:sz w:val="24"/>
                <w:szCs w:val="24"/>
              </w:rPr>
              <w:t xml:space="preserve">SAN.zasilanie.red </w:t>
            </w:r>
          </w:p>
        </w:tc>
        <w:tc>
          <w:tcPr>
            <w:tcW w:w="5245" w:type="dxa"/>
            <w:vAlign w:val="center"/>
          </w:tcPr>
          <w:p w:rsidR="001F4A40" w:rsidRPr="00352B93" w:rsidRDefault="001F4A40" w:rsidP="00CA1EEA">
            <w:pPr>
              <w:spacing w:before="60" w:after="60"/>
              <w:rPr>
                <w:rFonts w:ascii="Arial" w:hAnsi="Arial" w:cs="Arial"/>
                <w:sz w:val="24"/>
                <w:szCs w:val="24"/>
              </w:rPr>
            </w:pPr>
            <w:r w:rsidRPr="00352B93">
              <w:rPr>
                <w:rFonts w:ascii="Arial" w:hAnsi="Arial" w:cs="Arial"/>
                <w:b/>
                <w:sz w:val="24"/>
                <w:szCs w:val="24"/>
              </w:rPr>
              <w:t>Serwera pamięci masowej</w:t>
            </w:r>
            <w:r w:rsidRPr="00352B93">
              <w:rPr>
                <w:rFonts w:ascii="Arial" w:hAnsi="Arial" w:cs="Arial"/>
                <w:sz w:val="24"/>
                <w:szCs w:val="24"/>
              </w:rPr>
              <w:t xml:space="preserve"> musi być wyposażony w zdublowany, redundantny sy</w:t>
            </w:r>
            <w:r w:rsidRPr="00352B93">
              <w:rPr>
                <w:rFonts w:ascii="Arial" w:hAnsi="Arial" w:cs="Arial"/>
                <w:sz w:val="24"/>
                <w:szCs w:val="24"/>
              </w:rPr>
              <w:t>s</w:t>
            </w:r>
            <w:r w:rsidRPr="00352B93">
              <w:rPr>
                <w:rFonts w:ascii="Arial" w:hAnsi="Arial" w:cs="Arial"/>
                <w:sz w:val="24"/>
                <w:szCs w:val="24"/>
              </w:rPr>
              <w:t>tem zasilania na każdym niezależnie zasilanym module urządzenia, umożliwiający prawidłową, nieprzerwaną pracę wszystkich urządzeń składowych urządzenia w przypadku awarii dowolnego pojedynczego źródła zasilania</w:t>
            </w:r>
          </w:p>
        </w:tc>
        <w:tc>
          <w:tcPr>
            <w:tcW w:w="1559" w:type="dxa"/>
            <w:vAlign w:val="center"/>
          </w:tcPr>
          <w:p w:rsidR="001F4A40" w:rsidRPr="00352B93" w:rsidRDefault="001F4A40" w:rsidP="00CA1EEA">
            <w:pPr>
              <w:jc w:val="center"/>
              <w:rPr>
                <w:rFonts w:ascii="Arial" w:hAnsi="Arial" w:cs="Arial"/>
                <w:sz w:val="24"/>
                <w:szCs w:val="24"/>
              </w:rPr>
            </w:pPr>
            <w:r w:rsidRPr="00352B93">
              <w:rPr>
                <w:rFonts w:ascii="Arial" w:hAnsi="Arial" w:cs="Arial"/>
                <w:sz w:val="24"/>
                <w:szCs w:val="24"/>
              </w:rPr>
              <w:t>TAK</w:t>
            </w:r>
          </w:p>
        </w:tc>
        <w:tc>
          <w:tcPr>
            <w:tcW w:w="1417" w:type="dxa"/>
          </w:tcPr>
          <w:p w:rsidR="001F4A40" w:rsidRPr="00352B93" w:rsidRDefault="001F4A40" w:rsidP="00CA1EEA">
            <w:pPr>
              <w:pStyle w:val="Standard"/>
              <w:rPr>
                <w:rFonts w:ascii="Arial" w:hAnsi="Arial" w:cs="Arial"/>
                <w:sz w:val="24"/>
                <w:szCs w:val="24"/>
              </w:rPr>
            </w:pPr>
          </w:p>
        </w:tc>
      </w:tr>
      <w:tr w:rsidR="001F4A40" w:rsidRPr="00352B93" w:rsidTr="00FF3B00">
        <w:tc>
          <w:tcPr>
            <w:tcW w:w="634" w:type="dxa"/>
            <w:vAlign w:val="center"/>
          </w:tcPr>
          <w:p w:rsidR="001F4A40" w:rsidRPr="00352B93" w:rsidRDefault="001F4A40" w:rsidP="00CA1EEA">
            <w:pPr>
              <w:jc w:val="center"/>
              <w:rPr>
                <w:rFonts w:ascii="Arial" w:hAnsi="Arial" w:cs="Arial"/>
                <w:sz w:val="24"/>
                <w:szCs w:val="24"/>
              </w:rPr>
            </w:pPr>
            <w:r w:rsidRPr="00352B93">
              <w:rPr>
                <w:rFonts w:ascii="Arial" w:hAnsi="Arial" w:cs="Arial"/>
                <w:sz w:val="24"/>
                <w:szCs w:val="24"/>
              </w:rPr>
              <w:t>8.</w:t>
            </w:r>
          </w:p>
        </w:tc>
        <w:tc>
          <w:tcPr>
            <w:tcW w:w="1777" w:type="dxa"/>
            <w:vAlign w:val="center"/>
          </w:tcPr>
          <w:p w:rsidR="001F4A40" w:rsidRPr="00352B93" w:rsidRDefault="001F4A40" w:rsidP="00CA1EEA">
            <w:pPr>
              <w:spacing w:before="60" w:after="60"/>
              <w:rPr>
                <w:rFonts w:ascii="Arial" w:hAnsi="Arial" w:cs="Arial"/>
                <w:sz w:val="24"/>
                <w:szCs w:val="24"/>
              </w:rPr>
            </w:pPr>
            <w:r w:rsidRPr="00352B93">
              <w:rPr>
                <w:rFonts w:ascii="Arial" w:hAnsi="Arial" w:cs="Arial"/>
                <w:sz w:val="24"/>
                <w:szCs w:val="24"/>
              </w:rPr>
              <w:t>SAN.wentylacja</w:t>
            </w:r>
          </w:p>
        </w:tc>
        <w:tc>
          <w:tcPr>
            <w:tcW w:w="5245" w:type="dxa"/>
            <w:vAlign w:val="center"/>
          </w:tcPr>
          <w:p w:rsidR="001F4A40" w:rsidRPr="00352B93" w:rsidRDefault="001F4A40" w:rsidP="00CA1EEA">
            <w:pPr>
              <w:spacing w:before="60" w:after="60"/>
              <w:rPr>
                <w:rFonts w:ascii="Arial" w:hAnsi="Arial" w:cs="Arial"/>
                <w:sz w:val="24"/>
                <w:szCs w:val="24"/>
              </w:rPr>
            </w:pPr>
            <w:r w:rsidRPr="00352B93">
              <w:rPr>
                <w:rFonts w:ascii="Arial" w:hAnsi="Arial" w:cs="Arial"/>
                <w:sz w:val="24"/>
                <w:szCs w:val="24"/>
              </w:rPr>
              <w:t xml:space="preserve">urządzenie musi zapewniać właściwą wentylację powietrzną dysków, kontrolerów i innych elementów </w:t>
            </w:r>
            <w:r w:rsidRPr="00352B93">
              <w:rPr>
                <w:rFonts w:ascii="Arial" w:hAnsi="Arial" w:cs="Arial"/>
                <w:b/>
                <w:sz w:val="24"/>
                <w:szCs w:val="24"/>
              </w:rPr>
              <w:t>Serwera  pamięci masowej</w:t>
            </w:r>
            <w:r w:rsidRPr="00352B93">
              <w:rPr>
                <w:rFonts w:ascii="Arial" w:hAnsi="Arial" w:cs="Arial"/>
                <w:sz w:val="24"/>
                <w:szCs w:val="24"/>
              </w:rPr>
              <w:t xml:space="preserve"> przy użyciu w pełni nadmiarowych wentylatorów, wraz z możliwością wymiany dowolnego wentylatora bez zatrzymywania pracy urządzenia i jego usług</w:t>
            </w:r>
          </w:p>
        </w:tc>
        <w:tc>
          <w:tcPr>
            <w:tcW w:w="1559" w:type="dxa"/>
            <w:vAlign w:val="center"/>
          </w:tcPr>
          <w:p w:rsidR="001F4A40" w:rsidRPr="00352B93" w:rsidRDefault="001F4A40" w:rsidP="00CA1EEA">
            <w:pPr>
              <w:jc w:val="center"/>
              <w:rPr>
                <w:rFonts w:ascii="Arial" w:hAnsi="Arial" w:cs="Arial"/>
                <w:sz w:val="24"/>
                <w:szCs w:val="24"/>
              </w:rPr>
            </w:pPr>
            <w:r w:rsidRPr="00352B93">
              <w:rPr>
                <w:rFonts w:ascii="Arial" w:hAnsi="Arial" w:cs="Arial"/>
                <w:sz w:val="24"/>
                <w:szCs w:val="24"/>
              </w:rPr>
              <w:t>TAK</w:t>
            </w:r>
          </w:p>
        </w:tc>
        <w:tc>
          <w:tcPr>
            <w:tcW w:w="1417" w:type="dxa"/>
          </w:tcPr>
          <w:p w:rsidR="001F4A40" w:rsidRPr="00352B93" w:rsidRDefault="001F4A40" w:rsidP="00CA1EEA">
            <w:pPr>
              <w:pStyle w:val="Standard"/>
              <w:rPr>
                <w:rFonts w:ascii="Arial" w:hAnsi="Arial" w:cs="Arial"/>
                <w:sz w:val="24"/>
                <w:szCs w:val="24"/>
              </w:rPr>
            </w:pPr>
          </w:p>
        </w:tc>
      </w:tr>
      <w:tr w:rsidR="001F4A40" w:rsidRPr="00352B93" w:rsidTr="00FF3B00">
        <w:tc>
          <w:tcPr>
            <w:tcW w:w="634" w:type="dxa"/>
            <w:vAlign w:val="center"/>
          </w:tcPr>
          <w:p w:rsidR="001F4A40" w:rsidRPr="00352B93" w:rsidRDefault="001F4A40" w:rsidP="00CA1EEA">
            <w:pPr>
              <w:jc w:val="center"/>
              <w:rPr>
                <w:rFonts w:ascii="Arial" w:hAnsi="Arial" w:cs="Arial"/>
                <w:sz w:val="24"/>
                <w:szCs w:val="24"/>
              </w:rPr>
            </w:pPr>
            <w:r w:rsidRPr="00352B93">
              <w:rPr>
                <w:rFonts w:ascii="Arial" w:hAnsi="Arial" w:cs="Arial"/>
                <w:sz w:val="24"/>
                <w:szCs w:val="24"/>
              </w:rPr>
              <w:t>9.</w:t>
            </w:r>
          </w:p>
        </w:tc>
        <w:tc>
          <w:tcPr>
            <w:tcW w:w="1777" w:type="dxa"/>
            <w:vAlign w:val="center"/>
          </w:tcPr>
          <w:p w:rsidR="001F4A40" w:rsidRPr="00352B93" w:rsidRDefault="001F4A40" w:rsidP="00CA1EEA">
            <w:pPr>
              <w:spacing w:before="60" w:after="60"/>
              <w:rPr>
                <w:rFonts w:ascii="Arial" w:hAnsi="Arial" w:cs="Arial"/>
                <w:sz w:val="24"/>
                <w:szCs w:val="24"/>
              </w:rPr>
            </w:pPr>
            <w:r w:rsidRPr="00352B93">
              <w:rPr>
                <w:rFonts w:ascii="Arial" w:hAnsi="Arial" w:cs="Arial"/>
                <w:sz w:val="24"/>
                <w:szCs w:val="24"/>
              </w:rPr>
              <w:t>SAN.niezaw</w:t>
            </w:r>
          </w:p>
        </w:tc>
        <w:tc>
          <w:tcPr>
            <w:tcW w:w="5245" w:type="dxa"/>
            <w:vAlign w:val="center"/>
          </w:tcPr>
          <w:p w:rsidR="001F4A40" w:rsidRPr="00352B93" w:rsidRDefault="001F4A40" w:rsidP="00CA1EEA">
            <w:pPr>
              <w:spacing w:before="60" w:after="60"/>
              <w:rPr>
                <w:rFonts w:ascii="Arial" w:hAnsi="Arial" w:cs="Arial"/>
                <w:sz w:val="24"/>
                <w:szCs w:val="24"/>
              </w:rPr>
            </w:pPr>
            <w:r w:rsidRPr="00352B93">
              <w:rPr>
                <w:rFonts w:ascii="Arial" w:hAnsi="Arial" w:cs="Arial"/>
                <w:sz w:val="24"/>
                <w:szCs w:val="24"/>
              </w:rPr>
              <w:t xml:space="preserve">brak pojedynczego punktu awarii dla dostarczonego </w:t>
            </w:r>
            <w:r w:rsidRPr="00352B93">
              <w:rPr>
                <w:rFonts w:ascii="Arial" w:hAnsi="Arial" w:cs="Arial"/>
                <w:b/>
                <w:sz w:val="24"/>
                <w:szCs w:val="24"/>
              </w:rPr>
              <w:t>Serwera pamięci masowej</w:t>
            </w:r>
            <w:r w:rsidRPr="00352B93">
              <w:rPr>
                <w:rFonts w:ascii="Arial" w:hAnsi="Arial" w:cs="Arial"/>
                <w:sz w:val="24"/>
                <w:szCs w:val="24"/>
              </w:rPr>
              <w:t>.</w:t>
            </w:r>
            <w:r w:rsidRPr="00352B93">
              <w:rPr>
                <w:rFonts w:ascii="Arial" w:hAnsi="Arial" w:cs="Arial"/>
                <w:b/>
                <w:sz w:val="24"/>
                <w:szCs w:val="24"/>
              </w:rPr>
              <w:t xml:space="preserve"> </w:t>
            </w:r>
            <w:r w:rsidRPr="00352B93">
              <w:rPr>
                <w:rFonts w:ascii="Arial" w:hAnsi="Arial" w:cs="Arial"/>
                <w:sz w:val="24"/>
                <w:szCs w:val="24"/>
              </w:rPr>
              <w:t>Redundantne zasilanie, chłodzenie, kontrolery, dwie ścieżki dostępu do każdego dysku</w:t>
            </w:r>
          </w:p>
        </w:tc>
        <w:tc>
          <w:tcPr>
            <w:tcW w:w="1559" w:type="dxa"/>
            <w:vAlign w:val="center"/>
          </w:tcPr>
          <w:p w:rsidR="001F4A40" w:rsidRPr="00352B93" w:rsidRDefault="001F4A40" w:rsidP="00CA1EEA">
            <w:pPr>
              <w:jc w:val="center"/>
              <w:rPr>
                <w:rFonts w:ascii="Arial" w:hAnsi="Arial" w:cs="Arial"/>
                <w:sz w:val="24"/>
                <w:szCs w:val="24"/>
              </w:rPr>
            </w:pPr>
            <w:r w:rsidRPr="00352B93">
              <w:rPr>
                <w:rFonts w:ascii="Arial" w:hAnsi="Arial" w:cs="Arial"/>
                <w:sz w:val="24"/>
                <w:szCs w:val="24"/>
              </w:rPr>
              <w:t>TAK</w:t>
            </w:r>
          </w:p>
        </w:tc>
        <w:tc>
          <w:tcPr>
            <w:tcW w:w="1417" w:type="dxa"/>
          </w:tcPr>
          <w:p w:rsidR="001F4A40" w:rsidRPr="00352B93" w:rsidRDefault="001F4A40" w:rsidP="00CA1EEA">
            <w:pPr>
              <w:pStyle w:val="Standard"/>
              <w:rPr>
                <w:rFonts w:ascii="Arial" w:hAnsi="Arial" w:cs="Arial"/>
                <w:sz w:val="24"/>
                <w:szCs w:val="24"/>
              </w:rPr>
            </w:pPr>
          </w:p>
        </w:tc>
      </w:tr>
      <w:tr w:rsidR="001F4A40" w:rsidRPr="00352B93" w:rsidTr="00FF3B00">
        <w:tc>
          <w:tcPr>
            <w:tcW w:w="634" w:type="dxa"/>
            <w:vAlign w:val="center"/>
          </w:tcPr>
          <w:p w:rsidR="001F4A40" w:rsidRPr="00352B93" w:rsidRDefault="001F4A40" w:rsidP="00CA1EEA">
            <w:pPr>
              <w:jc w:val="center"/>
              <w:rPr>
                <w:rFonts w:ascii="Arial" w:hAnsi="Arial" w:cs="Arial"/>
                <w:sz w:val="24"/>
                <w:szCs w:val="24"/>
              </w:rPr>
            </w:pPr>
            <w:r w:rsidRPr="00352B93">
              <w:rPr>
                <w:rFonts w:ascii="Arial" w:hAnsi="Arial" w:cs="Arial"/>
                <w:sz w:val="24"/>
                <w:szCs w:val="24"/>
              </w:rPr>
              <w:t>10.</w:t>
            </w:r>
          </w:p>
        </w:tc>
        <w:tc>
          <w:tcPr>
            <w:tcW w:w="1777" w:type="dxa"/>
            <w:vAlign w:val="center"/>
          </w:tcPr>
          <w:p w:rsidR="001F4A40" w:rsidRPr="00352B93" w:rsidRDefault="001F4A40" w:rsidP="00CA1EEA">
            <w:pPr>
              <w:spacing w:before="60" w:after="60"/>
              <w:rPr>
                <w:rFonts w:ascii="Arial" w:hAnsi="Arial" w:cs="Arial"/>
                <w:sz w:val="24"/>
                <w:szCs w:val="24"/>
              </w:rPr>
            </w:pPr>
            <w:r w:rsidRPr="00352B93">
              <w:rPr>
                <w:rFonts w:ascii="Arial" w:hAnsi="Arial" w:cs="Arial"/>
                <w:sz w:val="24"/>
                <w:szCs w:val="24"/>
              </w:rPr>
              <w:t>SAN.mikrokod</w:t>
            </w:r>
          </w:p>
        </w:tc>
        <w:tc>
          <w:tcPr>
            <w:tcW w:w="5245" w:type="dxa"/>
            <w:vAlign w:val="center"/>
          </w:tcPr>
          <w:p w:rsidR="001F4A40" w:rsidRPr="00352B93" w:rsidRDefault="001F4A40" w:rsidP="00CA1EEA">
            <w:pPr>
              <w:spacing w:before="60" w:after="60"/>
              <w:rPr>
                <w:rFonts w:ascii="Arial" w:hAnsi="Arial" w:cs="Arial"/>
                <w:sz w:val="24"/>
                <w:szCs w:val="24"/>
              </w:rPr>
            </w:pPr>
            <w:r w:rsidRPr="00352B93">
              <w:rPr>
                <w:rFonts w:ascii="Arial" w:hAnsi="Arial" w:cs="Arial"/>
                <w:b/>
                <w:sz w:val="24"/>
                <w:szCs w:val="24"/>
              </w:rPr>
              <w:t xml:space="preserve">System pamięci masowej </w:t>
            </w:r>
            <w:r w:rsidRPr="00352B93">
              <w:rPr>
                <w:rFonts w:ascii="Arial" w:hAnsi="Arial" w:cs="Arial"/>
                <w:sz w:val="24"/>
                <w:szCs w:val="24"/>
              </w:rPr>
              <w:t>musi umożliwiać wykonywanie aktualizacji mikrokodu macierzy dyskowej w trybie online bez przerywania dostępu do zasobów dyskowych macierzy i przerywania pracy aplikacji.</w:t>
            </w:r>
          </w:p>
        </w:tc>
        <w:tc>
          <w:tcPr>
            <w:tcW w:w="1559" w:type="dxa"/>
            <w:vAlign w:val="center"/>
          </w:tcPr>
          <w:p w:rsidR="001F4A40" w:rsidRPr="00352B93" w:rsidRDefault="001F4A40" w:rsidP="00CA1EEA">
            <w:pPr>
              <w:jc w:val="center"/>
              <w:rPr>
                <w:rFonts w:ascii="Arial" w:hAnsi="Arial" w:cs="Arial"/>
                <w:sz w:val="24"/>
                <w:szCs w:val="24"/>
              </w:rPr>
            </w:pPr>
            <w:r w:rsidRPr="00352B93">
              <w:rPr>
                <w:rFonts w:ascii="Arial" w:hAnsi="Arial" w:cs="Arial"/>
                <w:sz w:val="24"/>
                <w:szCs w:val="24"/>
              </w:rPr>
              <w:t>TAK</w:t>
            </w:r>
          </w:p>
        </w:tc>
        <w:tc>
          <w:tcPr>
            <w:tcW w:w="1417" w:type="dxa"/>
          </w:tcPr>
          <w:p w:rsidR="001F4A40" w:rsidRPr="00352B93" w:rsidRDefault="001F4A40" w:rsidP="00CA1EEA">
            <w:pPr>
              <w:pStyle w:val="Standard"/>
              <w:rPr>
                <w:rFonts w:ascii="Arial" w:hAnsi="Arial" w:cs="Arial"/>
                <w:sz w:val="24"/>
                <w:szCs w:val="24"/>
              </w:rPr>
            </w:pPr>
          </w:p>
        </w:tc>
      </w:tr>
      <w:tr w:rsidR="001F4A40" w:rsidRPr="00352B93" w:rsidTr="00FF3B00">
        <w:tc>
          <w:tcPr>
            <w:tcW w:w="634" w:type="dxa"/>
            <w:vAlign w:val="center"/>
          </w:tcPr>
          <w:p w:rsidR="001F4A40" w:rsidRPr="00352B93" w:rsidRDefault="001F4A40" w:rsidP="00CA1EEA">
            <w:pPr>
              <w:jc w:val="center"/>
              <w:rPr>
                <w:rFonts w:ascii="Arial" w:hAnsi="Arial" w:cs="Arial"/>
                <w:sz w:val="24"/>
                <w:szCs w:val="24"/>
              </w:rPr>
            </w:pPr>
            <w:r w:rsidRPr="00352B93">
              <w:rPr>
                <w:rFonts w:ascii="Arial" w:hAnsi="Arial" w:cs="Arial"/>
                <w:sz w:val="24"/>
                <w:szCs w:val="24"/>
              </w:rPr>
              <w:t>11.</w:t>
            </w:r>
          </w:p>
        </w:tc>
        <w:tc>
          <w:tcPr>
            <w:tcW w:w="1777" w:type="dxa"/>
            <w:vAlign w:val="center"/>
          </w:tcPr>
          <w:p w:rsidR="001F4A40" w:rsidRPr="00352B93" w:rsidRDefault="001F4A40" w:rsidP="00CA1EEA">
            <w:pPr>
              <w:spacing w:before="60" w:after="60"/>
              <w:rPr>
                <w:rFonts w:ascii="Arial" w:hAnsi="Arial" w:cs="Arial"/>
                <w:sz w:val="24"/>
                <w:szCs w:val="24"/>
              </w:rPr>
            </w:pPr>
            <w:r w:rsidRPr="00352B93">
              <w:rPr>
                <w:rFonts w:ascii="Arial" w:hAnsi="Arial" w:cs="Arial"/>
                <w:sz w:val="24"/>
                <w:szCs w:val="24"/>
              </w:rPr>
              <w:t>SAN.ctrl.liczba</w:t>
            </w:r>
          </w:p>
        </w:tc>
        <w:tc>
          <w:tcPr>
            <w:tcW w:w="5245" w:type="dxa"/>
            <w:vAlign w:val="center"/>
          </w:tcPr>
          <w:p w:rsidR="001F4A40" w:rsidRPr="00352B93" w:rsidRDefault="001F4A40" w:rsidP="00CA1EEA">
            <w:pPr>
              <w:spacing w:before="60" w:after="60"/>
              <w:contextualSpacing/>
              <w:rPr>
                <w:rFonts w:ascii="Arial" w:hAnsi="Arial" w:cs="Arial"/>
                <w:sz w:val="24"/>
                <w:szCs w:val="24"/>
              </w:rPr>
            </w:pPr>
            <w:r w:rsidRPr="00352B93">
              <w:rPr>
                <w:rFonts w:ascii="Arial" w:hAnsi="Arial" w:cs="Arial"/>
                <w:sz w:val="24"/>
                <w:szCs w:val="24"/>
              </w:rPr>
              <w:t xml:space="preserve">liczba niezależnych </w:t>
            </w:r>
            <w:r w:rsidRPr="00352B93">
              <w:rPr>
                <w:rFonts w:ascii="Arial" w:hAnsi="Arial" w:cs="Arial"/>
                <w:b/>
                <w:sz w:val="24"/>
                <w:szCs w:val="24"/>
              </w:rPr>
              <w:t xml:space="preserve">Kontrolerów </w:t>
            </w:r>
            <w:r w:rsidRPr="00352B93">
              <w:rPr>
                <w:rFonts w:ascii="Arial" w:hAnsi="Arial" w:cs="Arial"/>
                <w:sz w:val="24"/>
                <w:szCs w:val="24"/>
              </w:rPr>
              <w:t xml:space="preserve">realizujących </w:t>
            </w:r>
            <w:r w:rsidRPr="00352B93">
              <w:rPr>
                <w:rFonts w:ascii="Arial" w:hAnsi="Arial" w:cs="Arial"/>
                <w:b/>
                <w:sz w:val="24"/>
                <w:szCs w:val="24"/>
              </w:rPr>
              <w:t>Serwer pamięci masowej</w:t>
            </w:r>
            <w:r w:rsidRPr="00352B93">
              <w:rPr>
                <w:rFonts w:ascii="Arial" w:hAnsi="Arial" w:cs="Arial"/>
                <w:sz w:val="24"/>
                <w:szCs w:val="24"/>
              </w:rPr>
              <w:t>: min. 2 szt.</w:t>
            </w:r>
          </w:p>
        </w:tc>
        <w:tc>
          <w:tcPr>
            <w:tcW w:w="1559" w:type="dxa"/>
            <w:vAlign w:val="center"/>
          </w:tcPr>
          <w:p w:rsidR="001F4A40" w:rsidRPr="00352B93" w:rsidRDefault="001F4A40" w:rsidP="00CA1EEA">
            <w:pPr>
              <w:jc w:val="center"/>
              <w:rPr>
                <w:rFonts w:ascii="Arial" w:hAnsi="Arial" w:cs="Arial"/>
                <w:sz w:val="24"/>
                <w:szCs w:val="24"/>
              </w:rPr>
            </w:pPr>
            <w:r w:rsidRPr="00352B93">
              <w:rPr>
                <w:rFonts w:ascii="Arial" w:hAnsi="Arial" w:cs="Arial"/>
                <w:sz w:val="24"/>
                <w:szCs w:val="24"/>
              </w:rPr>
              <w:t>TAK</w:t>
            </w:r>
          </w:p>
        </w:tc>
        <w:tc>
          <w:tcPr>
            <w:tcW w:w="1417" w:type="dxa"/>
          </w:tcPr>
          <w:p w:rsidR="001F4A40" w:rsidRPr="00352B93" w:rsidRDefault="001F4A40" w:rsidP="00CA1EEA">
            <w:pPr>
              <w:pStyle w:val="Standard"/>
              <w:rPr>
                <w:rFonts w:ascii="Arial" w:hAnsi="Arial" w:cs="Arial"/>
                <w:sz w:val="24"/>
                <w:szCs w:val="24"/>
              </w:rPr>
            </w:pPr>
          </w:p>
        </w:tc>
      </w:tr>
      <w:tr w:rsidR="001F4A40" w:rsidRPr="00352B93" w:rsidTr="00FF3B00">
        <w:tc>
          <w:tcPr>
            <w:tcW w:w="634" w:type="dxa"/>
            <w:vAlign w:val="center"/>
          </w:tcPr>
          <w:p w:rsidR="001F4A40" w:rsidRPr="00352B93" w:rsidRDefault="001F4A40" w:rsidP="00CA1EEA">
            <w:pPr>
              <w:jc w:val="center"/>
              <w:rPr>
                <w:rFonts w:ascii="Arial" w:hAnsi="Arial" w:cs="Arial"/>
                <w:sz w:val="24"/>
                <w:szCs w:val="24"/>
              </w:rPr>
            </w:pPr>
            <w:r w:rsidRPr="00352B93">
              <w:rPr>
                <w:rFonts w:ascii="Arial" w:hAnsi="Arial" w:cs="Arial"/>
                <w:sz w:val="24"/>
                <w:szCs w:val="24"/>
              </w:rPr>
              <w:t>12.</w:t>
            </w:r>
          </w:p>
        </w:tc>
        <w:tc>
          <w:tcPr>
            <w:tcW w:w="1777" w:type="dxa"/>
            <w:vAlign w:val="center"/>
          </w:tcPr>
          <w:p w:rsidR="001F4A40" w:rsidRPr="00352B93" w:rsidRDefault="001F4A40" w:rsidP="00CA1EEA">
            <w:pPr>
              <w:spacing w:before="60" w:after="60"/>
              <w:rPr>
                <w:rFonts w:ascii="Arial" w:hAnsi="Arial" w:cs="Arial"/>
                <w:sz w:val="24"/>
                <w:szCs w:val="24"/>
              </w:rPr>
            </w:pPr>
            <w:r w:rsidRPr="00352B93">
              <w:rPr>
                <w:rFonts w:ascii="Arial" w:hAnsi="Arial" w:cs="Arial"/>
                <w:sz w:val="24"/>
                <w:szCs w:val="24"/>
              </w:rPr>
              <w:t>SAN.ctrl.red</w:t>
            </w:r>
          </w:p>
        </w:tc>
        <w:tc>
          <w:tcPr>
            <w:tcW w:w="5245" w:type="dxa"/>
            <w:vAlign w:val="center"/>
          </w:tcPr>
          <w:p w:rsidR="001F4A40" w:rsidRPr="00352B93" w:rsidRDefault="001F4A40" w:rsidP="00CA1EEA">
            <w:pPr>
              <w:spacing w:before="60" w:after="60"/>
              <w:contextualSpacing/>
              <w:rPr>
                <w:rFonts w:ascii="Arial" w:hAnsi="Arial" w:cs="Arial"/>
                <w:sz w:val="24"/>
                <w:szCs w:val="24"/>
              </w:rPr>
            </w:pPr>
            <w:r w:rsidRPr="00352B93">
              <w:rPr>
                <w:rFonts w:ascii="Arial" w:hAnsi="Arial" w:cs="Arial"/>
                <w:b/>
                <w:sz w:val="24"/>
                <w:szCs w:val="24"/>
              </w:rPr>
              <w:t>Kontrolery</w:t>
            </w:r>
            <w:r w:rsidRPr="00352B93">
              <w:rPr>
                <w:rFonts w:ascii="Arial" w:hAnsi="Arial" w:cs="Arial"/>
                <w:sz w:val="24"/>
                <w:szCs w:val="24"/>
              </w:rPr>
              <w:t xml:space="preserve"> muszą zapewniać pełną redundancję pracy (HA) w trybie równoległym (active-active), tj. wszystkie dostarczone urządzenia muszą posiadać na bieżąco synchronizowaną konfigurację w sposób umożliwiający zapewnienie ciągłości pracy w przypadku awarii lub wyłączenia jednego z tych urządzeń</w:t>
            </w:r>
          </w:p>
        </w:tc>
        <w:tc>
          <w:tcPr>
            <w:tcW w:w="1559" w:type="dxa"/>
            <w:vAlign w:val="center"/>
          </w:tcPr>
          <w:p w:rsidR="001F4A40" w:rsidRPr="00352B93" w:rsidRDefault="001F4A40" w:rsidP="00CA1EEA">
            <w:pPr>
              <w:jc w:val="center"/>
              <w:rPr>
                <w:rFonts w:ascii="Arial" w:hAnsi="Arial" w:cs="Arial"/>
                <w:sz w:val="24"/>
                <w:szCs w:val="24"/>
              </w:rPr>
            </w:pPr>
            <w:r w:rsidRPr="00352B93">
              <w:rPr>
                <w:rFonts w:ascii="Arial" w:hAnsi="Arial" w:cs="Arial"/>
                <w:sz w:val="24"/>
                <w:szCs w:val="24"/>
              </w:rPr>
              <w:t>TAK</w:t>
            </w:r>
          </w:p>
        </w:tc>
        <w:tc>
          <w:tcPr>
            <w:tcW w:w="1417" w:type="dxa"/>
          </w:tcPr>
          <w:p w:rsidR="001F4A40" w:rsidRPr="00352B93" w:rsidRDefault="001F4A40" w:rsidP="00CA1EEA">
            <w:pPr>
              <w:pStyle w:val="Standard"/>
              <w:rPr>
                <w:rFonts w:ascii="Arial" w:hAnsi="Arial" w:cs="Arial"/>
                <w:sz w:val="24"/>
                <w:szCs w:val="24"/>
              </w:rPr>
            </w:pPr>
          </w:p>
        </w:tc>
      </w:tr>
      <w:tr w:rsidR="001F4A40" w:rsidRPr="00352B93" w:rsidTr="00FF3B00">
        <w:tc>
          <w:tcPr>
            <w:tcW w:w="634" w:type="dxa"/>
            <w:vAlign w:val="center"/>
          </w:tcPr>
          <w:p w:rsidR="001F4A40" w:rsidRPr="00352B93" w:rsidRDefault="001F4A40" w:rsidP="00CA1EEA">
            <w:pPr>
              <w:jc w:val="center"/>
              <w:rPr>
                <w:rFonts w:ascii="Arial" w:hAnsi="Arial" w:cs="Arial"/>
                <w:sz w:val="24"/>
                <w:szCs w:val="24"/>
              </w:rPr>
            </w:pPr>
            <w:r w:rsidRPr="00352B93">
              <w:rPr>
                <w:rFonts w:ascii="Arial" w:hAnsi="Arial" w:cs="Arial"/>
                <w:sz w:val="24"/>
                <w:szCs w:val="24"/>
              </w:rPr>
              <w:t>13.</w:t>
            </w:r>
          </w:p>
        </w:tc>
        <w:tc>
          <w:tcPr>
            <w:tcW w:w="1777" w:type="dxa"/>
            <w:vAlign w:val="center"/>
          </w:tcPr>
          <w:p w:rsidR="001F4A40" w:rsidRPr="00352B93" w:rsidRDefault="001F4A40" w:rsidP="00CA1EEA">
            <w:pPr>
              <w:spacing w:before="60" w:after="60"/>
              <w:rPr>
                <w:rFonts w:ascii="Arial" w:hAnsi="Arial" w:cs="Arial"/>
                <w:sz w:val="24"/>
                <w:szCs w:val="24"/>
              </w:rPr>
            </w:pPr>
            <w:r w:rsidRPr="00352B93">
              <w:rPr>
                <w:rFonts w:ascii="Arial" w:hAnsi="Arial" w:cs="Arial"/>
                <w:sz w:val="24"/>
                <w:szCs w:val="24"/>
              </w:rPr>
              <w:t>SAN.ctrl.bal</w:t>
            </w:r>
          </w:p>
        </w:tc>
        <w:tc>
          <w:tcPr>
            <w:tcW w:w="5245" w:type="dxa"/>
            <w:vAlign w:val="center"/>
          </w:tcPr>
          <w:p w:rsidR="001F4A40" w:rsidRPr="00352B93" w:rsidRDefault="001F4A40" w:rsidP="00CA1EEA">
            <w:pPr>
              <w:spacing w:before="60" w:after="60"/>
              <w:contextualSpacing/>
              <w:rPr>
                <w:rFonts w:ascii="Arial" w:hAnsi="Arial" w:cs="Arial"/>
                <w:sz w:val="24"/>
                <w:szCs w:val="24"/>
              </w:rPr>
            </w:pPr>
            <w:r w:rsidRPr="00352B93">
              <w:rPr>
                <w:rFonts w:ascii="Arial" w:hAnsi="Arial" w:cs="Arial"/>
                <w:b/>
                <w:sz w:val="24"/>
                <w:szCs w:val="24"/>
              </w:rPr>
              <w:t xml:space="preserve">Kontrolery </w:t>
            </w:r>
            <w:r w:rsidRPr="00352B93">
              <w:rPr>
                <w:rFonts w:ascii="Arial" w:hAnsi="Arial" w:cs="Arial"/>
                <w:sz w:val="24"/>
                <w:szCs w:val="24"/>
              </w:rPr>
              <w:t xml:space="preserve">muszą zapewniać balansowanie z wykorzystaniem wszystkich </w:t>
            </w:r>
            <w:r w:rsidRPr="00352B93">
              <w:rPr>
                <w:rFonts w:ascii="Arial" w:hAnsi="Arial" w:cs="Arial"/>
                <w:b/>
                <w:sz w:val="24"/>
                <w:szCs w:val="24"/>
              </w:rPr>
              <w:t>Kontrolerów</w:t>
            </w:r>
            <w:r w:rsidRPr="00352B93">
              <w:rPr>
                <w:rFonts w:ascii="Arial" w:hAnsi="Arial" w:cs="Arial"/>
                <w:sz w:val="24"/>
                <w:szCs w:val="24"/>
              </w:rPr>
              <w:t xml:space="preserve">, przy czym pojedyncze dyski logiczne mogą być obsługiwane w trybie active-passive; urządzenie nie może jednak wymagać przypisania do konkretnego </w:t>
            </w:r>
            <w:r w:rsidRPr="00352B93">
              <w:rPr>
                <w:rFonts w:ascii="Arial" w:hAnsi="Arial" w:cs="Arial"/>
                <w:b/>
                <w:sz w:val="24"/>
                <w:szCs w:val="24"/>
              </w:rPr>
              <w:t>Kontrolera</w:t>
            </w:r>
            <w:r w:rsidRPr="00352B93">
              <w:rPr>
                <w:rFonts w:ascii="Arial" w:hAnsi="Arial" w:cs="Arial"/>
                <w:sz w:val="24"/>
                <w:szCs w:val="24"/>
              </w:rPr>
              <w:t xml:space="preserve"> całych grup dysków logicznych lub fizycznych</w:t>
            </w:r>
          </w:p>
        </w:tc>
        <w:tc>
          <w:tcPr>
            <w:tcW w:w="1559" w:type="dxa"/>
            <w:vAlign w:val="center"/>
          </w:tcPr>
          <w:p w:rsidR="001F4A40" w:rsidRPr="00352B93" w:rsidRDefault="001F4A40" w:rsidP="00CA1EEA">
            <w:pPr>
              <w:jc w:val="center"/>
              <w:rPr>
                <w:rFonts w:ascii="Arial" w:hAnsi="Arial" w:cs="Arial"/>
                <w:sz w:val="24"/>
                <w:szCs w:val="24"/>
              </w:rPr>
            </w:pPr>
            <w:r w:rsidRPr="00352B93">
              <w:rPr>
                <w:rFonts w:ascii="Arial" w:hAnsi="Arial" w:cs="Arial"/>
                <w:sz w:val="24"/>
                <w:szCs w:val="24"/>
              </w:rPr>
              <w:t>TAK</w:t>
            </w:r>
          </w:p>
        </w:tc>
        <w:tc>
          <w:tcPr>
            <w:tcW w:w="1417" w:type="dxa"/>
          </w:tcPr>
          <w:p w:rsidR="001F4A40" w:rsidRPr="00352B93" w:rsidRDefault="001F4A40" w:rsidP="00CA1EEA">
            <w:pPr>
              <w:pStyle w:val="Standard"/>
              <w:rPr>
                <w:rFonts w:ascii="Arial" w:hAnsi="Arial" w:cs="Arial"/>
                <w:sz w:val="24"/>
                <w:szCs w:val="24"/>
              </w:rPr>
            </w:pPr>
          </w:p>
        </w:tc>
      </w:tr>
      <w:tr w:rsidR="001F4A40" w:rsidRPr="00352B93" w:rsidTr="00FF3B00">
        <w:tc>
          <w:tcPr>
            <w:tcW w:w="634" w:type="dxa"/>
            <w:vAlign w:val="center"/>
          </w:tcPr>
          <w:p w:rsidR="001F4A40" w:rsidRPr="00352B93" w:rsidRDefault="001F4A40" w:rsidP="00CA1EEA">
            <w:pPr>
              <w:jc w:val="center"/>
              <w:rPr>
                <w:rFonts w:ascii="Arial" w:hAnsi="Arial" w:cs="Arial"/>
                <w:sz w:val="24"/>
                <w:szCs w:val="24"/>
              </w:rPr>
            </w:pPr>
            <w:r w:rsidRPr="00352B93">
              <w:rPr>
                <w:rFonts w:ascii="Arial" w:hAnsi="Arial" w:cs="Arial"/>
                <w:sz w:val="24"/>
                <w:szCs w:val="24"/>
              </w:rPr>
              <w:t>14.</w:t>
            </w:r>
          </w:p>
        </w:tc>
        <w:tc>
          <w:tcPr>
            <w:tcW w:w="1777" w:type="dxa"/>
            <w:vAlign w:val="center"/>
          </w:tcPr>
          <w:p w:rsidR="001F4A40" w:rsidRPr="00352B93" w:rsidRDefault="001F4A40" w:rsidP="00CA1EEA">
            <w:pPr>
              <w:spacing w:before="60" w:after="60"/>
              <w:rPr>
                <w:rFonts w:ascii="Arial" w:hAnsi="Arial" w:cs="Arial"/>
                <w:sz w:val="24"/>
                <w:szCs w:val="24"/>
              </w:rPr>
            </w:pPr>
            <w:r w:rsidRPr="00352B93">
              <w:rPr>
                <w:rFonts w:ascii="Arial" w:hAnsi="Arial" w:cs="Arial"/>
                <w:sz w:val="24"/>
                <w:szCs w:val="24"/>
              </w:rPr>
              <w:t>SAN.ctrl.prtk.blok</w:t>
            </w:r>
          </w:p>
        </w:tc>
        <w:tc>
          <w:tcPr>
            <w:tcW w:w="5245" w:type="dxa"/>
            <w:vAlign w:val="center"/>
          </w:tcPr>
          <w:p w:rsidR="001F4A40" w:rsidRPr="00352B93" w:rsidRDefault="001F4A40" w:rsidP="00CA1EEA">
            <w:pPr>
              <w:spacing w:before="60" w:after="60"/>
              <w:contextualSpacing/>
              <w:rPr>
                <w:rFonts w:ascii="Arial" w:hAnsi="Arial" w:cs="Arial"/>
                <w:sz w:val="24"/>
                <w:szCs w:val="24"/>
              </w:rPr>
            </w:pPr>
            <w:r w:rsidRPr="00352B93">
              <w:rPr>
                <w:rFonts w:ascii="Arial" w:hAnsi="Arial" w:cs="Arial"/>
                <w:b/>
                <w:sz w:val="24"/>
                <w:szCs w:val="24"/>
              </w:rPr>
              <w:t>Serwer pamięci masowej</w:t>
            </w:r>
            <w:r w:rsidRPr="00352B93">
              <w:rPr>
                <w:rFonts w:ascii="Arial" w:hAnsi="Arial" w:cs="Arial"/>
                <w:sz w:val="24"/>
                <w:szCs w:val="24"/>
              </w:rPr>
              <w:t xml:space="preserve"> musi obsługiwać protokół FC - jeśli wymagane są licencje Wykonawca dostarczy je wraz z urządzeniem</w:t>
            </w:r>
          </w:p>
        </w:tc>
        <w:tc>
          <w:tcPr>
            <w:tcW w:w="1559" w:type="dxa"/>
            <w:vAlign w:val="center"/>
          </w:tcPr>
          <w:p w:rsidR="001F4A40" w:rsidRPr="00352B93" w:rsidRDefault="001F4A40" w:rsidP="00CA1EEA">
            <w:pPr>
              <w:jc w:val="center"/>
              <w:rPr>
                <w:rFonts w:ascii="Arial" w:hAnsi="Arial" w:cs="Arial"/>
                <w:sz w:val="24"/>
                <w:szCs w:val="24"/>
              </w:rPr>
            </w:pPr>
            <w:r w:rsidRPr="00352B93">
              <w:rPr>
                <w:rFonts w:ascii="Arial" w:hAnsi="Arial" w:cs="Arial"/>
                <w:sz w:val="24"/>
                <w:szCs w:val="24"/>
              </w:rPr>
              <w:t>TAK</w:t>
            </w:r>
          </w:p>
        </w:tc>
        <w:tc>
          <w:tcPr>
            <w:tcW w:w="1417" w:type="dxa"/>
          </w:tcPr>
          <w:p w:rsidR="001F4A40" w:rsidRPr="00352B93" w:rsidRDefault="001F4A40" w:rsidP="00CA1EEA">
            <w:pPr>
              <w:pStyle w:val="Standard"/>
              <w:rPr>
                <w:rFonts w:ascii="Arial" w:hAnsi="Arial" w:cs="Arial"/>
                <w:sz w:val="24"/>
                <w:szCs w:val="24"/>
              </w:rPr>
            </w:pPr>
          </w:p>
        </w:tc>
      </w:tr>
      <w:tr w:rsidR="001F4A40" w:rsidRPr="00352B93" w:rsidTr="00FF3B00">
        <w:tc>
          <w:tcPr>
            <w:tcW w:w="634" w:type="dxa"/>
            <w:vAlign w:val="center"/>
          </w:tcPr>
          <w:p w:rsidR="001F4A40" w:rsidRPr="00352B93" w:rsidRDefault="001F4A40" w:rsidP="00CA1EEA">
            <w:pPr>
              <w:jc w:val="center"/>
              <w:rPr>
                <w:rFonts w:ascii="Arial" w:hAnsi="Arial" w:cs="Arial"/>
                <w:sz w:val="24"/>
                <w:szCs w:val="24"/>
              </w:rPr>
            </w:pPr>
            <w:r w:rsidRPr="00352B93">
              <w:rPr>
                <w:rFonts w:ascii="Arial" w:hAnsi="Arial" w:cs="Arial"/>
                <w:sz w:val="24"/>
                <w:szCs w:val="24"/>
              </w:rPr>
              <w:t>15.</w:t>
            </w:r>
          </w:p>
        </w:tc>
        <w:tc>
          <w:tcPr>
            <w:tcW w:w="1777" w:type="dxa"/>
            <w:vAlign w:val="center"/>
          </w:tcPr>
          <w:p w:rsidR="001F4A40" w:rsidRPr="00352B93" w:rsidRDefault="001F4A40" w:rsidP="00CA1EEA">
            <w:pPr>
              <w:spacing w:before="60" w:after="60"/>
              <w:rPr>
                <w:rFonts w:ascii="Arial" w:hAnsi="Arial" w:cs="Arial"/>
                <w:sz w:val="24"/>
                <w:szCs w:val="24"/>
              </w:rPr>
            </w:pPr>
            <w:r w:rsidRPr="00352B93">
              <w:rPr>
                <w:rFonts w:ascii="Arial" w:hAnsi="Arial" w:cs="Arial"/>
                <w:sz w:val="24"/>
                <w:szCs w:val="24"/>
              </w:rPr>
              <w:t>SAN.ctrl.prtk.plik</w:t>
            </w:r>
          </w:p>
        </w:tc>
        <w:tc>
          <w:tcPr>
            <w:tcW w:w="5245" w:type="dxa"/>
            <w:vAlign w:val="center"/>
          </w:tcPr>
          <w:p w:rsidR="001F4A40" w:rsidRPr="00352B93" w:rsidRDefault="001F4A40" w:rsidP="00CA1EEA">
            <w:pPr>
              <w:spacing w:before="60" w:after="60"/>
              <w:contextualSpacing/>
              <w:rPr>
                <w:rFonts w:ascii="Arial" w:hAnsi="Arial" w:cs="Arial"/>
                <w:b/>
                <w:sz w:val="24"/>
                <w:szCs w:val="24"/>
              </w:rPr>
            </w:pPr>
            <w:r w:rsidRPr="00352B93">
              <w:rPr>
                <w:rFonts w:ascii="Arial" w:hAnsi="Arial" w:cs="Arial"/>
                <w:b/>
                <w:sz w:val="24"/>
                <w:szCs w:val="24"/>
              </w:rPr>
              <w:t>Serwer pamięci masowej</w:t>
            </w:r>
            <w:r w:rsidRPr="00352B93">
              <w:rPr>
                <w:rFonts w:ascii="Arial" w:hAnsi="Arial" w:cs="Arial"/>
                <w:sz w:val="24"/>
                <w:szCs w:val="24"/>
              </w:rPr>
              <w:t xml:space="preserve"> musi obsługiwać protokół NFS (ver 3 i 4) i CIFS (SMB ver 2, 3) - jeśli wymagane są licencje Wykonawca dostarczy je wraz z urządzeniem</w:t>
            </w:r>
          </w:p>
        </w:tc>
        <w:tc>
          <w:tcPr>
            <w:tcW w:w="1559" w:type="dxa"/>
            <w:vAlign w:val="center"/>
          </w:tcPr>
          <w:p w:rsidR="001F4A40" w:rsidRPr="00352B93" w:rsidRDefault="001F4A40" w:rsidP="00CA1EEA">
            <w:pPr>
              <w:jc w:val="center"/>
              <w:rPr>
                <w:rFonts w:ascii="Arial" w:hAnsi="Arial" w:cs="Arial"/>
                <w:sz w:val="24"/>
                <w:szCs w:val="24"/>
              </w:rPr>
            </w:pPr>
            <w:r w:rsidRPr="00352B93">
              <w:rPr>
                <w:rFonts w:ascii="Arial" w:hAnsi="Arial" w:cs="Arial"/>
                <w:sz w:val="24"/>
                <w:szCs w:val="24"/>
              </w:rPr>
              <w:t>TAK</w:t>
            </w:r>
          </w:p>
        </w:tc>
        <w:tc>
          <w:tcPr>
            <w:tcW w:w="1417" w:type="dxa"/>
          </w:tcPr>
          <w:p w:rsidR="001F4A40" w:rsidRPr="00352B93" w:rsidRDefault="001F4A40" w:rsidP="00CA1EEA">
            <w:pPr>
              <w:pStyle w:val="Standard"/>
              <w:rPr>
                <w:rFonts w:ascii="Arial" w:hAnsi="Arial" w:cs="Arial"/>
                <w:sz w:val="24"/>
                <w:szCs w:val="24"/>
              </w:rPr>
            </w:pPr>
          </w:p>
        </w:tc>
      </w:tr>
      <w:tr w:rsidR="001F4A40" w:rsidRPr="00352B93" w:rsidTr="00FF3B00">
        <w:trPr>
          <w:trHeight w:val="113"/>
        </w:trPr>
        <w:tc>
          <w:tcPr>
            <w:tcW w:w="634" w:type="dxa"/>
            <w:vMerge w:val="restart"/>
            <w:vAlign w:val="center"/>
          </w:tcPr>
          <w:p w:rsidR="001F4A40" w:rsidRPr="00352B93" w:rsidRDefault="001F4A40" w:rsidP="00CA1EEA">
            <w:pPr>
              <w:jc w:val="center"/>
              <w:rPr>
                <w:rFonts w:ascii="Arial" w:hAnsi="Arial" w:cs="Arial"/>
                <w:sz w:val="24"/>
                <w:szCs w:val="24"/>
              </w:rPr>
            </w:pPr>
            <w:r w:rsidRPr="00352B93">
              <w:rPr>
                <w:rFonts w:ascii="Arial" w:hAnsi="Arial" w:cs="Arial"/>
                <w:sz w:val="24"/>
                <w:szCs w:val="24"/>
              </w:rPr>
              <w:lastRenderedPageBreak/>
              <w:t>16.</w:t>
            </w:r>
          </w:p>
        </w:tc>
        <w:tc>
          <w:tcPr>
            <w:tcW w:w="1777" w:type="dxa"/>
            <w:vMerge w:val="restart"/>
            <w:vAlign w:val="center"/>
          </w:tcPr>
          <w:p w:rsidR="001F4A40" w:rsidRPr="00352B93" w:rsidRDefault="001F4A40" w:rsidP="00CA1EEA">
            <w:pPr>
              <w:spacing w:before="60" w:after="60"/>
              <w:rPr>
                <w:rFonts w:ascii="Arial" w:hAnsi="Arial" w:cs="Arial"/>
                <w:sz w:val="24"/>
                <w:szCs w:val="24"/>
              </w:rPr>
            </w:pPr>
            <w:r w:rsidRPr="00352B93">
              <w:rPr>
                <w:rFonts w:ascii="Arial" w:hAnsi="Arial" w:cs="Arial"/>
                <w:sz w:val="24"/>
                <w:szCs w:val="24"/>
              </w:rPr>
              <w:t>SAN.ctrl.nic.blok.FC</w:t>
            </w:r>
          </w:p>
        </w:tc>
        <w:tc>
          <w:tcPr>
            <w:tcW w:w="5245" w:type="dxa"/>
            <w:vMerge w:val="restart"/>
            <w:vAlign w:val="center"/>
          </w:tcPr>
          <w:p w:rsidR="001F4A40" w:rsidRPr="00352B93" w:rsidRDefault="001F4A40" w:rsidP="00CA1EEA">
            <w:pPr>
              <w:spacing w:before="60" w:after="60"/>
              <w:contextualSpacing/>
              <w:rPr>
                <w:rFonts w:ascii="Arial" w:hAnsi="Arial" w:cs="Arial"/>
                <w:sz w:val="24"/>
                <w:szCs w:val="24"/>
              </w:rPr>
            </w:pPr>
            <w:r w:rsidRPr="00352B93">
              <w:rPr>
                <w:rFonts w:ascii="Arial" w:hAnsi="Arial" w:cs="Arial"/>
                <w:sz w:val="24"/>
                <w:szCs w:val="24"/>
              </w:rPr>
              <w:t xml:space="preserve">liczba interfejsów typu FC 16Gb/s, obsadzonych modułami światłowodowymi SFP+: min. 4 szt. per </w:t>
            </w:r>
            <w:r w:rsidRPr="00352B93">
              <w:rPr>
                <w:rFonts w:ascii="Arial" w:hAnsi="Arial" w:cs="Arial"/>
                <w:b/>
                <w:sz w:val="24"/>
                <w:szCs w:val="24"/>
              </w:rPr>
              <w:t>Kontroler</w:t>
            </w:r>
          </w:p>
        </w:tc>
        <w:tc>
          <w:tcPr>
            <w:tcW w:w="1559" w:type="dxa"/>
            <w:vAlign w:val="center"/>
          </w:tcPr>
          <w:p w:rsidR="001F4A40" w:rsidRPr="00352B93" w:rsidRDefault="001F4A40" w:rsidP="00EC5E81">
            <w:pPr>
              <w:spacing w:before="60" w:after="60"/>
              <w:jc w:val="center"/>
              <w:rPr>
                <w:rFonts w:ascii="Arial" w:hAnsi="Arial" w:cs="Arial"/>
                <w:sz w:val="24"/>
                <w:szCs w:val="24"/>
              </w:rPr>
            </w:pPr>
            <w:r w:rsidRPr="00352B93">
              <w:rPr>
                <w:rFonts w:ascii="Arial" w:hAnsi="Arial" w:cs="Arial"/>
                <w:sz w:val="24"/>
                <w:szCs w:val="24"/>
              </w:rPr>
              <w:t xml:space="preserve">Oferowana ilość portów FC dla każdego </w:t>
            </w:r>
            <w:r w:rsidRPr="00352B93">
              <w:rPr>
                <w:rFonts w:ascii="Arial" w:hAnsi="Arial" w:cs="Arial"/>
                <w:b/>
                <w:sz w:val="24"/>
                <w:szCs w:val="24"/>
              </w:rPr>
              <w:t>Kontrolera</w:t>
            </w:r>
            <w:r w:rsidRPr="00352B93">
              <w:rPr>
                <w:rFonts w:ascii="Arial" w:hAnsi="Arial" w:cs="Arial"/>
                <w:sz w:val="24"/>
                <w:szCs w:val="24"/>
              </w:rPr>
              <w:t>:</w:t>
            </w:r>
          </w:p>
        </w:tc>
        <w:tc>
          <w:tcPr>
            <w:tcW w:w="1417" w:type="dxa"/>
          </w:tcPr>
          <w:p w:rsidR="001F4A40" w:rsidRPr="00352B93" w:rsidRDefault="001F4A40" w:rsidP="00CA1EEA">
            <w:pPr>
              <w:rPr>
                <w:rFonts w:ascii="Arial" w:hAnsi="Arial" w:cs="Arial"/>
                <w:sz w:val="24"/>
                <w:szCs w:val="24"/>
              </w:rPr>
            </w:pPr>
            <w:r w:rsidRPr="00352B93">
              <w:rPr>
                <w:rFonts w:ascii="Arial" w:hAnsi="Arial" w:cs="Arial"/>
                <w:sz w:val="24"/>
                <w:szCs w:val="24"/>
              </w:rPr>
              <w:t>Podać ilość portów FC:</w:t>
            </w:r>
          </w:p>
          <w:p w:rsidR="001F4A40" w:rsidRPr="00352B93" w:rsidRDefault="001F4A40" w:rsidP="00CA1EEA">
            <w:pPr>
              <w:rPr>
                <w:rFonts w:ascii="Arial" w:hAnsi="Arial" w:cs="Arial"/>
                <w:sz w:val="24"/>
                <w:szCs w:val="24"/>
              </w:rPr>
            </w:pPr>
          </w:p>
          <w:p w:rsidR="001F4A40" w:rsidRPr="00352B93" w:rsidRDefault="001F4A40" w:rsidP="00EC5E81">
            <w:pPr>
              <w:rPr>
                <w:rFonts w:ascii="Arial" w:hAnsi="Arial" w:cs="Arial"/>
                <w:sz w:val="24"/>
                <w:szCs w:val="24"/>
              </w:rPr>
            </w:pPr>
            <w:r w:rsidRPr="00352B93">
              <w:rPr>
                <w:rFonts w:ascii="Arial" w:hAnsi="Arial" w:cs="Arial"/>
                <w:sz w:val="24"/>
                <w:szCs w:val="24"/>
              </w:rPr>
              <w:t>...….. szt.</w:t>
            </w:r>
          </w:p>
        </w:tc>
      </w:tr>
      <w:tr w:rsidR="001F4A40" w:rsidRPr="00352B93" w:rsidTr="00FF3B00">
        <w:trPr>
          <w:trHeight w:val="112"/>
        </w:trPr>
        <w:tc>
          <w:tcPr>
            <w:tcW w:w="634" w:type="dxa"/>
            <w:vMerge/>
            <w:vAlign w:val="center"/>
          </w:tcPr>
          <w:p w:rsidR="001F4A40" w:rsidRPr="00352B93" w:rsidRDefault="001F4A40" w:rsidP="00CA1EEA">
            <w:pPr>
              <w:jc w:val="center"/>
              <w:rPr>
                <w:rFonts w:ascii="Arial" w:hAnsi="Arial" w:cs="Arial"/>
                <w:sz w:val="24"/>
                <w:szCs w:val="24"/>
              </w:rPr>
            </w:pPr>
          </w:p>
        </w:tc>
        <w:tc>
          <w:tcPr>
            <w:tcW w:w="1777" w:type="dxa"/>
            <w:vMerge/>
            <w:vAlign w:val="center"/>
          </w:tcPr>
          <w:p w:rsidR="001F4A40" w:rsidRPr="00352B93" w:rsidRDefault="001F4A40" w:rsidP="00CA1EEA">
            <w:pPr>
              <w:jc w:val="center"/>
              <w:rPr>
                <w:rFonts w:ascii="Arial" w:hAnsi="Arial" w:cs="Arial"/>
                <w:sz w:val="24"/>
                <w:szCs w:val="24"/>
              </w:rPr>
            </w:pPr>
          </w:p>
        </w:tc>
        <w:tc>
          <w:tcPr>
            <w:tcW w:w="5245" w:type="dxa"/>
            <w:vMerge/>
            <w:vAlign w:val="center"/>
          </w:tcPr>
          <w:p w:rsidR="001F4A40" w:rsidRPr="00352B93" w:rsidRDefault="001F4A40" w:rsidP="00CA1EEA">
            <w:pPr>
              <w:jc w:val="center"/>
              <w:rPr>
                <w:rFonts w:ascii="Arial" w:hAnsi="Arial" w:cs="Arial"/>
                <w:sz w:val="24"/>
                <w:szCs w:val="24"/>
              </w:rPr>
            </w:pPr>
          </w:p>
        </w:tc>
        <w:tc>
          <w:tcPr>
            <w:tcW w:w="1559" w:type="dxa"/>
            <w:vAlign w:val="center"/>
          </w:tcPr>
          <w:p w:rsidR="001F4A40" w:rsidRPr="00352B93" w:rsidRDefault="006D3BB8" w:rsidP="00CA1EEA">
            <w:pPr>
              <w:spacing w:before="60" w:after="60"/>
              <w:jc w:val="center"/>
              <w:rPr>
                <w:rFonts w:ascii="Arial" w:hAnsi="Arial" w:cs="Arial"/>
                <w:sz w:val="24"/>
                <w:szCs w:val="24"/>
              </w:rPr>
            </w:pPr>
            <w:r>
              <w:rPr>
                <w:rFonts w:ascii="Arial" w:hAnsi="Arial" w:cs="Arial"/>
                <w:sz w:val="24"/>
                <w:szCs w:val="24"/>
              </w:rPr>
              <w:t xml:space="preserve"> Podana ilość portów jest obsadzona</w:t>
            </w:r>
            <w:r w:rsidR="001F4A40" w:rsidRPr="00352B93">
              <w:rPr>
                <w:rFonts w:ascii="Arial" w:hAnsi="Arial" w:cs="Arial"/>
                <w:sz w:val="24"/>
                <w:szCs w:val="24"/>
              </w:rPr>
              <w:t xml:space="preserve"> modułami światłowodowymi SFP+ 16 Gb/s:</w:t>
            </w:r>
          </w:p>
          <w:p w:rsidR="001F4A40" w:rsidRPr="00352B93" w:rsidRDefault="001F4A40" w:rsidP="00CA1EEA">
            <w:pPr>
              <w:spacing w:before="60" w:after="60"/>
              <w:jc w:val="center"/>
              <w:rPr>
                <w:rFonts w:ascii="Arial" w:hAnsi="Arial" w:cs="Arial"/>
                <w:sz w:val="24"/>
                <w:szCs w:val="24"/>
              </w:rPr>
            </w:pPr>
          </w:p>
          <w:p w:rsidR="001F4A40" w:rsidRPr="00352B93" w:rsidRDefault="001F4A40" w:rsidP="00CA1EEA">
            <w:pPr>
              <w:jc w:val="center"/>
              <w:rPr>
                <w:rFonts w:ascii="Arial" w:hAnsi="Arial" w:cs="Arial"/>
                <w:sz w:val="24"/>
                <w:szCs w:val="24"/>
              </w:rPr>
            </w:pPr>
            <w:r w:rsidRPr="00352B93">
              <w:rPr>
                <w:rFonts w:ascii="Arial" w:hAnsi="Arial" w:cs="Arial"/>
                <w:sz w:val="24"/>
                <w:szCs w:val="24"/>
              </w:rPr>
              <w:t>TAK</w:t>
            </w:r>
          </w:p>
        </w:tc>
        <w:tc>
          <w:tcPr>
            <w:tcW w:w="1417" w:type="dxa"/>
          </w:tcPr>
          <w:p w:rsidR="001F4A40" w:rsidRPr="00352B93" w:rsidRDefault="001F4A40" w:rsidP="00CA1EEA">
            <w:pPr>
              <w:rPr>
                <w:rFonts w:ascii="Arial" w:hAnsi="Arial" w:cs="Arial"/>
                <w:sz w:val="24"/>
                <w:szCs w:val="24"/>
              </w:rPr>
            </w:pPr>
          </w:p>
          <w:p w:rsidR="001F4A40" w:rsidRPr="00352B93" w:rsidRDefault="001F4A40" w:rsidP="00CA1EEA">
            <w:pPr>
              <w:rPr>
                <w:rFonts w:ascii="Arial" w:hAnsi="Arial" w:cs="Arial"/>
                <w:sz w:val="24"/>
                <w:szCs w:val="24"/>
              </w:rPr>
            </w:pPr>
          </w:p>
          <w:p w:rsidR="001F4A40" w:rsidRDefault="001F4A40" w:rsidP="00CA1EEA">
            <w:pPr>
              <w:rPr>
                <w:rFonts w:ascii="Arial" w:hAnsi="Arial" w:cs="Arial"/>
                <w:sz w:val="24"/>
                <w:szCs w:val="24"/>
              </w:rPr>
            </w:pPr>
          </w:p>
          <w:p w:rsidR="00EC5E81" w:rsidRDefault="00EC5E81" w:rsidP="00CA1EEA">
            <w:pPr>
              <w:rPr>
                <w:rFonts w:ascii="Arial" w:hAnsi="Arial" w:cs="Arial"/>
                <w:sz w:val="24"/>
                <w:szCs w:val="24"/>
              </w:rPr>
            </w:pPr>
          </w:p>
          <w:p w:rsidR="00EC5E81" w:rsidRPr="00352B93" w:rsidRDefault="00EC5E81" w:rsidP="00CA1EEA">
            <w:pPr>
              <w:rPr>
                <w:rFonts w:ascii="Arial" w:hAnsi="Arial" w:cs="Arial"/>
                <w:sz w:val="24"/>
                <w:szCs w:val="24"/>
              </w:rPr>
            </w:pPr>
          </w:p>
          <w:p w:rsidR="001F4A40" w:rsidRPr="00352B93" w:rsidRDefault="001F4A40" w:rsidP="00CA1EEA">
            <w:pPr>
              <w:rPr>
                <w:rFonts w:ascii="Arial" w:hAnsi="Arial" w:cs="Arial"/>
                <w:sz w:val="24"/>
                <w:szCs w:val="24"/>
              </w:rPr>
            </w:pPr>
          </w:p>
          <w:p w:rsidR="001F4A40" w:rsidRPr="00352B93" w:rsidRDefault="001F4A40" w:rsidP="00CA1EEA">
            <w:pPr>
              <w:pStyle w:val="Standard"/>
              <w:rPr>
                <w:rFonts w:ascii="Arial" w:hAnsi="Arial" w:cs="Arial"/>
                <w:sz w:val="24"/>
                <w:szCs w:val="24"/>
              </w:rPr>
            </w:pPr>
          </w:p>
        </w:tc>
      </w:tr>
      <w:tr w:rsidR="001F4A40" w:rsidRPr="00352B93" w:rsidTr="00FF3B00">
        <w:trPr>
          <w:trHeight w:val="113"/>
        </w:trPr>
        <w:tc>
          <w:tcPr>
            <w:tcW w:w="634" w:type="dxa"/>
            <w:vMerge w:val="restart"/>
            <w:vAlign w:val="center"/>
          </w:tcPr>
          <w:p w:rsidR="001F4A40" w:rsidRPr="00352B93" w:rsidRDefault="001F4A40" w:rsidP="00CA1EEA">
            <w:pPr>
              <w:jc w:val="center"/>
              <w:rPr>
                <w:rFonts w:ascii="Arial" w:hAnsi="Arial" w:cs="Arial"/>
                <w:sz w:val="24"/>
                <w:szCs w:val="24"/>
              </w:rPr>
            </w:pPr>
            <w:r w:rsidRPr="00352B93">
              <w:rPr>
                <w:rFonts w:ascii="Arial" w:hAnsi="Arial" w:cs="Arial"/>
                <w:sz w:val="24"/>
                <w:szCs w:val="24"/>
              </w:rPr>
              <w:t>17.</w:t>
            </w:r>
          </w:p>
        </w:tc>
        <w:tc>
          <w:tcPr>
            <w:tcW w:w="1777" w:type="dxa"/>
            <w:vMerge w:val="restart"/>
            <w:vAlign w:val="center"/>
          </w:tcPr>
          <w:p w:rsidR="001F4A40" w:rsidRPr="00352B93" w:rsidRDefault="001F4A40" w:rsidP="00CA1EEA">
            <w:pPr>
              <w:spacing w:before="60" w:after="60"/>
              <w:rPr>
                <w:rFonts w:ascii="Arial" w:hAnsi="Arial" w:cs="Arial"/>
                <w:sz w:val="24"/>
                <w:szCs w:val="24"/>
              </w:rPr>
            </w:pPr>
            <w:r w:rsidRPr="00352B93">
              <w:rPr>
                <w:rFonts w:ascii="Arial" w:hAnsi="Arial" w:cs="Arial"/>
                <w:sz w:val="24"/>
                <w:szCs w:val="24"/>
              </w:rPr>
              <w:t>SAN.ctrl.nic. blok.iSCSI</w:t>
            </w:r>
          </w:p>
        </w:tc>
        <w:tc>
          <w:tcPr>
            <w:tcW w:w="5245" w:type="dxa"/>
            <w:vMerge w:val="restart"/>
            <w:vAlign w:val="center"/>
          </w:tcPr>
          <w:p w:rsidR="001F4A40" w:rsidRPr="00352B93" w:rsidRDefault="001F4A40" w:rsidP="00CA1EEA">
            <w:pPr>
              <w:spacing w:before="60" w:after="60"/>
              <w:contextualSpacing/>
              <w:rPr>
                <w:rFonts w:ascii="Arial" w:hAnsi="Arial" w:cs="Arial"/>
                <w:b/>
                <w:sz w:val="24"/>
                <w:szCs w:val="24"/>
              </w:rPr>
            </w:pPr>
            <w:r w:rsidRPr="00352B93">
              <w:rPr>
                <w:rFonts w:ascii="Arial" w:hAnsi="Arial" w:cs="Arial"/>
                <w:sz w:val="24"/>
                <w:szCs w:val="24"/>
              </w:rPr>
              <w:t xml:space="preserve">liczba interfejsów typu iSCSI 10GbE, obsadzonych modułami światłowodowymi SFP+: min. 2 szt. per </w:t>
            </w:r>
            <w:r w:rsidRPr="00352B93">
              <w:rPr>
                <w:rFonts w:ascii="Arial" w:hAnsi="Arial" w:cs="Arial"/>
                <w:b/>
                <w:sz w:val="24"/>
                <w:szCs w:val="24"/>
              </w:rPr>
              <w:t>Kontroler</w:t>
            </w:r>
          </w:p>
        </w:tc>
        <w:tc>
          <w:tcPr>
            <w:tcW w:w="1559" w:type="dxa"/>
            <w:vAlign w:val="center"/>
          </w:tcPr>
          <w:p w:rsidR="001F4A40" w:rsidRPr="00352B93" w:rsidRDefault="001F4A40" w:rsidP="006D3BB8">
            <w:pPr>
              <w:spacing w:before="60" w:after="60"/>
              <w:jc w:val="center"/>
              <w:rPr>
                <w:rFonts w:ascii="Arial" w:hAnsi="Arial" w:cs="Arial"/>
                <w:sz w:val="24"/>
                <w:szCs w:val="24"/>
              </w:rPr>
            </w:pPr>
            <w:r w:rsidRPr="00352B93">
              <w:rPr>
                <w:rFonts w:ascii="Arial" w:hAnsi="Arial" w:cs="Arial"/>
                <w:sz w:val="24"/>
                <w:szCs w:val="24"/>
              </w:rPr>
              <w:t xml:space="preserve">Oferowana ilość portów 10GbE SFP+ dla każdego </w:t>
            </w:r>
            <w:r w:rsidRPr="00352B93">
              <w:rPr>
                <w:rFonts w:ascii="Arial" w:hAnsi="Arial" w:cs="Arial"/>
                <w:b/>
                <w:sz w:val="24"/>
                <w:szCs w:val="24"/>
              </w:rPr>
              <w:t>Kontrolera</w:t>
            </w:r>
            <w:r w:rsidRPr="00352B93">
              <w:rPr>
                <w:rFonts w:ascii="Arial" w:hAnsi="Arial" w:cs="Arial"/>
                <w:sz w:val="24"/>
                <w:szCs w:val="24"/>
              </w:rPr>
              <w:t>:</w:t>
            </w:r>
          </w:p>
        </w:tc>
        <w:tc>
          <w:tcPr>
            <w:tcW w:w="1417" w:type="dxa"/>
          </w:tcPr>
          <w:p w:rsidR="001F4A40" w:rsidRPr="00352B93" w:rsidRDefault="001F4A40" w:rsidP="00CA1EEA">
            <w:pPr>
              <w:rPr>
                <w:rFonts w:ascii="Arial" w:hAnsi="Arial" w:cs="Arial"/>
                <w:sz w:val="24"/>
                <w:szCs w:val="24"/>
              </w:rPr>
            </w:pPr>
            <w:r w:rsidRPr="00352B93">
              <w:rPr>
                <w:rFonts w:ascii="Arial" w:hAnsi="Arial" w:cs="Arial"/>
                <w:sz w:val="24"/>
                <w:szCs w:val="24"/>
              </w:rPr>
              <w:t>Podać ilość portów 10GbE SFP+:</w:t>
            </w:r>
          </w:p>
          <w:p w:rsidR="001F4A40" w:rsidRPr="00352B93" w:rsidRDefault="001F4A40" w:rsidP="00CA1EEA">
            <w:pPr>
              <w:rPr>
                <w:rFonts w:ascii="Arial" w:hAnsi="Arial" w:cs="Arial"/>
                <w:sz w:val="24"/>
                <w:szCs w:val="24"/>
              </w:rPr>
            </w:pPr>
          </w:p>
          <w:p w:rsidR="001F4A40" w:rsidRPr="00352B93" w:rsidRDefault="001F4A40" w:rsidP="00CA1EEA">
            <w:pPr>
              <w:rPr>
                <w:rFonts w:ascii="Arial" w:hAnsi="Arial" w:cs="Arial"/>
                <w:sz w:val="24"/>
                <w:szCs w:val="24"/>
              </w:rPr>
            </w:pPr>
            <w:r w:rsidRPr="00352B93">
              <w:rPr>
                <w:rFonts w:ascii="Arial" w:hAnsi="Arial" w:cs="Arial"/>
                <w:sz w:val="24"/>
                <w:szCs w:val="24"/>
              </w:rPr>
              <w:t>...….. szt.</w:t>
            </w:r>
          </w:p>
        </w:tc>
      </w:tr>
      <w:tr w:rsidR="001F4A40" w:rsidRPr="00352B93" w:rsidTr="00FF3B00">
        <w:trPr>
          <w:trHeight w:val="112"/>
        </w:trPr>
        <w:tc>
          <w:tcPr>
            <w:tcW w:w="634" w:type="dxa"/>
            <w:vMerge/>
            <w:vAlign w:val="center"/>
          </w:tcPr>
          <w:p w:rsidR="001F4A40" w:rsidRPr="00352B93" w:rsidRDefault="001F4A40" w:rsidP="00CA1EEA">
            <w:pPr>
              <w:jc w:val="center"/>
              <w:rPr>
                <w:rFonts w:ascii="Arial" w:hAnsi="Arial" w:cs="Arial"/>
                <w:sz w:val="24"/>
                <w:szCs w:val="24"/>
              </w:rPr>
            </w:pPr>
          </w:p>
        </w:tc>
        <w:tc>
          <w:tcPr>
            <w:tcW w:w="1777" w:type="dxa"/>
            <w:vMerge/>
            <w:vAlign w:val="center"/>
          </w:tcPr>
          <w:p w:rsidR="001F4A40" w:rsidRPr="00352B93" w:rsidRDefault="001F4A40" w:rsidP="00CA1EEA">
            <w:pPr>
              <w:jc w:val="center"/>
              <w:rPr>
                <w:rFonts w:ascii="Arial" w:hAnsi="Arial" w:cs="Arial"/>
                <w:sz w:val="24"/>
                <w:szCs w:val="24"/>
              </w:rPr>
            </w:pPr>
          </w:p>
        </w:tc>
        <w:tc>
          <w:tcPr>
            <w:tcW w:w="5245" w:type="dxa"/>
            <w:vMerge/>
            <w:vAlign w:val="center"/>
          </w:tcPr>
          <w:p w:rsidR="001F4A40" w:rsidRPr="00352B93" w:rsidRDefault="001F4A40" w:rsidP="00CA1EEA">
            <w:pPr>
              <w:jc w:val="center"/>
              <w:rPr>
                <w:rFonts w:ascii="Arial" w:hAnsi="Arial" w:cs="Arial"/>
                <w:sz w:val="24"/>
                <w:szCs w:val="24"/>
              </w:rPr>
            </w:pPr>
          </w:p>
        </w:tc>
        <w:tc>
          <w:tcPr>
            <w:tcW w:w="1559" w:type="dxa"/>
            <w:vAlign w:val="center"/>
          </w:tcPr>
          <w:p w:rsidR="001F4A40" w:rsidRPr="00352B93" w:rsidRDefault="006D3BB8" w:rsidP="00CA1EEA">
            <w:pPr>
              <w:spacing w:before="60" w:after="60"/>
              <w:jc w:val="center"/>
              <w:rPr>
                <w:rFonts w:ascii="Arial" w:hAnsi="Arial" w:cs="Arial"/>
                <w:sz w:val="24"/>
                <w:szCs w:val="24"/>
              </w:rPr>
            </w:pPr>
            <w:r>
              <w:rPr>
                <w:rFonts w:ascii="Arial" w:hAnsi="Arial" w:cs="Arial"/>
                <w:sz w:val="24"/>
                <w:szCs w:val="24"/>
              </w:rPr>
              <w:t>Podana ilość portów jest obsadzona</w:t>
            </w:r>
            <w:r w:rsidRPr="00352B93">
              <w:rPr>
                <w:rFonts w:ascii="Arial" w:hAnsi="Arial" w:cs="Arial"/>
                <w:sz w:val="24"/>
                <w:szCs w:val="24"/>
              </w:rPr>
              <w:t xml:space="preserve"> modułami </w:t>
            </w:r>
            <w:r w:rsidR="001F4A40" w:rsidRPr="00352B93">
              <w:rPr>
                <w:rFonts w:ascii="Arial" w:hAnsi="Arial" w:cs="Arial"/>
                <w:sz w:val="24"/>
                <w:szCs w:val="24"/>
              </w:rPr>
              <w:t>10GbE SFP+:</w:t>
            </w:r>
          </w:p>
          <w:p w:rsidR="001F4A40" w:rsidRPr="00352B93" w:rsidRDefault="001F4A40" w:rsidP="00CA1EEA">
            <w:pPr>
              <w:spacing w:before="60" w:after="60"/>
              <w:jc w:val="center"/>
              <w:rPr>
                <w:rFonts w:ascii="Arial" w:hAnsi="Arial" w:cs="Arial"/>
                <w:sz w:val="24"/>
                <w:szCs w:val="24"/>
              </w:rPr>
            </w:pPr>
          </w:p>
          <w:p w:rsidR="001F4A40" w:rsidRPr="00352B93" w:rsidRDefault="001F4A40" w:rsidP="00CA1EEA">
            <w:pPr>
              <w:jc w:val="center"/>
              <w:rPr>
                <w:rFonts w:ascii="Arial" w:hAnsi="Arial" w:cs="Arial"/>
                <w:sz w:val="24"/>
                <w:szCs w:val="24"/>
              </w:rPr>
            </w:pPr>
            <w:r w:rsidRPr="00352B93">
              <w:rPr>
                <w:rFonts w:ascii="Arial" w:hAnsi="Arial" w:cs="Arial"/>
                <w:sz w:val="24"/>
                <w:szCs w:val="24"/>
              </w:rPr>
              <w:t>TAK</w:t>
            </w:r>
          </w:p>
        </w:tc>
        <w:tc>
          <w:tcPr>
            <w:tcW w:w="1417" w:type="dxa"/>
          </w:tcPr>
          <w:p w:rsidR="001F4A40" w:rsidRPr="00352B93" w:rsidRDefault="001F4A40" w:rsidP="00CA1EEA">
            <w:pPr>
              <w:pStyle w:val="Standard"/>
              <w:rPr>
                <w:rFonts w:ascii="Arial" w:hAnsi="Arial" w:cs="Arial"/>
                <w:sz w:val="24"/>
                <w:szCs w:val="24"/>
              </w:rPr>
            </w:pPr>
          </w:p>
        </w:tc>
      </w:tr>
      <w:tr w:rsidR="001F4A40" w:rsidRPr="00352B93" w:rsidTr="00FF3B00">
        <w:trPr>
          <w:trHeight w:val="113"/>
        </w:trPr>
        <w:tc>
          <w:tcPr>
            <w:tcW w:w="634" w:type="dxa"/>
            <w:vMerge w:val="restart"/>
            <w:vAlign w:val="center"/>
          </w:tcPr>
          <w:p w:rsidR="001F4A40" w:rsidRPr="00352B93" w:rsidRDefault="001F4A40" w:rsidP="00CA1EEA">
            <w:pPr>
              <w:jc w:val="center"/>
              <w:rPr>
                <w:rFonts w:ascii="Arial" w:hAnsi="Arial" w:cs="Arial"/>
                <w:sz w:val="24"/>
                <w:szCs w:val="24"/>
              </w:rPr>
            </w:pPr>
            <w:r w:rsidRPr="00352B93">
              <w:rPr>
                <w:rFonts w:ascii="Arial" w:hAnsi="Arial" w:cs="Arial"/>
                <w:sz w:val="24"/>
                <w:szCs w:val="24"/>
              </w:rPr>
              <w:t>18.</w:t>
            </w:r>
          </w:p>
        </w:tc>
        <w:tc>
          <w:tcPr>
            <w:tcW w:w="1777" w:type="dxa"/>
            <w:vMerge w:val="restart"/>
            <w:vAlign w:val="center"/>
          </w:tcPr>
          <w:p w:rsidR="001F4A40" w:rsidRPr="00352B93" w:rsidRDefault="001F4A40" w:rsidP="00CA1EEA">
            <w:pPr>
              <w:spacing w:before="60" w:after="60"/>
              <w:rPr>
                <w:rFonts w:ascii="Arial" w:hAnsi="Arial" w:cs="Arial"/>
                <w:sz w:val="24"/>
                <w:szCs w:val="24"/>
              </w:rPr>
            </w:pPr>
            <w:r w:rsidRPr="00352B93">
              <w:rPr>
                <w:rFonts w:ascii="Arial" w:hAnsi="Arial" w:cs="Arial"/>
                <w:sz w:val="24"/>
                <w:szCs w:val="24"/>
              </w:rPr>
              <w:t>SAN.ctrl.nic.plik</w:t>
            </w:r>
          </w:p>
        </w:tc>
        <w:tc>
          <w:tcPr>
            <w:tcW w:w="5245" w:type="dxa"/>
            <w:vMerge w:val="restart"/>
            <w:vAlign w:val="center"/>
          </w:tcPr>
          <w:p w:rsidR="001F4A40" w:rsidRPr="00352B93" w:rsidRDefault="001F4A40" w:rsidP="00CA1EEA">
            <w:pPr>
              <w:spacing w:before="60" w:after="60"/>
              <w:contextualSpacing/>
              <w:rPr>
                <w:rFonts w:ascii="Arial" w:hAnsi="Arial" w:cs="Arial"/>
                <w:b/>
                <w:sz w:val="24"/>
                <w:szCs w:val="24"/>
              </w:rPr>
            </w:pPr>
            <w:r w:rsidRPr="00352B93">
              <w:rPr>
                <w:rFonts w:ascii="Arial" w:hAnsi="Arial" w:cs="Arial"/>
                <w:sz w:val="24"/>
                <w:szCs w:val="24"/>
              </w:rPr>
              <w:t xml:space="preserve">liczba interfejsów typu iSCSI 10GBaseT: min. 2 szt. per </w:t>
            </w:r>
            <w:r w:rsidRPr="00352B93">
              <w:rPr>
                <w:rFonts w:ascii="Arial" w:hAnsi="Arial" w:cs="Arial"/>
                <w:b/>
                <w:sz w:val="24"/>
                <w:szCs w:val="24"/>
              </w:rPr>
              <w:t>Kontroler</w:t>
            </w:r>
          </w:p>
        </w:tc>
        <w:tc>
          <w:tcPr>
            <w:tcW w:w="1559" w:type="dxa"/>
            <w:vAlign w:val="center"/>
          </w:tcPr>
          <w:p w:rsidR="001F4A40" w:rsidRPr="00352B93" w:rsidRDefault="001F4A40" w:rsidP="006D3BB8">
            <w:pPr>
              <w:jc w:val="center"/>
              <w:rPr>
                <w:rFonts w:ascii="Arial" w:hAnsi="Arial" w:cs="Arial"/>
                <w:sz w:val="24"/>
                <w:szCs w:val="24"/>
              </w:rPr>
            </w:pPr>
            <w:r w:rsidRPr="00352B93">
              <w:rPr>
                <w:rFonts w:ascii="Arial" w:hAnsi="Arial" w:cs="Arial"/>
                <w:sz w:val="24"/>
                <w:szCs w:val="24"/>
              </w:rPr>
              <w:t xml:space="preserve">Oferowana ilość portów 10GbaseT dla każdego </w:t>
            </w:r>
            <w:r w:rsidRPr="00352B93">
              <w:rPr>
                <w:rFonts w:ascii="Arial" w:hAnsi="Arial" w:cs="Arial"/>
                <w:b/>
                <w:sz w:val="24"/>
                <w:szCs w:val="24"/>
              </w:rPr>
              <w:t>Kontrolera</w:t>
            </w:r>
            <w:r w:rsidRPr="00352B93">
              <w:rPr>
                <w:rFonts w:ascii="Arial" w:hAnsi="Arial" w:cs="Arial"/>
                <w:sz w:val="24"/>
                <w:szCs w:val="24"/>
              </w:rPr>
              <w:t xml:space="preserve">: </w:t>
            </w:r>
          </w:p>
        </w:tc>
        <w:tc>
          <w:tcPr>
            <w:tcW w:w="1417" w:type="dxa"/>
          </w:tcPr>
          <w:p w:rsidR="001F4A40" w:rsidRPr="00352B93" w:rsidRDefault="001F4A40" w:rsidP="00CA1EEA">
            <w:pPr>
              <w:rPr>
                <w:rFonts w:ascii="Arial" w:hAnsi="Arial" w:cs="Arial"/>
                <w:sz w:val="24"/>
                <w:szCs w:val="24"/>
              </w:rPr>
            </w:pPr>
            <w:r w:rsidRPr="00352B93">
              <w:rPr>
                <w:rFonts w:ascii="Arial" w:hAnsi="Arial" w:cs="Arial"/>
                <w:sz w:val="24"/>
                <w:szCs w:val="24"/>
              </w:rPr>
              <w:t>Podać ilość portów 10GbaseT:</w:t>
            </w:r>
          </w:p>
          <w:p w:rsidR="001F4A40" w:rsidRPr="00352B93" w:rsidRDefault="001F4A40" w:rsidP="00CA1EEA">
            <w:pPr>
              <w:rPr>
                <w:rFonts w:ascii="Arial" w:hAnsi="Arial" w:cs="Arial"/>
                <w:sz w:val="24"/>
                <w:szCs w:val="24"/>
              </w:rPr>
            </w:pPr>
          </w:p>
          <w:p w:rsidR="001F4A40" w:rsidRPr="00352B93" w:rsidRDefault="001F4A40" w:rsidP="00CA1EEA">
            <w:pPr>
              <w:rPr>
                <w:rFonts w:ascii="Arial" w:hAnsi="Arial" w:cs="Arial"/>
                <w:sz w:val="24"/>
                <w:szCs w:val="24"/>
              </w:rPr>
            </w:pPr>
            <w:r w:rsidRPr="00352B93">
              <w:rPr>
                <w:rFonts w:ascii="Arial" w:hAnsi="Arial" w:cs="Arial"/>
                <w:sz w:val="24"/>
                <w:szCs w:val="24"/>
              </w:rPr>
              <w:t>...….. szt.</w:t>
            </w:r>
          </w:p>
          <w:p w:rsidR="001F4A40" w:rsidRPr="00352B93" w:rsidRDefault="001F4A40" w:rsidP="00CA1EEA">
            <w:pPr>
              <w:rPr>
                <w:rFonts w:ascii="Arial" w:hAnsi="Arial" w:cs="Arial"/>
                <w:sz w:val="24"/>
                <w:szCs w:val="24"/>
              </w:rPr>
            </w:pPr>
          </w:p>
        </w:tc>
      </w:tr>
      <w:tr w:rsidR="001F4A40" w:rsidRPr="00352B93" w:rsidTr="00FF3B00">
        <w:trPr>
          <w:trHeight w:val="112"/>
        </w:trPr>
        <w:tc>
          <w:tcPr>
            <w:tcW w:w="634" w:type="dxa"/>
            <w:vMerge/>
            <w:vAlign w:val="center"/>
          </w:tcPr>
          <w:p w:rsidR="001F4A40" w:rsidRPr="00352B93" w:rsidRDefault="001F4A40" w:rsidP="00CA1EEA">
            <w:pPr>
              <w:jc w:val="center"/>
              <w:rPr>
                <w:rFonts w:ascii="Arial" w:hAnsi="Arial" w:cs="Arial"/>
                <w:sz w:val="24"/>
                <w:szCs w:val="24"/>
              </w:rPr>
            </w:pPr>
          </w:p>
        </w:tc>
        <w:tc>
          <w:tcPr>
            <w:tcW w:w="1777" w:type="dxa"/>
            <w:vMerge/>
            <w:vAlign w:val="center"/>
          </w:tcPr>
          <w:p w:rsidR="001F4A40" w:rsidRPr="00352B93" w:rsidRDefault="001F4A40" w:rsidP="00CA1EEA">
            <w:pPr>
              <w:jc w:val="center"/>
              <w:rPr>
                <w:rFonts w:ascii="Arial" w:hAnsi="Arial" w:cs="Arial"/>
                <w:sz w:val="24"/>
                <w:szCs w:val="24"/>
              </w:rPr>
            </w:pPr>
          </w:p>
        </w:tc>
        <w:tc>
          <w:tcPr>
            <w:tcW w:w="5245" w:type="dxa"/>
            <w:vMerge/>
            <w:vAlign w:val="center"/>
          </w:tcPr>
          <w:p w:rsidR="001F4A40" w:rsidRPr="00352B93" w:rsidRDefault="001F4A40" w:rsidP="00CA1EEA">
            <w:pPr>
              <w:jc w:val="center"/>
              <w:rPr>
                <w:rFonts w:ascii="Arial" w:hAnsi="Arial" w:cs="Arial"/>
                <w:sz w:val="24"/>
                <w:szCs w:val="24"/>
              </w:rPr>
            </w:pPr>
          </w:p>
        </w:tc>
        <w:tc>
          <w:tcPr>
            <w:tcW w:w="1559" w:type="dxa"/>
            <w:vAlign w:val="center"/>
          </w:tcPr>
          <w:p w:rsidR="001F4A40" w:rsidRPr="00352B93" w:rsidRDefault="006D3BB8" w:rsidP="00CA1EEA">
            <w:pPr>
              <w:spacing w:before="60" w:after="60"/>
              <w:jc w:val="center"/>
              <w:rPr>
                <w:rFonts w:ascii="Arial" w:hAnsi="Arial" w:cs="Arial"/>
                <w:sz w:val="24"/>
                <w:szCs w:val="24"/>
              </w:rPr>
            </w:pPr>
            <w:r>
              <w:rPr>
                <w:rFonts w:ascii="Arial" w:hAnsi="Arial" w:cs="Arial"/>
                <w:sz w:val="24"/>
                <w:szCs w:val="24"/>
              </w:rPr>
              <w:t>Podana ilość portów jest obsadzona</w:t>
            </w:r>
            <w:r w:rsidRPr="00352B93">
              <w:rPr>
                <w:rFonts w:ascii="Arial" w:hAnsi="Arial" w:cs="Arial"/>
                <w:sz w:val="24"/>
                <w:szCs w:val="24"/>
              </w:rPr>
              <w:t xml:space="preserve"> modułami </w:t>
            </w:r>
            <w:r w:rsidR="001F4A40" w:rsidRPr="00352B93">
              <w:rPr>
                <w:rFonts w:ascii="Arial" w:hAnsi="Arial" w:cs="Arial"/>
                <w:sz w:val="24"/>
                <w:szCs w:val="24"/>
              </w:rPr>
              <w:t>10 GbaseT:</w:t>
            </w:r>
          </w:p>
          <w:p w:rsidR="001F4A40" w:rsidRPr="00352B93" w:rsidRDefault="001F4A40" w:rsidP="00CA1EEA">
            <w:pPr>
              <w:spacing w:before="60" w:after="60"/>
              <w:rPr>
                <w:rFonts w:ascii="Arial" w:hAnsi="Arial" w:cs="Arial"/>
                <w:sz w:val="24"/>
                <w:szCs w:val="24"/>
              </w:rPr>
            </w:pPr>
            <w:r w:rsidRPr="00352B93">
              <w:rPr>
                <w:rFonts w:ascii="Arial" w:hAnsi="Arial" w:cs="Arial"/>
                <w:sz w:val="24"/>
                <w:szCs w:val="24"/>
              </w:rPr>
              <w:t xml:space="preserve">        TAK</w:t>
            </w:r>
          </w:p>
        </w:tc>
        <w:tc>
          <w:tcPr>
            <w:tcW w:w="1417" w:type="dxa"/>
          </w:tcPr>
          <w:p w:rsidR="001F4A40" w:rsidRPr="00352B93" w:rsidRDefault="001F4A40" w:rsidP="00CA1EEA">
            <w:pPr>
              <w:pStyle w:val="Standard"/>
              <w:rPr>
                <w:rFonts w:ascii="Arial" w:hAnsi="Arial" w:cs="Arial"/>
                <w:sz w:val="24"/>
                <w:szCs w:val="24"/>
              </w:rPr>
            </w:pPr>
          </w:p>
        </w:tc>
      </w:tr>
      <w:tr w:rsidR="001F4A40" w:rsidRPr="00352B93" w:rsidTr="00FF3B00">
        <w:tc>
          <w:tcPr>
            <w:tcW w:w="634" w:type="dxa"/>
            <w:vAlign w:val="center"/>
          </w:tcPr>
          <w:p w:rsidR="001F4A40" w:rsidRPr="00352B93" w:rsidRDefault="001F4A40" w:rsidP="00CA1EEA">
            <w:pPr>
              <w:jc w:val="center"/>
              <w:rPr>
                <w:rFonts w:ascii="Arial" w:hAnsi="Arial" w:cs="Arial"/>
                <w:sz w:val="24"/>
                <w:szCs w:val="24"/>
              </w:rPr>
            </w:pPr>
            <w:r w:rsidRPr="00352B93">
              <w:rPr>
                <w:rFonts w:ascii="Arial" w:hAnsi="Arial" w:cs="Arial"/>
                <w:sz w:val="24"/>
                <w:szCs w:val="24"/>
              </w:rPr>
              <w:t>19.</w:t>
            </w:r>
          </w:p>
        </w:tc>
        <w:tc>
          <w:tcPr>
            <w:tcW w:w="1777" w:type="dxa"/>
            <w:vAlign w:val="center"/>
          </w:tcPr>
          <w:p w:rsidR="001F4A40" w:rsidRPr="00352B93" w:rsidRDefault="001F4A40" w:rsidP="00CA1EEA">
            <w:pPr>
              <w:spacing w:before="60" w:after="60"/>
              <w:rPr>
                <w:rFonts w:ascii="Arial" w:hAnsi="Arial" w:cs="Arial"/>
                <w:sz w:val="24"/>
                <w:szCs w:val="24"/>
              </w:rPr>
            </w:pPr>
            <w:r w:rsidRPr="00352B93">
              <w:rPr>
                <w:rFonts w:ascii="Arial" w:hAnsi="Arial" w:cs="Arial"/>
                <w:sz w:val="24"/>
                <w:szCs w:val="24"/>
              </w:rPr>
              <w:t>SAN.ctrl.nic.mgt</w:t>
            </w:r>
          </w:p>
        </w:tc>
        <w:tc>
          <w:tcPr>
            <w:tcW w:w="5245" w:type="dxa"/>
            <w:vAlign w:val="center"/>
          </w:tcPr>
          <w:p w:rsidR="001F4A40" w:rsidRPr="00352B93" w:rsidRDefault="001F4A40" w:rsidP="00CA1EEA">
            <w:pPr>
              <w:spacing w:before="60" w:after="60"/>
              <w:contextualSpacing/>
              <w:rPr>
                <w:rFonts w:ascii="Arial" w:hAnsi="Arial" w:cs="Arial"/>
                <w:sz w:val="24"/>
                <w:szCs w:val="24"/>
              </w:rPr>
            </w:pPr>
            <w:r w:rsidRPr="00352B93">
              <w:rPr>
                <w:rFonts w:ascii="Arial" w:hAnsi="Arial" w:cs="Arial"/>
                <w:sz w:val="24"/>
                <w:szCs w:val="24"/>
              </w:rPr>
              <w:t xml:space="preserve">liczba interfejsów Ethernet do zarządzania: min. 1 szt. per </w:t>
            </w:r>
            <w:r w:rsidRPr="00352B93">
              <w:rPr>
                <w:rFonts w:ascii="Arial" w:hAnsi="Arial" w:cs="Arial"/>
                <w:b/>
                <w:sz w:val="24"/>
                <w:szCs w:val="24"/>
              </w:rPr>
              <w:t>Kontroler</w:t>
            </w:r>
          </w:p>
        </w:tc>
        <w:tc>
          <w:tcPr>
            <w:tcW w:w="1559" w:type="dxa"/>
            <w:vAlign w:val="center"/>
          </w:tcPr>
          <w:p w:rsidR="001F4A40" w:rsidRPr="00352B93" w:rsidRDefault="001F4A40" w:rsidP="00CA1EEA">
            <w:pPr>
              <w:jc w:val="center"/>
              <w:rPr>
                <w:rFonts w:ascii="Arial" w:hAnsi="Arial" w:cs="Arial"/>
                <w:sz w:val="24"/>
                <w:szCs w:val="24"/>
              </w:rPr>
            </w:pPr>
            <w:r w:rsidRPr="00352B93">
              <w:rPr>
                <w:rFonts w:ascii="Arial" w:hAnsi="Arial" w:cs="Arial"/>
                <w:sz w:val="24"/>
                <w:szCs w:val="24"/>
              </w:rPr>
              <w:t>TAK</w:t>
            </w:r>
          </w:p>
        </w:tc>
        <w:tc>
          <w:tcPr>
            <w:tcW w:w="1417" w:type="dxa"/>
          </w:tcPr>
          <w:p w:rsidR="001F4A40" w:rsidRPr="00352B93" w:rsidRDefault="001F4A40" w:rsidP="00CA1EEA">
            <w:pPr>
              <w:pStyle w:val="Standard"/>
              <w:rPr>
                <w:rFonts w:ascii="Arial" w:hAnsi="Arial" w:cs="Arial"/>
                <w:sz w:val="24"/>
                <w:szCs w:val="24"/>
              </w:rPr>
            </w:pPr>
          </w:p>
        </w:tc>
      </w:tr>
      <w:tr w:rsidR="001F4A40" w:rsidRPr="00352B93" w:rsidTr="00FF3B00">
        <w:tc>
          <w:tcPr>
            <w:tcW w:w="634" w:type="dxa"/>
            <w:vAlign w:val="center"/>
          </w:tcPr>
          <w:p w:rsidR="001F4A40" w:rsidRPr="00352B93" w:rsidRDefault="001F4A40" w:rsidP="00CA1EEA">
            <w:pPr>
              <w:jc w:val="center"/>
              <w:rPr>
                <w:rFonts w:ascii="Arial" w:hAnsi="Arial" w:cs="Arial"/>
                <w:sz w:val="24"/>
                <w:szCs w:val="24"/>
              </w:rPr>
            </w:pPr>
            <w:r w:rsidRPr="00352B93">
              <w:rPr>
                <w:rFonts w:ascii="Arial" w:hAnsi="Arial" w:cs="Arial"/>
                <w:sz w:val="24"/>
                <w:szCs w:val="24"/>
              </w:rPr>
              <w:t>20.</w:t>
            </w:r>
          </w:p>
        </w:tc>
        <w:tc>
          <w:tcPr>
            <w:tcW w:w="1777" w:type="dxa"/>
            <w:vAlign w:val="center"/>
          </w:tcPr>
          <w:p w:rsidR="001F4A40" w:rsidRPr="00352B93" w:rsidRDefault="001F4A40" w:rsidP="00CA1EEA">
            <w:pPr>
              <w:spacing w:before="60" w:after="60"/>
              <w:rPr>
                <w:rFonts w:ascii="Arial" w:hAnsi="Arial" w:cs="Arial"/>
                <w:sz w:val="24"/>
                <w:szCs w:val="24"/>
              </w:rPr>
            </w:pPr>
            <w:r w:rsidRPr="00352B93">
              <w:rPr>
                <w:rFonts w:ascii="Arial" w:hAnsi="Arial" w:cs="Arial"/>
                <w:sz w:val="24"/>
                <w:szCs w:val="24"/>
              </w:rPr>
              <w:t>SAN.disk.sizes</w:t>
            </w:r>
          </w:p>
        </w:tc>
        <w:tc>
          <w:tcPr>
            <w:tcW w:w="5245" w:type="dxa"/>
            <w:vAlign w:val="center"/>
          </w:tcPr>
          <w:p w:rsidR="001F4A40" w:rsidRPr="00352B93" w:rsidRDefault="001F4A40" w:rsidP="00CA1EEA">
            <w:pPr>
              <w:spacing w:before="60" w:after="60"/>
              <w:contextualSpacing/>
              <w:rPr>
                <w:rFonts w:ascii="Arial" w:hAnsi="Arial" w:cs="Arial"/>
                <w:sz w:val="24"/>
                <w:szCs w:val="24"/>
              </w:rPr>
            </w:pPr>
            <w:r w:rsidRPr="00352B93">
              <w:rPr>
                <w:rFonts w:ascii="Arial" w:hAnsi="Arial" w:cs="Arial"/>
                <w:sz w:val="24"/>
                <w:szCs w:val="24"/>
              </w:rPr>
              <w:t>urządzenie musi obsługiwać dyski w formacie 3.5” oraz 2.5”</w:t>
            </w:r>
          </w:p>
        </w:tc>
        <w:tc>
          <w:tcPr>
            <w:tcW w:w="1559" w:type="dxa"/>
            <w:vAlign w:val="center"/>
          </w:tcPr>
          <w:p w:rsidR="001F4A40" w:rsidRPr="00352B93" w:rsidRDefault="001F4A40" w:rsidP="00CA1EEA">
            <w:pPr>
              <w:jc w:val="center"/>
              <w:rPr>
                <w:rFonts w:ascii="Arial" w:hAnsi="Arial" w:cs="Arial"/>
                <w:sz w:val="24"/>
                <w:szCs w:val="24"/>
              </w:rPr>
            </w:pPr>
            <w:r w:rsidRPr="00352B93">
              <w:rPr>
                <w:rFonts w:ascii="Arial" w:hAnsi="Arial" w:cs="Arial"/>
                <w:sz w:val="24"/>
                <w:szCs w:val="24"/>
              </w:rPr>
              <w:t>TAK</w:t>
            </w:r>
          </w:p>
        </w:tc>
        <w:tc>
          <w:tcPr>
            <w:tcW w:w="1417" w:type="dxa"/>
          </w:tcPr>
          <w:p w:rsidR="001F4A40" w:rsidRPr="00352B93" w:rsidRDefault="001F4A40" w:rsidP="00CA1EEA">
            <w:pPr>
              <w:pStyle w:val="Standard"/>
              <w:rPr>
                <w:rFonts w:ascii="Arial" w:hAnsi="Arial" w:cs="Arial"/>
                <w:sz w:val="24"/>
                <w:szCs w:val="24"/>
              </w:rPr>
            </w:pPr>
          </w:p>
        </w:tc>
      </w:tr>
      <w:tr w:rsidR="001F4A40" w:rsidRPr="00352B93" w:rsidTr="00FF3B00">
        <w:tc>
          <w:tcPr>
            <w:tcW w:w="634" w:type="dxa"/>
            <w:vAlign w:val="center"/>
          </w:tcPr>
          <w:p w:rsidR="001F4A40" w:rsidRPr="00352B93" w:rsidRDefault="001F4A40" w:rsidP="00CA1EEA">
            <w:pPr>
              <w:jc w:val="center"/>
              <w:rPr>
                <w:rFonts w:ascii="Arial" w:hAnsi="Arial" w:cs="Arial"/>
                <w:sz w:val="24"/>
                <w:szCs w:val="24"/>
              </w:rPr>
            </w:pPr>
            <w:r w:rsidRPr="00352B93">
              <w:rPr>
                <w:rFonts w:ascii="Arial" w:hAnsi="Arial" w:cs="Arial"/>
                <w:sz w:val="24"/>
                <w:szCs w:val="24"/>
              </w:rPr>
              <w:lastRenderedPageBreak/>
              <w:t>21.</w:t>
            </w:r>
          </w:p>
        </w:tc>
        <w:tc>
          <w:tcPr>
            <w:tcW w:w="1777" w:type="dxa"/>
            <w:vAlign w:val="center"/>
          </w:tcPr>
          <w:p w:rsidR="001F4A40" w:rsidRPr="00352B93" w:rsidRDefault="001F4A40" w:rsidP="00CA1EEA">
            <w:pPr>
              <w:spacing w:before="60" w:after="60"/>
              <w:rPr>
                <w:rFonts w:ascii="Arial" w:hAnsi="Arial" w:cs="Arial"/>
                <w:sz w:val="24"/>
                <w:szCs w:val="24"/>
              </w:rPr>
            </w:pPr>
            <w:r w:rsidRPr="00352B93">
              <w:rPr>
                <w:rFonts w:ascii="Arial" w:hAnsi="Arial" w:cs="Arial"/>
                <w:sz w:val="24"/>
                <w:szCs w:val="24"/>
              </w:rPr>
              <w:t>SAN.disk.classes</w:t>
            </w:r>
          </w:p>
        </w:tc>
        <w:tc>
          <w:tcPr>
            <w:tcW w:w="5245" w:type="dxa"/>
            <w:vAlign w:val="center"/>
          </w:tcPr>
          <w:p w:rsidR="001F4A40" w:rsidRPr="00352B93" w:rsidRDefault="001F4A40" w:rsidP="00CA1EEA">
            <w:pPr>
              <w:spacing w:before="60" w:after="60"/>
              <w:contextualSpacing/>
              <w:rPr>
                <w:rFonts w:ascii="Arial" w:hAnsi="Arial" w:cs="Arial"/>
                <w:sz w:val="24"/>
                <w:szCs w:val="24"/>
              </w:rPr>
            </w:pPr>
            <w:r w:rsidRPr="00352B93">
              <w:rPr>
                <w:rFonts w:ascii="Arial" w:hAnsi="Arial" w:cs="Arial"/>
                <w:sz w:val="24"/>
                <w:szCs w:val="24"/>
              </w:rPr>
              <w:t>urządzenie musi umożliwiać stosowanie w niej dysków SSD, HDD 15k, HDD 10k i HDD 7,2k rpm wyposażonych w interfejsy SAS 6 lub 12Gbps</w:t>
            </w:r>
          </w:p>
        </w:tc>
        <w:tc>
          <w:tcPr>
            <w:tcW w:w="1559" w:type="dxa"/>
            <w:vAlign w:val="center"/>
          </w:tcPr>
          <w:p w:rsidR="001F4A40" w:rsidRPr="00352B93" w:rsidRDefault="001F4A40" w:rsidP="00CA1EEA">
            <w:pPr>
              <w:jc w:val="center"/>
              <w:rPr>
                <w:rFonts w:ascii="Arial" w:hAnsi="Arial" w:cs="Arial"/>
                <w:sz w:val="24"/>
                <w:szCs w:val="24"/>
              </w:rPr>
            </w:pPr>
            <w:r w:rsidRPr="00352B93">
              <w:rPr>
                <w:rFonts w:ascii="Arial" w:hAnsi="Arial" w:cs="Arial"/>
                <w:sz w:val="24"/>
                <w:szCs w:val="24"/>
              </w:rPr>
              <w:t>TAK</w:t>
            </w:r>
          </w:p>
        </w:tc>
        <w:tc>
          <w:tcPr>
            <w:tcW w:w="1417" w:type="dxa"/>
          </w:tcPr>
          <w:p w:rsidR="001F4A40" w:rsidRPr="00352B93" w:rsidRDefault="001F4A40" w:rsidP="00CA1EEA">
            <w:pPr>
              <w:pStyle w:val="Standard"/>
              <w:rPr>
                <w:rFonts w:ascii="Arial" w:hAnsi="Arial" w:cs="Arial"/>
                <w:sz w:val="24"/>
                <w:szCs w:val="24"/>
              </w:rPr>
            </w:pPr>
          </w:p>
        </w:tc>
      </w:tr>
      <w:tr w:rsidR="001F4A40" w:rsidRPr="00352B93" w:rsidTr="00FF3B00">
        <w:tc>
          <w:tcPr>
            <w:tcW w:w="634" w:type="dxa"/>
            <w:vAlign w:val="center"/>
          </w:tcPr>
          <w:p w:rsidR="001F4A40" w:rsidRPr="00352B93" w:rsidRDefault="001F4A40" w:rsidP="00CA1EEA">
            <w:pPr>
              <w:jc w:val="center"/>
              <w:rPr>
                <w:rFonts w:ascii="Arial" w:hAnsi="Arial" w:cs="Arial"/>
                <w:sz w:val="24"/>
                <w:szCs w:val="24"/>
              </w:rPr>
            </w:pPr>
            <w:r w:rsidRPr="00352B93">
              <w:rPr>
                <w:rFonts w:ascii="Arial" w:hAnsi="Arial" w:cs="Arial"/>
                <w:sz w:val="24"/>
                <w:szCs w:val="24"/>
              </w:rPr>
              <w:t>22.</w:t>
            </w:r>
          </w:p>
        </w:tc>
        <w:tc>
          <w:tcPr>
            <w:tcW w:w="1777" w:type="dxa"/>
            <w:vAlign w:val="center"/>
          </w:tcPr>
          <w:p w:rsidR="001F4A40" w:rsidRPr="00352B93" w:rsidRDefault="001F4A40" w:rsidP="00CA1EEA">
            <w:pPr>
              <w:spacing w:before="60" w:after="60"/>
              <w:rPr>
                <w:rFonts w:ascii="Arial" w:hAnsi="Arial" w:cs="Arial"/>
                <w:sz w:val="24"/>
                <w:szCs w:val="24"/>
              </w:rPr>
            </w:pPr>
            <w:r w:rsidRPr="00352B93">
              <w:rPr>
                <w:rFonts w:ascii="Arial" w:hAnsi="Arial" w:cs="Arial"/>
                <w:sz w:val="24"/>
                <w:szCs w:val="24"/>
              </w:rPr>
              <w:t>SAN.disk. ifaces</w:t>
            </w:r>
          </w:p>
        </w:tc>
        <w:tc>
          <w:tcPr>
            <w:tcW w:w="5245" w:type="dxa"/>
            <w:vAlign w:val="center"/>
          </w:tcPr>
          <w:p w:rsidR="001F4A40" w:rsidRPr="00352B93" w:rsidRDefault="001F4A40" w:rsidP="00CA1EEA">
            <w:pPr>
              <w:spacing w:before="60" w:after="60"/>
              <w:contextualSpacing/>
              <w:rPr>
                <w:rFonts w:ascii="Arial" w:hAnsi="Arial" w:cs="Arial"/>
                <w:sz w:val="24"/>
                <w:szCs w:val="24"/>
              </w:rPr>
            </w:pPr>
            <w:r w:rsidRPr="00352B93">
              <w:rPr>
                <w:rFonts w:ascii="Arial" w:hAnsi="Arial" w:cs="Arial"/>
                <w:sz w:val="24"/>
                <w:szCs w:val="24"/>
              </w:rPr>
              <w:t>urządzenie musi być wyposażona w dyski posiadające podwójne interfejsy</w:t>
            </w:r>
          </w:p>
        </w:tc>
        <w:tc>
          <w:tcPr>
            <w:tcW w:w="1559" w:type="dxa"/>
            <w:vAlign w:val="center"/>
          </w:tcPr>
          <w:p w:rsidR="001F4A40" w:rsidRPr="00352B93" w:rsidRDefault="001F4A40" w:rsidP="00CA1EEA">
            <w:pPr>
              <w:jc w:val="center"/>
              <w:rPr>
                <w:rFonts w:ascii="Arial" w:hAnsi="Arial" w:cs="Arial"/>
                <w:sz w:val="24"/>
                <w:szCs w:val="24"/>
              </w:rPr>
            </w:pPr>
            <w:r w:rsidRPr="00352B93">
              <w:rPr>
                <w:rFonts w:ascii="Arial" w:hAnsi="Arial" w:cs="Arial"/>
                <w:sz w:val="24"/>
                <w:szCs w:val="24"/>
              </w:rPr>
              <w:t>TAK</w:t>
            </w:r>
          </w:p>
        </w:tc>
        <w:tc>
          <w:tcPr>
            <w:tcW w:w="1417" w:type="dxa"/>
          </w:tcPr>
          <w:p w:rsidR="001F4A40" w:rsidRPr="00352B93" w:rsidRDefault="001F4A40" w:rsidP="00CA1EEA">
            <w:pPr>
              <w:pStyle w:val="Standard"/>
              <w:rPr>
                <w:rFonts w:ascii="Arial" w:hAnsi="Arial" w:cs="Arial"/>
                <w:sz w:val="24"/>
                <w:szCs w:val="24"/>
              </w:rPr>
            </w:pPr>
          </w:p>
        </w:tc>
      </w:tr>
      <w:tr w:rsidR="001F4A40" w:rsidRPr="00352B93" w:rsidTr="00FF3B00">
        <w:tc>
          <w:tcPr>
            <w:tcW w:w="634" w:type="dxa"/>
            <w:vAlign w:val="center"/>
          </w:tcPr>
          <w:p w:rsidR="001F4A40" w:rsidRPr="00352B93" w:rsidRDefault="001F4A40" w:rsidP="00CA1EEA">
            <w:pPr>
              <w:jc w:val="center"/>
              <w:rPr>
                <w:rFonts w:ascii="Arial" w:hAnsi="Arial" w:cs="Arial"/>
                <w:sz w:val="24"/>
                <w:szCs w:val="24"/>
              </w:rPr>
            </w:pPr>
            <w:r w:rsidRPr="00352B93">
              <w:rPr>
                <w:rFonts w:ascii="Arial" w:hAnsi="Arial" w:cs="Arial"/>
                <w:sz w:val="24"/>
                <w:szCs w:val="24"/>
              </w:rPr>
              <w:t>23.</w:t>
            </w:r>
          </w:p>
        </w:tc>
        <w:tc>
          <w:tcPr>
            <w:tcW w:w="1777" w:type="dxa"/>
            <w:vAlign w:val="center"/>
          </w:tcPr>
          <w:p w:rsidR="001F4A40" w:rsidRPr="00352B93" w:rsidRDefault="001F4A40" w:rsidP="00CA1EEA">
            <w:pPr>
              <w:spacing w:before="60" w:after="60"/>
              <w:rPr>
                <w:rFonts w:ascii="Arial" w:hAnsi="Arial" w:cs="Arial"/>
                <w:sz w:val="24"/>
                <w:szCs w:val="24"/>
              </w:rPr>
            </w:pPr>
            <w:r w:rsidRPr="00352B93">
              <w:rPr>
                <w:rFonts w:ascii="Arial" w:hAnsi="Arial" w:cs="Arial"/>
                <w:sz w:val="24"/>
                <w:szCs w:val="24"/>
              </w:rPr>
              <w:t>SAN.shelves.flex</w:t>
            </w:r>
          </w:p>
        </w:tc>
        <w:tc>
          <w:tcPr>
            <w:tcW w:w="5245" w:type="dxa"/>
            <w:vAlign w:val="center"/>
          </w:tcPr>
          <w:p w:rsidR="001F4A40" w:rsidRPr="00352B93" w:rsidRDefault="001F4A40" w:rsidP="00CA1EEA">
            <w:pPr>
              <w:spacing w:before="60" w:after="60"/>
              <w:contextualSpacing/>
              <w:rPr>
                <w:rFonts w:ascii="Arial" w:hAnsi="Arial" w:cs="Arial"/>
                <w:sz w:val="24"/>
                <w:szCs w:val="24"/>
              </w:rPr>
            </w:pPr>
            <w:r w:rsidRPr="00352B93">
              <w:rPr>
                <w:rFonts w:ascii="Arial" w:hAnsi="Arial" w:cs="Arial"/>
                <w:sz w:val="24"/>
                <w:szCs w:val="24"/>
              </w:rPr>
              <w:t>urządzenie musi mieć możliwość instalacji dysków SSD, SAS, NL-SAS w tej samej półce dyskowej</w:t>
            </w:r>
          </w:p>
        </w:tc>
        <w:tc>
          <w:tcPr>
            <w:tcW w:w="1559" w:type="dxa"/>
            <w:vAlign w:val="center"/>
          </w:tcPr>
          <w:p w:rsidR="001F4A40" w:rsidRPr="00352B93" w:rsidRDefault="001F4A40" w:rsidP="00CA1EEA">
            <w:pPr>
              <w:jc w:val="center"/>
              <w:rPr>
                <w:rFonts w:ascii="Arial" w:hAnsi="Arial" w:cs="Arial"/>
                <w:sz w:val="24"/>
                <w:szCs w:val="24"/>
              </w:rPr>
            </w:pPr>
            <w:r w:rsidRPr="00352B93">
              <w:rPr>
                <w:rFonts w:ascii="Arial" w:hAnsi="Arial" w:cs="Arial"/>
                <w:sz w:val="24"/>
                <w:szCs w:val="24"/>
              </w:rPr>
              <w:t>TAK</w:t>
            </w:r>
          </w:p>
        </w:tc>
        <w:tc>
          <w:tcPr>
            <w:tcW w:w="1417" w:type="dxa"/>
          </w:tcPr>
          <w:p w:rsidR="001F4A40" w:rsidRPr="00352B93" w:rsidRDefault="001F4A40" w:rsidP="00CA1EEA">
            <w:pPr>
              <w:pStyle w:val="Standard"/>
              <w:rPr>
                <w:rFonts w:ascii="Arial" w:hAnsi="Arial" w:cs="Arial"/>
                <w:sz w:val="24"/>
                <w:szCs w:val="24"/>
              </w:rPr>
            </w:pPr>
          </w:p>
        </w:tc>
      </w:tr>
      <w:tr w:rsidR="001F4A40" w:rsidRPr="00352B93" w:rsidTr="00FF3B00">
        <w:tc>
          <w:tcPr>
            <w:tcW w:w="634" w:type="dxa"/>
            <w:vAlign w:val="center"/>
          </w:tcPr>
          <w:p w:rsidR="001F4A40" w:rsidRPr="00352B93" w:rsidRDefault="001F4A40" w:rsidP="00CA1EEA">
            <w:pPr>
              <w:jc w:val="center"/>
              <w:rPr>
                <w:rFonts w:ascii="Arial" w:hAnsi="Arial" w:cs="Arial"/>
                <w:sz w:val="24"/>
                <w:szCs w:val="24"/>
              </w:rPr>
            </w:pPr>
            <w:r w:rsidRPr="00352B93">
              <w:rPr>
                <w:rFonts w:ascii="Arial" w:hAnsi="Arial" w:cs="Arial"/>
                <w:sz w:val="24"/>
                <w:szCs w:val="24"/>
              </w:rPr>
              <w:t>24.</w:t>
            </w:r>
          </w:p>
        </w:tc>
        <w:tc>
          <w:tcPr>
            <w:tcW w:w="1777" w:type="dxa"/>
            <w:vAlign w:val="center"/>
          </w:tcPr>
          <w:p w:rsidR="001F4A40" w:rsidRPr="00352B93" w:rsidRDefault="001F4A40" w:rsidP="00CA1EEA">
            <w:pPr>
              <w:spacing w:before="60" w:after="60"/>
              <w:rPr>
                <w:rFonts w:ascii="Arial" w:hAnsi="Arial" w:cs="Arial"/>
                <w:sz w:val="24"/>
                <w:szCs w:val="24"/>
              </w:rPr>
            </w:pPr>
            <w:r w:rsidRPr="00352B93">
              <w:rPr>
                <w:rFonts w:ascii="Arial" w:hAnsi="Arial" w:cs="Arial"/>
                <w:sz w:val="24"/>
                <w:szCs w:val="24"/>
              </w:rPr>
              <w:t>SAN.shelves.type.s1</w:t>
            </w:r>
          </w:p>
        </w:tc>
        <w:tc>
          <w:tcPr>
            <w:tcW w:w="5245" w:type="dxa"/>
            <w:vAlign w:val="center"/>
          </w:tcPr>
          <w:p w:rsidR="001F4A40" w:rsidRPr="00352B93" w:rsidRDefault="001F4A40" w:rsidP="00CA1EEA">
            <w:pPr>
              <w:spacing w:before="60" w:after="60"/>
              <w:contextualSpacing/>
              <w:rPr>
                <w:rFonts w:ascii="Arial" w:hAnsi="Arial" w:cs="Arial"/>
                <w:b/>
                <w:sz w:val="24"/>
                <w:szCs w:val="24"/>
              </w:rPr>
            </w:pPr>
            <w:r w:rsidRPr="00352B93">
              <w:rPr>
                <w:rFonts w:ascii="Arial" w:hAnsi="Arial" w:cs="Arial"/>
                <w:sz w:val="24"/>
                <w:szCs w:val="24"/>
              </w:rPr>
              <w:t>urządzenie musi obsługiwać zarówno półki dyskowe z minimum 12 dyskami 3,5” jak i półki dyskowe z minimum 24 dyskami 2,5”</w:t>
            </w:r>
          </w:p>
        </w:tc>
        <w:tc>
          <w:tcPr>
            <w:tcW w:w="1559" w:type="dxa"/>
            <w:vAlign w:val="center"/>
          </w:tcPr>
          <w:p w:rsidR="001F4A40" w:rsidRPr="00352B93" w:rsidRDefault="001F4A40" w:rsidP="00CA1EEA">
            <w:pPr>
              <w:jc w:val="center"/>
              <w:rPr>
                <w:rFonts w:ascii="Arial" w:hAnsi="Arial" w:cs="Arial"/>
                <w:sz w:val="24"/>
                <w:szCs w:val="24"/>
              </w:rPr>
            </w:pPr>
            <w:r w:rsidRPr="00352B93">
              <w:rPr>
                <w:rFonts w:ascii="Arial" w:hAnsi="Arial" w:cs="Arial"/>
                <w:sz w:val="24"/>
                <w:szCs w:val="24"/>
              </w:rPr>
              <w:t>TAK</w:t>
            </w:r>
          </w:p>
        </w:tc>
        <w:tc>
          <w:tcPr>
            <w:tcW w:w="1417" w:type="dxa"/>
          </w:tcPr>
          <w:p w:rsidR="001F4A40" w:rsidRPr="00352B93" w:rsidRDefault="001F4A40" w:rsidP="00CA1EEA">
            <w:pPr>
              <w:pStyle w:val="Standard"/>
              <w:rPr>
                <w:rFonts w:ascii="Arial" w:hAnsi="Arial" w:cs="Arial"/>
                <w:sz w:val="24"/>
                <w:szCs w:val="24"/>
              </w:rPr>
            </w:pPr>
          </w:p>
        </w:tc>
      </w:tr>
      <w:tr w:rsidR="001F4A40" w:rsidRPr="00352B93" w:rsidTr="00FF3B00">
        <w:tc>
          <w:tcPr>
            <w:tcW w:w="634" w:type="dxa"/>
            <w:shd w:val="clear" w:color="auto" w:fill="FFFFFF" w:themeFill="background1"/>
            <w:vAlign w:val="center"/>
          </w:tcPr>
          <w:p w:rsidR="001F4A40" w:rsidRPr="00352B93" w:rsidRDefault="001F4A40" w:rsidP="00CA1EEA">
            <w:pPr>
              <w:jc w:val="center"/>
              <w:rPr>
                <w:rFonts w:ascii="Arial" w:hAnsi="Arial" w:cs="Arial"/>
                <w:sz w:val="24"/>
                <w:szCs w:val="24"/>
              </w:rPr>
            </w:pPr>
            <w:r w:rsidRPr="00352B93">
              <w:rPr>
                <w:rFonts w:ascii="Arial" w:hAnsi="Arial" w:cs="Arial"/>
                <w:sz w:val="24"/>
                <w:szCs w:val="24"/>
              </w:rPr>
              <w:t>25.</w:t>
            </w:r>
          </w:p>
        </w:tc>
        <w:tc>
          <w:tcPr>
            <w:tcW w:w="1777" w:type="dxa"/>
            <w:shd w:val="clear" w:color="auto" w:fill="FFFFFF" w:themeFill="background1"/>
            <w:vAlign w:val="center"/>
          </w:tcPr>
          <w:p w:rsidR="001F4A40" w:rsidRPr="00352B93" w:rsidRDefault="001F4A40" w:rsidP="00CA1EEA">
            <w:pPr>
              <w:spacing w:before="60" w:after="60"/>
              <w:rPr>
                <w:rFonts w:ascii="Arial" w:hAnsi="Arial" w:cs="Arial"/>
                <w:sz w:val="24"/>
                <w:szCs w:val="24"/>
              </w:rPr>
            </w:pPr>
            <w:r w:rsidRPr="00352B93">
              <w:rPr>
                <w:rFonts w:ascii="Arial" w:hAnsi="Arial" w:cs="Arial"/>
                <w:sz w:val="24"/>
                <w:szCs w:val="24"/>
              </w:rPr>
              <w:t>SAN.shelves.type.s2</w:t>
            </w:r>
            <w:r w:rsidRPr="00352B93">
              <w:rPr>
                <w:rFonts w:ascii="Arial" w:hAnsi="Arial" w:cs="Arial"/>
                <w:sz w:val="24"/>
                <w:szCs w:val="24"/>
              </w:rPr>
              <w:br/>
            </w:r>
            <w:r w:rsidRPr="00352B93">
              <w:rPr>
                <w:rFonts w:ascii="Arial" w:hAnsi="Arial" w:cs="Arial"/>
                <w:b/>
                <w:sz w:val="24"/>
                <w:szCs w:val="24"/>
              </w:rPr>
              <w:t>(funkcjonalność opcjonalna)</w:t>
            </w:r>
          </w:p>
        </w:tc>
        <w:tc>
          <w:tcPr>
            <w:tcW w:w="5245" w:type="dxa"/>
            <w:shd w:val="clear" w:color="auto" w:fill="FFFFFF" w:themeFill="background1"/>
            <w:vAlign w:val="center"/>
          </w:tcPr>
          <w:p w:rsidR="001F4A40" w:rsidRPr="00352B93" w:rsidRDefault="001F4A40" w:rsidP="00CA1EEA">
            <w:pPr>
              <w:spacing w:before="60" w:after="60"/>
              <w:contextualSpacing/>
              <w:rPr>
                <w:rFonts w:ascii="Arial" w:hAnsi="Arial" w:cs="Arial"/>
                <w:sz w:val="24"/>
                <w:szCs w:val="24"/>
              </w:rPr>
            </w:pPr>
            <w:r w:rsidRPr="00352B93">
              <w:rPr>
                <w:rFonts w:ascii="Arial" w:hAnsi="Arial" w:cs="Arial"/>
                <w:sz w:val="24"/>
                <w:szCs w:val="24"/>
              </w:rPr>
              <w:t xml:space="preserve">w zastępstwie zapisu </w:t>
            </w:r>
            <w:r w:rsidRPr="00352B93">
              <w:rPr>
                <w:rFonts w:ascii="Arial" w:hAnsi="Arial" w:cs="Arial"/>
                <w:i/>
                <w:sz w:val="24"/>
                <w:szCs w:val="24"/>
              </w:rPr>
              <w:t>SAN.shelves.type.s1</w:t>
            </w:r>
            <w:r w:rsidRPr="00352B93">
              <w:rPr>
                <w:rFonts w:ascii="Arial" w:hAnsi="Arial" w:cs="Arial"/>
                <w:sz w:val="24"/>
                <w:szCs w:val="24"/>
              </w:rPr>
              <w:t>:</w:t>
            </w:r>
          </w:p>
          <w:p w:rsidR="001F4A40" w:rsidRPr="00352B93" w:rsidRDefault="001F4A40" w:rsidP="00CA1EEA">
            <w:pPr>
              <w:pStyle w:val="Akapitzlist"/>
              <w:spacing w:before="60" w:after="60"/>
              <w:ind w:left="176"/>
              <w:rPr>
                <w:rFonts w:ascii="Arial" w:hAnsi="Arial" w:cs="Arial"/>
                <w:sz w:val="24"/>
                <w:szCs w:val="24"/>
              </w:rPr>
            </w:pPr>
            <w:r w:rsidRPr="00352B93">
              <w:rPr>
                <w:rFonts w:ascii="Arial" w:hAnsi="Arial" w:cs="Arial"/>
                <w:sz w:val="24"/>
                <w:szCs w:val="24"/>
              </w:rPr>
              <w:t>urządzenie musi obsługiwać zarówno półki dyskowe z minimum 15 dyskami 3,5” jak i półki dyskowe z minimum 25 dyskami 2,5”</w:t>
            </w:r>
          </w:p>
          <w:p w:rsidR="001F4A40" w:rsidRDefault="001F4A40" w:rsidP="00CA1EEA">
            <w:pPr>
              <w:spacing w:before="60" w:after="60"/>
              <w:rPr>
                <w:rFonts w:ascii="Arial" w:hAnsi="Arial" w:cs="Arial"/>
                <w:b/>
                <w:sz w:val="24"/>
                <w:szCs w:val="24"/>
              </w:rPr>
            </w:pPr>
            <w:r w:rsidRPr="00352B93">
              <w:rPr>
                <w:rFonts w:ascii="Arial" w:hAnsi="Arial" w:cs="Arial"/>
                <w:sz w:val="24"/>
                <w:szCs w:val="24"/>
              </w:rPr>
              <w:br/>
            </w:r>
            <w:r w:rsidRPr="00352B93">
              <w:rPr>
                <w:rFonts w:ascii="Arial" w:hAnsi="Arial" w:cs="Arial"/>
                <w:b/>
                <w:sz w:val="24"/>
                <w:szCs w:val="24"/>
              </w:rPr>
              <w:t>Czy oferowane urządzenie spełnia niniejszą funkcjonalność?</w:t>
            </w:r>
          </w:p>
          <w:p w:rsidR="00FF3B00" w:rsidRDefault="00FF3B00" w:rsidP="00FF3B00">
            <w:pPr>
              <w:spacing w:before="60" w:after="60"/>
              <w:rPr>
                <w:rFonts w:ascii="Arial" w:hAnsi="Arial" w:cs="Arial"/>
                <w:b/>
                <w:sz w:val="24"/>
                <w:szCs w:val="24"/>
              </w:rPr>
            </w:pPr>
            <w:r>
              <w:rPr>
                <w:rFonts w:ascii="Arial" w:hAnsi="Arial" w:cs="Arial"/>
                <w:b/>
                <w:sz w:val="24"/>
                <w:szCs w:val="24"/>
              </w:rPr>
              <w:t>Przy zaoferowaniu urządzenia spełniającego opisaną funkcjonalność Zamawiający przyzna 10pkt.</w:t>
            </w:r>
          </w:p>
          <w:p w:rsidR="00FF3B00" w:rsidRPr="00352B93" w:rsidRDefault="00FF3B00" w:rsidP="00FF3B00">
            <w:pPr>
              <w:spacing w:before="60" w:after="60"/>
              <w:rPr>
                <w:rFonts w:ascii="Arial" w:hAnsi="Arial" w:cs="Arial"/>
                <w:b/>
                <w:sz w:val="24"/>
                <w:szCs w:val="24"/>
              </w:rPr>
            </w:pPr>
            <w:r>
              <w:rPr>
                <w:rFonts w:ascii="Arial" w:hAnsi="Arial" w:cs="Arial"/>
                <w:b/>
                <w:sz w:val="24"/>
                <w:szCs w:val="24"/>
              </w:rPr>
              <w:t>Przy zaoferowaniu urządzenia, które nie spełnia opisanej funkcjonalności Zamawiający przyzna 0pkt.</w:t>
            </w:r>
          </w:p>
        </w:tc>
        <w:tc>
          <w:tcPr>
            <w:tcW w:w="1559" w:type="dxa"/>
            <w:shd w:val="clear" w:color="auto" w:fill="FFFFFF" w:themeFill="background1"/>
            <w:vAlign w:val="center"/>
          </w:tcPr>
          <w:p w:rsidR="001F4A40" w:rsidRDefault="006D3BB8" w:rsidP="003D40E7">
            <w:pPr>
              <w:pStyle w:val="Standard"/>
              <w:jc w:val="center"/>
              <w:rPr>
                <w:rFonts w:ascii="Arial" w:hAnsi="Arial" w:cs="Arial"/>
                <w:sz w:val="22"/>
                <w:szCs w:val="24"/>
              </w:rPr>
            </w:pPr>
            <w:r>
              <w:rPr>
                <w:rFonts w:ascii="Arial" w:hAnsi="Arial" w:cs="Arial"/>
                <w:sz w:val="22"/>
                <w:szCs w:val="24"/>
              </w:rPr>
              <w:t>TAK =10pkt</w:t>
            </w:r>
          </w:p>
          <w:p w:rsidR="006D3BB8" w:rsidRPr="003C6DEF" w:rsidRDefault="006D3BB8" w:rsidP="003D40E7">
            <w:pPr>
              <w:pStyle w:val="Standard"/>
              <w:jc w:val="center"/>
              <w:rPr>
                <w:rFonts w:ascii="Arial" w:hAnsi="Arial" w:cs="Arial"/>
                <w:sz w:val="22"/>
                <w:szCs w:val="24"/>
              </w:rPr>
            </w:pPr>
            <w:r>
              <w:rPr>
                <w:rFonts w:ascii="Arial" w:hAnsi="Arial" w:cs="Arial"/>
                <w:sz w:val="22"/>
                <w:szCs w:val="24"/>
              </w:rPr>
              <w:t>NIE = 0pkt</w:t>
            </w:r>
          </w:p>
        </w:tc>
        <w:tc>
          <w:tcPr>
            <w:tcW w:w="1417" w:type="dxa"/>
            <w:shd w:val="clear" w:color="auto" w:fill="FFFFFF" w:themeFill="background1"/>
            <w:vAlign w:val="bottom"/>
          </w:tcPr>
          <w:p w:rsidR="001F4A40" w:rsidRPr="00352B93" w:rsidRDefault="001F4A40" w:rsidP="00CA1EEA">
            <w:pPr>
              <w:jc w:val="center"/>
              <w:rPr>
                <w:rFonts w:ascii="Arial" w:hAnsi="Arial" w:cs="Arial"/>
                <w:sz w:val="24"/>
                <w:szCs w:val="24"/>
              </w:rPr>
            </w:pPr>
            <w:r w:rsidRPr="00352B93">
              <w:rPr>
                <w:rFonts w:ascii="Arial" w:hAnsi="Arial" w:cs="Arial"/>
                <w:sz w:val="24"/>
                <w:szCs w:val="24"/>
              </w:rPr>
              <w:t>Wpisać odpowiedź TAK / NIE</w:t>
            </w:r>
          </w:p>
          <w:p w:rsidR="001F4A40" w:rsidRPr="00352B93" w:rsidRDefault="001F4A40" w:rsidP="00CA1EEA">
            <w:pPr>
              <w:jc w:val="center"/>
              <w:rPr>
                <w:rFonts w:ascii="Arial" w:hAnsi="Arial" w:cs="Arial"/>
                <w:sz w:val="24"/>
                <w:szCs w:val="24"/>
              </w:rPr>
            </w:pPr>
          </w:p>
          <w:p w:rsidR="001F4A40" w:rsidRPr="00352B93" w:rsidRDefault="001F4A40" w:rsidP="00CA1EEA">
            <w:pPr>
              <w:jc w:val="center"/>
              <w:rPr>
                <w:rFonts w:ascii="Arial" w:hAnsi="Arial" w:cs="Arial"/>
                <w:sz w:val="24"/>
                <w:szCs w:val="24"/>
              </w:rPr>
            </w:pPr>
            <w:r w:rsidRPr="00352B93">
              <w:rPr>
                <w:rFonts w:ascii="Arial" w:hAnsi="Arial" w:cs="Arial"/>
                <w:sz w:val="24"/>
                <w:szCs w:val="24"/>
              </w:rPr>
              <w:t>………….</w:t>
            </w:r>
          </w:p>
        </w:tc>
      </w:tr>
      <w:tr w:rsidR="001F4A40" w:rsidRPr="00352B93" w:rsidTr="00FF3B00">
        <w:tc>
          <w:tcPr>
            <w:tcW w:w="634" w:type="dxa"/>
            <w:vAlign w:val="center"/>
          </w:tcPr>
          <w:p w:rsidR="001F4A40" w:rsidRPr="00352B93" w:rsidRDefault="001F4A40" w:rsidP="00CA1EEA">
            <w:pPr>
              <w:jc w:val="center"/>
              <w:rPr>
                <w:rFonts w:ascii="Arial" w:hAnsi="Arial" w:cs="Arial"/>
                <w:sz w:val="24"/>
                <w:szCs w:val="24"/>
              </w:rPr>
            </w:pPr>
            <w:r w:rsidRPr="00352B93">
              <w:rPr>
                <w:rFonts w:ascii="Arial" w:hAnsi="Arial" w:cs="Arial"/>
                <w:sz w:val="24"/>
                <w:szCs w:val="24"/>
              </w:rPr>
              <w:t>26.</w:t>
            </w:r>
          </w:p>
        </w:tc>
        <w:tc>
          <w:tcPr>
            <w:tcW w:w="1777" w:type="dxa"/>
            <w:vAlign w:val="center"/>
          </w:tcPr>
          <w:p w:rsidR="001F4A40" w:rsidRPr="00352B93" w:rsidRDefault="001F4A40" w:rsidP="00CA1EEA">
            <w:pPr>
              <w:spacing w:before="60" w:after="60"/>
              <w:rPr>
                <w:rFonts w:ascii="Arial" w:hAnsi="Arial" w:cs="Arial"/>
                <w:sz w:val="24"/>
                <w:szCs w:val="24"/>
              </w:rPr>
            </w:pPr>
            <w:r w:rsidRPr="00352B93">
              <w:rPr>
                <w:rFonts w:ascii="Arial" w:hAnsi="Arial" w:cs="Arial"/>
                <w:sz w:val="24"/>
                <w:szCs w:val="24"/>
              </w:rPr>
              <w:t>SAN.raid.zakres</w:t>
            </w:r>
          </w:p>
        </w:tc>
        <w:tc>
          <w:tcPr>
            <w:tcW w:w="5245" w:type="dxa"/>
            <w:vAlign w:val="center"/>
          </w:tcPr>
          <w:p w:rsidR="001F4A40" w:rsidRPr="00352B93" w:rsidRDefault="001F4A40" w:rsidP="00CA1EEA">
            <w:pPr>
              <w:spacing w:before="60" w:after="60"/>
              <w:contextualSpacing/>
              <w:rPr>
                <w:rFonts w:ascii="Arial" w:hAnsi="Arial" w:cs="Arial"/>
                <w:sz w:val="24"/>
                <w:szCs w:val="24"/>
              </w:rPr>
            </w:pPr>
            <w:r w:rsidRPr="00352B93">
              <w:rPr>
                <w:rFonts w:ascii="Arial" w:hAnsi="Arial" w:cs="Arial"/>
                <w:sz w:val="24"/>
                <w:szCs w:val="24"/>
              </w:rPr>
              <w:t>urządzenie musi umożliwiać zapięcie klastra RAID na dowolnie wybranych dyskach tego samego rodzaju z całej puli dyskowej urządzenia (nie może ograniczać wyboru np. do konkretnej obudowy, półki, modułu)</w:t>
            </w:r>
          </w:p>
        </w:tc>
        <w:tc>
          <w:tcPr>
            <w:tcW w:w="1559" w:type="dxa"/>
            <w:vAlign w:val="center"/>
          </w:tcPr>
          <w:p w:rsidR="001F4A40" w:rsidRPr="00352B93" w:rsidRDefault="001F4A40" w:rsidP="00CA1EEA">
            <w:pPr>
              <w:jc w:val="center"/>
              <w:rPr>
                <w:rFonts w:ascii="Arial" w:hAnsi="Arial" w:cs="Arial"/>
                <w:sz w:val="24"/>
                <w:szCs w:val="24"/>
              </w:rPr>
            </w:pPr>
            <w:r w:rsidRPr="00352B93">
              <w:rPr>
                <w:rFonts w:ascii="Arial" w:hAnsi="Arial" w:cs="Arial"/>
                <w:sz w:val="24"/>
                <w:szCs w:val="24"/>
              </w:rPr>
              <w:t>TAK</w:t>
            </w:r>
          </w:p>
        </w:tc>
        <w:tc>
          <w:tcPr>
            <w:tcW w:w="1417" w:type="dxa"/>
          </w:tcPr>
          <w:p w:rsidR="001F4A40" w:rsidRPr="00352B93" w:rsidRDefault="001F4A40" w:rsidP="00CA1EEA">
            <w:pPr>
              <w:pStyle w:val="Standard"/>
              <w:rPr>
                <w:rFonts w:ascii="Arial" w:hAnsi="Arial" w:cs="Arial"/>
                <w:sz w:val="24"/>
                <w:szCs w:val="24"/>
              </w:rPr>
            </w:pPr>
          </w:p>
        </w:tc>
      </w:tr>
      <w:tr w:rsidR="001F4A40" w:rsidRPr="00352B93" w:rsidTr="00FF3B00">
        <w:tc>
          <w:tcPr>
            <w:tcW w:w="634" w:type="dxa"/>
            <w:vAlign w:val="center"/>
          </w:tcPr>
          <w:p w:rsidR="001F4A40" w:rsidRPr="00352B93" w:rsidRDefault="001F4A40" w:rsidP="00CA1EEA">
            <w:pPr>
              <w:jc w:val="center"/>
              <w:rPr>
                <w:rFonts w:ascii="Arial" w:hAnsi="Arial" w:cs="Arial"/>
                <w:sz w:val="24"/>
                <w:szCs w:val="24"/>
              </w:rPr>
            </w:pPr>
            <w:r w:rsidRPr="00352B93">
              <w:rPr>
                <w:rFonts w:ascii="Arial" w:hAnsi="Arial" w:cs="Arial"/>
                <w:sz w:val="24"/>
                <w:szCs w:val="24"/>
              </w:rPr>
              <w:t>27.</w:t>
            </w:r>
          </w:p>
        </w:tc>
        <w:tc>
          <w:tcPr>
            <w:tcW w:w="1777" w:type="dxa"/>
            <w:vAlign w:val="center"/>
          </w:tcPr>
          <w:p w:rsidR="001F4A40" w:rsidRPr="00352B93" w:rsidRDefault="001F4A40" w:rsidP="00CA1EEA">
            <w:pPr>
              <w:spacing w:before="60" w:after="60"/>
              <w:rPr>
                <w:rFonts w:ascii="Arial" w:hAnsi="Arial" w:cs="Arial"/>
                <w:sz w:val="24"/>
                <w:szCs w:val="24"/>
              </w:rPr>
            </w:pPr>
            <w:r w:rsidRPr="00352B93">
              <w:rPr>
                <w:rFonts w:ascii="Arial" w:hAnsi="Arial" w:cs="Arial"/>
                <w:sz w:val="24"/>
                <w:szCs w:val="24"/>
              </w:rPr>
              <w:t>SAN.raid.zapas</w:t>
            </w:r>
          </w:p>
        </w:tc>
        <w:tc>
          <w:tcPr>
            <w:tcW w:w="5245" w:type="dxa"/>
            <w:vAlign w:val="center"/>
          </w:tcPr>
          <w:p w:rsidR="001F4A40" w:rsidRPr="00352B93" w:rsidRDefault="001F4A40" w:rsidP="00CA1EEA">
            <w:pPr>
              <w:spacing w:before="60" w:after="60"/>
              <w:contextualSpacing/>
              <w:rPr>
                <w:rFonts w:ascii="Arial" w:hAnsi="Arial" w:cs="Arial"/>
                <w:sz w:val="24"/>
                <w:szCs w:val="24"/>
              </w:rPr>
            </w:pPr>
            <w:r w:rsidRPr="00352B93">
              <w:rPr>
                <w:rFonts w:ascii="Arial" w:hAnsi="Arial" w:cs="Arial"/>
                <w:sz w:val="24"/>
                <w:szCs w:val="24"/>
              </w:rPr>
              <w:t>urządzenie musi umożliwiać automatyczne zastępowanie uszkodzonych dysków z klastrów RAID kompatybilnymi dla danego klastra dyskami zapasowymi typu hot-spare zdefiniowanymi w globalnej puli dysków zapasowych, dowolnie wybranych z całej puli dyskowej urządzenia (nie może ograniczać wyboru np. do konkretnej obudowy, półki, modułu; nie może wymuszać sztywnego przypisania dysku zapasowego do konkretnego klastra)</w:t>
            </w:r>
          </w:p>
        </w:tc>
        <w:tc>
          <w:tcPr>
            <w:tcW w:w="1559" w:type="dxa"/>
            <w:vAlign w:val="center"/>
          </w:tcPr>
          <w:p w:rsidR="001F4A40" w:rsidRPr="00352B93" w:rsidRDefault="001F4A40" w:rsidP="00CA1EEA">
            <w:pPr>
              <w:jc w:val="center"/>
              <w:rPr>
                <w:rFonts w:ascii="Arial" w:hAnsi="Arial" w:cs="Arial"/>
                <w:sz w:val="24"/>
                <w:szCs w:val="24"/>
              </w:rPr>
            </w:pPr>
            <w:r w:rsidRPr="00352B93">
              <w:rPr>
                <w:rFonts w:ascii="Arial" w:hAnsi="Arial" w:cs="Arial"/>
                <w:sz w:val="24"/>
                <w:szCs w:val="24"/>
              </w:rPr>
              <w:t>TAK</w:t>
            </w:r>
          </w:p>
        </w:tc>
        <w:tc>
          <w:tcPr>
            <w:tcW w:w="1417" w:type="dxa"/>
          </w:tcPr>
          <w:p w:rsidR="001F4A40" w:rsidRPr="00352B93" w:rsidRDefault="001F4A40" w:rsidP="00CA1EEA">
            <w:pPr>
              <w:pStyle w:val="Standard"/>
              <w:rPr>
                <w:rFonts w:ascii="Arial" w:hAnsi="Arial" w:cs="Arial"/>
                <w:sz w:val="24"/>
                <w:szCs w:val="24"/>
              </w:rPr>
            </w:pPr>
          </w:p>
        </w:tc>
      </w:tr>
      <w:tr w:rsidR="001F4A40" w:rsidRPr="00352B93" w:rsidTr="00FF3B00">
        <w:tc>
          <w:tcPr>
            <w:tcW w:w="634" w:type="dxa"/>
            <w:vAlign w:val="center"/>
          </w:tcPr>
          <w:p w:rsidR="001F4A40" w:rsidRPr="00352B93" w:rsidRDefault="001F4A40" w:rsidP="00CA1EEA">
            <w:pPr>
              <w:jc w:val="center"/>
              <w:rPr>
                <w:rFonts w:ascii="Arial" w:hAnsi="Arial" w:cs="Arial"/>
                <w:sz w:val="24"/>
                <w:szCs w:val="24"/>
              </w:rPr>
            </w:pPr>
            <w:r w:rsidRPr="00352B93">
              <w:rPr>
                <w:rFonts w:ascii="Arial" w:hAnsi="Arial" w:cs="Arial"/>
                <w:sz w:val="24"/>
                <w:szCs w:val="24"/>
              </w:rPr>
              <w:t>28.</w:t>
            </w:r>
          </w:p>
        </w:tc>
        <w:tc>
          <w:tcPr>
            <w:tcW w:w="1777" w:type="dxa"/>
            <w:vAlign w:val="center"/>
          </w:tcPr>
          <w:p w:rsidR="001F4A40" w:rsidRPr="00352B93" w:rsidRDefault="001F4A40" w:rsidP="00CA1EEA">
            <w:pPr>
              <w:spacing w:before="60" w:after="60"/>
              <w:rPr>
                <w:rFonts w:ascii="Arial" w:hAnsi="Arial" w:cs="Arial"/>
                <w:sz w:val="24"/>
                <w:szCs w:val="24"/>
              </w:rPr>
            </w:pPr>
            <w:r w:rsidRPr="00352B93">
              <w:rPr>
                <w:rFonts w:ascii="Arial" w:hAnsi="Arial" w:cs="Arial"/>
                <w:sz w:val="24"/>
                <w:szCs w:val="24"/>
              </w:rPr>
              <w:t>SAN.raid.typy</w:t>
            </w:r>
          </w:p>
        </w:tc>
        <w:tc>
          <w:tcPr>
            <w:tcW w:w="5245" w:type="dxa"/>
            <w:vAlign w:val="center"/>
          </w:tcPr>
          <w:p w:rsidR="001F4A40" w:rsidRPr="00352B93" w:rsidRDefault="001F4A40" w:rsidP="00CA1EEA">
            <w:pPr>
              <w:spacing w:before="60" w:after="60"/>
              <w:contextualSpacing/>
              <w:rPr>
                <w:rFonts w:ascii="Arial" w:hAnsi="Arial" w:cs="Arial"/>
                <w:sz w:val="24"/>
                <w:szCs w:val="24"/>
              </w:rPr>
            </w:pPr>
            <w:r w:rsidRPr="00352B93">
              <w:rPr>
                <w:rFonts w:ascii="Arial" w:hAnsi="Arial" w:cs="Arial"/>
                <w:sz w:val="24"/>
                <w:szCs w:val="24"/>
              </w:rPr>
              <w:t>urządzenie musi umożliwiać zapięcie klastrów RAID typu 1, 10, 5, 6</w:t>
            </w:r>
          </w:p>
        </w:tc>
        <w:tc>
          <w:tcPr>
            <w:tcW w:w="1559" w:type="dxa"/>
            <w:vAlign w:val="center"/>
          </w:tcPr>
          <w:p w:rsidR="001F4A40" w:rsidRPr="00352B93" w:rsidRDefault="001F4A40" w:rsidP="00CA1EEA">
            <w:pPr>
              <w:jc w:val="center"/>
              <w:rPr>
                <w:rFonts w:ascii="Arial" w:hAnsi="Arial" w:cs="Arial"/>
                <w:sz w:val="24"/>
                <w:szCs w:val="24"/>
              </w:rPr>
            </w:pPr>
            <w:r w:rsidRPr="00352B93">
              <w:rPr>
                <w:rFonts w:ascii="Arial" w:hAnsi="Arial" w:cs="Arial"/>
                <w:sz w:val="24"/>
                <w:szCs w:val="24"/>
              </w:rPr>
              <w:t>TAK</w:t>
            </w:r>
          </w:p>
        </w:tc>
        <w:tc>
          <w:tcPr>
            <w:tcW w:w="1417" w:type="dxa"/>
          </w:tcPr>
          <w:p w:rsidR="001F4A40" w:rsidRPr="00352B93" w:rsidRDefault="001F4A40" w:rsidP="00CA1EEA">
            <w:pPr>
              <w:pStyle w:val="Standard"/>
              <w:rPr>
                <w:rFonts w:ascii="Arial" w:hAnsi="Arial" w:cs="Arial"/>
                <w:sz w:val="24"/>
                <w:szCs w:val="24"/>
              </w:rPr>
            </w:pPr>
          </w:p>
        </w:tc>
      </w:tr>
      <w:tr w:rsidR="001F4A40" w:rsidRPr="00352B93" w:rsidTr="00FF3B00">
        <w:tc>
          <w:tcPr>
            <w:tcW w:w="634" w:type="dxa"/>
            <w:vAlign w:val="center"/>
          </w:tcPr>
          <w:p w:rsidR="001F4A40" w:rsidRPr="00352B93" w:rsidRDefault="001F4A40" w:rsidP="00CA1EEA">
            <w:pPr>
              <w:jc w:val="center"/>
              <w:rPr>
                <w:rFonts w:ascii="Arial" w:hAnsi="Arial" w:cs="Arial"/>
                <w:sz w:val="24"/>
                <w:szCs w:val="24"/>
              </w:rPr>
            </w:pPr>
            <w:r w:rsidRPr="00352B93">
              <w:rPr>
                <w:rFonts w:ascii="Arial" w:hAnsi="Arial" w:cs="Arial"/>
                <w:sz w:val="24"/>
                <w:szCs w:val="24"/>
              </w:rPr>
              <w:t>29.</w:t>
            </w:r>
          </w:p>
        </w:tc>
        <w:tc>
          <w:tcPr>
            <w:tcW w:w="1777" w:type="dxa"/>
            <w:vAlign w:val="center"/>
          </w:tcPr>
          <w:p w:rsidR="001F4A40" w:rsidRPr="00352B93" w:rsidRDefault="001F4A40" w:rsidP="00CA1EEA">
            <w:pPr>
              <w:spacing w:before="60" w:after="60"/>
              <w:rPr>
                <w:rFonts w:ascii="Arial" w:hAnsi="Arial" w:cs="Arial"/>
                <w:sz w:val="24"/>
                <w:szCs w:val="24"/>
              </w:rPr>
            </w:pPr>
            <w:r w:rsidRPr="00352B93">
              <w:rPr>
                <w:rFonts w:ascii="Arial" w:hAnsi="Arial" w:cs="Arial"/>
                <w:sz w:val="24"/>
                <w:szCs w:val="24"/>
              </w:rPr>
              <w:t>SAN.pool.def</w:t>
            </w:r>
          </w:p>
        </w:tc>
        <w:tc>
          <w:tcPr>
            <w:tcW w:w="5245" w:type="dxa"/>
            <w:vAlign w:val="center"/>
          </w:tcPr>
          <w:p w:rsidR="001F4A40" w:rsidRPr="00352B93" w:rsidRDefault="001F4A40" w:rsidP="00CA1EEA">
            <w:pPr>
              <w:spacing w:before="60" w:after="60"/>
              <w:contextualSpacing/>
              <w:rPr>
                <w:rFonts w:ascii="Arial" w:hAnsi="Arial" w:cs="Arial"/>
                <w:sz w:val="24"/>
                <w:szCs w:val="24"/>
              </w:rPr>
            </w:pPr>
            <w:r w:rsidRPr="00352B93">
              <w:rPr>
                <w:rFonts w:ascii="Arial" w:hAnsi="Arial" w:cs="Arial"/>
                <w:sz w:val="24"/>
                <w:szCs w:val="24"/>
              </w:rPr>
              <w:t>urządzenie musi umożliwiać tworzenie pul dyskowych, składających się z dowolnej kombinacji obsługiwanych przez urządzenie klastrów RAID</w:t>
            </w:r>
          </w:p>
        </w:tc>
        <w:tc>
          <w:tcPr>
            <w:tcW w:w="1559" w:type="dxa"/>
            <w:vAlign w:val="center"/>
          </w:tcPr>
          <w:p w:rsidR="001F4A40" w:rsidRPr="00352B93" w:rsidRDefault="001F4A40" w:rsidP="00CA1EEA">
            <w:pPr>
              <w:jc w:val="center"/>
              <w:rPr>
                <w:rFonts w:ascii="Arial" w:hAnsi="Arial" w:cs="Arial"/>
                <w:sz w:val="24"/>
                <w:szCs w:val="24"/>
              </w:rPr>
            </w:pPr>
            <w:r w:rsidRPr="00352B93">
              <w:rPr>
                <w:rFonts w:ascii="Arial" w:hAnsi="Arial" w:cs="Arial"/>
                <w:sz w:val="24"/>
                <w:szCs w:val="24"/>
              </w:rPr>
              <w:t>TAK</w:t>
            </w:r>
          </w:p>
        </w:tc>
        <w:tc>
          <w:tcPr>
            <w:tcW w:w="1417" w:type="dxa"/>
          </w:tcPr>
          <w:p w:rsidR="001F4A40" w:rsidRPr="00352B93" w:rsidRDefault="001F4A40" w:rsidP="00CA1EEA">
            <w:pPr>
              <w:pStyle w:val="Standard"/>
              <w:rPr>
                <w:rFonts w:ascii="Arial" w:hAnsi="Arial" w:cs="Arial"/>
                <w:sz w:val="24"/>
                <w:szCs w:val="24"/>
              </w:rPr>
            </w:pPr>
          </w:p>
        </w:tc>
      </w:tr>
      <w:tr w:rsidR="001F4A40" w:rsidRPr="00352B93" w:rsidTr="00FF3B00">
        <w:tc>
          <w:tcPr>
            <w:tcW w:w="634" w:type="dxa"/>
            <w:vAlign w:val="center"/>
          </w:tcPr>
          <w:p w:rsidR="001F4A40" w:rsidRPr="00352B93" w:rsidRDefault="001F4A40" w:rsidP="00CA1EEA">
            <w:pPr>
              <w:jc w:val="center"/>
              <w:rPr>
                <w:rFonts w:ascii="Arial" w:hAnsi="Arial" w:cs="Arial"/>
                <w:sz w:val="24"/>
                <w:szCs w:val="24"/>
              </w:rPr>
            </w:pPr>
            <w:r w:rsidRPr="00352B93">
              <w:rPr>
                <w:rFonts w:ascii="Arial" w:hAnsi="Arial" w:cs="Arial"/>
                <w:sz w:val="24"/>
                <w:szCs w:val="24"/>
              </w:rPr>
              <w:t>30.</w:t>
            </w:r>
          </w:p>
        </w:tc>
        <w:tc>
          <w:tcPr>
            <w:tcW w:w="1777" w:type="dxa"/>
            <w:vAlign w:val="center"/>
          </w:tcPr>
          <w:p w:rsidR="001F4A40" w:rsidRPr="00352B93" w:rsidRDefault="001F4A40" w:rsidP="00CA1EEA">
            <w:pPr>
              <w:spacing w:before="60" w:after="60"/>
              <w:rPr>
                <w:rFonts w:ascii="Arial" w:hAnsi="Arial" w:cs="Arial"/>
                <w:sz w:val="24"/>
                <w:szCs w:val="24"/>
              </w:rPr>
            </w:pPr>
            <w:r w:rsidRPr="00352B93">
              <w:rPr>
                <w:rFonts w:ascii="Arial" w:hAnsi="Arial" w:cs="Arial"/>
                <w:sz w:val="24"/>
                <w:szCs w:val="24"/>
              </w:rPr>
              <w:t>SAN.pool.rozsz</w:t>
            </w:r>
          </w:p>
        </w:tc>
        <w:tc>
          <w:tcPr>
            <w:tcW w:w="5245" w:type="dxa"/>
            <w:vAlign w:val="center"/>
          </w:tcPr>
          <w:p w:rsidR="001F4A40" w:rsidRPr="00352B93" w:rsidRDefault="001F4A40" w:rsidP="00CA1EEA">
            <w:pPr>
              <w:spacing w:before="60" w:after="60"/>
              <w:contextualSpacing/>
              <w:rPr>
                <w:rFonts w:ascii="Arial" w:hAnsi="Arial" w:cs="Arial"/>
                <w:sz w:val="24"/>
                <w:szCs w:val="24"/>
              </w:rPr>
            </w:pPr>
            <w:r w:rsidRPr="00352B93">
              <w:rPr>
                <w:rFonts w:ascii="Arial" w:hAnsi="Arial" w:cs="Arial"/>
                <w:sz w:val="24"/>
                <w:szCs w:val="24"/>
              </w:rPr>
              <w:t xml:space="preserve">urządzenie musi umożliwiać rozszerzanie zdefiniowanych już pul dyskowych o dodatkowe klastry RAID oraz o dodatkowe </w:t>
            </w:r>
            <w:r w:rsidRPr="00352B93">
              <w:rPr>
                <w:rFonts w:ascii="Arial" w:hAnsi="Arial" w:cs="Arial"/>
                <w:sz w:val="24"/>
                <w:szCs w:val="24"/>
              </w:rPr>
              <w:lastRenderedPageBreak/>
              <w:t>dyski dokładane do istniejących klastrów RAID, z automatycznym rozkładaniem bloków danych pomiędzy istniejącymi i nowymi dyskami fizycznymi, w trybie online, tzn. z zapewnieniem ciągłej dostępności produkcyjnej puli dyskowej i znajdujących się na niej zasobów</w:t>
            </w:r>
          </w:p>
        </w:tc>
        <w:tc>
          <w:tcPr>
            <w:tcW w:w="1559" w:type="dxa"/>
            <w:vAlign w:val="center"/>
          </w:tcPr>
          <w:p w:rsidR="001F4A40" w:rsidRPr="00352B93" w:rsidRDefault="001F4A40" w:rsidP="00CA1EEA">
            <w:pPr>
              <w:jc w:val="center"/>
              <w:rPr>
                <w:rFonts w:ascii="Arial" w:hAnsi="Arial" w:cs="Arial"/>
                <w:sz w:val="24"/>
                <w:szCs w:val="24"/>
              </w:rPr>
            </w:pPr>
            <w:r w:rsidRPr="00352B93">
              <w:rPr>
                <w:rFonts w:ascii="Arial" w:hAnsi="Arial" w:cs="Arial"/>
                <w:sz w:val="24"/>
                <w:szCs w:val="24"/>
              </w:rPr>
              <w:lastRenderedPageBreak/>
              <w:t>TAK</w:t>
            </w:r>
          </w:p>
        </w:tc>
        <w:tc>
          <w:tcPr>
            <w:tcW w:w="1417" w:type="dxa"/>
          </w:tcPr>
          <w:p w:rsidR="001F4A40" w:rsidRPr="00352B93" w:rsidRDefault="001F4A40" w:rsidP="00CA1EEA">
            <w:pPr>
              <w:pStyle w:val="Standard"/>
              <w:rPr>
                <w:rFonts w:ascii="Arial" w:hAnsi="Arial" w:cs="Arial"/>
                <w:sz w:val="24"/>
                <w:szCs w:val="24"/>
              </w:rPr>
            </w:pPr>
          </w:p>
        </w:tc>
      </w:tr>
      <w:tr w:rsidR="001F4A40" w:rsidRPr="00352B93" w:rsidTr="00FF3B00">
        <w:tc>
          <w:tcPr>
            <w:tcW w:w="634" w:type="dxa"/>
            <w:vAlign w:val="center"/>
          </w:tcPr>
          <w:p w:rsidR="001F4A40" w:rsidRPr="00352B93" w:rsidRDefault="001F4A40" w:rsidP="00CA1EEA">
            <w:pPr>
              <w:jc w:val="center"/>
              <w:rPr>
                <w:rFonts w:ascii="Arial" w:hAnsi="Arial" w:cs="Arial"/>
                <w:sz w:val="24"/>
                <w:szCs w:val="24"/>
              </w:rPr>
            </w:pPr>
            <w:r w:rsidRPr="00352B93">
              <w:rPr>
                <w:rFonts w:ascii="Arial" w:hAnsi="Arial" w:cs="Arial"/>
                <w:sz w:val="24"/>
                <w:szCs w:val="24"/>
              </w:rPr>
              <w:lastRenderedPageBreak/>
              <w:t>31.</w:t>
            </w:r>
          </w:p>
        </w:tc>
        <w:tc>
          <w:tcPr>
            <w:tcW w:w="1777" w:type="dxa"/>
            <w:vAlign w:val="center"/>
          </w:tcPr>
          <w:p w:rsidR="001F4A40" w:rsidRPr="00352B93" w:rsidRDefault="001F4A40" w:rsidP="00CA1EEA">
            <w:pPr>
              <w:spacing w:before="60" w:after="60"/>
              <w:rPr>
                <w:rFonts w:ascii="Arial" w:hAnsi="Arial" w:cs="Arial"/>
                <w:sz w:val="24"/>
                <w:szCs w:val="24"/>
              </w:rPr>
            </w:pPr>
            <w:r w:rsidRPr="00352B93">
              <w:rPr>
                <w:rFonts w:ascii="Arial" w:hAnsi="Arial" w:cs="Arial"/>
                <w:sz w:val="24"/>
                <w:szCs w:val="24"/>
              </w:rPr>
              <w:t>SAN.cache</w:t>
            </w:r>
          </w:p>
        </w:tc>
        <w:tc>
          <w:tcPr>
            <w:tcW w:w="5245" w:type="dxa"/>
            <w:vAlign w:val="center"/>
          </w:tcPr>
          <w:p w:rsidR="001F4A40" w:rsidRPr="00352B93" w:rsidRDefault="001F4A40" w:rsidP="00CA1EEA">
            <w:pPr>
              <w:spacing w:before="60" w:after="60"/>
              <w:contextualSpacing/>
              <w:rPr>
                <w:rFonts w:ascii="Arial" w:hAnsi="Arial" w:cs="Arial"/>
                <w:sz w:val="24"/>
                <w:szCs w:val="24"/>
              </w:rPr>
            </w:pPr>
            <w:r w:rsidRPr="00352B93">
              <w:rPr>
                <w:rFonts w:ascii="Arial" w:hAnsi="Arial" w:cs="Arial"/>
                <w:sz w:val="24"/>
                <w:szCs w:val="24"/>
              </w:rPr>
              <w:t>urządzenie musi dysponować pamięcią cache obsługującą operacje zapisu i odczytu dostępną dla wszystkich wolumenów macierzy (nie może to być funkcjonalność tieringu), musi być możliwość włączenia lub wyłączenia buforowania on-line (bez konieczności migracji bądź przenoszenia zawartości wolumenów)</w:t>
            </w:r>
          </w:p>
        </w:tc>
        <w:tc>
          <w:tcPr>
            <w:tcW w:w="1559" w:type="dxa"/>
            <w:vAlign w:val="center"/>
          </w:tcPr>
          <w:p w:rsidR="001F4A40" w:rsidRPr="00352B93" w:rsidRDefault="001F4A40" w:rsidP="00CA1EEA">
            <w:pPr>
              <w:jc w:val="center"/>
              <w:rPr>
                <w:rFonts w:ascii="Arial" w:hAnsi="Arial" w:cs="Arial"/>
                <w:sz w:val="24"/>
                <w:szCs w:val="24"/>
              </w:rPr>
            </w:pPr>
            <w:r w:rsidRPr="00352B93">
              <w:rPr>
                <w:rFonts w:ascii="Arial" w:hAnsi="Arial" w:cs="Arial"/>
                <w:sz w:val="24"/>
                <w:szCs w:val="24"/>
              </w:rPr>
              <w:t>TAK</w:t>
            </w:r>
          </w:p>
        </w:tc>
        <w:tc>
          <w:tcPr>
            <w:tcW w:w="1417" w:type="dxa"/>
          </w:tcPr>
          <w:p w:rsidR="001F4A40" w:rsidRPr="00352B93" w:rsidRDefault="001F4A40" w:rsidP="00CA1EEA">
            <w:pPr>
              <w:pStyle w:val="Standard"/>
              <w:rPr>
                <w:rFonts w:ascii="Arial" w:hAnsi="Arial" w:cs="Arial"/>
                <w:sz w:val="24"/>
                <w:szCs w:val="24"/>
              </w:rPr>
            </w:pPr>
          </w:p>
        </w:tc>
      </w:tr>
      <w:tr w:rsidR="001F4A40" w:rsidRPr="00352B93" w:rsidTr="00FF3B00">
        <w:tc>
          <w:tcPr>
            <w:tcW w:w="634" w:type="dxa"/>
            <w:vAlign w:val="center"/>
          </w:tcPr>
          <w:p w:rsidR="001F4A40" w:rsidRPr="00352B93" w:rsidRDefault="001F4A40" w:rsidP="00CA1EEA">
            <w:pPr>
              <w:jc w:val="center"/>
              <w:rPr>
                <w:rFonts w:ascii="Arial" w:hAnsi="Arial" w:cs="Arial"/>
                <w:sz w:val="24"/>
                <w:szCs w:val="24"/>
              </w:rPr>
            </w:pPr>
            <w:r w:rsidRPr="00352B93">
              <w:rPr>
                <w:rFonts w:ascii="Arial" w:hAnsi="Arial" w:cs="Arial"/>
                <w:sz w:val="24"/>
                <w:szCs w:val="24"/>
              </w:rPr>
              <w:t>32.</w:t>
            </w:r>
          </w:p>
        </w:tc>
        <w:tc>
          <w:tcPr>
            <w:tcW w:w="1777" w:type="dxa"/>
            <w:vAlign w:val="center"/>
          </w:tcPr>
          <w:p w:rsidR="001F4A40" w:rsidRPr="00352B93" w:rsidRDefault="001F4A40" w:rsidP="00CA1EEA">
            <w:pPr>
              <w:spacing w:before="60" w:after="60"/>
              <w:rPr>
                <w:rFonts w:ascii="Arial" w:hAnsi="Arial" w:cs="Arial"/>
                <w:sz w:val="24"/>
                <w:szCs w:val="24"/>
              </w:rPr>
            </w:pPr>
            <w:r w:rsidRPr="00352B93">
              <w:rPr>
                <w:rFonts w:ascii="Arial" w:hAnsi="Arial" w:cs="Arial"/>
                <w:sz w:val="24"/>
                <w:szCs w:val="24"/>
              </w:rPr>
              <w:t>SAN.cache.niezaw</w:t>
            </w:r>
          </w:p>
        </w:tc>
        <w:tc>
          <w:tcPr>
            <w:tcW w:w="5245" w:type="dxa"/>
            <w:vAlign w:val="center"/>
          </w:tcPr>
          <w:p w:rsidR="001F4A40" w:rsidRPr="00352B93" w:rsidRDefault="001F4A40" w:rsidP="00CA1EEA">
            <w:pPr>
              <w:spacing w:before="60" w:after="60"/>
              <w:contextualSpacing/>
              <w:rPr>
                <w:rFonts w:ascii="Arial" w:hAnsi="Arial" w:cs="Arial"/>
                <w:sz w:val="24"/>
                <w:szCs w:val="24"/>
              </w:rPr>
            </w:pPr>
            <w:r w:rsidRPr="00352B93">
              <w:rPr>
                <w:rFonts w:ascii="Arial" w:hAnsi="Arial" w:cs="Arial"/>
                <w:sz w:val="24"/>
                <w:szCs w:val="24"/>
              </w:rPr>
              <w:t>urządzenie musi posiadać system podtrzymania zawartości pamięci cache na wypadek awarii zasilania realizowany poprzez zapis danych z pamięci cache kontrolerów do pamięci typu flash lub równoważny zapewniający co najmniej taki sam czas przechowywania danych</w:t>
            </w:r>
          </w:p>
        </w:tc>
        <w:tc>
          <w:tcPr>
            <w:tcW w:w="1559" w:type="dxa"/>
            <w:vAlign w:val="center"/>
          </w:tcPr>
          <w:p w:rsidR="001F4A40" w:rsidRPr="00352B93" w:rsidRDefault="001F4A40" w:rsidP="00CA1EEA">
            <w:pPr>
              <w:jc w:val="center"/>
              <w:rPr>
                <w:rFonts w:ascii="Arial" w:hAnsi="Arial" w:cs="Arial"/>
                <w:sz w:val="24"/>
                <w:szCs w:val="24"/>
              </w:rPr>
            </w:pPr>
            <w:r w:rsidRPr="00352B93">
              <w:rPr>
                <w:rFonts w:ascii="Arial" w:hAnsi="Arial" w:cs="Arial"/>
                <w:sz w:val="24"/>
                <w:szCs w:val="24"/>
              </w:rPr>
              <w:t>TAK</w:t>
            </w:r>
          </w:p>
        </w:tc>
        <w:tc>
          <w:tcPr>
            <w:tcW w:w="1417" w:type="dxa"/>
          </w:tcPr>
          <w:p w:rsidR="001F4A40" w:rsidRPr="00352B93" w:rsidRDefault="001F4A40" w:rsidP="00CA1EEA">
            <w:pPr>
              <w:pStyle w:val="Standard"/>
              <w:rPr>
                <w:rFonts w:ascii="Arial" w:hAnsi="Arial" w:cs="Arial"/>
                <w:sz w:val="24"/>
                <w:szCs w:val="24"/>
              </w:rPr>
            </w:pPr>
          </w:p>
        </w:tc>
      </w:tr>
      <w:tr w:rsidR="00F571F3" w:rsidRPr="00352B93" w:rsidTr="00F571F3">
        <w:trPr>
          <w:trHeight w:val="1942"/>
        </w:trPr>
        <w:tc>
          <w:tcPr>
            <w:tcW w:w="634" w:type="dxa"/>
            <w:vAlign w:val="center"/>
          </w:tcPr>
          <w:p w:rsidR="00F571F3" w:rsidRPr="00352B93" w:rsidRDefault="00F571F3" w:rsidP="00CA1EEA">
            <w:pPr>
              <w:jc w:val="center"/>
              <w:rPr>
                <w:rFonts w:ascii="Arial" w:hAnsi="Arial" w:cs="Arial"/>
                <w:sz w:val="24"/>
                <w:szCs w:val="24"/>
              </w:rPr>
            </w:pPr>
            <w:r w:rsidRPr="00352B93">
              <w:rPr>
                <w:rFonts w:ascii="Arial" w:hAnsi="Arial" w:cs="Arial"/>
                <w:sz w:val="24"/>
                <w:szCs w:val="24"/>
              </w:rPr>
              <w:t>33.</w:t>
            </w:r>
          </w:p>
        </w:tc>
        <w:tc>
          <w:tcPr>
            <w:tcW w:w="1777" w:type="dxa"/>
            <w:vAlign w:val="center"/>
          </w:tcPr>
          <w:p w:rsidR="00F571F3" w:rsidRPr="00352B93" w:rsidRDefault="00F571F3" w:rsidP="00CA1EEA">
            <w:pPr>
              <w:spacing w:before="60" w:after="60"/>
              <w:rPr>
                <w:rFonts w:ascii="Arial" w:hAnsi="Arial" w:cs="Arial"/>
                <w:sz w:val="24"/>
                <w:szCs w:val="24"/>
              </w:rPr>
            </w:pPr>
            <w:r w:rsidRPr="00352B93">
              <w:rPr>
                <w:rFonts w:ascii="Arial" w:hAnsi="Arial" w:cs="Arial"/>
                <w:sz w:val="24"/>
                <w:szCs w:val="24"/>
              </w:rPr>
              <w:t>SAN.cache.s1</w:t>
            </w:r>
          </w:p>
        </w:tc>
        <w:tc>
          <w:tcPr>
            <w:tcW w:w="5245" w:type="dxa"/>
            <w:vAlign w:val="center"/>
          </w:tcPr>
          <w:p w:rsidR="00F571F3" w:rsidRPr="00352B93" w:rsidRDefault="00F571F3" w:rsidP="00CA1EEA">
            <w:pPr>
              <w:spacing w:before="60" w:after="60"/>
              <w:contextualSpacing/>
              <w:rPr>
                <w:rFonts w:ascii="Arial" w:hAnsi="Arial" w:cs="Arial"/>
                <w:sz w:val="24"/>
                <w:szCs w:val="24"/>
              </w:rPr>
            </w:pPr>
            <w:r w:rsidRPr="00352B93">
              <w:rPr>
                <w:rFonts w:ascii="Arial" w:hAnsi="Arial" w:cs="Arial"/>
                <w:sz w:val="24"/>
                <w:szCs w:val="24"/>
              </w:rPr>
              <w:t>rozmiar pamięci cache na kontroler: min. 196 GB</w:t>
            </w:r>
          </w:p>
        </w:tc>
        <w:tc>
          <w:tcPr>
            <w:tcW w:w="1559" w:type="dxa"/>
            <w:vAlign w:val="center"/>
          </w:tcPr>
          <w:p w:rsidR="00F571F3" w:rsidRPr="00352B93" w:rsidRDefault="00F571F3" w:rsidP="00F571F3">
            <w:pPr>
              <w:jc w:val="center"/>
              <w:rPr>
                <w:rFonts w:ascii="Arial" w:hAnsi="Arial" w:cs="Arial"/>
                <w:sz w:val="24"/>
                <w:szCs w:val="24"/>
              </w:rPr>
            </w:pPr>
            <w:r w:rsidRPr="00352B93">
              <w:rPr>
                <w:rFonts w:ascii="Arial" w:hAnsi="Arial" w:cs="Arial"/>
                <w:sz w:val="24"/>
                <w:szCs w:val="24"/>
              </w:rPr>
              <w:t>Oferowana pamięć cache na kontroler:</w:t>
            </w:r>
          </w:p>
        </w:tc>
        <w:tc>
          <w:tcPr>
            <w:tcW w:w="1417" w:type="dxa"/>
          </w:tcPr>
          <w:p w:rsidR="00F571F3" w:rsidRPr="00352B93" w:rsidRDefault="00F571F3" w:rsidP="00CA1EEA">
            <w:pPr>
              <w:rPr>
                <w:rFonts w:ascii="Arial" w:hAnsi="Arial" w:cs="Arial"/>
                <w:sz w:val="24"/>
                <w:szCs w:val="24"/>
              </w:rPr>
            </w:pPr>
            <w:r w:rsidRPr="00352B93">
              <w:rPr>
                <w:rFonts w:ascii="Arial" w:hAnsi="Arial" w:cs="Arial"/>
                <w:sz w:val="24"/>
                <w:szCs w:val="24"/>
              </w:rPr>
              <w:t>Podać rozmiar pamięci cache:</w:t>
            </w:r>
          </w:p>
          <w:p w:rsidR="00F571F3" w:rsidRPr="00352B93" w:rsidRDefault="00F571F3" w:rsidP="00CA1EEA">
            <w:pPr>
              <w:rPr>
                <w:rFonts w:ascii="Arial" w:hAnsi="Arial" w:cs="Arial"/>
                <w:sz w:val="24"/>
                <w:szCs w:val="24"/>
              </w:rPr>
            </w:pPr>
          </w:p>
          <w:p w:rsidR="00F571F3" w:rsidRPr="00352B93" w:rsidRDefault="00F571F3" w:rsidP="00CA1EEA">
            <w:pPr>
              <w:rPr>
                <w:rFonts w:ascii="Arial" w:hAnsi="Arial" w:cs="Arial"/>
                <w:sz w:val="24"/>
                <w:szCs w:val="24"/>
              </w:rPr>
            </w:pPr>
            <w:r w:rsidRPr="00352B93">
              <w:rPr>
                <w:rFonts w:ascii="Arial" w:hAnsi="Arial" w:cs="Arial"/>
                <w:sz w:val="24"/>
                <w:szCs w:val="24"/>
              </w:rPr>
              <w:t>...…</w:t>
            </w:r>
            <w:r>
              <w:rPr>
                <w:rFonts w:ascii="Arial" w:hAnsi="Arial" w:cs="Arial"/>
                <w:sz w:val="24"/>
                <w:szCs w:val="24"/>
              </w:rPr>
              <w:t>..</w:t>
            </w:r>
            <w:r w:rsidRPr="00352B93">
              <w:rPr>
                <w:rFonts w:ascii="Arial" w:hAnsi="Arial" w:cs="Arial"/>
                <w:sz w:val="24"/>
                <w:szCs w:val="24"/>
              </w:rPr>
              <w:t>.. GB</w:t>
            </w:r>
          </w:p>
        </w:tc>
      </w:tr>
      <w:tr w:rsidR="00D07F56" w:rsidRPr="00352B93" w:rsidTr="00D07F56">
        <w:trPr>
          <w:trHeight w:val="2169"/>
        </w:trPr>
        <w:tc>
          <w:tcPr>
            <w:tcW w:w="634" w:type="dxa"/>
            <w:vMerge w:val="restart"/>
            <w:shd w:val="clear" w:color="auto" w:fill="FFFFFF" w:themeFill="background1"/>
            <w:vAlign w:val="center"/>
          </w:tcPr>
          <w:p w:rsidR="00D07F56" w:rsidRPr="00352B93" w:rsidRDefault="00D07F56" w:rsidP="00CA1EEA">
            <w:pPr>
              <w:jc w:val="center"/>
              <w:rPr>
                <w:rFonts w:ascii="Arial" w:hAnsi="Arial" w:cs="Arial"/>
                <w:sz w:val="24"/>
                <w:szCs w:val="24"/>
              </w:rPr>
            </w:pPr>
            <w:r w:rsidRPr="00352B93">
              <w:rPr>
                <w:rFonts w:ascii="Arial" w:hAnsi="Arial" w:cs="Arial"/>
                <w:sz w:val="24"/>
                <w:szCs w:val="24"/>
              </w:rPr>
              <w:t>34.</w:t>
            </w:r>
          </w:p>
        </w:tc>
        <w:tc>
          <w:tcPr>
            <w:tcW w:w="1777" w:type="dxa"/>
            <w:vMerge w:val="restart"/>
            <w:shd w:val="clear" w:color="auto" w:fill="FFFFFF" w:themeFill="background1"/>
            <w:vAlign w:val="center"/>
          </w:tcPr>
          <w:p w:rsidR="00D07F56" w:rsidRPr="00352B93" w:rsidRDefault="00D07F56" w:rsidP="00CA1EEA">
            <w:pPr>
              <w:spacing w:before="60" w:after="60"/>
              <w:rPr>
                <w:rFonts w:ascii="Arial" w:hAnsi="Arial" w:cs="Arial"/>
                <w:sz w:val="24"/>
                <w:szCs w:val="24"/>
              </w:rPr>
            </w:pPr>
            <w:r w:rsidRPr="00352B93">
              <w:rPr>
                <w:rFonts w:ascii="Arial" w:hAnsi="Arial" w:cs="Arial"/>
                <w:sz w:val="24"/>
                <w:szCs w:val="24"/>
              </w:rPr>
              <w:t>SAN.cache.s2</w:t>
            </w:r>
            <w:r w:rsidRPr="00352B93">
              <w:rPr>
                <w:rFonts w:ascii="Arial" w:hAnsi="Arial" w:cs="Arial"/>
                <w:sz w:val="24"/>
                <w:szCs w:val="24"/>
              </w:rPr>
              <w:br/>
            </w:r>
            <w:r w:rsidRPr="00352B93">
              <w:rPr>
                <w:rFonts w:ascii="Arial" w:hAnsi="Arial" w:cs="Arial"/>
                <w:b/>
                <w:sz w:val="24"/>
                <w:szCs w:val="24"/>
              </w:rPr>
              <w:t>(funkcjonalność opcjonalna)</w:t>
            </w:r>
          </w:p>
        </w:tc>
        <w:tc>
          <w:tcPr>
            <w:tcW w:w="5245" w:type="dxa"/>
            <w:vMerge w:val="restart"/>
            <w:shd w:val="clear" w:color="auto" w:fill="FFFFFF" w:themeFill="background1"/>
            <w:vAlign w:val="center"/>
          </w:tcPr>
          <w:p w:rsidR="00D07F56" w:rsidRPr="00352B93" w:rsidRDefault="00D07F56" w:rsidP="00CA1EEA">
            <w:pPr>
              <w:spacing w:before="60" w:after="60"/>
              <w:contextualSpacing/>
              <w:rPr>
                <w:rFonts w:ascii="Arial" w:hAnsi="Arial" w:cs="Arial"/>
                <w:sz w:val="24"/>
                <w:szCs w:val="24"/>
              </w:rPr>
            </w:pPr>
            <w:r w:rsidRPr="00352B93">
              <w:rPr>
                <w:rFonts w:ascii="Arial" w:hAnsi="Arial" w:cs="Arial"/>
                <w:sz w:val="24"/>
                <w:szCs w:val="24"/>
              </w:rPr>
              <w:t xml:space="preserve">w zastępstwie zapisu </w:t>
            </w:r>
            <w:r w:rsidRPr="00352B93">
              <w:rPr>
                <w:rFonts w:ascii="Arial" w:hAnsi="Arial" w:cs="Arial"/>
                <w:i/>
                <w:sz w:val="24"/>
                <w:szCs w:val="24"/>
              </w:rPr>
              <w:t>SAN.cache.s1</w:t>
            </w:r>
            <w:r w:rsidRPr="00352B93">
              <w:rPr>
                <w:rFonts w:ascii="Arial" w:hAnsi="Arial" w:cs="Arial"/>
                <w:sz w:val="24"/>
                <w:szCs w:val="24"/>
              </w:rPr>
              <w:t>:</w:t>
            </w:r>
          </w:p>
          <w:p w:rsidR="00D07F56" w:rsidRPr="00352B93" w:rsidRDefault="00D07F56" w:rsidP="00CA1EEA">
            <w:pPr>
              <w:pStyle w:val="Akapitzlist"/>
              <w:spacing w:before="60" w:after="60"/>
              <w:ind w:left="176"/>
              <w:rPr>
                <w:rFonts w:ascii="Arial" w:hAnsi="Arial" w:cs="Arial"/>
                <w:b/>
                <w:sz w:val="24"/>
                <w:szCs w:val="24"/>
              </w:rPr>
            </w:pPr>
            <w:r w:rsidRPr="00352B93">
              <w:rPr>
                <w:rFonts w:ascii="Arial" w:hAnsi="Arial" w:cs="Arial"/>
                <w:sz w:val="24"/>
                <w:szCs w:val="24"/>
              </w:rPr>
              <w:t>rozmiar pamięci cache na kontroler: min. 256 GB</w:t>
            </w:r>
            <w:r w:rsidRPr="00352B93">
              <w:rPr>
                <w:rFonts w:ascii="Arial" w:hAnsi="Arial" w:cs="Arial"/>
                <w:sz w:val="24"/>
                <w:szCs w:val="24"/>
              </w:rPr>
              <w:br/>
            </w:r>
            <w:r w:rsidRPr="00352B93">
              <w:rPr>
                <w:rFonts w:ascii="Arial" w:hAnsi="Arial" w:cs="Arial"/>
                <w:b/>
                <w:sz w:val="24"/>
                <w:szCs w:val="24"/>
              </w:rPr>
              <w:br/>
            </w:r>
          </w:p>
          <w:p w:rsidR="00D07F56" w:rsidRDefault="00D07F56" w:rsidP="00B30AF7">
            <w:pPr>
              <w:pStyle w:val="Akapitzlist"/>
              <w:spacing w:before="60" w:after="60"/>
              <w:ind w:left="34" w:hanging="34"/>
              <w:rPr>
                <w:rFonts w:ascii="Arial" w:hAnsi="Arial" w:cs="Arial"/>
                <w:b/>
                <w:sz w:val="24"/>
                <w:szCs w:val="24"/>
              </w:rPr>
            </w:pPr>
            <w:r w:rsidRPr="00352B93">
              <w:rPr>
                <w:rFonts w:ascii="Arial" w:hAnsi="Arial" w:cs="Arial"/>
                <w:b/>
                <w:sz w:val="24"/>
                <w:szCs w:val="24"/>
              </w:rPr>
              <w:t xml:space="preserve">Czy oferowane urządzenie </w:t>
            </w:r>
            <w:r>
              <w:rPr>
                <w:rFonts w:ascii="Arial" w:hAnsi="Arial" w:cs="Arial"/>
                <w:b/>
                <w:sz w:val="24"/>
                <w:szCs w:val="24"/>
              </w:rPr>
              <w:t>posiada</w:t>
            </w:r>
            <w:r w:rsidRPr="00352B93">
              <w:rPr>
                <w:rFonts w:ascii="Arial" w:hAnsi="Arial" w:cs="Arial"/>
                <w:b/>
                <w:sz w:val="24"/>
                <w:szCs w:val="24"/>
              </w:rPr>
              <w:t xml:space="preserve"> niniejszą funkcjonalność?</w:t>
            </w:r>
          </w:p>
          <w:p w:rsidR="00D07F56" w:rsidRDefault="00D07F56" w:rsidP="00B30AF7">
            <w:pPr>
              <w:spacing w:before="60" w:after="60"/>
              <w:rPr>
                <w:rFonts w:ascii="Arial" w:hAnsi="Arial" w:cs="Arial"/>
                <w:b/>
                <w:sz w:val="24"/>
                <w:szCs w:val="24"/>
              </w:rPr>
            </w:pPr>
            <w:r>
              <w:rPr>
                <w:rFonts w:ascii="Arial" w:hAnsi="Arial" w:cs="Arial"/>
                <w:b/>
                <w:sz w:val="24"/>
                <w:szCs w:val="24"/>
              </w:rPr>
              <w:t>Przy zaoferowaniu urządzenia spełniającego opisaną funkcjonalność Zamawiający przyzna 10pkt.</w:t>
            </w:r>
          </w:p>
          <w:p w:rsidR="00D07F56" w:rsidRPr="00352B93" w:rsidRDefault="00D07F56" w:rsidP="00B30AF7">
            <w:pPr>
              <w:pStyle w:val="Akapitzlist"/>
              <w:spacing w:before="60" w:after="60"/>
              <w:ind w:left="0" w:firstLine="34"/>
              <w:rPr>
                <w:rFonts w:ascii="Arial" w:hAnsi="Arial" w:cs="Arial"/>
                <w:b/>
                <w:sz w:val="24"/>
                <w:szCs w:val="24"/>
              </w:rPr>
            </w:pPr>
            <w:r>
              <w:rPr>
                <w:rFonts w:ascii="Arial" w:hAnsi="Arial" w:cs="Arial"/>
                <w:b/>
                <w:sz w:val="24"/>
                <w:szCs w:val="24"/>
              </w:rPr>
              <w:t>Przy zaoferowaniu urządzenia, które nie spełnia opisanej funkcjonalności Zamawiający przyzna 0pkt.</w:t>
            </w:r>
          </w:p>
        </w:tc>
        <w:tc>
          <w:tcPr>
            <w:tcW w:w="1559" w:type="dxa"/>
            <w:shd w:val="clear" w:color="auto" w:fill="FFFFFF" w:themeFill="background1"/>
            <w:vAlign w:val="center"/>
          </w:tcPr>
          <w:p w:rsidR="00D07F56" w:rsidRDefault="00D07F56" w:rsidP="00D07F56">
            <w:pPr>
              <w:jc w:val="center"/>
              <w:rPr>
                <w:rFonts w:ascii="Arial" w:hAnsi="Arial" w:cs="Arial"/>
                <w:sz w:val="24"/>
                <w:szCs w:val="24"/>
              </w:rPr>
            </w:pPr>
            <w:r>
              <w:rPr>
                <w:rFonts w:ascii="Arial" w:hAnsi="Arial" w:cs="Arial"/>
                <w:sz w:val="24"/>
                <w:szCs w:val="24"/>
              </w:rPr>
              <w:t>TAK =10</w:t>
            </w:r>
          </w:p>
          <w:p w:rsidR="00D07F56" w:rsidRPr="00352B93" w:rsidRDefault="00D07F56" w:rsidP="00D07F56">
            <w:pPr>
              <w:jc w:val="center"/>
              <w:rPr>
                <w:rFonts w:ascii="Arial" w:hAnsi="Arial" w:cs="Arial"/>
                <w:sz w:val="24"/>
                <w:szCs w:val="24"/>
              </w:rPr>
            </w:pPr>
            <w:r>
              <w:rPr>
                <w:rFonts w:ascii="Arial" w:hAnsi="Arial" w:cs="Arial"/>
                <w:sz w:val="24"/>
                <w:szCs w:val="24"/>
              </w:rPr>
              <w:t>NIE = 0</w:t>
            </w:r>
          </w:p>
        </w:tc>
        <w:tc>
          <w:tcPr>
            <w:tcW w:w="1417" w:type="dxa"/>
            <w:shd w:val="clear" w:color="auto" w:fill="FFFFFF" w:themeFill="background1"/>
          </w:tcPr>
          <w:p w:rsidR="00D07F56" w:rsidRPr="00352B93" w:rsidRDefault="00D07F56" w:rsidP="00D07F56">
            <w:pPr>
              <w:rPr>
                <w:rFonts w:ascii="Arial" w:hAnsi="Arial" w:cs="Arial"/>
                <w:sz w:val="24"/>
                <w:szCs w:val="24"/>
              </w:rPr>
            </w:pPr>
            <w:r w:rsidRPr="00352B93">
              <w:rPr>
                <w:rFonts w:ascii="Arial" w:hAnsi="Arial" w:cs="Arial"/>
                <w:sz w:val="24"/>
                <w:szCs w:val="24"/>
              </w:rPr>
              <w:t>Wpisać odpowiedź TAK / NIE</w:t>
            </w:r>
          </w:p>
          <w:p w:rsidR="00D07F56" w:rsidRPr="00352B93" w:rsidRDefault="00D07F56" w:rsidP="00D07F56">
            <w:pPr>
              <w:rPr>
                <w:rFonts w:ascii="Arial" w:hAnsi="Arial" w:cs="Arial"/>
                <w:sz w:val="24"/>
                <w:szCs w:val="24"/>
              </w:rPr>
            </w:pPr>
          </w:p>
          <w:p w:rsidR="00D07F56" w:rsidRDefault="00D07F56" w:rsidP="00D07F56">
            <w:pPr>
              <w:rPr>
                <w:rFonts w:ascii="Arial" w:hAnsi="Arial" w:cs="Arial"/>
                <w:sz w:val="24"/>
                <w:szCs w:val="24"/>
              </w:rPr>
            </w:pPr>
          </w:p>
          <w:p w:rsidR="00D07F56" w:rsidRDefault="00D07F56" w:rsidP="00D07F56">
            <w:pPr>
              <w:rPr>
                <w:rFonts w:ascii="Arial" w:hAnsi="Arial" w:cs="Arial"/>
                <w:sz w:val="24"/>
                <w:szCs w:val="24"/>
              </w:rPr>
            </w:pPr>
          </w:p>
          <w:p w:rsidR="00D07F56" w:rsidRPr="00352B93" w:rsidRDefault="00D07F56" w:rsidP="00D07F56">
            <w:pPr>
              <w:rPr>
                <w:rFonts w:ascii="Arial" w:hAnsi="Arial" w:cs="Arial"/>
                <w:sz w:val="24"/>
                <w:szCs w:val="24"/>
              </w:rPr>
            </w:pPr>
            <w:r w:rsidRPr="00352B93">
              <w:rPr>
                <w:rFonts w:ascii="Arial" w:hAnsi="Arial" w:cs="Arial"/>
                <w:sz w:val="24"/>
                <w:szCs w:val="24"/>
              </w:rPr>
              <w:t>………….</w:t>
            </w:r>
          </w:p>
        </w:tc>
      </w:tr>
      <w:tr w:rsidR="00D07F56" w:rsidRPr="00352B93" w:rsidTr="00FF3B00">
        <w:trPr>
          <w:trHeight w:val="2168"/>
        </w:trPr>
        <w:tc>
          <w:tcPr>
            <w:tcW w:w="634" w:type="dxa"/>
            <w:vMerge/>
            <w:shd w:val="clear" w:color="auto" w:fill="FFFFFF" w:themeFill="background1"/>
            <w:vAlign w:val="center"/>
          </w:tcPr>
          <w:p w:rsidR="00D07F56" w:rsidRPr="00352B93" w:rsidRDefault="00D07F56" w:rsidP="00CA1EEA">
            <w:pPr>
              <w:jc w:val="center"/>
              <w:rPr>
                <w:rFonts w:cs="Arial"/>
              </w:rPr>
            </w:pPr>
          </w:p>
        </w:tc>
        <w:tc>
          <w:tcPr>
            <w:tcW w:w="1777" w:type="dxa"/>
            <w:vMerge/>
            <w:shd w:val="clear" w:color="auto" w:fill="FFFFFF" w:themeFill="background1"/>
            <w:vAlign w:val="center"/>
          </w:tcPr>
          <w:p w:rsidR="00D07F56" w:rsidRPr="00352B93" w:rsidRDefault="00D07F56" w:rsidP="00CA1EEA">
            <w:pPr>
              <w:spacing w:before="60" w:after="60"/>
              <w:rPr>
                <w:rFonts w:cs="Arial"/>
              </w:rPr>
            </w:pPr>
          </w:p>
        </w:tc>
        <w:tc>
          <w:tcPr>
            <w:tcW w:w="5245" w:type="dxa"/>
            <w:vMerge/>
            <w:shd w:val="clear" w:color="auto" w:fill="FFFFFF" w:themeFill="background1"/>
            <w:vAlign w:val="center"/>
          </w:tcPr>
          <w:p w:rsidR="00D07F56" w:rsidRPr="00352B93" w:rsidRDefault="00D07F56" w:rsidP="00CA1EEA">
            <w:pPr>
              <w:spacing w:before="60" w:after="60"/>
              <w:contextualSpacing/>
              <w:rPr>
                <w:rFonts w:cs="Arial"/>
              </w:rPr>
            </w:pPr>
          </w:p>
        </w:tc>
        <w:tc>
          <w:tcPr>
            <w:tcW w:w="1559" w:type="dxa"/>
            <w:shd w:val="clear" w:color="auto" w:fill="FFFFFF" w:themeFill="background1"/>
            <w:vAlign w:val="center"/>
          </w:tcPr>
          <w:p w:rsidR="00D07F56" w:rsidRPr="00352B93" w:rsidRDefault="00D07F56" w:rsidP="00D07F56">
            <w:pPr>
              <w:jc w:val="center"/>
              <w:rPr>
                <w:rFonts w:cs="Arial"/>
              </w:rPr>
            </w:pPr>
            <w:r w:rsidRPr="00352B93">
              <w:rPr>
                <w:rFonts w:ascii="Arial" w:hAnsi="Arial" w:cs="Arial"/>
                <w:sz w:val="24"/>
                <w:szCs w:val="24"/>
              </w:rPr>
              <w:t>Oferowana pamięć cache na kontroler:</w:t>
            </w:r>
          </w:p>
        </w:tc>
        <w:tc>
          <w:tcPr>
            <w:tcW w:w="1417" w:type="dxa"/>
            <w:shd w:val="clear" w:color="auto" w:fill="FFFFFF" w:themeFill="background1"/>
          </w:tcPr>
          <w:p w:rsidR="00D07F56" w:rsidRPr="00352B93" w:rsidRDefault="00D07F56" w:rsidP="00497D66">
            <w:pPr>
              <w:rPr>
                <w:rFonts w:ascii="Arial" w:hAnsi="Arial" w:cs="Arial"/>
                <w:sz w:val="24"/>
                <w:szCs w:val="24"/>
              </w:rPr>
            </w:pPr>
            <w:r w:rsidRPr="00352B93">
              <w:rPr>
                <w:rFonts w:ascii="Arial" w:hAnsi="Arial" w:cs="Arial"/>
                <w:sz w:val="24"/>
                <w:szCs w:val="24"/>
              </w:rPr>
              <w:t>Podać rozmiar pamięci cache</w:t>
            </w:r>
            <w:r>
              <w:rPr>
                <w:rFonts w:ascii="Arial" w:hAnsi="Arial" w:cs="Arial"/>
                <w:sz w:val="24"/>
                <w:szCs w:val="24"/>
              </w:rPr>
              <w:t xml:space="preserve"> na kontroler</w:t>
            </w:r>
            <w:r w:rsidRPr="00352B93">
              <w:rPr>
                <w:rFonts w:ascii="Arial" w:hAnsi="Arial" w:cs="Arial"/>
                <w:sz w:val="24"/>
                <w:szCs w:val="24"/>
              </w:rPr>
              <w:t>:</w:t>
            </w:r>
          </w:p>
          <w:p w:rsidR="00D07F56" w:rsidRDefault="00D07F56" w:rsidP="00497D66">
            <w:pPr>
              <w:rPr>
                <w:rFonts w:ascii="Arial" w:hAnsi="Arial" w:cs="Arial"/>
                <w:sz w:val="24"/>
                <w:szCs w:val="24"/>
              </w:rPr>
            </w:pPr>
          </w:p>
          <w:p w:rsidR="00D07F56" w:rsidRDefault="00D07F56" w:rsidP="00497D66">
            <w:pPr>
              <w:rPr>
                <w:rFonts w:ascii="Arial" w:hAnsi="Arial" w:cs="Arial"/>
                <w:sz w:val="24"/>
                <w:szCs w:val="24"/>
              </w:rPr>
            </w:pPr>
          </w:p>
          <w:p w:rsidR="00D07F56" w:rsidRPr="00352B93" w:rsidRDefault="00D07F56" w:rsidP="00497D66">
            <w:pPr>
              <w:rPr>
                <w:rFonts w:ascii="Arial" w:hAnsi="Arial" w:cs="Arial"/>
                <w:sz w:val="24"/>
                <w:szCs w:val="24"/>
              </w:rPr>
            </w:pPr>
          </w:p>
          <w:p w:rsidR="00D07F56" w:rsidRPr="00352B93" w:rsidRDefault="00D07F56" w:rsidP="00497D66">
            <w:pPr>
              <w:rPr>
                <w:rFonts w:ascii="Arial" w:hAnsi="Arial" w:cs="Arial"/>
                <w:sz w:val="24"/>
                <w:szCs w:val="24"/>
              </w:rPr>
            </w:pPr>
            <w:r w:rsidRPr="00352B93">
              <w:rPr>
                <w:rFonts w:ascii="Arial" w:hAnsi="Arial" w:cs="Arial"/>
                <w:sz w:val="24"/>
                <w:szCs w:val="24"/>
              </w:rPr>
              <w:t>...…</w:t>
            </w:r>
            <w:r>
              <w:rPr>
                <w:rFonts w:ascii="Arial" w:hAnsi="Arial" w:cs="Arial"/>
                <w:sz w:val="24"/>
                <w:szCs w:val="24"/>
              </w:rPr>
              <w:t>…</w:t>
            </w:r>
            <w:r w:rsidRPr="00352B93">
              <w:rPr>
                <w:rFonts w:ascii="Arial" w:hAnsi="Arial" w:cs="Arial"/>
                <w:sz w:val="24"/>
                <w:szCs w:val="24"/>
              </w:rPr>
              <w:t>. GB</w:t>
            </w:r>
          </w:p>
          <w:p w:rsidR="00D07F56" w:rsidRPr="00352B93" w:rsidRDefault="00D07F56" w:rsidP="00497D66">
            <w:pPr>
              <w:rPr>
                <w:rFonts w:ascii="Arial" w:hAnsi="Arial" w:cs="Arial"/>
                <w:sz w:val="24"/>
                <w:szCs w:val="24"/>
              </w:rPr>
            </w:pPr>
          </w:p>
        </w:tc>
      </w:tr>
      <w:tr w:rsidR="00D07F56" w:rsidRPr="00352B93" w:rsidTr="00B30AF7">
        <w:tc>
          <w:tcPr>
            <w:tcW w:w="634" w:type="dxa"/>
            <w:shd w:val="clear" w:color="auto" w:fill="FFFFFF" w:themeFill="background1"/>
            <w:vAlign w:val="center"/>
          </w:tcPr>
          <w:p w:rsidR="00D07F56" w:rsidRPr="00352B93" w:rsidRDefault="00D07F56" w:rsidP="00CA1EEA">
            <w:pPr>
              <w:jc w:val="center"/>
              <w:rPr>
                <w:rFonts w:ascii="Arial" w:hAnsi="Arial" w:cs="Arial"/>
                <w:sz w:val="24"/>
                <w:szCs w:val="24"/>
              </w:rPr>
            </w:pPr>
            <w:r w:rsidRPr="00352B93">
              <w:rPr>
                <w:rFonts w:ascii="Arial" w:hAnsi="Arial" w:cs="Arial"/>
                <w:sz w:val="24"/>
                <w:szCs w:val="24"/>
              </w:rPr>
              <w:t>35.</w:t>
            </w:r>
          </w:p>
        </w:tc>
        <w:tc>
          <w:tcPr>
            <w:tcW w:w="1777" w:type="dxa"/>
            <w:shd w:val="clear" w:color="auto" w:fill="FFFFFF" w:themeFill="background1"/>
            <w:vAlign w:val="center"/>
          </w:tcPr>
          <w:p w:rsidR="00D07F56" w:rsidRPr="00352B93" w:rsidRDefault="00D07F56" w:rsidP="00CA1EEA">
            <w:pPr>
              <w:spacing w:before="60" w:after="60"/>
              <w:rPr>
                <w:rFonts w:ascii="Arial" w:hAnsi="Arial" w:cs="Arial"/>
                <w:sz w:val="24"/>
                <w:szCs w:val="24"/>
              </w:rPr>
            </w:pPr>
            <w:r w:rsidRPr="00352B93">
              <w:rPr>
                <w:rFonts w:ascii="Arial" w:hAnsi="Arial" w:cs="Arial"/>
                <w:sz w:val="24"/>
                <w:szCs w:val="24"/>
              </w:rPr>
              <w:t>SAN.cache.upg</w:t>
            </w:r>
            <w:r w:rsidRPr="00352B93">
              <w:rPr>
                <w:rFonts w:ascii="Arial" w:hAnsi="Arial" w:cs="Arial"/>
                <w:sz w:val="24"/>
                <w:szCs w:val="24"/>
              </w:rPr>
              <w:br/>
            </w:r>
            <w:r w:rsidRPr="00352B93">
              <w:rPr>
                <w:rFonts w:ascii="Arial" w:hAnsi="Arial" w:cs="Arial"/>
                <w:b/>
                <w:sz w:val="24"/>
                <w:szCs w:val="24"/>
              </w:rPr>
              <w:t>(funkcjonalność opcjonalna)</w:t>
            </w:r>
          </w:p>
        </w:tc>
        <w:tc>
          <w:tcPr>
            <w:tcW w:w="5245" w:type="dxa"/>
            <w:shd w:val="clear" w:color="auto" w:fill="FFFFFF" w:themeFill="background1"/>
            <w:vAlign w:val="center"/>
          </w:tcPr>
          <w:p w:rsidR="00D07F56" w:rsidRPr="00352B93" w:rsidRDefault="00D07F56" w:rsidP="00CA1EEA">
            <w:pPr>
              <w:spacing w:before="60" w:after="60"/>
              <w:contextualSpacing/>
              <w:rPr>
                <w:rFonts w:ascii="Arial" w:hAnsi="Arial" w:cs="Arial"/>
                <w:sz w:val="24"/>
                <w:szCs w:val="24"/>
              </w:rPr>
            </w:pPr>
            <w:r w:rsidRPr="00352B93">
              <w:rPr>
                <w:rFonts w:ascii="Arial" w:hAnsi="Arial" w:cs="Arial"/>
                <w:sz w:val="24"/>
                <w:szCs w:val="24"/>
              </w:rPr>
              <w:t xml:space="preserve">urządzenie musi pozwalać na dynamiczną rozbudowę oraz zmniejszanie rozmiaru pamięci cache. Operacje te nie mogą powodować przerw w pracy </w:t>
            </w:r>
            <w:r w:rsidRPr="00352B93">
              <w:rPr>
                <w:rFonts w:ascii="Arial" w:hAnsi="Arial" w:cs="Arial"/>
                <w:b/>
                <w:sz w:val="24"/>
                <w:szCs w:val="24"/>
              </w:rPr>
              <w:t>Serwera pamięci masowej</w:t>
            </w:r>
          </w:p>
          <w:p w:rsidR="00D07F56" w:rsidRDefault="00D07F56" w:rsidP="00CA1EEA">
            <w:pPr>
              <w:spacing w:before="60" w:after="60"/>
              <w:ind w:left="34"/>
              <w:rPr>
                <w:rFonts w:ascii="Arial" w:hAnsi="Arial" w:cs="Arial"/>
                <w:b/>
                <w:sz w:val="24"/>
                <w:szCs w:val="24"/>
              </w:rPr>
            </w:pPr>
            <w:r w:rsidRPr="00352B93">
              <w:rPr>
                <w:rFonts w:ascii="Arial" w:hAnsi="Arial" w:cs="Arial"/>
                <w:b/>
                <w:sz w:val="24"/>
                <w:szCs w:val="24"/>
              </w:rPr>
              <w:br/>
            </w:r>
            <w:r w:rsidRPr="00352B93">
              <w:rPr>
                <w:rFonts w:ascii="Arial" w:hAnsi="Arial" w:cs="Arial"/>
                <w:b/>
                <w:sz w:val="24"/>
                <w:szCs w:val="24"/>
              </w:rPr>
              <w:lastRenderedPageBreak/>
              <w:t xml:space="preserve">Czy oferowane urządzenie </w:t>
            </w:r>
            <w:r w:rsidR="00146C80">
              <w:rPr>
                <w:rFonts w:ascii="Arial" w:hAnsi="Arial" w:cs="Arial"/>
                <w:b/>
                <w:sz w:val="24"/>
                <w:szCs w:val="24"/>
              </w:rPr>
              <w:t>posiada</w:t>
            </w:r>
            <w:r w:rsidRPr="00352B93">
              <w:rPr>
                <w:rFonts w:ascii="Arial" w:hAnsi="Arial" w:cs="Arial"/>
                <w:b/>
                <w:sz w:val="24"/>
                <w:szCs w:val="24"/>
              </w:rPr>
              <w:t xml:space="preserve"> niniejszą funkcjonalność?</w:t>
            </w:r>
          </w:p>
          <w:p w:rsidR="00D07F56" w:rsidRDefault="00D07F56" w:rsidP="00B30AF7">
            <w:pPr>
              <w:spacing w:before="60" w:after="60"/>
              <w:rPr>
                <w:rFonts w:ascii="Arial" w:hAnsi="Arial" w:cs="Arial"/>
                <w:b/>
                <w:sz w:val="24"/>
                <w:szCs w:val="24"/>
              </w:rPr>
            </w:pPr>
            <w:r>
              <w:rPr>
                <w:rFonts w:ascii="Arial" w:hAnsi="Arial" w:cs="Arial"/>
                <w:b/>
                <w:sz w:val="24"/>
                <w:szCs w:val="24"/>
              </w:rPr>
              <w:t>Przy zaoferowaniu urządzenia spełniającego opisaną funkcjonalność Zamawiający przyzna 10pkt.</w:t>
            </w:r>
          </w:p>
          <w:p w:rsidR="00D07F56" w:rsidRPr="00352B93" w:rsidRDefault="00D07F56" w:rsidP="00B30AF7">
            <w:pPr>
              <w:spacing w:before="60" w:after="60"/>
              <w:ind w:left="34"/>
              <w:rPr>
                <w:rFonts w:ascii="Arial" w:hAnsi="Arial" w:cs="Arial"/>
                <w:b/>
                <w:sz w:val="24"/>
                <w:szCs w:val="24"/>
              </w:rPr>
            </w:pPr>
            <w:r>
              <w:rPr>
                <w:rFonts w:ascii="Arial" w:hAnsi="Arial" w:cs="Arial"/>
                <w:b/>
                <w:sz w:val="24"/>
                <w:szCs w:val="24"/>
              </w:rPr>
              <w:t>Przy zaoferowaniu urządzenia, które nie spełnia opisanej funkcjonalności Zamawiający przyzna 0pkt.</w:t>
            </w:r>
          </w:p>
        </w:tc>
        <w:tc>
          <w:tcPr>
            <w:tcW w:w="1559" w:type="dxa"/>
            <w:shd w:val="clear" w:color="auto" w:fill="FFFFFF" w:themeFill="background1"/>
            <w:vAlign w:val="center"/>
          </w:tcPr>
          <w:p w:rsidR="00D07F56" w:rsidRDefault="00D07F56" w:rsidP="003D40E7">
            <w:pPr>
              <w:pStyle w:val="Standard"/>
              <w:rPr>
                <w:rFonts w:ascii="Arial" w:hAnsi="Arial" w:cs="Arial"/>
                <w:sz w:val="22"/>
                <w:szCs w:val="24"/>
              </w:rPr>
            </w:pPr>
          </w:p>
          <w:p w:rsidR="00D07F56" w:rsidRDefault="00D07F56" w:rsidP="003D40E7">
            <w:pPr>
              <w:pStyle w:val="Standard"/>
              <w:rPr>
                <w:rFonts w:ascii="Arial" w:hAnsi="Arial" w:cs="Arial"/>
                <w:sz w:val="22"/>
                <w:szCs w:val="24"/>
              </w:rPr>
            </w:pPr>
          </w:p>
          <w:p w:rsidR="00D07F56" w:rsidRDefault="00D07F56" w:rsidP="003D40E7">
            <w:pPr>
              <w:pStyle w:val="Standard"/>
              <w:rPr>
                <w:rFonts w:ascii="Arial" w:hAnsi="Arial" w:cs="Arial"/>
                <w:sz w:val="22"/>
                <w:szCs w:val="24"/>
              </w:rPr>
            </w:pPr>
          </w:p>
          <w:p w:rsidR="00D07F56" w:rsidRDefault="00D07F56" w:rsidP="003D40E7">
            <w:pPr>
              <w:pStyle w:val="Standard"/>
              <w:rPr>
                <w:rFonts w:ascii="Arial" w:hAnsi="Arial" w:cs="Arial"/>
                <w:sz w:val="22"/>
                <w:szCs w:val="24"/>
              </w:rPr>
            </w:pPr>
          </w:p>
          <w:p w:rsidR="00D07F56" w:rsidRDefault="00D07F56" w:rsidP="003D40E7">
            <w:pPr>
              <w:pStyle w:val="Standard"/>
              <w:rPr>
                <w:rFonts w:ascii="Arial" w:hAnsi="Arial" w:cs="Arial"/>
                <w:sz w:val="22"/>
                <w:szCs w:val="24"/>
              </w:rPr>
            </w:pPr>
          </w:p>
          <w:p w:rsidR="00D07F56" w:rsidRDefault="00D07F56" w:rsidP="003D40E7">
            <w:pPr>
              <w:pStyle w:val="Standard"/>
              <w:rPr>
                <w:rFonts w:ascii="Arial" w:hAnsi="Arial" w:cs="Arial"/>
                <w:sz w:val="22"/>
                <w:szCs w:val="24"/>
              </w:rPr>
            </w:pPr>
          </w:p>
          <w:p w:rsidR="00D07F56" w:rsidRDefault="00D07F56" w:rsidP="003D40E7">
            <w:pPr>
              <w:pStyle w:val="Standard"/>
              <w:rPr>
                <w:rFonts w:ascii="Arial" w:hAnsi="Arial" w:cs="Arial"/>
                <w:sz w:val="22"/>
                <w:szCs w:val="24"/>
              </w:rPr>
            </w:pPr>
          </w:p>
          <w:p w:rsidR="00D07F56" w:rsidRDefault="00D07F56" w:rsidP="003D40E7">
            <w:pPr>
              <w:pStyle w:val="Standard"/>
              <w:rPr>
                <w:rFonts w:ascii="Arial" w:hAnsi="Arial" w:cs="Arial"/>
                <w:sz w:val="22"/>
                <w:szCs w:val="24"/>
              </w:rPr>
            </w:pPr>
          </w:p>
          <w:p w:rsidR="00146C80" w:rsidRDefault="00146C80" w:rsidP="001F4A40">
            <w:pPr>
              <w:pStyle w:val="Standard"/>
              <w:rPr>
                <w:rFonts w:ascii="Arial" w:hAnsi="Arial" w:cs="Arial"/>
                <w:sz w:val="22"/>
                <w:szCs w:val="24"/>
              </w:rPr>
            </w:pPr>
          </w:p>
          <w:p w:rsidR="00146C80" w:rsidRDefault="00146C80" w:rsidP="001F4A40">
            <w:pPr>
              <w:pStyle w:val="Standard"/>
              <w:rPr>
                <w:rFonts w:ascii="Arial" w:hAnsi="Arial" w:cs="Arial"/>
                <w:sz w:val="22"/>
                <w:szCs w:val="24"/>
              </w:rPr>
            </w:pPr>
          </w:p>
          <w:p w:rsidR="00D07F56" w:rsidRDefault="00146C80" w:rsidP="001F4A40">
            <w:pPr>
              <w:pStyle w:val="Standard"/>
              <w:rPr>
                <w:rFonts w:ascii="Arial" w:hAnsi="Arial" w:cs="Arial"/>
                <w:sz w:val="22"/>
                <w:szCs w:val="24"/>
              </w:rPr>
            </w:pPr>
            <w:r>
              <w:rPr>
                <w:rFonts w:ascii="Arial" w:hAnsi="Arial" w:cs="Arial"/>
                <w:sz w:val="22"/>
                <w:szCs w:val="24"/>
              </w:rPr>
              <w:t>TAK = 10</w:t>
            </w:r>
          </w:p>
          <w:p w:rsidR="00146C80" w:rsidRPr="003C6DEF" w:rsidRDefault="00146C80" w:rsidP="001F4A40">
            <w:pPr>
              <w:pStyle w:val="Standard"/>
              <w:rPr>
                <w:rFonts w:ascii="Arial" w:hAnsi="Arial" w:cs="Arial"/>
                <w:sz w:val="22"/>
                <w:szCs w:val="24"/>
              </w:rPr>
            </w:pPr>
            <w:r>
              <w:rPr>
                <w:rFonts w:ascii="Arial" w:hAnsi="Arial" w:cs="Arial"/>
                <w:sz w:val="22"/>
                <w:szCs w:val="24"/>
              </w:rPr>
              <w:t>NIE = 0</w:t>
            </w:r>
          </w:p>
        </w:tc>
        <w:tc>
          <w:tcPr>
            <w:tcW w:w="1417" w:type="dxa"/>
            <w:shd w:val="clear" w:color="auto" w:fill="FFFFFF" w:themeFill="background1"/>
          </w:tcPr>
          <w:p w:rsidR="00D07F56" w:rsidRPr="00352B93" w:rsidRDefault="00D07F56" w:rsidP="00CA1EEA">
            <w:pPr>
              <w:rPr>
                <w:rFonts w:ascii="Arial" w:hAnsi="Arial" w:cs="Arial"/>
                <w:sz w:val="24"/>
                <w:szCs w:val="24"/>
              </w:rPr>
            </w:pPr>
          </w:p>
          <w:p w:rsidR="00D07F56" w:rsidRPr="00352B93" w:rsidRDefault="00D07F56" w:rsidP="00CA1EEA">
            <w:pPr>
              <w:rPr>
                <w:rFonts w:ascii="Arial" w:hAnsi="Arial" w:cs="Arial"/>
                <w:sz w:val="24"/>
                <w:szCs w:val="24"/>
              </w:rPr>
            </w:pPr>
          </w:p>
          <w:p w:rsidR="00D07F56" w:rsidRPr="00352B93" w:rsidRDefault="00D07F56" w:rsidP="00CA1EEA">
            <w:pPr>
              <w:rPr>
                <w:rFonts w:ascii="Arial" w:hAnsi="Arial" w:cs="Arial"/>
                <w:sz w:val="24"/>
                <w:szCs w:val="24"/>
              </w:rPr>
            </w:pPr>
          </w:p>
          <w:p w:rsidR="00D07F56" w:rsidRPr="00352B93" w:rsidRDefault="00D07F56" w:rsidP="00CA1EEA">
            <w:pPr>
              <w:rPr>
                <w:rFonts w:ascii="Arial" w:hAnsi="Arial" w:cs="Arial"/>
                <w:sz w:val="24"/>
                <w:szCs w:val="24"/>
              </w:rPr>
            </w:pPr>
          </w:p>
          <w:p w:rsidR="00D07F56" w:rsidRPr="00352B93" w:rsidRDefault="00D07F56" w:rsidP="00CA1EEA">
            <w:pPr>
              <w:rPr>
                <w:rFonts w:ascii="Arial" w:hAnsi="Arial" w:cs="Arial"/>
                <w:sz w:val="24"/>
                <w:szCs w:val="24"/>
              </w:rPr>
            </w:pPr>
            <w:r w:rsidRPr="00352B93">
              <w:rPr>
                <w:rFonts w:ascii="Arial" w:hAnsi="Arial" w:cs="Arial"/>
                <w:sz w:val="24"/>
                <w:szCs w:val="24"/>
              </w:rPr>
              <w:t xml:space="preserve">Wpisać odpowiedź </w:t>
            </w:r>
            <w:r w:rsidRPr="00352B93">
              <w:rPr>
                <w:rFonts w:ascii="Arial" w:hAnsi="Arial" w:cs="Arial"/>
                <w:sz w:val="24"/>
                <w:szCs w:val="24"/>
              </w:rPr>
              <w:lastRenderedPageBreak/>
              <w:t>TAK / NIE</w:t>
            </w:r>
          </w:p>
          <w:p w:rsidR="00D07F56" w:rsidRPr="00352B93" w:rsidRDefault="00D07F56" w:rsidP="00CA1EEA">
            <w:pPr>
              <w:rPr>
                <w:rFonts w:ascii="Arial" w:hAnsi="Arial" w:cs="Arial"/>
                <w:sz w:val="24"/>
                <w:szCs w:val="24"/>
              </w:rPr>
            </w:pPr>
          </w:p>
          <w:p w:rsidR="00D07F56" w:rsidRPr="00352B93" w:rsidRDefault="00D07F56" w:rsidP="00CA1EEA">
            <w:pPr>
              <w:rPr>
                <w:rFonts w:ascii="Arial" w:hAnsi="Arial" w:cs="Arial"/>
                <w:sz w:val="24"/>
                <w:szCs w:val="24"/>
              </w:rPr>
            </w:pPr>
            <w:r w:rsidRPr="00352B93">
              <w:rPr>
                <w:rFonts w:ascii="Arial" w:hAnsi="Arial" w:cs="Arial"/>
                <w:sz w:val="24"/>
                <w:szCs w:val="24"/>
              </w:rPr>
              <w:t>………….</w:t>
            </w:r>
          </w:p>
        </w:tc>
      </w:tr>
      <w:tr w:rsidR="00D07F56" w:rsidRPr="00352B93" w:rsidTr="00B30AF7">
        <w:tc>
          <w:tcPr>
            <w:tcW w:w="634" w:type="dxa"/>
            <w:vAlign w:val="center"/>
          </w:tcPr>
          <w:p w:rsidR="00D07F56" w:rsidRPr="00352B93" w:rsidRDefault="00D07F56" w:rsidP="00CA1EEA">
            <w:pPr>
              <w:jc w:val="center"/>
              <w:rPr>
                <w:rFonts w:ascii="Arial" w:hAnsi="Arial" w:cs="Arial"/>
                <w:sz w:val="24"/>
                <w:szCs w:val="24"/>
              </w:rPr>
            </w:pPr>
            <w:r w:rsidRPr="00352B93">
              <w:rPr>
                <w:rFonts w:ascii="Arial" w:hAnsi="Arial" w:cs="Arial"/>
                <w:sz w:val="24"/>
                <w:szCs w:val="24"/>
              </w:rPr>
              <w:lastRenderedPageBreak/>
              <w:t>36.</w:t>
            </w:r>
          </w:p>
        </w:tc>
        <w:tc>
          <w:tcPr>
            <w:tcW w:w="1777" w:type="dxa"/>
            <w:vAlign w:val="center"/>
          </w:tcPr>
          <w:p w:rsidR="00D07F56" w:rsidRPr="00352B93" w:rsidRDefault="00D07F56" w:rsidP="00CA1EEA">
            <w:pPr>
              <w:spacing w:before="60" w:after="60"/>
              <w:rPr>
                <w:rFonts w:ascii="Arial" w:hAnsi="Arial" w:cs="Arial"/>
                <w:sz w:val="24"/>
                <w:szCs w:val="24"/>
              </w:rPr>
            </w:pPr>
            <w:r w:rsidRPr="00352B93">
              <w:rPr>
                <w:rFonts w:ascii="Arial" w:hAnsi="Arial" w:cs="Arial"/>
                <w:sz w:val="24"/>
                <w:szCs w:val="24"/>
              </w:rPr>
              <w:t>SAN.dyski.konfiguracja</w:t>
            </w:r>
          </w:p>
        </w:tc>
        <w:tc>
          <w:tcPr>
            <w:tcW w:w="5245" w:type="dxa"/>
            <w:vAlign w:val="center"/>
          </w:tcPr>
          <w:p w:rsidR="00D07F56" w:rsidRPr="00352B93" w:rsidRDefault="00D07F56" w:rsidP="00CA1EEA">
            <w:pPr>
              <w:spacing w:before="60" w:after="60"/>
              <w:contextualSpacing/>
              <w:rPr>
                <w:rFonts w:ascii="Arial" w:hAnsi="Arial" w:cs="Arial"/>
                <w:sz w:val="24"/>
                <w:szCs w:val="24"/>
              </w:rPr>
            </w:pPr>
            <w:r w:rsidRPr="00352B93">
              <w:rPr>
                <w:rFonts w:ascii="Arial" w:hAnsi="Arial" w:cs="Arial"/>
                <w:sz w:val="24"/>
                <w:szCs w:val="24"/>
              </w:rPr>
              <w:t xml:space="preserve">dostarczony </w:t>
            </w:r>
            <w:r w:rsidRPr="00352B93">
              <w:rPr>
                <w:rFonts w:ascii="Arial" w:hAnsi="Arial" w:cs="Arial"/>
                <w:b/>
                <w:sz w:val="24"/>
                <w:szCs w:val="24"/>
              </w:rPr>
              <w:t xml:space="preserve">Serwer pamięci masowej </w:t>
            </w:r>
            <w:r w:rsidRPr="00352B93">
              <w:rPr>
                <w:rFonts w:ascii="Arial" w:hAnsi="Arial" w:cs="Arial"/>
                <w:sz w:val="24"/>
                <w:szCs w:val="24"/>
              </w:rPr>
              <w:t>musi składać się z obszaru dyskowego zapewniającego wysoką wydajność - musi zawierać dyski SAS/SSD o prędkości obrotowej nie mniejszej niż 10k RPM w ilości minimum 30 sztuki udostępniając użytkownikowi powierzchnię użytkową (dla której nie wliczają się dyski parzystości i dyski hot spare) minimum 25TiB w konfiguracji RAID 5*</w:t>
            </w:r>
          </w:p>
        </w:tc>
        <w:tc>
          <w:tcPr>
            <w:tcW w:w="1559" w:type="dxa"/>
            <w:vAlign w:val="bottom"/>
          </w:tcPr>
          <w:p w:rsidR="00E315D3" w:rsidRDefault="00E315D3" w:rsidP="00E315D3">
            <w:pPr>
              <w:jc w:val="center"/>
              <w:rPr>
                <w:rFonts w:ascii="Arial" w:hAnsi="Arial" w:cs="Arial"/>
                <w:sz w:val="24"/>
                <w:szCs w:val="24"/>
              </w:rPr>
            </w:pPr>
            <w:r>
              <w:rPr>
                <w:rFonts w:ascii="Arial" w:hAnsi="Arial" w:cs="Arial"/>
                <w:sz w:val="24"/>
                <w:szCs w:val="24"/>
              </w:rPr>
              <w:t>TAK</w:t>
            </w:r>
          </w:p>
          <w:p w:rsidR="00E315D3" w:rsidRDefault="00E315D3" w:rsidP="00CA1EEA">
            <w:pPr>
              <w:rPr>
                <w:rFonts w:ascii="Arial" w:hAnsi="Arial" w:cs="Arial"/>
                <w:sz w:val="24"/>
                <w:szCs w:val="24"/>
              </w:rPr>
            </w:pPr>
          </w:p>
          <w:p w:rsidR="00D07F56" w:rsidRPr="00352B93" w:rsidRDefault="00D07F56" w:rsidP="00CA1EEA">
            <w:pPr>
              <w:rPr>
                <w:rFonts w:ascii="Arial" w:hAnsi="Arial" w:cs="Arial"/>
                <w:sz w:val="24"/>
                <w:szCs w:val="24"/>
              </w:rPr>
            </w:pPr>
            <w:r w:rsidRPr="00352B93">
              <w:rPr>
                <w:rFonts w:ascii="Arial" w:hAnsi="Arial" w:cs="Arial"/>
                <w:sz w:val="24"/>
                <w:szCs w:val="24"/>
              </w:rPr>
              <w:t xml:space="preserve">Dla obszaru dyskowego  oferowana powierzchnia użytkowa: </w:t>
            </w:r>
            <w:r w:rsidRPr="00352B93">
              <w:rPr>
                <w:rFonts w:ascii="Arial" w:hAnsi="Arial" w:cs="Arial"/>
                <w:sz w:val="24"/>
                <w:szCs w:val="24"/>
              </w:rPr>
              <w:br/>
            </w:r>
            <w:r w:rsidRPr="00352B93">
              <w:rPr>
                <w:rFonts w:ascii="Arial" w:hAnsi="Arial" w:cs="Arial"/>
                <w:sz w:val="24"/>
                <w:szCs w:val="24"/>
              </w:rPr>
              <w:br/>
              <w:t xml:space="preserve">- oferowana Ilość dysków: </w:t>
            </w:r>
            <w:r w:rsidRPr="00352B93">
              <w:rPr>
                <w:rFonts w:ascii="Arial" w:hAnsi="Arial" w:cs="Arial"/>
                <w:sz w:val="24"/>
                <w:szCs w:val="24"/>
              </w:rPr>
              <w:br/>
            </w:r>
            <w:r w:rsidRPr="00352B93">
              <w:rPr>
                <w:rFonts w:ascii="Arial" w:hAnsi="Arial" w:cs="Arial"/>
                <w:sz w:val="24"/>
                <w:szCs w:val="24"/>
              </w:rPr>
              <w:br/>
            </w:r>
          </w:p>
          <w:p w:rsidR="00D07F56" w:rsidRPr="00352B93" w:rsidRDefault="00D07F56" w:rsidP="00CA1EEA">
            <w:pPr>
              <w:rPr>
                <w:rFonts w:ascii="Arial" w:hAnsi="Arial" w:cs="Arial"/>
                <w:sz w:val="24"/>
                <w:szCs w:val="24"/>
              </w:rPr>
            </w:pPr>
          </w:p>
          <w:p w:rsidR="00D07F56" w:rsidRPr="00352B93" w:rsidRDefault="00D07F56" w:rsidP="00CA1EEA">
            <w:pPr>
              <w:rPr>
                <w:rFonts w:ascii="Arial" w:hAnsi="Arial" w:cs="Arial"/>
                <w:sz w:val="24"/>
                <w:szCs w:val="24"/>
              </w:rPr>
            </w:pPr>
            <w:r w:rsidRPr="00352B93">
              <w:rPr>
                <w:rFonts w:ascii="Arial" w:hAnsi="Arial" w:cs="Arial"/>
                <w:sz w:val="24"/>
                <w:szCs w:val="24"/>
              </w:rPr>
              <w:t xml:space="preserve">- oferowana wielkość pojedyńczego dysku: </w:t>
            </w:r>
            <w:r w:rsidRPr="00352B93">
              <w:rPr>
                <w:rFonts w:ascii="Arial" w:hAnsi="Arial" w:cs="Arial"/>
                <w:sz w:val="24"/>
                <w:szCs w:val="24"/>
              </w:rPr>
              <w:br/>
            </w:r>
            <w:r w:rsidRPr="00352B93">
              <w:rPr>
                <w:rFonts w:ascii="Arial" w:hAnsi="Arial" w:cs="Arial"/>
                <w:sz w:val="24"/>
                <w:szCs w:val="24"/>
              </w:rPr>
              <w:br/>
            </w:r>
          </w:p>
          <w:p w:rsidR="00D07F56" w:rsidRPr="00352B93" w:rsidRDefault="00D07F56" w:rsidP="00E315D3">
            <w:pPr>
              <w:rPr>
                <w:rFonts w:ascii="Arial" w:hAnsi="Arial" w:cs="Arial"/>
                <w:sz w:val="24"/>
                <w:szCs w:val="24"/>
              </w:rPr>
            </w:pPr>
            <w:r w:rsidRPr="00352B93">
              <w:rPr>
                <w:rFonts w:ascii="Arial" w:hAnsi="Arial" w:cs="Arial"/>
                <w:sz w:val="24"/>
                <w:szCs w:val="24"/>
              </w:rPr>
              <w:t>- oferowana iloś</w:t>
            </w:r>
            <w:r w:rsidR="00E315D3">
              <w:rPr>
                <w:rFonts w:ascii="Arial" w:hAnsi="Arial" w:cs="Arial"/>
                <w:sz w:val="24"/>
                <w:szCs w:val="24"/>
              </w:rPr>
              <w:t xml:space="preserve">ć dysków zapasowych (spare): </w:t>
            </w:r>
            <w:r w:rsidR="00E315D3">
              <w:rPr>
                <w:rFonts w:ascii="Arial" w:hAnsi="Arial" w:cs="Arial"/>
                <w:sz w:val="24"/>
                <w:szCs w:val="24"/>
              </w:rPr>
              <w:br/>
            </w:r>
          </w:p>
        </w:tc>
        <w:tc>
          <w:tcPr>
            <w:tcW w:w="1417" w:type="dxa"/>
          </w:tcPr>
          <w:p w:rsidR="00E315D3" w:rsidRDefault="00E315D3" w:rsidP="00CA1EEA">
            <w:pPr>
              <w:rPr>
                <w:rFonts w:ascii="Arial" w:hAnsi="Arial" w:cs="Arial"/>
                <w:sz w:val="24"/>
                <w:szCs w:val="24"/>
              </w:rPr>
            </w:pPr>
          </w:p>
          <w:p w:rsidR="00E315D3" w:rsidRDefault="00E315D3" w:rsidP="00CA1EEA">
            <w:pPr>
              <w:rPr>
                <w:rFonts w:ascii="Arial" w:hAnsi="Arial" w:cs="Arial"/>
                <w:sz w:val="24"/>
                <w:szCs w:val="24"/>
              </w:rPr>
            </w:pPr>
            <w:r>
              <w:rPr>
                <w:rFonts w:ascii="Arial" w:hAnsi="Arial" w:cs="Arial"/>
                <w:sz w:val="24"/>
                <w:szCs w:val="24"/>
              </w:rPr>
              <w:t>……………</w:t>
            </w:r>
          </w:p>
          <w:p w:rsidR="00E315D3" w:rsidRDefault="00E315D3" w:rsidP="00CA1EEA">
            <w:pPr>
              <w:rPr>
                <w:rFonts w:ascii="Arial" w:hAnsi="Arial" w:cs="Arial"/>
                <w:sz w:val="24"/>
                <w:szCs w:val="24"/>
              </w:rPr>
            </w:pPr>
          </w:p>
          <w:p w:rsidR="00D07F56" w:rsidRPr="00352B93" w:rsidRDefault="00D07F56" w:rsidP="00CA1EEA">
            <w:pPr>
              <w:rPr>
                <w:rFonts w:ascii="Arial" w:hAnsi="Arial" w:cs="Arial"/>
                <w:sz w:val="24"/>
                <w:szCs w:val="24"/>
              </w:rPr>
            </w:pPr>
            <w:r w:rsidRPr="00352B93">
              <w:rPr>
                <w:rFonts w:ascii="Arial" w:hAnsi="Arial" w:cs="Arial"/>
                <w:sz w:val="24"/>
                <w:szCs w:val="24"/>
              </w:rPr>
              <w:t>Podać powierzchnię użytkową:</w:t>
            </w:r>
          </w:p>
          <w:p w:rsidR="00D07F56" w:rsidRPr="00352B93" w:rsidRDefault="00D07F56" w:rsidP="00CA1EEA">
            <w:pPr>
              <w:rPr>
                <w:rFonts w:ascii="Arial" w:hAnsi="Arial" w:cs="Arial"/>
                <w:sz w:val="24"/>
                <w:szCs w:val="24"/>
              </w:rPr>
            </w:pPr>
          </w:p>
          <w:p w:rsidR="00D07F56" w:rsidRPr="00352B93" w:rsidRDefault="00D07F56" w:rsidP="00CA1EEA">
            <w:pPr>
              <w:rPr>
                <w:rFonts w:ascii="Arial" w:hAnsi="Arial" w:cs="Arial"/>
                <w:sz w:val="24"/>
                <w:szCs w:val="24"/>
              </w:rPr>
            </w:pPr>
            <w:r w:rsidRPr="00352B93">
              <w:rPr>
                <w:rFonts w:ascii="Arial" w:hAnsi="Arial" w:cs="Arial"/>
                <w:sz w:val="24"/>
                <w:szCs w:val="24"/>
              </w:rPr>
              <w:t>...….. TiB</w:t>
            </w:r>
          </w:p>
          <w:p w:rsidR="00D07F56" w:rsidRPr="00352B93" w:rsidRDefault="00D07F56" w:rsidP="00CA1EEA">
            <w:pPr>
              <w:rPr>
                <w:rFonts w:ascii="Arial" w:hAnsi="Arial" w:cs="Arial"/>
                <w:sz w:val="24"/>
                <w:szCs w:val="24"/>
              </w:rPr>
            </w:pPr>
          </w:p>
          <w:p w:rsidR="00D07F56" w:rsidRPr="00352B93" w:rsidRDefault="00D07F56" w:rsidP="00CA1EEA">
            <w:pPr>
              <w:rPr>
                <w:rFonts w:ascii="Arial" w:hAnsi="Arial" w:cs="Arial"/>
                <w:sz w:val="24"/>
                <w:szCs w:val="24"/>
              </w:rPr>
            </w:pPr>
            <w:r w:rsidRPr="00352B93">
              <w:rPr>
                <w:rFonts w:ascii="Arial" w:hAnsi="Arial" w:cs="Arial"/>
                <w:sz w:val="24"/>
                <w:szCs w:val="24"/>
              </w:rPr>
              <w:t>Podać ilość dysków:</w:t>
            </w:r>
          </w:p>
          <w:p w:rsidR="00D07F56" w:rsidRPr="00352B93" w:rsidRDefault="00D07F56" w:rsidP="00CA1EEA">
            <w:pPr>
              <w:rPr>
                <w:rFonts w:ascii="Arial" w:hAnsi="Arial" w:cs="Arial"/>
                <w:sz w:val="24"/>
                <w:szCs w:val="24"/>
              </w:rPr>
            </w:pPr>
          </w:p>
          <w:p w:rsidR="00D07F56" w:rsidRPr="00352B93" w:rsidRDefault="00D07F56" w:rsidP="00CA1EEA">
            <w:pPr>
              <w:rPr>
                <w:rFonts w:ascii="Arial" w:hAnsi="Arial" w:cs="Arial"/>
                <w:sz w:val="24"/>
                <w:szCs w:val="24"/>
              </w:rPr>
            </w:pPr>
            <w:r w:rsidRPr="00352B93">
              <w:rPr>
                <w:rFonts w:ascii="Arial" w:hAnsi="Arial" w:cs="Arial"/>
                <w:sz w:val="24"/>
                <w:szCs w:val="24"/>
              </w:rPr>
              <w:t>...….. szt.</w:t>
            </w:r>
          </w:p>
          <w:p w:rsidR="00D07F56" w:rsidRPr="00352B93" w:rsidRDefault="00D07F56" w:rsidP="00CA1EEA">
            <w:pPr>
              <w:rPr>
                <w:rFonts w:ascii="Arial" w:hAnsi="Arial" w:cs="Arial"/>
                <w:sz w:val="24"/>
                <w:szCs w:val="24"/>
              </w:rPr>
            </w:pPr>
          </w:p>
          <w:p w:rsidR="00D07F56" w:rsidRPr="00352B93" w:rsidRDefault="00D07F56" w:rsidP="00CA1EEA">
            <w:pPr>
              <w:rPr>
                <w:rFonts w:ascii="Arial" w:hAnsi="Arial" w:cs="Arial"/>
                <w:sz w:val="24"/>
                <w:szCs w:val="24"/>
              </w:rPr>
            </w:pPr>
            <w:r w:rsidRPr="00352B93">
              <w:rPr>
                <w:rFonts w:ascii="Arial" w:hAnsi="Arial" w:cs="Arial"/>
                <w:sz w:val="24"/>
                <w:szCs w:val="24"/>
              </w:rPr>
              <w:t>Podać wielkość dysku:</w:t>
            </w:r>
          </w:p>
          <w:p w:rsidR="00D07F56" w:rsidRPr="00352B93" w:rsidRDefault="00D07F56" w:rsidP="00CA1EEA">
            <w:pPr>
              <w:rPr>
                <w:rFonts w:ascii="Arial" w:hAnsi="Arial" w:cs="Arial"/>
                <w:sz w:val="24"/>
                <w:szCs w:val="24"/>
              </w:rPr>
            </w:pPr>
          </w:p>
          <w:p w:rsidR="00D07F56" w:rsidRPr="00352B93" w:rsidRDefault="00D07F56" w:rsidP="00CA1EEA">
            <w:pPr>
              <w:rPr>
                <w:rFonts w:ascii="Arial" w:hAnsi="Arial" w:cs="Arial"/>
                <w:sz w:val="24"/>
                <w:szCs w:val="24"/>
              </w:rPr>
            </w:pPr>
            <w:r w:rsidRPr="00352B93">
              <w:rPr>
                <w:rFonts w:ascii="Arial" w:hAnsi="Arial" w:cs="Arial"/>
                <w:sz w:val="24"/>
                <w:szCs w:val="24"/>
              </w:rPr>
              <w:t>...….. TB</w:t>
            </w:r>
          </w:p>
          <w:p w:rsidR="00D07F56" w:rsidRPr="00352B93" w:rsidRDefault="00D07F56" w:rsidP="00CA1EEA">
            <w:pPr>
              <w:rPr>
                <w:rFonts w:ascii="Arial" w:hAnsi="Arial" w:cs="Arial"/>
                <w:sz w:val="24"/>
                <w:szCs w:val="24"/>
              </w:rPr>
            </w:pPr>
          </w:p>
          <w:p w:rsidR="00D07F56" w:rsidRPr="00352B93" w:rsidRDefault="00D07F56" w:rsidP="00CA1EEA">
            <w:pPr>
              <w:rPr>
                <w:rFonts w:ascii="Arial" w:hAnsi="Arial" w:cs="Arial"/>
                <w:sz w:val="24"/>
                <w:szCs w:val="24"/>
              </w:rPr>
            </w:pPr>
            <w:r w:rsidRPr="00352B93">
              <w:rPr>
                <w:rFonts w:ascii="Arial" w:hAnsi="Arial" w:cs="Arial"/>
                <w:sz w:val="24"/>
                <w:szCs w:val="24"/>
              </w:rPr>
              <w:t>Podać ilość dysków zapasowych:</w:t>
            </w:r>
          </w:p>
          <w:p w:rsidR="00D07F56" w:rsidRPr="00352B93" w:rsidRDefault="00E315D3" w:rsidP="00CA1EEA">
            <w:pPr>
              <w:rPr>
                <w:rFonts w:ascii="Arial" w:hAnsi="Arial" w:cs="Arial"/>
                <w:sz w:val="24"/>
                <w:szCs w:val="24"/>
              </w:rPr>
            </w:pPr>
            <w:r>
              <w:rPr>
                <w:rFonts w:ascii="Arial" w:hAnsi="Arial" w:cs="Arial"/>
                <w:sz w:val="24"/>
                <w:szCs w:val="24"/>
              </w:rPr>
              <w:t>...….. szt.</w:t>
            </w:r>
          </w:p>
        </w:tc>
      </w:tr>
      <w:tr w:rsidR="00D07F56" w:rsidRPr="00352B93" w:rsidTr="00B30AF7">
        <w:tc>
          <w:tcPr>
            <w:tcW w:w="634" w:type="dxa"/>
            <w:vAlign w:val="center"/>
          </w:tcPr>
          <w:p w:rsidR="00D07F56" w:rsidRPr="00352B93" w:rsidRDefault="00D07F56" w:rsidP="00CA1EEA">
            <w:pPr>
              <w:jc w:val="center"/>
              <w:rPr>
                <w:rFonts w:ascii="Arial" w:hAnsi="Arial" w:cs="Arial"/>
                <w:sz w:val="24"/>
                <w:szCs w:val="24"/>
              </w:rPr>
            </w:pPr>
            <w:r w:rsidRPr="00352B93">
              <w:rPr>
                <w:rFonts w:ascii="Arial" w:hAnsi="Arial" w:cs="Arial"/>
                <w:sz w:val="24"/>
                <w:szCs w:val="24"/>
              </w:rPr>
              <w:t>37.</w:t>
            </w:r>
          </w:p>
        </w:tc>
        <w:tc>
          <w:tcPr>
            <w:tcW w:w="1777" w:type="dxa"/>
            <w:vAlign w:val="center"/>
          </w:tcPr>
          <w:p w:rsidR="00D07F56" w:rsidRPr="00352B93" w:rsidRDefault="00D07F56" w:rsidP="00CA1EEA">
            <w:pPr>
              <w:spacing w:before="60" w:after="60"/>
              <w:rPr>
                <w:rFonts w:ascii="Arial" w:hAnsi="Arial" w:cs="Arial"/>
                <w:sz w:val="24"/>
                <w:szCs w:val="24"/>
              </w:rPr>
            </w:pPr>
            <w:r w:rsidRPr="00352B93">
              <w:rPr>
                <w:rFonts w:ascii="Arial" w:hAnsi="Arial" w:cs="Arial"/>
                <w:sz w:val="24"/>
                <w:szCs w:val="24"/>
              </w:rPr>
              <w:t>SAN.dyski.zapas</w:t>
            </w:r>
          </w:p>
        </w:tc>
        <w:tc>
          <w:tcPr>
            <w:tcW w:w="5245" w:type="dxa"/>
            <w:vAlign w:val="center"/>
          </w:tcPr>
          <w:p w:rsidR="00D07F56" w:rsidRPr="00352B93" w:rsidRDefault="00D07F56" w:rsidP="00CA1EEA">
            <w:pPr>
              <w:spacing w:before="60" w:after="60"/>
              <w:contextualSpacing/>
              <w:rPr>
                <w:rFonts w:ascii="Arial" w:hAnsi="Arial" w:cs="Arial"/>
                <w:sz w:val="24"/>
                <w:szCs w:val="24"/>
              </w:rPr>
            </w:pPr>
            <w:r w:rsidRPr="00352B93">
              <w:rPr>
                <w:rFonts w:ascii="Arial" w:hAnsi="Arial" w:cs="Arial"/>
                <w:sz w:val="24"/>
                <w:szCs w:val="24"/>
              </w:rPr>
              <w:t>urządzenie należy wyposażyć w niezbędne dyski zapasowe (spare) zgodnie z zaleceniami producenta macierzy (nie mniej niż 1 sztuka na 30 dysków)</w:t>
            </w:r>
          </w:p>
        </w:tc>
        <w:tc>
          <w:tcPr>
            <w:tcW w:w="1559" w:type="dxa"/>
            <w:vAlign w:val="center"/>
          </w:tcPr>
          <w:p w:rsidR="00D07F56" w:rsidRPr="00352B93" w:rsidRDefault="00D07F56" w:rsidP="00CA1EEA">
            <w:pPr>
              <w:jc w:val="center"/>
              <w:rPr>
                <w:rFonts w:ascii="Arial" w:hAnsi="Arial" w:cs="Arial"/>
                <w:sz w:val="24"/>
                <w:szCs w:val="24"/>
              </w:rPr>
            </w:pPr>
            <w:r w:rsidRPr="00352B93">
              <w:rPr>
                <w:rFonts w:ascii="Arial" w:hAnsi="Arial" w:cs="Arial"/>
                <w:sz w:val="24"/>
                <w:szCs w:val="24"/>
              </w:rPr>
              <w:t>TAK</w:t>
            </w:r>
          </w:p>
        </w:tc>
        <w:tc>
          <w:tcPr>
            <w:tcW w:w="1417" w:type="dxa"/>
          </w:tcPr>
          <w:p w:rsidR="00D07F56" w:rsidRPr="00352B93" w:rsidRDefault="00D07F56" w:rsidP="00CA1EEA">
            <w:pPr>
              <w:pStyle w:val="Standard"/>
              <w:rPr>
                <w:rFonts w:ascii="Arial" w:hAnsi="Arial" w:cs="Arial"/>
                <w:sz w:val="24"/>
                <w:szCs w:val="24"/>
              </w:rPr>
            </w:pPr>
          </w:p>
        </w:tc>
      </w:tr>
      <w:tr w:rsidR="00D07F56" w:rsidRPr="00352B93" w:rsidTr="00B30AF7">
        <w:tc>
          <w:tcPr>
            <w:tcW w:w="634" w:type="dxa"/>
            <w:vAlign w:val="center"/>
          </w:tcPr>
          <w:p w:rsidR="00D07F56" w:rsidRPr="00352B93" w:rsidRDefault="00D07F56" w:rsidP="00CA1EEA">
            <w:pPr>
              <w:jc w:val="center"/>
              <w:rPr>
                <w:rFonts w:ascii="Arial" w:hAnsi="Arial" w:cs="Arial"/>
                <w:sz w:val="24"/>
                <w:szCs w:val="24"/>
              </w:rPr>
            </w:pPr>
            <w:r w:rsidRPr="00352B93">
              <w:rPr>
                <w:rFonts w:ascii="Arial" w:hAnsi="Arial" w:cs="Arial"/>
                <w:sz w:val="24"/>
                <w:szCs w:val="24"/>
              </w:rPr>
              <w:t>38.</w:t>
            </w:r>
          </w:p>
        </w:tc>
        <w:tc>
          <w:tcPr>
            <w:tcW w:w="1777" w:type="dxa"/>
            <w:vAlign w:val="center"/>
          </w:tcPr>
          <w:p w:rsidR="00D07F56" w:rsidRPr="00352B93" w:rsidRDefault="00D07F56" w:rsidP="00CA1EEA">
            <w:pPr>
              <w:spacing w:before="60" w:after="60"/>
              <w:rPr>
                <w:rFonts w:ascii="Arial" w:hAnsi="Arial" w:cs="Arial"/>
                <w:sz w:val="24"/>
                <w:szCs w:val="24"/>
              </w:rPr>
            </w:pPr>
            <w:r w:rsidRPr="00352B93">
              <w:rPr>
                <w:rFonts w:ascii="Arial" w:hAnsi="Arial" w:cs="Arial"/>
                <w:sz w:val="24"/>
                <w:szCs w:val="24"/>
              </w:rPr>
              <w:t>SAN.dyski.hotplug</w:t>
            </w:r>
          </w:p>
        </w:tc>
        <w:tc>
          <w:tcPr>
            <w:tcW w:w="5245" w:type="dxa"/>
            <w:vAlign w:val="center"/>
          </w:tcPr>
          <w:p w:rsidR="00D07F56" w:rsidRPr="00352B93" w:rsidRDefault="00D07F56" w:rsidP="00CA1EEA">
            <w:pPr>
              <w:spacing w:before="60" w:after="60"/>
              <w:contextualSpacing/>
              <w:rPr>
                <w:rFonts w:ascii="Arial" w:hAnsi="Arial" w:cs="Arial"/>
                <w:sz w:val="24"/>
                <w:szCs w:val="24"/>
              </w:rPr>
            </w:pPr>
            <w:r w:rsidRPr="00352B93">
              <w:rPr>
                <w:rFonts w:ascii="Arial" w:hAnsi="Arial" w:cs="Arial"/>
                <w:sz w:val="24"/>
                <w:szCs w:val="24"/>
              </w:rPr>
              <w:t>wszystkie dyski w oferowanym i dostarczonym Serwerze pamięci masowej muszą pracować w trybie „Hot-Plug”</w:t>
            </w:r>
          </w:p>
        </w:tc>
        <w:tc>
          <w:tcPr>
            <w:tcW w:w="1559" w:type="dxa"/>
            <w:vAlign w:val="center"/>
          </w:tcPr>
          <w:p w:rsidR="00D07F56" w:rsidRPr="00352B93" w:rsidRDefault="00D07F56" w:rsidP="00CA1EEA">
            <w:pPr>
              <w:jc w:val="center"/>
              <w:rPr>
                <w:rFonts w:ascii="Arial" w:hAnsi="Arial" w:cs="Arial"/>
                <w:sz w:val="24"/>
                <w:szCs w:val="24"/>
              </w:rPr>
            </w:pPr>
            <w:r w:rsidRPr="00352B93">
              <w:rPr>
                <w:rFonts w:ascii="Arial" w:hAnsi="Arial" w:cs="Arial"/>
                <w:sz w:val="24"/>
                <w:szCs w:val="24"/>
              </w:rPr>
              <w:t>TAK</w:t>
            </w:r>
          </w:p>
        </w:tc>
        <w:tc>
          <w:tcPr>
            <w:tcW w:w="1417" w:type="dxa"/>
          </w:tcPr>
          <w:p w:rsidR="00D07F56" w:rsidRPr="00352B93" w:rsidRDefault="00D07F56" w:rsidP="00CA1EEA">
            <w:pPr>
              <w:pStyle w:val="Standard"/>
              <w:rPr>
                <w:rFonts w:ascii="Arial" w:hAnsi="Arial" w:cs="Arial"/>
                <w:sz w:val="24"/>
                <w:szCs w:val="24"/>
              </w:rPr>
            </w:pPr>
          </w:p>
        </w:tc>
      </w:tr>
      <w:tr w:rsidR="00D07F56" w:rsidRPr="00352B93" w:rsidTr="00B30AF7">
        <w:tc>
          <w:tcPr>
            <w:tcW w:w="634" w:type="dxa"/>
            <w:vAlign w:val="center"/>
          </w:tcPr>
          <w:p w:rsidR="00D07F56" w:rsidRPr="00352B93" w:rsidRDefault="00D07F56" w:rsidP="00CA1EEA">
            <w:pPr>
              <w:jc w:val="center"/>
              <w:rPr>
                <w:rFonts w:ascii="Arial" w:hAnsi="Arial" w:cs="Arial"/>
                <w:sz w:val="24"/>
                <w:szCs w:val="24"/>
              </w:rPr>
            </w:pPr>
            <w:r w:rsidRPr="00352B93">
              <w:rPr>
                <w:rFonts w:ascii="Arial" w:hAnsi="Arial" w:cs="Arial"/>
                <w:sz w:val="24"/>
                <w:szCs w:val="24"/>
              </w:rPr>
              <w:t>39.</w:t>
            </w:r>
          </w:p>
        </w:tc>
        <w:tc>
          <w:tcPr>
            <w:tcW w:w="1777" w:type="dxa"/>
            <w:vAlign w:val="center"/>
          </w:tcPr>
          <w:p w:rsidR="00D07F56" w:rsidRPr="00352B93" w:rsidRDefault="00D07F56" w:rsidP="00CA1EEA">
            <w:pPr>
              <w:spacing w:before="60" w:after="60"/>
              <w:rPr>
                <w:rFonts w:ascii="Arial" w:hAnsi="Arial" w:cs="Arial"/>
                <w:sz w:val="24"/>
                <w:szCs w:val="24"/>
              </w:rPr>
            </w:pPr>
            <w:r w:rsidRPr="00352B93">
              <w:rPr>
                <w:rFonts w:ascii="Arial" w:hAnsi="Arial" w:cs="Arial"/>
                <w:sz w:val="24"/>
                <w:szCs w:val="24"/>
              </w:rPr>
              <w:t>SAN.dyski.typy</w:t>
            </w:r>
          </w:p>
        </w:tc>
        <w:tc>
          <w:tcPr>
            <w:tcW w:w="5245" w:type="dxa"/>
            <w:vAlign w:val="center"/>
          </w:tcPr>
          <w:p w:rsidR="00D07F56" w:rsidRPr="00352B93" w:rsidRDefault="00D07F56" w:rsidP="00CA1EEA">
            <w:pPr>
              <w:spacing w:before="60" w:after="60"/>
              <w:contextualSpacing/>
              <w:rPr>
                <w:rFonts w:ascii="Arial" w:hAnsi="Arial" w:cs="Arial"/>
                <w:sz w:val="24"/>
                <w:szCs w:val="24"/>
              </w:rPr>
            </w:pPr>
            <w:r w:rsidRPr="00352B93">
              <w:rPr>
                <w:rFonts w:ascii="Arial" w:hAnsi="Arial" w:cs="Arial"/>
                <w:sz w:val="24"/>
                <w:szCs w:val="24"/>
              </w:rPr>
              <w:t xml:space="preserve">w  obszarze zdefiniowanym w </w:t>
            </w:r>
            <w:r w:rsidRPr="00352B93">
              <w:rPr>
                <w:rFonts w:ascii="Arial" w:hAnsi="Arial" w:cs="Arial"/>
                <w:i/>
                <w:sz w:val="24"/>
                <w:szCs w:val="24"/>
              </w:rPr>
              <w:t>SAN.dyski.konfiguracja</w:t>
            </w:r>
            <w:r w:rsidRPr="00352B93">
              <w:rPr>
                <w:rFonts w:ascii="Arial" w:hAnsi="Arial" w:cs="Arial"/>
                <w:sz w:val="24"/>
                <w:szCs w:val="24"/>
              </w:rPr>
              <w:t xml:space="preserve"> dyski muszą być tego samego typu i pojemności</w:t>
            </w:r>
          </w:p>
        </w:tc>
        <w:tc>
          <w:tcPr>
            <w:tcW w:w="1559" w:type="dxa"/>
            <w:vAlign w:val="center"/>
          </w:tcPr>
          <w:p w:rsidR="00D07F56" w:rsidRPr="00352B93" w:rsidRDefault="00D07F56" w:rsidP="00CA1EEA">
            <w:pPr>
              <w:jc w:val="center"/>
              <w:rPr>
                <w:rFonts w:ascii="Arial" w:hAnsi="Arial" w:cs="Arial"/>
                <w:sz w:val="24"/>
                <w:szCs w:val="24"/>
              </w:rPr>
            </w:pPr>
            <w:r w:rsidRPr="00352B93">
              <w:rPr>
                <w:rFonts w:ascii="Arial" w:hAnsi="Arial" w:cs="Arial"/>
                <w:sz w:val="24"/>
                <w:szCs w:val="24"/>
              </w:rPr>
              <w:t>TAK</w:t>
            </w:r>
          </w:p>
        </w:tc>
        <w:tc>
          <w:tcPr>
            <w:tcW w:w="1417" w:type="dxa"/>
          </w:tcPr>
          <w:p w:rsidR="00D07F56" w:rsidRPr="00352B93" w:rsidRDefault="00D07F56" w:rsidP="00CA1EEA">
            <w:pPr>
              <w:pStyle w:val="Standard"/>
              <w:rPr>
                <w:rFonts w:ascii="Arial" w:hAnsi="Arial" w:cs="Arial"/>
                <w:sz w:val="24"/>
                <w:szCs w:val="24"/>
              </w:rPr>
            </w:pPr>
          </w:p>
        </w:tc>
      </w:tr>
      <w:tr w:rsidR="00D07F56" w:rsidRPr="00352B93" w:rsidTr="00B30AF7">
        <w:tc>
          <w:tcPr>
            <w:tcW w:w="634" w:type="dxa"/>
            <w:vAlign w:val="center"/>
          </w:tcPr>
          <w:p w:rsidR="00D07F56" w:rsidRPr="00352B93" w:rsidRDefault="00D07F56" w:rsidP="00CA1EEA">
            <w:pPr>
              <w:jc w:val="center"/>
              <w:rPr>
                <w:rFonts w:ascii="Arial" w:hAnsi="Arial" w:cs="Arial"/>
                <w:sz w:val="24"/>
                <w:szCs w:val="24"/>
              </w:rPr>
            </w:pPr>
            <w:r w:rsidRPr="00352B93">
              <w:rPr>
                <w:rFonts w:ascii="Arial" w:hAnsi="Arial" w:cs="Arial"/>
                <w:sz w:val="24"/>
                <w:szCs w:val="24"/>
              </w:rPr>
              <w:t>40.</w:t>
            </w:r>
          </w:p>
        </w:tc>
        <w:tc>
          <w:tcPr>
            <w:tcW w:w="1777" w:type="dxa"/>
            <w:vAlign w:val="center"/>
          </w:tcPr>
          <w:p w:rsidR="00D07F56" w:rsidRPr="00352B93" w:rsidRDefault="00D07F56" w:rsidP="00CA1EEA">
            <w:pPr>
              <w:spacing w:before="60" w:after="60"/>
              <w:rPr>
                <w:rFonts w:ascii="Arial" w:hAnsi="Arial" w:cs="Arial"/>
                <w:sz w:val="24"/>
                <w:szCs w:val="24"/>
              </w:rPr>
            </w:pPr>
            <w:r w:rsidRPr="00352B93">
              <w:rPr>
                <w:rFonts w:ascii="Arial" w:hAnsi="Arial" w:cs="Arial"/>
                <w:sz w:val="24"/>
                <w:szCs w:val="24"/>
              </w:rPr>
              <w:t>SAN.vol.def</w:t>
            </w:r>
          </w:p>
        </w:tc>
        <w:tc>
          <w:tcPr>
            <w:tcW w:w="5245" w:type="dxa"/>
            <w:vAlign w:val="center"/>
          </w:tcPr>
          <w:p w:rsidR="00D07F56" w:rsidRPr="00352B93" w:rsidRDefault="00D07F56" w:rsidP="00CA1EEA">
            <w:pPr>
              <w:spacing w:before="60" w:after="60"/>
              <w:contextualSpacing/>
              <w:rPr>
                <w:rFonts w:ascii="Arial" w:hAnsi="Arial" w:cs="Arial"/>
                <w:sz w:val="24"/>
                <w:szCs w:val="24"/>
              </w:rPr>
            </w:pPr>
            <w:r w:rsidRPr="00352B93">
              <w:rPr>
                <w:rFonts w:ascii="Arial" w:hAnsi="Arial" w:cs="Arial"/>
                <w:sz w:val="24"/>
                <w:szCs w:val="24"/>
              </w:rPr>
              <w:t xml:space="preserve">urządzenie musi umożliwiać tworzenie dysków logicznych w obrębie zdefiniowanych pul dyskowych, zapewniając automatyczne rozkładanie danych danego dysku logicznego w obrębie wszystkich użytych typów dysków </w:t>
            </w:r>
            <w:r w:rsidRPr="00352B93">
              <w:rPr>
                <w:rFonts w:ascii="Arial" w:hAnsi="Arial" w:cs="Arial"/>
                <w:sz w:val="24"/>
                <w:szCs w:val="24"/>
              </w:rPr>
              <w:lastRenderedPageBreak/>
              <w:t>fizycznych oraz typów klastrów RAID</w:t>
            </w:r>
          </w:p>
        </w:tc>
        <w:tc>
          <w:tcPr>
            <w:tcW w:w="1559" w:type="dxa"/>
            <w:vAlign w:val="center"/>
          </w:tcPr>
          <w:p w:rsidR="00D07F56" w:rsidRPr="00352B93" w:rsidRDefault="00D07F56" w:rsidP="00CA1EEA">
            <w:pPr>
              <w:jc w:val="center"/>
              <w:rPr>
                <w:rFonts w:ascii="Arial" w:hAnsi="Arial" w:cs="Arial"/>
                <w:sz w:val="24"/>
                <w:szCs w:val="24"/>
              </w:rPr>
            </w:pPr>
            <w:r w:rsidRPr="00352B93">
              <w:rPr>
                <w:rFonts w:ascii="Arial" w:hAnsi="Arial" w:cs="Arial"/>
                <w:sz w:val="24"/>
                <w:szCs w:val="24"/>
              </w:rPr>
              <w:lastRenderedPageBreak/>
              <w:t>TAK</w:t>
            </w:r>
          </w:p>
        </w:tc>
        <w:tc>
          <w:tcPr>
            <w:tcW w:w="1417" w:type="dxa"/>
          </w:tcPr>
          <w:p w:rsidR="00D07F56" w:rsidRPr="00352B93" w:rsidRDefault="00D07F56" w:rsidP="00CA1EEA">
            <w:pPr>
              <w:pStyle w:val="Standard"/>
              <w:rPr>
                <w:rFonts w:ascii="Arial" w:hAnsi="Arial" w:cs="Arial"/>
                <w:sz w:val="24"/>
                <w:szCs w:val="24"/>
              </w:rPr>
            </w:pPr>
          </w:p>
        </w:tc>
      </w:tr>
      <w:tr w:rsidR="00D07F56" w:rsidRPr="00352B93" w:rsidTr="00B30AF7">
        <w:tc>
          <w:tcPr>
            <w:tcW w:w="634" w:type="dxa"/>
            <w:vAlign w:val="center"/>
          </w:tcPr>
          <w:p w:rsidR="00D07F56" w:rsidRPr="00352B93" w:rsidRDefault="00D07F56" w:rsidP="00CA1EEA">
            <w:pPr>
              <w:jc w:val="center"/>
              <w:rPr>
                <w:rFonts w:ascii="Arial" w:hAnsi="Arial" w:cs="Arial"/>
                <w:sz w:val="24"/>
                <w:szCs w:val="24"/>
              </w:rPr>
            </w:pPr>
            <w:r w:rsidRPr="00352B93">
              <w:rPr>
                <w:rFonts w:ascii="Arial" w:hAnsi="Arial" w:cs="Arial"/>
                <w:sz w:val="24"/>
                <w:szCs w:val="24"/>
              </w:rPr>
              <w:lastRenderedPageBreak/>
              <w:t>41.</w:t>
            </w:r>
          </w:p>
        </w:tc>
        <w:tc>
          <w:tcPr>
            <w:tcW w:w="1777" w:type="dxa"/>
            <w:vAlign w:val="center"/>
          </w:tcPr>
          <w:p w:rsidR="00D07F56" w:rsidRPr="00352B93" w:rsidRDefault="00D07F56" w:rsidP="00CA1EEA">
            <w:pPr>
              <w:spacing w:before="60" w:after="60"/>
              <w:rPr>
                <w:rFonts w:ascii="Arial" w:hAnsi="Arial" w:cs="Arial"/>
                <w:sz w:val="24"/>
                <w:szCs w:val="24"/>
              </w:rPr>
            </w:pPr>
            <w:r w:rsidRPr="00352B93">
              <w:rPr>
                <w:rFonts w:ascii="Arial" w:hAnsi="Arial" w:cs="Arial"/>
                <w:sz w:val="24"/>
                <w:szCs w:val="24"/>
              </w:rPr>
              <w:t>SAN.vol.rozsz</w:t>
            </w:r>
          </w:p>
        </w:tc>
        <w:tc>
          <w:tcPr>
            <w:tcW w:w="5245" w:type="dxa"/>
            <w:vAlign w:val="center"/>
          </w:tcPr>
          <w:p w:rsidR="00D07F56" w:rsidRPr="00352B93" w:rsidRDefault="00D07F56" w:rsidP="00CA1EEA">
            <w:pPr>
              <w:spacing w:before="60" w:after="60"/>
              <w:contextualSpacing/>
              <w:rPr>
                <w:rFonts w:ascii="Arial" w:hAnsi="Arial" w:cs="Arial"/>
                <w:sz w:val="24"/>
                <w:szCs w:val="24"/>
              </w:rPr>
            </w:pPr>
            <w:r w:rsidRPr="00352B93">
              <w:rPr>
                <w:rFonts w:ascii="Arial" w:hAnsi="Arial" w:cs="Arial"/>
                <w:sz w:val="24"/>
                <w:szCs w:val="24"/>
              </w:rPr>
              <w:t>urządzenie musi umożliwiać zwiększenie rozmiaru dysków logicznych w obrębie zdefiniowanych pul dyskowych, z automatycznym rozkładaniem danych po dyskach fizycznych zawartych w puli, w trybie online, tzn. z zapewnieniem ciągłej dostępności dysku logicznego i znajdujących się na nim zasobów</w:t>
            </w:r>
          </w:p>
        </w:tc>
        <w:tc>
          <w:tcPr>
            <w:tcW w:w="1559" w:type="dxa"/>
            <w:vAlign w:val="center"/>
          </w:tcPr>
          <w:p w:rsidR="00D07F56" w:rsidRPr="00352B93" w:rsidRDefault="00D07F56" w:rsidP="00CA1EEA">
            <w:pPr>
              <w:jc w:val="center"/>
              <w:rPr>
                <w:rFonts w:ascii="Arial" w:hAnsi="Arial" w:cs="Arial"/>
                <w:sz w:val="24"/>
                <w:szCs w:val="24"/>
              </w:rPr>
            </w:pPr>
            <w:r w:rsidRPr="00352B93">
              <w:rPr>
                <w:rFonts w:ascii="Arial" w:hAnsi="Arial" w:cs="Arial"/>
                <w:sz w:val="24"/>
                <w:szCs w:val="24"/>
              </w:rPr>
              <w:t>TAK</w:t>
            </w:r>
          </w:p>
        </w:tc>
        <w:tc>
          <w:tcPr>
            <w:tcW w:w="1417" w:type="dxa"/>
          </w:tcPr>
          <w:p w:rsidR="00D07F56" w:rsidRPr="00352B93" w:rsidRDefault="00D07F56" w:rsidP="00CA1EEA">
            <w:pPr>
              <w:pStyle w:val="Standard"/>
              <w:rPr>
                <w:rFonts w:ascii="Arial" w:hAnsi="Arial" w:cs="Arial"/>
                <w:sz w:val="24"/>
                <w:szCs w:val="24"/>
              </w:rPr>
            </w:pPr>
          </w:p>
        </w:tc>
      </w:tr>
      <w:tr w:rsidR="00D07F56" w:rsidRPr="00352B93" w:rsidTr="00B30AF7">
        <w:tc>
          <w:tcPr>
            <w:tcW w:w="634" w:type="dxa"/>
            <w:vAlign w:val="center"/>
          </w:tcPr>
          <w:p w:rsidR="00D07F56" w:rsidRPr="00352B93" w:rsidRDefault="00D07F56" w:rsidP="00CA1EEA">
            <w:pPr>
              <w:jc w:val="center"/>
              <w:rPr>
                <w:rFonts w:ascii="Arial" w:hAnsi="Arial" w:cs="Arial"/>
                <w:sz w:val="24"/>
                <w:szCs w:val="24"/>
              </w:rPr>
            </w:pPr>
            <w:r w:rsidRPr="00352B93">
              <w:rPr>
                <w:rFonts w:ascii="Arial" w:hAnsi="Arial" w:cs="Arial"/>
                <w:sz w:val="24"/>
                <w:szCs w:val="24"/>
              </w:rPr>
              <w:t>42.</w:t>
            </w:r>
          </w:p>
        </w:tc>
        <w:tc>
          <w:tcPr>
            <w:tcW w:w="1777" w:type="dxa"/>
            <w:vAlign w:val="center"/>
          </w:tcPr>
          <w:p w:rsidR="00D07F56" w:rsidRPr="00352B93" w:rsidRDefault="00D07F56" w:rsidP="00CA1EEA">
            <w:pPr>
              <w:spacing w:before="60" w:after="60"/>
              <w:rPr>
                <w:rFonts w:ascii="Arial" w:hAnsi="Arial" w:cs="Arial"/>
                <w:sz w:val="24"/>
                <w:szCs w:val="24"/>
              </w:rPr>
            </w:pPr>
            <w:r w:rsidRPr="00352B93">
              <w:rPr>
                <w:rFonts w:ascii="Arial" w:hAnsi="Arial" w:cs="Arial"/>
                <w:sz w:val="24"/>
                <w:szCs w:val="24"/>
              </w:rPr>
              <w:t>SAN.vol.thinprov</w:t>
            </w:r>
          </w:p>
        </w:tc>
        <w:tc>
          <w:tcPr>
            <w:tcW w:w="5245" w:type="dxa"/>
            <w:vAlign w:val="center"/>
          </w:tcPr>
          <w:p w:rsidR="00D07F56" w:rsidRPr="00352B93" w:rsidRDefault="00D07F56" w:rsidP="00CA1EEA">
            <w:pPr>
              <w:spacing w:before="60" w:after="60"/>
              <w:contextualSpacing/>
              <w:rPr>
                <w:rFonts w:ascii="Arial" w:hAnsi="Arial" w:cs="Arial"/>
                <w:sz w:val="24"/>
                <w:szCs w:val="24"/>
              </w:rPr>
            </w:pPr>
            <w:r w:rsidRPr="00352B93">
              <w:rPr>
                <w:rFonts w:ascii="Arial" w:hAnsi="Arial" w:cs="Arial"/>
                <w:sz w:val="24"/>
                <w:szCs w:val="24"/>
              </w:rPr>
              <w:t>urządzenie musi umożliwiać utworzenie dysku logicznego w trybie tzw. thin provisioning, przez który Zamawiający rozumie takie zdefiniowanie tego dysku, iż jego wielkość pozostaje zdefiniowana jedynie na poziomie logicznym (na potrzeby użytkowników dysku logicznego), bez fizycznej rezerwacji i alokacji tej przestrzeni w obrębie puli dyskowej w chwili tworzenia dysku logicznego, oraz wraz z automatycznym rozszerzaniem tej przestrzeni o nowe bloki w przypadku ich użycia. Jeżeli funkcjonalność wymaga licencji, należy taką licencję zaoferować dla całej macierzy dyskowej w maksymalnej konfiguracji</w:t>
            </w:r>
          </w:p>
        </w:tc>
        <w:tc>
          <w:tcPr>
            <w:tcW w:w="1559" w:type="dxa"/>
            <w:vAlign w:val="center"/>
          </w:tcPr>
          <w:p w:rsidR="00D07F56" w:rsidRPr="00352B93" w:rsidRDefault="00D07F56" w:rsidP="00CA1EEA">
            <w:pPr>
              <w:jc w:val="center"/>
              <w:rPr>
                <w:rFonts w:ascii="Arial" w:hAnsi="Arial" w:cs="Arial"/>
                <w:sz w:val="24"/>
                <w:szCs w:val="24"/>
              </w:rPr>
            </w:pPr>
            <w:r w:rsidRPr="00352B93">
              <w:rPr>
                <w:rFonts w:ascii="Arial" w:hAnsi="Arial" w:cs="Arial"/>
                <w:sz w:val="24"/>
                <w:szCs w:val="24"/>
              </w:rPr>
              <w:t>TAK</w:t>
            </w:r>
          </w:p>
        </w:tc>
        <w:tc>
          <w:tcPr>
            <w:tcW w:w="1417" w:type="dxa"/>
          </w:tcPr>
          <w:p w:rsidR="00D07F56" w:rsidRPr="00352B93" w:rsidRDefault="00D07F56" w:rsidP="00CA1EEA">
            <w:pPr>
              <w:pStyle w:val="Standard"/>
              <w:rPr>
                <w:rFonts w:ascii="Arial" w:hAnsi="Arial" w:cs="Arial"/>
                <w:sz w:val="24"/>
                <w:szCs w:val="24"/>
              </w:rPr>
            </w:pPr>
          </w:p>
        </w:tc>
      </w:tr>
      <w:tr w:rsidR="00D07F56" w:rsidRPr="00352B93" w:rsidTr="00B30AF7">
        <w:tc>
          <w:tcPr>
            <w:tcW w:w="634" w:type="dxa"/>
            <w:vAlign w:val="center"/>
          </w:tcPr>
          <w:p w:rsidR="00D07F56" w:rsidRPr="00352B93" w:rsidRDefault="00D07F56" w:rsidP="00CA1EEA">
            <w:pPr>
              <w:jc w:val="center"/>
              <w:rPr>
                <w:rFonts w:ascii="Arial" w:hAnsi="Arial" w:cs="Arial"/>
                <w:sz w:val="24"/>
                <w:szCs w:val="24"/>
              </w:rPr>
            </w:pPr>
            <w:r w:rsidRPr="00352B93">
              <w:rPr>
                <w:rFonts w:ascii="Arial" w:hAnsi="Arial" w:cs="Arial"/>
                <w:sz w:val="24"/>
                <w:szCs w:val="24"/>
              </w:rPr>
              <w:t>43.</w:t>
            </w:r>
          </w:p>
        </w:tc>
        <w:tc>
          <w:tcPr>
            <w:tcW w:w="1777" w:type="dxa"/>
            <w:vAlign w:val="center"/>
          </w:tcPr>
          <w:p w:rsidR="00D07F56" w:rsidRPr="00352B93" w:rsidRDefault="00D07F56" w:rsidP="00CA1EEA">
            <w:pPr>
              <w:spacing w:before="60" w:after="60"/>
              <w:rPr>
                <w:rFonts w:ascii="Arial" w:hAnsi="Arial" w:cs="Arial"/>
                <w:sz w:val="24"/>
                <w:szCs w:val="24"/>
              </w:rPr>
            </w:pPr>
            <w:r w:rsidRPr="00352B93">
              <w:rPr>
                <w:rFonts w:ascii="Arial" w:hAnsi="Arial" w:cs="Arial"/>
                <w:sz w:val="24"/>
                <w:szCs w:val="24"/>
              </w:rPr>
              <w:t>SAN.vol.spcrecl</w:t>
            </w:r>
          </w:p>
        </w:tc>
        <w:tc>
          <w:tcPr>
            <w:tcW w:w="5245" w:type="dxa"/>
            <w:vAlign w:val="center"/>
          </w:tcPr>
          <w:p w:rsidR="00D07F56" w:rsidRPr="00352B93" w:rsidRDefault="00D07F56" w:rsidP="00CA1EEA">
            <w:pPr>
              <w:spacing w:before="60" w:after="60"/>
              <w:contextualSpacing/>
              <w:rPr>
                <w:rFonts w:ascii="Arial" w:hAnsi="Arial" w:cs="Arial"/>
                <w:sz w:val="24"/>
                <w:szCs w:val="24"/>
              </w:rPr>
            </w:pPr>
            <w:r w:rsidRPr="00352B93">
              <w:rPr>
                <w:rFonts w:ascii="Arial" w:hAnsi="Arial" w:cs="Arial"/>
                <w:sz w:val="24"/>
                <w:szCs w:val="24"/>
              </w:rPr>
              <w:t>dla dysków logicznych w trybie thin provisio</w:t>
            </w:r>
            <w:r w:rsidRPr="00352B93">
              <w:rPr>
                <w:rFonts w:ascii="Arial" w:hAnsi="Arial" w:cs="Arial"/>
                <w:sz w:val="24"/>
                <w:szCs w:val="24"/>
              </w:rPr>
              <w:t>n</w:t>
            </w:r>
            <w:r w:rsidRPr="00352B93">
              <w:rPr>
                <w:rFonts w:ascii="Arial" w:hAnsi="Arial" w:cs="Arial"/>
                <w:sz w:val="24"/>
                <w:szCs w:val="24"/>
              </w:rPr>
              <w:t>ing urządzenie musi dostarczać mechanizm tzw. space reclamation, rozumiany jako mechanizm, który po wywołaniu przez administratora, poprzez analizę wewnętrznej struktury danych użytkownika na dysku logicznym, dokona zwolnienia nieużywanych przez ten dysk logiczny bloków i ich zwrotu do puli dyskowej</w:t>
            </w:r>
          </w:p>
        </w:tc>
        <w:tc>
          <w:tcPr>
            <w:tcW w:w="1559" w:type="dxa"/>
            <w:vAlign w:val="center"/>
          </w:tcPr>
          <w:p w:rsidR="00D07F56" w:rsidRPr="00352B93" w:rsidRDefault="00D07F56" w:rsidP="00CA1EEA">
            <w:pPr>
              <w:jc w:val="center"/>
              <w:rPr>
                <w:rFonts w:ascii="Arial" w:hAnsi="Arial" w:cs="Arial"/>
                <w:sz w:val="24"/>
                <w:szCs w:val="24"/>
              </w:rPr>
            </w:pPr>
            <w:r w:rsidRPr="00352B93">
              <w:rPr>
                <w:rFonts w:ascii="Arial" w:hAnsi="Arial" w:cs="Arial"/>
                <w:sz w:val="24"/>
                <w:szCs w:val="24"/>
              </w:rPr>
              <w:t>TAK</w:t>
            </w:r>
          </w:p>
        </w:tc>
        <w:tc>
          <w:tcPr>
            <w:tcW w:w="1417" w:type="dxa"/>
          </w:tcPr>
          <w:p w:rsidR="00D07F56" w:rsidRPr="00352B93" w:rsidRDefault="00D07F56" w:rsidP="00CA1EEA">
            <w:pPr>
              <w:pStyle w:val="Standard"/>
              <w:rPr>
                <w:rFonts w:ascii="Arial" w:hAnsi="Arial" w:cs="Arial"/>
                <w:sz w:val="24"/>
                <w:szCs w:val="24"/>
              </w:rPr>
            </w:pPr>
          </w:p>
        </w:tc>
      </w:tr>
      <w:tr w:rsidR="00D07F56" w:rsidRPr="00352B93" w:rsidTr="00B30AF7">
        <w:tc>
          <w:tcPr>
            <w:tcW w:w="634" w:type="dxa"/>
            <w:vAlign w:val="center"/>
          </w:tcPr>
          <w:p w:rsidR="00D07F56" w:rsidRPr="00352B93" w:rsidRDefault="00D07F56" w:rsidP="00CA1EEA">
            <w:pPr>
              <w:jc w:val="center"/>
              <w:rPr>
                <w:rFonts w:ascii="Arial" w:hAnsi="Arial" w:cs="Arial"/>
                <w:sz w:val="24"/>
                <w:szCs w:val="24"/>
              </w:rPr>
            </w:pPr>
            <w:r w:rsidRPr="00352B93">
              <w:rPr>
                <w:rFonts w:ascii="Arial" w:hAnsi="Arial" w:cs="Arial"/>
                <w:sz w:val="24"/>
                <w:szCs w:val="24"/>
              </w:rPr>
              <w:t>44.</w:t>
            </w:r>
          </w:p>
        </w:tc>
        <w:tc>
          <w:tcPr>
            <w:tcW w:w="1777" w:type="dxa"/>
            <w:vAlign w:val="center"/>
          </w:tcPr>
          <w:p w:rsidR="00D07F56" w:rsidRPr="00352B93" w:rsidRDefault="00D07F56" w:rsidP="00CA1EEA">
            <w:pPr>
              <w:spacing w:before="60" w:after="60"/>
              <w:rPr>
                <w:rFonts w:ascii="Arial" w:hAnsi="Arial" w:cs="Arial"/>
                <w:sz w:val="24"/>
                <w:szCs w:val="24"/>
              </w:rPr>
            </w:pPr>
            <w:r w:rsidRPr="00352B93">
              <w:rPr>
                <w:rFonts w:ascii="Arial" w:hAnsi="Arial" w:cs="Arial"/>
                <w:sz w:val="24"/>
                <w:szCs w:val="24"/>
              </w:rPr>
              <w:t>SAN.vol.mm</w:t>
            </w:r>
          </w:p>
        </w:tc>
        <w:tc>
          <w:tcPr>
            <w:tcW w:w="5245" w:type="dxa"/>
            <w:vAlign w:val="center"/>
          </w:tcPr>
          <w:p w:rsidR="00D07F56" w:rsidRPr="00352B93" w:rsidRDefault="00D07F56" w:rsidP="00CA1EEA">
            <w:pPr>
              <w:spacing w:before="60" w:after="60"/>
              <w:contextualSpacing/>
              <w:rPr>
                <w:rFonts w:ascii="Arial" w:hAnsi="Arial" w:cs="Arial"/>
                <w:sz w:val="24"/>
                <w:szCs w:val="24"/>
              </w:rPr>
            </w:pPr>
            <w:r w:rsidRPr="00352B93">
              <w:rPr>
                <w:rFonts w:ascii="Arial" w:hAnsi="Arial" w:cs="Arial"/>
                <w:b/>
                <w:sz w:val="24"/>
                <w:szCs w:val="24"/>
              </w:rPr>
              <w:t>Serwer pamięci masowej</w:t>
            </w:r>
            <w:r w:rsidRPr="00352B93">
              <w:rPr>
                <w:rFonts w:ascii="Arial" w:hAnsi="Arial" w:cs="Arial"/>
                <w:sz w:val="24"/>
                <w:szCs w:val="24"/>
              </w:rPr>
              <w:t xml:space="preserve"> musi obsługiwać LUN Masking i Lun mapping. Sterowniki do obsługi wielościeżkowego dostępu do wolumenów, awarii ścieżki i rozłożenia obciążenia po ścieżkach dostępu  powinny być dostępne  dla podłączanych systemów operacyjnych. Jeżeli zastosowanie tych sterowników wymaga licencji, musi być dostarczona dla podłączanych systemów operacyjnych</w:t>
            </w:r>
          </w:p>
        </w:tc>
        <w:tc>
          <w:tcPr>
            <w:tcW w:w="1559" w:type="dxa"/>
            <w:vAlign w:val="center"/>
          </w:tcPr>
          <w:p w:rsidR="00D07F56" w:rsidRPr="00352B93" w:rsidRDefault="00D07F56" w:rsidP="00CA1EEA">
            <w:pPr>
              <w:jc w:val="center"/>
              <w:rPr>
                <w:rFonts w:ascii="Arial" w:hAnsi="Arial" w:cs="Arial"/>
                <w:sz w:val="24"/>
                <w:szCs w:val="24"/>
              </w:rPr>
            </w:pPr>
            <w:r w:rsidRPr="00352B93">
              <w:rPr>
                <w:rFonts w:ascii="Arial" w:hAnsi="Arial" w:cs="Arial"/>
                <w:sz w:val="24"/>
                <w:szCs w:val="24"/>
              </w:rPr>
              <w:t>TAK</w:t>
            </w:r>
          </w:p>
        </w:tc>
        <w:tc>
          <w:tcPr>
            <w:tcW w:w="1417" w:type="dxa"/>
          </w:tcPr>
          <w:p w:rsidR="00D07F56" w:rsidRPr="00352B93" w:rsidRDefault="00D07F56" w:rsidP="00CA1EEA">
            <w:pPr>
              <w:pStyle w:val="Standard"/>
              <w:rPr>
                <w:rFonts w:ascii="Arial" w:hAnsi="Arial" w:cs="Arial"/>
                <w:sz w:val="24"/>
                <w:szCs w:val="24"/>
              </w:rPr>
            </w:pPr>
          </w:p>
        </w:tc>
      </w:tr>
      <w:tr w:rsidR="00D07F56" w:rsidRPr="00352B93" w:rsidTr="00B30AF7">
        <w:tc>
          <w:tcPr>
            <w:tcW w:w="634" w:type="dxa"/>
            <w:vAlign w:val="center"/>
          </w:tcPr>
          <w:p w:rsidR="00D07F56" w:rsidRPr="00352B93" w:rsidRDefault="00D07F56" w:rsidP="00CA1EEA">
            <w:pPr>
              <w:jc w:val="center"/>
              <w:rPr>
                <w:rFonts w:ascii="Arial" w:hAnsi="Arial" w:cs="Arial"/>
                <w:sz w:val="24"/>
                <w:szCs w:val="24"/>
              </w:rPr>
            </w:pPr>
            <w:r w:rsidRPr="00352B93">
              <w:rPr>
                <w:rFonts w:ascii="Arial" w:hAnsi="Arial" w:cs="Arial"/>
                <w:sz w:val="24"/>
                <w:szCs w:val="24"/>
              </w:rPr>
              <w:t>45.</w:t>
            </w:r>
          </w:p>
        </w:tc>
        <w:tc>
          <w:tcPr>
            <w:tcW w:w="1777" w:type="dxa"/>
            <w:vAlign w:val="center"/>
          </w:tcPr>
          <w:p w:rsidR="00D07F56" w:rsidRPr="00352B93" w:rsidRDefault="00D07F56" w:rsidP="00CA1EEA">
            <w:pPr>
              <w:spacing w:before="60" w:after="60"/>
              <w:rPr>
                <w:rFonts w:ascii="Arial" w:hAnsi="Arial" w:cs="Arial"/>
                <w:sz w:val="24"/>
                <w:szCs w:val="24"/>
              </w:rPr>
            </w:pPr>
            <w:r w:rsidRPr="00352B93">
              <w:rPr>
                <w:rFonts w:ascii="Arial" w:hAnsi="Arial" w:cs="Arial"/>
                <w:sz w:val="24"/>
                <w:szCs w:val="24"/>
              </w:rPr>
              <w:t>SAN.vol.tiering.def</w:t>
            </w:r>
          </w:p>
        </w:tc>
        <w:tc>
          <w:tcPr>
            <w:tcW w:w="5245" w:type="dxa"/>
            <w:vAlign w:val="center"/>
          </w:tcPr>
          <w:p w:rsidR="00D07F56" w:rsidRPr="00352B93" w:rsidRDefault="00D07F56" w:rsidP="00CA1EEA">
            <w:pPr>
              <w:spacing w:before="60" w:after="60"/>
              <w:contextualSpacing/>
              <w:rPr>
                <w:rFonts w:ascii="Arial" w:hAnsi="Arial" w:cs="Arial"/>
                <w:sz w:val="24"/>
                <w:szCs w:val="24"/>
              </w:rPr>
            </w:pPr>
            <w:r w:rsidRPr="00352B93">
              <w:rPr>
                <w:rFonts w:ascii="Arial" w:hAnsi="Arial" w:cs="Arial"/>
                <w:b/>
                <w:sz w:val="24"/>
                <w:szCs w:val="24"/>
              </w:rPr>
              <w:t>Serwer pamięci masowej</w:t>
            </w:r>
            <w:r w:rsidRPr="00352B93">
              <w:rPr>
                <w:rFonts w:ascii="Arial" w:hAnsi="Arial" w:cs="Arial"/>
                <w:sz w:val="24"/>
                <w:szCs w:val="24"/>
              </w:rPr>
              <w:t xml:space="preserve"> musi być wyposażony w funkcjonalność tieringu polegającą na automatycznej migracji bloków danych dysków logicznych pomiędzy różnymi typami dysków fizycznych (SSD, SAS/FC, NLSAS/SATA), w zależności od stopnia wykorzystania danego obszaru przez aplikację. Migracje muszą być wykonywane automatycznie bez udziału administratora. Pojedynczy migrowany obszar nie może być </w:t>
            </w:r>
            <w:r w:rsidRPr="00352B93">
              <w:rPr>
                <w:rFonts w:ascii="Arial" w:hAnsi="Arial" w:cs="Arial"/>
                <w:sz w:val="24"/>
                <w:szCs w:val="24"/>
              </w:rPr>
              <w:lastRenderedPageBreak/>
              <w:t xml:space="preserve">większy niż 384MB. Migracja danych musi odbywać się bez przerywania dostępu do danych od strony hostów i aplikacji. Licencja umożliwiająca wykorzystanie powyższej funkcjonalności jest przedmiotem zamówienia.  </w:t>
            </w:r>
          </w:p>
        </w:tc>
        <w:tc>
          <w:tcPr>
            <w:tcW w:w="1559" w:type="dxa"/>
            <w:vAlign w:val="center"/>
          </w:tcPr>
          <w:p w:rsidR="00D07F56" w:rsidRPr="00352B93" w:rsidRDefault="00D07F56" w:rsidP="00CA1EEA">
            <w:pPr>
              <w:jc w:val="center"/>
              <w:rPr>
                <w:rFonts w:ascii="Arial" w:hAnsi="Arial" w:cs="Arial"/>
                <w:sz w:val="24"/>
                <w:szCs w:val="24"/>
              </w:rPr>
            </w:pPr>
            <w:r w:rsidRPr="00352B93">
              <w:rPr>
                <w:rFonts w:ascii="Arial" w:hAnsi="Arial" w:cs="Arial"/>
                <w:sz w:val="24"/>
                <w:szCs w:val="24"/>
              </w:rPr>
              <w:lastRenderedPageBreak/>
              <w:t>TAK</w:t>
            </w:r>
          </w:p>
        </w:tc>
        <w:tc>
          <w:tcPr>
            <w:tcW w:w="1417" w:type="dxa"/>
          </w:tcPr>
          <w:p w:rsidR="00D07F56" w:rsidRPr="00352B93" w:rsidRDefault="00D07F56" w:rsidP="00CA1EEA">
            <w:pPr>
              <w:pStyle w:val="Standard"/>
              <w:rPr>
                <w:rFonts w:ascii="Arial" w:hAnsi="Arial" w:cs="Arial"/>
                <w:sz w:val="24"/>
                <w:szCs w:val="24"/>
              </w:rPr>
            </w:pPr>
          </w:p>
        </w:tc>
      </w:tr>
      <w:tr w:rsidR="00D07F56" w:rsidRPr="00352B93" w:rsidTr="001E3DA4">
        <w:tc>
          <w:tcPr>
            <w:tcW w:w="634" w:type="dxa"/>
            <w:shd w:val="clear" w:color="auto" w:fill="FFFFFF" w:themeFill="background1"/>
            <w:vAlign w:val="center"/>
          </w:tcPr>
          <w:p w:rsidR="00D07F56" w:rsidRPr="00352B93" w:rsidRDefault="00D07F56" w:rsidP="00CA1EEA">
            <w:pPr>
              <w:jc w:val="center"/>
              <w:rPr>
                <w:rFonts w:ascii="Arial" w:hAnsi="Arial" w:cs="Arial"/>
                <w:sz w:val="24"/>
                <w:szCs w:val="24"/>
              </w:rPr>
            </w:pPr>
            <w:r w:rsidRPr="00352B93">
              <w:rPr>
                <w:rFonts w:ascii="Arial" w:hAnsi="Arial" w:cs="Arial"/>
                <w:sz w:val="24"/>
                <w:szCs w:val="24"/>
              </w:rPr>
              <w:lastRenderedPageBreak/>
              <w:t>46.</w:t>
            </w:r>
          </w:p>
        </w:tc>
        <w:tc>
          <w:tcPr>
            <w:tcW w:w="1777" w:type="dxa"/>
            <w:shd w:val="clear" w:color="auto" w:fill="FFFFFF" w:themeFill="background1"/>
            <w:vAlign w:val="center"/>
          </w:tcPr>
          <w:p w:rsidR="00D07F56" w:rsidRPr="00352B93" w:rsidRDefault="00D07F56" w:rsidP="00CA1EEA">
            <w:pPr>
              <w:spacing w:before="60" w:after="60"/>
              <w:rPr>
                <w:rFonts w:ascii="Arial" w:hAnsi="Arial" w:cs="Arial"/>
                <w:sz w:val="24"/>
                <w:szCs w:val="24"/>
              </w:rPr>
            </w:pPr>
            <w:r w:rsidRPr="00352B93">
              <w:rPr>
                <w:rFonts w:ascii="Arial" w:hAnsi="Arial" w:cs="Arial"/>
                <w:sz w:val="24"/>
                <w:szCs w:val="24"/>
              </w:rPr>
              <w:t>SAN.vol.tiering.def.s2</w:t>
            </w:r>
            <w:r w:rsidRPr="00352B93">
              <w:rPr>
                <w:rFonts w:ascii="Arial" w:hAnsi="Arial" w:cs="Arial"/>
                <w:sz w:val="24"/>
                <w:szCs w:val="24"/>
              </w:rPr>
              <w:br/>
            </w:r>
            <w:r w:rsidRPr="00352B93">
              <w:rPr>
                <w:rFonts w:ascii="Arial" w:hAnsi="Arial" w:cs="Arial"/>
                <w:b/>
                <w:sz w:val="24"/>
                <w:szCs w:val="24"/>
              </w:rPr>
              <w:t>(funkcjonalność opcjonalna)</w:t>
            </w:r>
          </w:p>
        </w:tc>
        <w:tc>
          <w:tcPr>
            <w:tcW w:w="5245" w:type="dxa"/>
            <w:shd w:val="clear" w:color="auto" w:fill="FFFFFF" w:themeFill="background1"/>
            <w:vAlign w:val="center"/>
          </w:tcPr>
          <w:p w:rsidR="00D07F56" w:rsidRPr="00352B93" w:rsidRDefault="00D07F56" w:rsidP="00CA1EEA">
            <w:pPr>
              <w:spacing w:before="60" w:after="60"/>
              <w:contextualSpacing/>
              <w:rPr>
                <w:rFonts w:ascii="Arial" w:hAnsi="Arial" w:cs="Arial"/>
                <w:sz w:val="24"/>
                <w:szCs w:val="24"/>
              </w:rPr>
            </w:pPr>
            <w:r w:rsidRPr="00352B93">
              <w:rPr>
                <w:rFonts w:ascii="Arial" w:hAnsi="Arial" w:cs="Arial"/>
                <w:sz w:val="24"/>
                <w:szCs w:val="24"/>
              </w:rPr>
              <w:t xml:space="preserve">w zastępstwie zapisu </w:t>
            </w:r>
            <w:r w:rsidRPr="00352B93">
              <w:rPr>
                <w:rFonts w:ascii="Arial" w:hAnsi="Arial" w:cs="Arial"/>
                <w:i/>
                <w:sz w:val="24"/>
                <w:szCs w:val="24"/>
              </w:rPr>
              <w:t>SAN.vol.tiering.def</w:t>
            </w:r>
            <w:r w:rsidRPr="00352B93">
              <w:rPr>
                <w:rFonts w:ascii="Arial" w:hAnsi="Arial" w:cs="Arial"/>
                <w:sz w:val="24"/>
                <w:szCs w:val="24"/>
              </w:rPr>
              <w:t>:</w:t>
            </w:r>
            <w:r w:rsidRPr="00352B93">
              <w:rPr>
                <w:rFonts w:ascii="Arial" w:hAnsi="Arial" w:cs="Arial"/>
                <w:sz w:val="24"/>
                <w:szCs w:val="24"/>
              </w:rPr>
              <w:br/>
            </w:r>
            <w:r w:rsidRPr="00352B93">
              <w:rPr>
                <w:rFonts w:ascii="Arial" w:hAnsi="Arial" w:cs="Arial"/>
                <w:b/>
                <w:sz w:val="24"/>
                <w:szCs w:val="24"/>
              </w:rPr>
              <w:t>Serwer pamięci masowej</w:t>
            </w:r>
            <w:r w:rsidRPr="00352B93">
              <w:rPr>
                <w:rFonts w:ascii="Arial" w:hAnsi="Arial" w:cs="Arial"/>
                <w:sz w:val="24"/>
                <w:szCs w:val="24"/>
              </w:rPr>
              <w:t xml:space="preserve"> musi być wyposażony w funkcjonalność tieringu polegającą na automatycznej migracji bloków danych dysków logicznych pomiędzy różnymi typami dysków fizycznych (SSD, SAS/FC, NLSAS/SATA), w zależności od stopnia wykorzystania danego obszaru przez aplikację. Migracje muszą być wykonywane automatycznie bez udziału administratora. Pojedynczy migrowany obszar nie </w:t>
            </w:r>
            <w:r w:rsidRPr="00352B93">
              <w:rPr>
                <w:rFonts w:ascii="Arial" w:hAnsi="Arial" w:cs="Arial"/>
                <w:b/>
                <w:sz w:val="24"/>
                <w:szCs w:val="24"/>
              </w:rPr>
              <w:t>może być większy niż 256MB</w:t>
            </w:r>
            <w:r w:rsidRPr="00352B93">
              <w:rPr>
                <w:rFonts w:ascii="Arial" w:hAnsi="Arial" w:cs="Arial"/>
                <w:sz w:val="24"/>
                <w:szCs w:val="24"/>
              </w:rPr>
              <w:t xml:space="preserve">. Migracja danych musi odbywać się bez przerywania dostępu do danych od strony hostów i aplikacji. Licencja umożliwiająca wykorzystanie powyższej funkcjonalności jest przedmiotem zamówienia.  </w:t>
            </w:r>
          </w:p>
          <w:p w:rsidR="00D07F56" w:rsidRPr="00352B93" w:rsidRDefault="00D07F56" w:rsidP="00CA1EEA">
            <w:pPr>
              <w:pStyle w:val="Akapitzlist"/>
              <w:spacing w:before="60" w:after="60"/>
              <w:ind w:left="176"/>
              <w:contextualSpacing/>
              <w:rPr>
                <w:rFonts w:ascii="Arial" w:hAnsi="Arial" w:cs="Arial"/>
                <w:sz w:val="24"/>
                <w:szCs w:val="24"/>
              </w:rPr>
            </w:pPr>
          </w:p>
          <w:p w:rsidR="00D07F56" w:rsidRPr="007B45E2" w:rsidRDefault="00D07F56" w:rsidP="007B45E2">
            <w:pPr>
              <w:spacing w:before="60" w:after="60"/>
              <w:contextualSpacing/>
              <w:rPr>
                <w:rFonts w:ascii="Arial" w:hAnsi="Arial" w:cs="Arial"/>
                <w:b/>
                <w:sz w:val="24"/>
                <w:szCs w:val="24"/>
              </w:rPr>
            </w:pPr>
            <w:r w:rsidRPr="007B45E2">
              <w:rPr>
                <w:rFonts w:ascii="Arial" w:hAnsi="Arial" w:cs="Arial"/>
                <w:b/>
                <w:sz w:val="24"/>
                <w:szCs w:val="24"/>
              </w:rPr>
              <w:t xml:space="preserve">Czy oferowane urządzenie </w:t>
            </w:r>
            <w:r w:rsidR="001E3DA4">
              <w:rPr>
                <w:rFonts w:ascii="Arial" w:hAnsi="Arial" w:cs="Arial"/>
                <w:b/>
                <w:sz w:val="24"/>
                <w:szCs w:val="24"/>
              </w:rPr>
              <w:t>posiada</w:t>
            </w:r>
            <w:r w:rsidRPr="007B45E2">
              <w:rPr>
                <w:rFonts w:ascii="Arial" w:hAnsi="Arial" w:cs="Arial"/>
                <w:b/>
                <w:sz w:val="24"/>
                <w:szCs w:val="24"/>
              </w:rPr>
              <w:t xml:space="preserve"> niniejszą funkcjonalność?</w:t>
            </w:r>
          </w:p>
          <w:p w:rsidR="00D07F56" w:rsidRDefault="00D07F56" w:rsidP="007B45E2">
            <w:pPr>
              <w:spacing w:before="60" w:after="60"/>
              <w:rPr>
                <w:rFonts w:ascii="Arial" w:hAnsi="Arial" w:cs="Arial"/>
                <w:b/>
                <w:sz w:val="24"/>
                <w:szCs w:val="24"/>
              </w:rPr>
            </w:pPr>
            <w:r>
              <w:rPr>
                <w:rFonts w:ascii="Arial" w:hAnsi="Arial" w:cs="Arial"/>
                <w:b/>
                <w:sz w:val="24"/>
                <w:szCs w:val="24"/>
              </w:rPr>
              <w:t>Przy zaoferowaniu urządzenia spełniającego opisaną funkcjonalność Zamawiający przyzna 10pkt.</w:t>
            </w:r>
          </w:p>
          <w:p w:rsidR="00D07F56" w:rsidRPr="007B45E2" w:rsidRDefault="00D07F56" w:rsidP="007B45E2">
            <w:pPr>
              <w:spacing w:before="60" w:after="60"/>
              <w:contextualSpacing/>
              <w:rPr>
                <w:rFonts w:ascii="Arial" w:hAnsi="Arial" w:cs="Arial"/>
                <w:sz w:val="24"/>
                <w:szCs w:val="24"/>
              </w:rPr>
            </w:pPr>
            <w:r w:rsidRPr="007B45E2">
              <w:rPr>
                <w:rFonts w:ascii="Arial" w:hAnsi="Arial" w:cs="Arial"/>
                <w:b/>
                <w:sz w:val="24"/>
                <w:szCs w:val="24"/>
              </w:rPr>
              <w:t>Przy zaoferowaniu urządzenia, które nie spełnia opisanej funkcjonalności Zamawiający przyzna 0pkt.</w:t>
            </w:r>
          </w:p>
        </w:tc>
        <w:tc>
          <w:tcPr>
            <w:tcW w:w="1559" w:type="dxa"/>
            <w:shd w:val="clear" w:color="auto" w:fill="FFFFFF" w:themeFill="background1"/>
            <w:vAlign w:val="center"/>
          </w:tcPr>
          <w:p w:rsidR="00D07F56" w:rsidRDefault="00D07F56" w:rsidP="003D40E7">
            <w:pPr>
              <w:pStyle w:val="Standard"/>
              <w:rPr>
                <w:rFonts w:ascii="Arial" w:hAnsi="Arial" w:cs="Arial"/>
                <w:sz w:val="22"/>
                <w:szCs w:val="24"/>
              </w:rPr>
            </w:pPr>
          </w:p>
          <w:p w:rsidR="00D07F56" w:rsidRDefault="00D07F56" w:rsidP="003D40E7">
            <w:pPr>
              <w:pStyle w:val="Standard"/>
              <w:rPr>
                <w:rFonts w:ascii="Arial" w:hAnsi="Arial" w:cs="Arial"/>
                <w:sz w:val="22"/>
                <w:szCs w:val="24"/>
              </w:rPr>
            </w:pPr>
          </w:p>
          <w:p w:rsidR="00D07F56" w:rsidRDefault="00D07F56" w:rsidP="003D40E7">
            <w:pPr>
              <w:pStyle w:val="Standard"/>
              <w:rPr>
                <w:rFonts w:ascii="Arial" w:hAnsi="Arial" w:cs="Arial"/>
                <w:sz w:val="22"/>
                <w:szCs w:val="24"/>
              </w:rPr>
            </w:pPr>
          </w:p>
          <w:p w:rsidR="00D07F56" w:rsidRDefault="00D07F56" w:rsidP="003D40E7">
            <w:pPr>
              <w:pStyle w:val="Standard"/>
              <w:rPr>
                <w:rFonts w:ascii="Arial" w:hAnsi="Arial" w:cs="Arial"/>
                <w:sz w:val="22"/>
                <w:szCs w:val="24"/>
              </w:rPr>
            </w:pPr>
          </w:p>
          <w:p w:rsidR="00D07F56" w:rsidRDefault="00D07F56" w:rsidP="003D40E7">
            <w:pPr>
              <w:pStyle w:val="Standard"/>
              <w:rPr>
                <w:rFonts w:ascii="Arial" w:hAnsi="Arial" w:cs="Arial"/>
                <w:sz w:val="22"/>
                <w:szCs w:val="24"/>
              </w:rPr>
            </w:pPr>
          </w:p>
          <w:p w:rsidR="00D07F56" w:rsidRDefault="00D07F56" w:rsidP="003D40E7">
            <w:pPr>
              <w:pStyle w:val="Standard"/>
              <w:rPr>
                <w:rFonts w:ascii="Arial" w:hAnsi="Arial" w:cs="Arial"/>
                <w:sz w:val="22"/>
                <w:szCs w:val="24"/>
              </w:rPr>
            </w:pPr>
          </w:p>
          <w:p w:rsidR="00D07F56" w:rsidRDefault="001E3DA4" w:rsidP="003D40E7">
            <w:pPr>
              <w:pStyle w:val="Standard"/>
              <w:rPr>
                <w:rFonts w:ascii="Arial" w:hAnsi="Arial" w:cs="Arial"/>
                <w:sz w:val="22"/>
                <w:szCs w:val="24"/>
              </w:rPr>
            </w:pPr>
            <w:r>
              <w:rPr>
                <w:rFonts w:ascii="Arial" w:hAnsi="Arial" w:cs="Arial"/>
                <w:sz w:val="22"/>
                <w:szCs w:val="24"/>
              </w:rPr>
              <w:t>TAK = 10</w:t>
            </w:r>
          </w:p>
          <w:p w:rsidR="001E3DA4" w:rsidRDefault="001E3DA4" w:rsidP="003D40E7">
            <w:pPr>
              <w:pStyle w:val="Standard"/>
              <w:rPr>
                <w:rFonts w:ascii="Arial" w:hAnsi="Arial" w:cs="Arial"/>
                <w:sz w:val="22"/>
                <w:szCs w:val="24"/>
              </w:rPr>
            </w:pPr>
            <w:r>
              <w:rPr>
                <w:rFonts w:ascii="Arial" w:hAnsi="Arial" w:cs="Arial"/>
                <w:sz w:val="22"/>
                <w:szCs w:val="24"/>
              </w:rPr>
              <w:t>NIE =0</w:t>
            </w:r>
          </w:p>
          <w:p w:rsidR="00D07F56" w:rsidRDefault="00D07F56" w:rsidP="003D40E7">
            <w:pPr>
              <w:pStyle w:val="Standard"/>
              <w:rPr>
                <w:rFonts w:ascii="Arial" w:hAnsi="Arial" w:cs="Arial"/>
                <w:sz w:val="22"/>
                <w:szCs w:val="24"/>
              </w:rPr>
            </w:pPr>
          </w:p>
          <w:p w:rsidR="00D07F56" w:rsidRDefault="00D07F56" w:rsidP="003D40E7">
            <w:pPr>
              <w:pStyle w:val="Standard"/>
              <w:rPr>
                <w:rFonts w:ascii="Arial" w:hAnsi="Arial" w:cs="Arial"/>
                <w:sz w:val="22"/>
                <w:szCs w:val="24"/>
              </w:rPr>
            </w:pPr>
          </w:p>
          <w:p w:rsidR="00D07F56" w:rsidRDefault="00D07F56" w:rsidP="003D40E7">
            <w:pPr>
              <w:pStyle w:val="Standard"/>
              <w:rPr>
                <w:rFonts w:ascii="Arial" w:hAnsi="Arial" w:cs="Arial"/>
                <w:sz w:val="22"/>
                <w:szCs w:val="24"/>
              </w:rPr>
            </w:pPr>
          </w:p>
          <w:p w:rsidR="00D07F56" w:rsidRDefault="00D07F56" w:rsidP="003D40E7">
            <w:pPr>
              <w:pStyle w:val="Standard"/>
              <w:rPr>
                <w:rFonts w:ascii="Arial" w:hAnsi="Arial" w:cs="Arial"/>
                <w:sz w:val="22"/>
                <w:szCs w:val="24"/>
              </w:rPr>
            </w:pPr>
          </w:p>
          <w:p w:rsidR="00D07F56" w:rsidRDefault="00D07F56" w:rsidP="003D40E7">
            <w:pPr>
              <w:pStyle w:val="Standard"/>
              <w:rPr>
                <w:rFonts w:ascii="Arial" w:hAnsi="Arial" w:cs="Arial"/>
                <w:sz w:val="22"/>
                <w:szCs w:val="24"/>
              </w:rPr>
            </w:pPr>
          </w:p>
          <w:p w:rsidR="00D07F56" w:rsidRDefault="00D07F56" w:rsidP="003D40E7">
            <w:pPr>
              <w:pStyle w:val="Standard"/>
              <w:rPr>
                <w:rFonts w:ascii="Arial" w:hAnsi="Arial" w:cs="Arial"/>
                <w:sz w:val="22"/>
                <w:szCs w:val="24"/>
              </w:rPr>
            </w:pPr>
          </w:p>
          <w:p w:rsidR="00D07F56" w:rsidRDefault="00D07F56" w:rsidP="003D40E7">
            <w:pPr>
              <w:pStyle w:val="Standard"/>
              <w:rPr>
                <w:rFonts w:ascii="Arial" w:hAnsi="Arial" w:cs="Arial"/>
                <w:sz w:val="22"/>
                <w:szCs w:val="24"/>
              </w:rPr>
            </w:pPr>
          </w:p>
          <w:p w:rsidR="00D07F56" w:rsidRPr="003C6DEF" w:rsidRDefault="00D07F56" w:rsidP="003D40E7">
            <w:pPr>
              <w:pStyle w:val="Standard"/>
              <w:jc w:val="center"/>
              <w:rPr>
                <w:rFonts w:ascii="Arial" w:hAnsi="Arial" w:cs="Arial"/>
                <w:sz w:val="22"/>
                <w:szCs w:val="24"/>
              </w:rPr>
            </w:pPr>
          </w:p>
        </w:tc>
        <w:tc>
          <w:tcPr>
            <w:tcW w:w="1417" w:type="dxa"/>
            <w:shd w:val="clear" w:color="auto" w:fill="FFFFFF" w:themeFill="background1"/>
            <w:vAlign w:val="center"/>
          </w:tcPr>
          <w:p w:rsidR="00D07F56" w:rsidRPr="00352B93" w:rsidRDefault="00D07F56" w:rsidP="001E3DA4">
            <w:pPr>
              <w:jc w:val="center"/>
              <w:rPr>
                <w:rFonts w:ascii="Arial" w:hAnsi="Arial" w:cs="Arial"/>
                <w:sz w:val="24"/>
                <w:szCs w:val="24"/>
              </w:rPr>
            </w:pPr>
            <w:r w:rsidRPr="00352B93">
              <w:rPr>
                <w:rFonts w:ascii="Arial" w:hAnsi="Arial" w:cs="Arial"/>
                <w:sz w:val="24"/>
                <w:szCs w:val="24"/>
              </w:rPr>
              <w:t>Wpisać odpowiedź TAK / NIE</w:t>
            </w:r>
          </w:p>
          <w:p w:rsidR="00D07F56" w:rsidRPr="00352B93" w:rsidRDefault="00D07F56" w:rsidP="001E3DA4">
            <w:pPr>
              <w:jc w:val="center"/>
              <w:rPr>
                <w:rFonts w:ascii="Arial" w:hAnsi="Arial" w:cs="Arial"/>
                <w:sz w:val="24"/>
                <w:szCs w:val="24"/>
              </w:rPr>
            </w:pPr>
          </w:p>
          <w:p w:rsidR="00D07F56" w:rsidRPr="00352B93" w:rsidRDefault="00D07F56" w:rsidP="001E3DA4">
            <w:pPr>
              <w:jc w:val="center"/>
              <w:rPr>
                <w:rFonts w:ascii="Arial" w:hAnsi="Arial" w:cs="Arial"/>
                <w:sz w:val="24"/>
                <w:szCs w:val="24"/>
              </w:rPr>
            </w:pPr>
            <w:r w:rsidRPr="00352B93">
              <w:rPr>
                <w:rFonts w:ascii="Arial" w:hAnsi="Arial" w:cs="Arial"/>
                <w:sz w:val="24"/>
                <w:szCs w:val="24"/>
              </w:rPr>
              <w:t>………….</w:t>
            </w:r>
          </w:p>
        </w:tc>
      </w:tr>
      <w:tr w:rsidR="00D07F56" w:rsidRPr="00352B93" w:rsidTr="007B45E2">
        <w:tc>
          <w:tcPr>
            <w:tcW w:w="634" w:type="dxa"/>
            <w:vAlign w:val="center"/>
          </w:tcPr>
          <w:p w:rsidR="00D07F56" w:rsidRPr="00352B93" w:rsidRDefault="00D07F56" w:rsidP="00CA1EEA">
            <w:pPr>
              <w:jc w:val="center"/>
              <w:rPr>
                <w:rFonts w:ascii="Arial" w:hAnsi="Arial" w:cs="Arial"/>
                <w:sz w:val="24"/>
                <w:szCs w:val="24"/>
              </w:rPr>
            </w:pPr>
            <w:r w:rsidRPr="00352B93">
              <w:rPr>
                <w:rFonts w:ascii="Arial" w:hAnsi="Arial" w:cs="Arial"/>
                <w:sz w:val="24"/>
                <w:szCs w:val="24"/>
              </w:rPr>
              <w:t>47.</w:t>
            </w:r>
          </w:p>
        </w:tc>
        <w:tc>
          <w:tcPr>
            <w:tcW w:w="1777" w:type="dxa"/>
            <w:vAlign w:val="center"/>
          </w:tcPr>
          <w:p w:rsidR="00D07F56" w:rsidRPr="00352B93" w:rsidRDefault="00D07F56" w:rsidP="00CA1EEA">
            <w:pPr>
              <w:spacing w:before="60" w:after="60"/>
              <w:rPr>
                <w:rFonts w:ascii="Arial" w:hAnsi="Arial" w:cs="Arial"/>
                <w:sz w:val="24"/>
                <w:szCs w:val="24"/>
              </w:rPr>
            </w:pPr>
            <w:r w:rsidRPr="00352B93">
              <w:rPr>
                <w:rFonts w:ascii="Arial" w:hAnsi="Arial" w:cs="Arial"/>
                <w:sz w:val="24"/>
                <w:szCs w:val="24"/>
              </w:rPr>
              <w:t>SAN.vol.kopia</w:t>
            </w:r>
          </w:p>
        </w:tc>
        <w:tc>
          <w:tcPr>
            <w:tcW w:w="5245" w:type="dxa"/>
            <w:vAlign w:val="center"/>
          </w:tcPr>
          <w:p w:rsidR="00D07F56" w:rsidRPr="00352B93" w:rsidRDefault="00D07F56" w:rsidP="00CA1EEA">
            <w:pPr>
              <w:spacing w:before="60" w:after="60"/>
              <w:contextualSpacing/>
              <w:rPr>
                <w:rFonts w:ascii="Arial" w:hAnsi="Arial" w:cs="Arial"/>
                <w:sz w:val="24"/>
                <w:szCs w:val="24"/>
              </w:rPr>
            </w:pPr>
            <w:r w:rsidRPr="00352B93">
              <w:rPr>
                <w:rFonts w:ascii="Arial" w:hAnsi="Arial" w:cs="Arial"/>
                <w:b/>
                <w:sz w:val="24"/>
                <w:szCs w:val="24"/>
              </w:rPr>
              <w:t>Serwer pamięci masowej</w:t>
            </w:r>
            <w:r w:rsidRPr="00352B93">
              <w:rPr>
                <w:rFonts w:ascii="Arial" w:hAnsi="Arial" w:cs="Arial"/>
                <w:sz w:val="24"/>
                <w:szCs w:val="24"/>
              </w:rPr>
              <w:t xml:space="preserve"> musi zapewniać wykonywanie kopii migawkowych w ilości mi</w:t>
            </w:r>
            <w:r w:rsidRPr="00352B93">
              <w:rPr>
                <w:rFonts w:ascii="Arial" w:hAnsi="Arial" w:cs="Arial"/>
                <w:sz w:val="24"/>
                <w:szCs w:val="24"/>
              </w:rPr>
              <w:t>n</w:t>
            </w:r>
            <w:r w:rsidRPr="00352B93">
              <w:rPr>
                <w:rFonts w:ascii="Arial" w:hAnsi="Arial" w:cs="Arial"/>
                <w:sz w:val="24"/>
                <w:szCs w:val="24"/>
              </w:rPr>
              <w:t>imum 256 dla wolumenu logicznego. Przepełnienie przestrzeni dla kopii migawkowych nie może powodować błędów zapisu na przestrzeń produkcyjną. Licencja umożliwiająca wykorzystanie powyższej funkcjonalności jest obecnie przedmiotem zamówienia</w:t>
            </w:r>
          </w:p>
        </w:tc>
        <w:tc>
          <w:tcPr>
            <w:tcW w:w="1559" w:type="dxa"/>
            <w:vAlign w:val="center"/>
          </w:tcPr>
          <w:p w:rsidR="00D07F56" w:rsidRPr="00352B93" w:rsidRDefault="00D07F56" w:rsidP="00CA1EEA">
            <w:pPr>
              <w:jc w:val="center"/>
              <w:rPr>
                <w:rFonts w:ascii="Arial" w:hAnsi="Arial" w:cs="Arial"/>
                <w:sz w:val="24"/>
                <w:szCs w:val="24"/>
              </w:rPr>
            </w:pPr>
            <w:r w:rsidRPr="00352B93">
              <w:rPr>
                <w:rFonts w:ascii="Arial" w:hAnsi="Arial" w:cs="Arial"/>
                <w:sz w:val="24"/>
                <w:szCs w:val="24"/>
              </w:rPr>
              <w:t>TAK</w:t>
            </w:r>
          </w:p>
        </w:tc>
        <w:tc>
          <w:tcPr>
            <w:tcW w:w="1417" w:type="dxa"/>
          </w:tcPr>
          <w:p w:rsidR="00D07F56" w:rsidRPr="00352B93" w:rsidRDefault="00D07F56" w:rsidP="00CA1EEA">
            <w:pPr>
              <w:pStyle w:val="Standard"/>
              <w:rPr>
                <w:rFonts w:ascii="Arial" w:hAnsi="Arial" w:cs="Arial"/>
                <w:sz w:val="24"/>
                <w:szCs w:val="24"/>
              </w:rPr>
            </w:pPr>
          </w:p>
        </w:tc>
      </w:tr>
      <w:tr w:rsidR="00D07F56" w:rsidRPr="00352B93" w:rsidTr="007B45E2">
        <w:tc>
          <w:tcPr>
            <w:tcW w:w="634" w:type="dxa"/>
            <w:vAlign w:val="center"/>
          </w:tcPr>
          <w:p w:rsidR="00D07F56" w:rsidRPr="00352B93" w:rsidRDefault="00D07F56" w:rsidP="00CA1EEA">
            <w:pPr>
              <w:jc w:val="center"/>
              <w:rPr>
                <w:rFonts w:ascii="Arial" w:hAnsi="Arial" w:cs="Arial"/>
                <w:sz w:val="24"/>
                <w:szCs w:val="24"/>
              </w:rPr>
            </w:pPr>
            <w:r w:rsidRPr="00352B93">
              <w:rPr>
                <w:rFonts w:ascii="Arial" w:hAnsi="Arial" w:cs="Arial"/>
                <w:sz w:val="24"/>
                <w:szCs w:val="24"/>
              </w:rPr>
              <w:t>48.</w:t>
            </w:r>
          </w:p>
        </w:tc>
        <w:tc>
          <w:tcPr>
            <w:tcW w:w="1777" w:type="dxa"/>
            <w:vAlign w:val="center"/>
          </w:tcPr>
          <w:p w:rsidR="00D07F56" w:rsidRPr="00352B93" w:rsidRDefault="00D07F56" w:rsidP="00CA1EEA">
            <w:pPr>
              <w:spacing w:before="60" w:after="60"/>
              <w:rPr>
                <w:rFonts w:ascii="Arial" w:hAnsi="Arial" w:cs="Arial"/>
                <w:sz w:val="24"/>
                <w:szCs w:val="24"/>
              </w:rPr>
            </w:pPr>
            <w:r w:rsidRPr="00352B93">
              <w:rPr>
                <w:rFonts w:ascii="Arial" w:hAnsi="Arial" w:cs="Arial"/>
                <w:sz w:val="24"/>
                <w:szCs w:val="24"/>
              </w:rPr>
              <w:t>SAN.mgmt.interfejs</w:t>
            </w:r>
          </w:p>
        </w:tc>
        <w:tc>
          <w:tcPr>
            <w:tcW w:w="5245" w:type="dxa"/>
            <w:vAlign w:val="center"/>
          </w:tcPr>
          <w:p w:rsidR="00D07F56" w:rsidRPr="00352B93" w:rsidRDefault="00D07F56" w:rsidP="00CA1EEA">
            <w:pPr>
              <w:spacing w:before="60" w:after="60"/>
              <w:rPr>
                <w:rFonts w:ascii="Arial" w:hAnsi="Arial" w:cs="Arial"/>
                <w:sz w:val="24"/>
                <w:szCs w:val="24"/>
              </w:rPr>
            </w:pPr>
            <w:r w:rsidRPr="00352B93">
              <w:rPr>
                <w:rFonts w:ascii="Arial" w:hAnsi="Arial" w:cs="Arial"/>
                <w:b/>
                <w:sz w:val="24"/>
                <w:szCs w:val="24"/>
              </w:rPr>
              <w:t xml:space="preserve">Serwer pamięci masowej </w:t>
            </w:r>
            <w:r w:rsidRPr="00352B93">
              <w:rPr>
                <w:rFonts w:ascii="Arial" w:hAnsi="Arial" w:cs="Arial"/>
                <w:sz w:val="24"/>
                <w:szCs w:val="24"/>
              </w:rPr>
              <w:t>musi być wyposażony w interfejs użytkownika:</w:t>
            </w:r>
          </w:p>
          <w:p w:rsidR="00D07F56" w:rsidRPr="00352B93" w:rsidRDefault="00D07F56" w:rsidP="00CA1EEA">
            <w:pPr>
              <w:spacing w:before="60" w:after="60"/>
              <w:contextualSpacing/>
              <w:rPr>
                <w:rFonts w:ascii="Arial" w:hAnsi="Arial" w:cs="Arial"/>
                <w:sz w:val="24"/>
                <w:szCs w:val="24"/>
              </w:rPr>
            </w:pPr>
            <w:r w:rsidRPr="00352B93">
              <w:rPr>
                <w:rFonts w:ascii="Arial" w:hAnsi="Arial" w:cs="Arial"/>
                <w:sz w:val="24"/>
                <w:szCs w:val="24"/>
              </w:rPr>
              <w:t>- Graficzny interfejs dostępny przez przeglądarkę oraz interfejs tekstowy przez szyfrowane połączenie.</w:t>
            </w:r>
          </w:p>
          <w:p w:rsidR="00D07F56" w:rsidRPr="00352B93" w:rsidRDefault="00D07F56" w:rsidP="00CA1EEA">
            <w:pPr>
              <w:spacing w:before="60" w:after="60"/>
              <w:contextualSpacing/>
              <w:rPr>
                <w:rFonts w:ascii="Arial" w:hAnsi="Arial" w:cs="Arial"/>
                <w:sz w:val="24"/>
                <w:szCs w:val="24"/>
              </w:rPr>
            </w:pPr>
            <w:r w:rsidRPr="00352B93">
              <w:rPr>
                <w:rFonts w:ascii="Arial" w:hAnsi="Arial" w:cs="Arial"/>
                <w:sz w:val="24"/>
                <w:szCs w:val="24"/>
              </w:rPr>
              <w:t xml:space="preserve">- Musi istnieć możliwość bezpośredniego monitoringu stanu w jakim w danym momencie macierz się znajduje. </w:t>
            </w:r>
          </w:p>
          <w:p w:rsidR="00D07F56" w:rsidRPr="00352B93" w:rsidRDefault="00D07F56" w:rsidP="00CA1EEA">
            <w:pPr>
              <w:spacing w:before="60" w:after="60"/>
              <w:contextualSpacing/>
              <w:rPr>
                <w:rFonts w:ascii="Arial" w:hAnsi="Arial" w:cs="Arial"/>
                <w:sz w:val="24"/>
                <w:szCs w:val="24"/>
              </w:rPr>
            </w:pPr>
            <w:r w:rsidRPr="00352B93">
              <w:rPr>
                <w:rFonts w:ascii="Arial" w:hAnsi="Arial" w:cs="Arial"/>
                <w:sz w:val="24"/>
                <w:szCs w:val="24"/>
              </w:rPr>
              <w:t>- Dane o parametrach wydajnościowych macierzy muszą być dostępne w postaci wykresów w interfejsie GUI.</w:t>
            </w:r>
          </w:p>
          <w:p w:rsidR="00D07F56" w:rsidRPr="00352B93" w:rsidRDefault="00D07F56" w:rsidP="00CA1EEA">
            <w:pPr>
              <w:spacing w:before="60" w:after="60"/>
              <w:contextualSpacing/>
              <w:rPr>
                <w:rFonts w:ascii="Arial" w:hAnsi="Arial" w:cs="Arial"/>
                <w:sz w:val="24"/>
                <w:szCs w:val="24"/>
              </w:rPr>
            </w:pPr>
            <w:r w:rsidRPr="00352B93">
              <w:rPr>
                <w:rFonts w:ascii="Arial" w:hAnsi="Arial" w:cs="Arial"/>
                <w:sz w:val="24"/>
                <w:szCs w:val="24"/>
              </w:rPr>
              <w:t xml:space="preserve">- Macierz musi posiadać funkcjonalność </w:t>
            </w:r>
            <w:r w:rsidRPr="00352B93">
              <w:rPr>
                <w:rFonts w:ascii="Arial" w:hAnsi="Arial" w:cs="Arial"/>
                <w:sz w:val="24"/>
                <w:szCs w:val="24"/>
              </w:rPr>
              <w:lastRenderedPageBreak/>
              <w:t>zarządzania całością dostępnych zasobów dyskowych, z jednej konsoli administracyjnej.</w:t>
            </w:r>
          </w:p>
        </w:tc>
        <w:tc>
          <w:tcPr>
            <w:tcW w:w="1559" w:type="dxa"/>
            <w:vAlign w:val="center"/>
          </w:tcPr>
          <w:p w:rsidR="00D07F56" w:rsidRPr="00352B93" w:rsidRDefault="00D07F56" w:rsidP="00CA1EEA">
            <w:pPr>
              <w:jc w:val="center"/>
              <w:rPr>
                <w:rFonts w:ascii="Arial" w:hAnsi="Arial" w:cs="Arial"/>
                <w:sz w:val="24"/>
                <w:szCs w:val="24"/>
              </w:rPr>
            </w:pPr>
            <w:r w:rsidRPr="00352B93">
              <w:rPr>
                <w:rFonts w:ascii="Arial" w:hAnsi="Arial" w:cs="Arial"/>
                <w:sz w:val="24"/>
                <w:szCs w:val="24"/>
              </w:rPr>
              <w:lastRenderedPageBreak/>
              <w:t>TAK</w:t>
            </w:r>
          </w:p>
        </w:tc>
        <w:tc>
          <w:tcPr>
            <w:tcW w:w="1417" w:type="dxa"/>
          </w:tcPr>
          <w:p w:rsidR="00D07F56" w:rsidRPr="00352B93" w:rsidRDefault="00D07F56" w:rsidP="00CA1EEA">
            <w:pPr>
              <w:pStyle w:val="Standard"/>
              <w:rPr>
                <w:rFonts w:ascii="Arial" w:hAnsi="Arial" w:cs="Arial"/>
                <w:sz w:val="24"/>
                <w:szCs w:val="24"/>
              </w:rPr>
            </w:pPr>
          </w:p>
        </w:tc>
      </w:tr>
      <w:tr w:rsidR="00D07F56" w:rsidRPr="00352B93" w:rsidTr="007B45E2">
        <w:tc>
          <w:tcPr>
            <w:tcW w:w="634" w:type="dxa"/>
            <w:vAlign w:val="center"/>
          </w:tcPr>
          <w:p w:rsidR="00D07F56" w:rsidRPr="00352B93" w:rsidRDefault="00D07F56" w:rsidP="00CA1EEA">
            <w:pPr>
              <w:jc w:val="center"/>
              <w:rPr>
                <w:rFonts w:ascii="Arial" w:hAnsi="Arial" w:cs="Arial"/>
                <w:sz w:val="24"/>
                <w:szCs w:val="24"/>
              </w:rPr>
            </w:pPr>
            <w:r w:rsidRPr="00352B93">
              <w:rPr>
                <w:rFonts w:ascii="Arial" w:hAnsi="Arial" w:cs="Arial"/>
                <w:sz w:val="24"/>
                <w:szCs w:val="24"/>
              </w:rPr>
              <w:lastRenderedPageBreak/>
              <w:t>49.</w:t>
            </w:r>
          </w:p>
        </w:tc>
        <w:tc>
          <w:tcPr>
            <w:tcW w:w="1777" w:type="dxa"/>
            <w:vAlign w:val="center"/>
          </w:tcPr>
          <w:p w:rsidR="00D07F56" w:rsidRPr="00352B93" w:rsidRDefault="00D07F56" w:rsidP="00CA1EEA">
            <w:pPr>
              <w:spacing w:before="60" w:after="60"/>
              <w:rPr>
                <w:rFonts w:ascii="Arial" w:hAnsi="Arial" w:cs="Arial"/>
                <w:sz w:val="24"/>
                <w:szCs w:val="24"/>
              </w:rPr>
            </w:pPr>
            <w:r w:rsidRPr="00352B93">
              <w:rPr>
                <w:rFonts w:ascii="Arial" w:hAnsi="Arial" w:cs="Arial"/>
                <w:sz w:val="24"/>
                <w:szCs w:val="24"/>
              </w:rPr>
              <w:t>SAN.mgmt.soft</w:t>
            </w:r>
          </w:p>
        </w:tc>
        <w:tc>
          <w:tcPr>
            <w:tcW w:w="5245" w:type="dxa"/>
            <w:vAlign w:val="center"/>
          </w:tcPr>
          <w:p w:rsidR="00D07F56" w:rsidRPr="00352B93" w:rsidRDefault="00D07F56" w:rsidP="00CA1EEA">
            <w:pPr>
              <w:spacing w:before="60" w:after="60"/>
              <w:contextualSpacing/>
              <w:rPr>
                <w:rFonts w:ascii="Arial" w:hAnsi="Arial" w:cs="Arial"/>
                <w:sz w:val="24"/>
                <w:szCs w:val="24"/>
              </w:rPr>
            </w:pPr>
            <w:r w:rsidRPr="00352B93">
              <w:rPr>
                <w:rFonts w:ascii="Arial" w:hAnsi="Arial" w:cs="Arial"/>
                <w:sz w:val="24"/>
                <w:szCs w:val="24"/>
              </w:rPr>
              <w:t xml:space="preserve">- Wymagane jest aby dostarczony </w:t>
            </w:r>
            <w:r w:rsidRPr="00352B93">
              <w:rPr>
                <w:rFonts w:ascii="Arial" w:hAnsi="Arial" w:cs="Arial"/>
                <w:b/>
                <w:sz w:val="24"/>
                <w:szCs w:val="24"/>
              </w:rPr>
              <w:t xml:space="preserve">Serwer pamięci masowej </w:t>
            </w:r>
            <w:r w:rsidRPr="00352B93">
              <w:rPr>
                <w:rFonts w:ascii="Arial" w:hAnsi="Arial" w:cs="Arial"/>
                <w:sz w:val="24"/>
                <w:szCs w:val="24"/>
              </w:rPr>
              <w:t>posiadał interfejs zarządzający GUI, CLI, oraz umożliwiała tworzenie skryptów użytkownika.</w:t>
            </w:r>
          </w:p>
          <w:p w:rsidR="00D07F56" w:rsidRPr="00352B93" w:rsidRDefault="00D07F56" w:rsidP="00CA1EEA">
            <w:pPr>
              <w:spacing w:before="60" w:after="60"/>
              <w:contextualSpacing/>
              <w:rPr>
                <w:rFonts w:ascii="Arial" w:hAnsi="Arial" w:cs="Arial"/>
                <w:sz w:val="24"/>
                <w:szCs w:val="24"/>
              </w:rPr>
            </w:pPr>
            <w:r w:rsidRPr="00352B93">
              <w:rPr>
                <w:rFonts w:ascii="Arial" w:hAnsi="Arial" w:cs="Arial"/>
                <w:sz w:val="24"/>
                <w:szCs w:val="24"/>
              </w:rPr>
              <w:t>- Możliwość zarządzania całością dostępnych zasobów dyskowych z jednej konsoli administracyjnej. Zarządzanie w oparciu o użytkowników z przypisanymi uprawnieniami (role-based).</w:t>
            </w:r>
          </w:p>
          <w:p w:rsidR="00D07F56" w:rsidRPr="00352B93" w:rsidRDefault="00D07F56" w:rsidP="00CA1EEA">
            <w:pPr>
              <w:spacing w:before="60" w:after="60"/>
              <w:contextualSpacing/>
              <w:rPr>
                <w:rFonts w:ascii="Arial" w:hAnsi="Arial" w:cs="Arial"/>
                <w:sz w:val="24"/>
                <w:szCs w:val="24"/>
              </w:rPr>
            </w:pPr>
            <w:r w:rsidRPr="00352B93">
              <w:rPr>
                <w:rFonts w:ascii="Arial" w:hAnsi="Arial" w:cs="Arial"/>
                <w:sz w:val="24"/>
                <w:szCs w:val="24"/>
              </w:rPr>
              <w:t>- Musi istnieć możliwość bezpośredniego monitoringu stanu w jakim w danym momencie urządzenie się znajduje.</w:t>
            </w:r>
          </w:p>
        </w:tc>
        <w:tc>
          <w:tcPr>
            <w:tcW w:w="1559" w:type="dxa"/>
            <w:vAlign w:val="center"/>
          </w:tcPr>
          <w:p w:rsidR="00D07F56" w:rsidRPr="00352B93" w:rsidRDefault="00D07F56" w:rsidP="00CA1EEA">
            <w:pPr>
              <w:jc w:val="center"/>
              <w:rPr>
                <w:rFonts w:ascii="Arial" w:hAnsi="Arial" w:cs="Arial"/>
                <w:sz w:val="24"/>
                <w:szCs w:val="24"/>
              </w:rPr>
            </w:pPr>
            <w:r w:rsidRPr="00352B93">
              <w:rPr>
                <w:rFonts w:ascii="Arial" w:hAnsi="Arial" w:cs="Arial"/>
                <w:sz w:val="24"/>
                <w:szCs w:val="24"/>
              </w:rPr>
              <w:t>TAK</w:t>
            </w:r>
          </w:p>
        </w:tc>
        <w:tc>
          <w:tcPr>
            <w:tcW w:w="1417" w:type="dxa"/>
          </w:tcPr>
          <w:p w:rsidR="00D07F56" w:rsidRPr="00352B93" w:rsidRDefault="00D07F56" w:rsidP="00CA1EEA">
            <w:pPr>
              <w:pStyle w:val="Standard"/>
              <w:rPr>
                <w:rFonts w:ascii="Arial" w:hAnsi="Arial" w:cs="Arial"/>
                <w:sz w:val="24"/>
                <w:szCs w:val="24"/>
              </w:rPr>
            </w:pPr>
          </w:p>
        </w:tc>
      </w:tr>
      <w:tr w:rsidR="00D07F56" w:rsidRPr="00352B93" w:rsidTr="007B45E2">
        <w:tc>
          <w:tcPr>
            <w:tcW w:w="634" w:type="dxa"/>
            <w:vAlign w:val="center"/>
          </w:tcPr>
          <w:p w:rsidR="00D07F56" w:rsidRPr="00352B93" w:rsidRDefault="00D07F56" w:rsidP="00CA1EEA">
            <w:pPr>
              <w:jc w:val="center"/>
              <w:rPr>
                <w:rFonts w:ascii="Arial" w:hAnsi="Arial" w:cs="Arial"/>
                <w:sz w:val="24"/>
                <w:szCs w:val="24"/>
              </w:rPr>
            </w:pPr>
            <w:r w:rsidRPr="00352B93">
              <w:rPr>
                <w:rFonts w:ascii="Arial" w:hAnsi="Arial" w:cs="Arial"/>
                <w:sz w:val="24"/>
                <w:szCs w:val="24"/>
              </w:rPr>
              <w:t>50.</w:t>
            </w:r>
          </w:p>
        </w:tc>
        <w:tc>
          <w:tcPr>
            <w:tcW w:w="1777" w:type="dxa"/>
            <w:vAlign w:val="center"/>
          </w:tcPr>
          <w:p w:rsidR="00D07F56" w:rsidRPr="00352B93" w:rsidRDefault="00D07F56" w:rsidP="00CA1EEA">
            <w:pPr>
              <w:spacing w:before="60" w:after="60"/>
              <w:rPr>
                <w:rFonts w:ascii="Arial" w:hAnsi="Arial" w:cs="Arial"/>
                <w:sz w:val="24"/>
                <w:szCs w:val="24"/>
              </w:rPr>
            </w:pPr>
            <w:r w:rsidRPr="00352B93">
              <w:rPr>
                <w:rFonts w:ascii="Arial" w:hAnsi="Arial" w:cs="Arial"/>
                <w:sz w:val="24"/>
                <w:szCs w:val="24"/>
              </w:rPr>
              <w:t>SAN.mgmt.raporty</w:t>
            </w:r>
          </w:p>
        </w:tc>
        <w:tc>
          <w:tcPr>
            <w:tcW w:w="5245" w:type="dxa"/>
            <w:vAlign w:val="center"/>
          </w:tcPr>
          <w:p w:rsidR="00D07F56" w:rsidRPr="00352B93" w:rsidRDefault="00D07F56" w:rsidP="00CA1EEA">
            <w:pPr>
              <w:spacing w:before="60" w:after="60"/>
              <w:contextualSpacing/>
              <w:rPr>
                <w:rFonts w:ascii="Arial" w:hAnsi="Arial" w:cs="Arial"/>
                <w:sz w:val="24"/>
                <w:szCs w:val="24"/>
              </w:rPr>
            </w:pPr>
            <w:r w:rsidRPr="00352B93">
              <w:rPr>
                <w:rFonts w:ascii="Arial" w:hAnsi="Arial" w:cs="Arial"/>
                <w:sz w:val="24"/>
                <w:szCs w:val="24"/>
              </w:rPr>
              <w:t>- Oprogramowanie musi umożliwiać monitorowanie i raportowanie w zakresie dostarczanej macierzy dyskowej zasobów blokowych. Wymagana jest funkcjonalność raportowania (generacji raportów), co najmniej w zakresie:</w:t>
            </w:r>
          </w:p>
          <w:p w:rsidR="00D07F56" w:rsidRPr="00352B93" w:rsidRDefault="00D07F56" w:rsidP="00CA1EEA">
            <w:pPr>
              <w:spacing w:before="60" w:after="60"/>
              <w:contextualSpacing/>
              <w:rPr>
                <w:rFonts w:ascii="Arial" w:hAnsi="Arial" w:cs="Arial"/>
                <w:sz w:val="24"/>
                <w:szCs w:val="24"/>
              </w:rPr>
            </w:pPr>
            <w:r w:rsidRPr="00352B93">
              <w:rPr>
                <w:rFonts w:ascii="Arial" w:hAnsi="Arial" w:cs="Arial"/>
                <w:sz w:val="24"/>
                <w:szCs w:val="24"/>
              </w:rPr>
              <w:t xml:space="preserve"> -- Przestrzeni macierzy - całościowa, wolna, wykorzystywana, skonfigurowana-nieprzydzielona dla aplikacji, z podziałem na zasoby blokowe i plikowe (wraz z raportami capacity planning - prezentujących trendy czasowe),</w:t>
            </w:r>
          </w:p>
          <w:p w:rsidR="00D07F56" w:rsidRPr="00352B93" w:rsidRDefault="00D07F56" w:rsidP="00CA1EEA">
            <w:pPr>
              <w:spacing w:before="60" w:after="60"/>
              <w:contextualSpacing/>
              <w:rPr>
                <w:rFonts w:ascii="Arial" w:hAnsi="Arial" w:cs="Arial"/>
                <w:sz w:val="24"/>
                <w:szCs w:val="24"/>
              </w:rPr>
            </w:pPr>
            <w:r w:rsidRPr="00352B93">
              <w:rPr>
                <w:rFonts w:ascii="Arial" w:hAnsi="Arial" w:cs="Arial"/>
                <w:sz w:val="24"/>
                <w:szCs w:val="24"/>
              </w:rPr>
              <w:t>-- Przestrzeni macierzy jw. z podziałem na poszczególne grupy RAID/storage pool'e/wolumeny logiczne (wraz z raportami capacity planning - prezentujących trendy czasowe),</w:t>
            </w:r>
          </w:p>
          <w:p w:rsidR="00D07F56" w:rsidRPr="00352B93" w:rsidRDefault="00D07F56" w:rsidP="00CA1EEA">
            <w:pPr>
              <w:spacing w:before="60" w:after="60"/>
              <w:contextualSpacing/>
              <w:rPr>
                <w:rFonts w:ascii="Arial" w:hAnsi="Arial" w:cs="Arial"/>
                <w:sz w:val="24"/>
                <w:szCs w:val="24"/>
              </w:rPr>
            </w:pPr>
            <w:r w:rsidRPr="00352B93">
              <w:rPr>
                <w:rFonts w:ascii="Arial" w:hAnsi="Arial" w:cs="Arial"/>
                <w:sz w:val="24"/>
                <w:szCs w:val="24"/>
              </w:rPr>
              <w:t>-- Wydajności - mierzonej w IOPS oraz MB/s dla zasobów blokowych,</w:t>
            </w:r>
          </w:p>
          <w:p w:rsidR="00D07F56" w:rsidRPr="00352B93" w:rsidRDefault="00D07F56" w:rsidP="00CA1EEA">
            <w:pPr>
              <w:spacing w:before="60" w:after="60"/>
              <w:contextualSpacing/>
              <w:rPr>
                <w:rFonts w:ascii="Arial" w:hAnsi="Arial" w:cs="Arial"/>
                <w:sz w:val="24"/>
                <w:szCs w:val="24"/>
              </w:rPr>
            </w:pPr>
            <w:r w:rsidRPr="00352B93">
              <w:rPr>
                <w:rFonts w:ascii="Arial" w:hAnsi="Arial" w:cs="Arial"/>
                <w:sz w:val="24"/>
                <w:szCs w:val="24"/>
              </w:rPr>
              <w:t>-- Utylizacji kontrolerów,</w:t>
            </w:r>
          </w:p>
          <w:p w:rsidR="00D07F56" w:rsidRPr="00352B93" w:rsidRDefault="00D07F56" w:rsidP="00CA1EEA">
            <w:pPr>
              <w:spacing w:before="60" w:after="60"/>
              <w:contextualSpacing/>
              <w:rPr>
                <w:rFonts w:ascii="Arial" w:hAnsi="Arial" w:cs="Arial"/>
                <w:sz w:val="24"/>
                <w:szCs w:val="24"/>
              </w:rPr>
            </w:pPr>
            <w:bookmarkStart w:id="7" w:name="_GoBack"/>
            <w:bookmarkEnd w:id="7"/>
            <w:r w:rsidRPr="00352B93">
              <w:rPr>
                <w:rFonts w:ascii="Arial" w:hAnsi="Arial" w:cs="Arial"/>
                <w:sz w:val="24"/>
                <w:szCs w:val="24"/>
              </w:rPr>
              <w:t>-- Raporty inwentarzowe, prezentujące skonsolidowane zestawienia zasobów fizycznych macierzy, wolumenów logicznych, pul dyskowych, podłączonych hostów, wraz z odpowiednimi szczegółami dla poszczególnych kategorii,</w:t>
            </w:r>
          </w:p>
          <w:p w:rsidR="00D07F56" w:rsidRPr="00352B93" w:rsidRDefault="00D07F56" w:rsidP="00CA1EEA">
            <w:pPr>
              <w:spacing w:before="60" w:after="60"/>
              <w:contextualSpacing/>
              <w:rPr>
                <w:rFonts w:ascii="Arial" w:hAnsi="Arial" w:cs="Arial"/>
                <w:sz w:val="24"/>
                <w:szCs w:val="24"/>
              </w:rPr>
            </w:pPr>
            <w:r w:rsidRPr="00352B93">
              <w:rPr>
                <w:rFonts w:ascii="Arial" w:hAnsi="Arial" w:cs="Arial"/>
                <w:sz w:val="24"/>
                <w:szCs w:val="24"/>
              </w:rPr>
              <w:t>-- Raporty dla zasobów korzystających z mechanizmu Thin Provisioningu, zawierające szczegóły dotyczące wykorzystania zasobów, over-subskrypcji oraz trendów/prognoz konsumpcji zasobów,</w:t>
            </w:r>
          </w:p>
          <w:p w:rsidR="00D07F56" w:rsidRPr="00352B93" w:rsidRDefault="00D07F56" w:rsidP="00CA1EEA">
            <w:pPr>
              <w:spacing w:before="60" w:after="60"/>
              <w:contextualSpacing/>
              <w:rPr>
                <w:rFonts w:ascii="Arial" w:hAnsi="Arial" w:cs="Arial"/>
                <w:sz w:val="24"/>
                <w:szCs w:val="24"/>
              </w:rPr>
            </w:pPr>
            <w:r w:rsidRPr="00352B93">
              <w:rPr>
                <w:rFonts w:ascii="Arial" w:hAnsi="Arial" w:cs="Arial"/>
                <w:sz w:val="24"/>
                <w:szCs w:val="24"/>
              </w:rPr>
              <w:t>-- Raporty rozliczania wykorzystanych zasobów macierzowych tzw. Chargeback,</w:t>
            </w:r>
          </w:p>
          <w:p w:rsidR="00D07F56" w:rsidRPr="00352B93" w:rsidRDefault="00D07F56" w:rsidP="00CA1EEA">
            <w:pPr>
              <w:spacing w:before="60" w:after="60"/>
              <w:contextualSpacing/>
              <w:rPr>
                <w:rFonts w:ascii="Arial" w:hAnsi="Arial" w:cs="Arial"/>
                <w:sz w:val="24"/>
                <w:szCs w:val="24"/>
              </w:rPr>
            </w:pPr>
            <w:r w:rsidRPr="00352B93">
              <w:rPr>
                <w:rFonts w:ascii="Arial" w:hAnsi="Arial" w:cs="Arial"/>
                <w:sz w:val="24"/>
                <w:szCs w:val="24"/>
              </w:rPr>
              <w:t xml:space="preserve">-- Oprogramowanie powinno umożliwiać eksportowanie generowanych raportów (mechanizmami wbudowanymi) do zewnętrznych, ogólnie stosowanych formatów plikowych - wymagane co najmniej formaty </w:t>
            </w:r>
            <w:r w:rsidRPr="00352B93">
              <w:rPr>
                <w:rFonts w:ascii="Arial" w:hAnsi="Arial" w:cs="Arial"/>
                <w:sz w:val="24"/>
                <w:szCs w:val="24"/>
              </w:rPr>
              <w:lastRenderedPageBreak/>
              <w:t>PDF, XLS lub CSV, oraz możliwość automatycznego wysyłania wygenerowanych raportów pocztą elektroniczną</w:t>
            </w:r>
          </w:p>
        </w:tc>
        <w:tc>
          <w:tcPr>
            <w:tcW w:w="1559" w:type="dxa"/>
            <w:vAlign w:val="center"/>
          </w:tcPr>
          <w:p w:rsidR="00D07F56" w:rsidRPr="00352B93" w:rsidRDefault="00D07F56" w:rsidP="00CA1EEA">
            <w:pPr>
              <w:jc w:val="center"/>
              <w:rPr>
                <w:rFonts w:ascii="Arial" w:hAnsi="Arial" w:cs="Arial"/>
                <w:sz w:val="24"/>
                <w:szCs w:val="24"/>
              </w:rPr>
            </w:pPr>
            <w:r w:rsidRPr="00352B93">
              <w:rPr>
                <w:rFonts w:ascii="Arial" w:hAnsi="Arial" w:cs="Arial"/>
                <w:sz w:val="24"/>
                <w:szCs w:val="24"/>
              </w:rPr>
              <w:lastRenderedPageBreak/>
              <w:t>TAK</w:t>
            </w:r>
          </w:p>
        </w:tc>
        <w:tc>
          <w:tcPr>
            <w:tcW w:w="1417" w:type="dxa"/>
          </w:tcPr>
          <w:p w:rsidR="00D07F56" w:rsidRPr="00352B93" w:rsidRDefault="00D07F56" w:rsidP="00CA1EEA">
            <w:pPr>
              <w:pStyle w:val="Standard"/>
              <w:rPr>
                <w:rFonts w:ascii="Arial" w:hAnsi="Arial" w:cs="Arial"/>
                <w:sz w:val="24"/>
                <w:szCs w:val="24"/>
              </w:rPr>
            </w:pPr>
          </w:p>
        </w:tc>
      </w:tr>
      <w:tr w:rsidR="00D07F56" w:rsidRPr="00352B93" w:rsidTr="007B45E2">
        <w:tc>
          <w:tcPr>
            <w:tcW w:w="634" w:type="dxa"/>
            <w:vAlign w:val="center"/>
          </w:tcPr>
          <w:p w:rsidR="00D07F56" w:rsidRPr="00352B93" w:rsidRDefault="00D07F56" w:rsidP="00CA1EEA">
            <w:pPr>
              <w:jc w:val="center"/>
              <w:rPr>
                <w:rFonts w:ascii="Arial" w:hAnsi="Arial" w:cs="Arial"/>
                <w:sz w:val="24"/>
                <w:szCs w:val="24"/>
              </w:rPr>
            </w:pPr>
            <w:r w:rsidRPr="00352B93">
              <w:rPr>
                <w:rFonts w:ascii="Arial" w:hAnsi="Arial" w:cs="Arial"/>
                <w:sz w:val="24"/>
                <w:szCs w:val="24"/>
              </w:rPr>
              <w:lastRenderedPageBreak/>
              <w:t>51.</w:t>
            </w:r>
          </w:p>
        </w:tc>
        <w:tc>
          <w:tcPr>
            <w:tcW w:w="1777" w:type="dxa"/>
            <w:vAlign w:val="center"/>
          </w:tcPr>
          <w:p w:rsidR="00D07F56" w:rsidRPr="00352B93" w:rsidRDefault="00D07F56" w:rsidP="00CA1EEA">
            <w:pPr>
              <w:spacing w:before="60" w:after="60"/>
              <w:rPr>
                <w:rFonts w:ascii="Arial" w:hAnsi="Arial" w:cs="Arial"/>
                <w:sz w:val="24"/>
                <w:szCs w:val="24"/>
              </w:rPr>
            </w:pPr>
            <w:r w:rsidRPr="00352B93">
              <w:rPr>
                <w:rFonts w:ascii="Arial" w:hAnsi="Arial" w:cs="Arial"/>
                <w:sz w:val="24"/>
                <w:szCs w:val="24"/>
              </w:rPr>
              <w:t>SAN.ossupp</w:t>
            </w:r>
          </w:p>
        </w:tc>
        <w:tc>
          <w:tcPr>
            <w:tcW w:w="5245" w:type="dxa"/>
            <w:vAlign w:val="center"/>
          </w:tcPr>
          <w:p w:rsidR="00D07F56" w:rsidRPr="00352B93" w:rsidRDefault="00D07F56" w:rsidP="00CA1EEA">
            <w:pPr>
              <w:spacing w:before="60" w:after="60"/>
              <w:contextualSpacing/>
              <w:rPr>
                <w:rFonts w:ascii="Arial" w:hAnsi="Arial" w:cs="Arial"/>
                <w:sz w:val="24"/>
                <w:szCs w:val="24"/>
              </w:rPr>
            </w:pPr>
            <w:r w:rsidRPr="00352B93">
              <w:rPr>
                <w:rFonts w:ascii="Arial" w:hAnsi="Arial" w:cs="Arial"/>
                <w:sz w:val="24"/>
                <w:szCs w:val="24"/>
              </w:rPr>
              <w:t>- Serwer pamięci masowej musi posiadać wsparcie przynajmniej dla następujących systemów operacyjnych, będących w posiadaniu Zamawiającego:</w:t>
            </w:r>
          </w:p>
          <w:p w:rsidR="00D07F56" w:rsidRPr="00352B93" w:rsidRDefault="00D07F56" w:rsidP="00CA1EEA">
            <w:pPr>
              <w:spacing w:before="60" w:after="60"/>
              <w:contextualSpacing/>
              <w:rPr>
                <w:rFonts w:ascii="Arial" w:hAnsi="Arial" w:cs="Arial"/>
                <w:sz w:val="24"/>
                <w:szCs w:val="24"/>
              </w:rPr>
            </w:pPr>
            <w:r w:rsidRPr="00352B93">
              <w:rPr>
                <w:rFonts w:ascii="Arial" w:hAnsi="Arial" w:cs="Arial"/>
                <w:sz w:val="24"/>
                <w:szCs w:val="24"/>
              </w:rPr>
              <w:t xml:space="preserve">-- Microsoft Windows 2008/2008R2/2012/2012R2, </w:t>
            </w:r>
          </w:p>
          <w:p w:rsidR="00D07F56" w:rsidRPr="00352B93" w:rsidRDefault="00D07F56" w:rsidP="00CA1EEA">
            <w:pPr>
              <w:spacing w:before="60" w:after="60"/>
              <w:contextualSpacing/>
              <w:rPr>
                <w:rFonts w:ascii="Arial" w:hAnsi="Arial" w:cs="Arial"/>
                <w:sz w:val="24"/>
                <w:szCs w:val="24"/>
              </w:rPr>
            </w:pPr>
            <w:r w:rsidRPr="00352B93">
              <w:rPr>
                <w:rFonts w:ascii="Arial" w:hAnsi="Arial" w:cs="Arial"/>
                <w:sz w:val="24"/>
                <w:szCs w:val="24"/>
              </w:rPr>
              <w:t>-- VMware 5.0/5.1/5.5/6.0,</w:t>
            </w:r>
          </w:p>
          <w:p w:rsidR="00D07F56" w:rsidRPr="00352B93" w:rsidRDefault="00D07F56" w:rsidP="00CA1EEA">
            <w:pPr>
              <w:spacing w:before="60" w:after="60"/>
              <w:contextualSpacing/>
              <w:rPr>
                <w:rFonts w:ascii="Arial" w:hAnsi="Arial" w:cs="Arial"/>
                <w:sz w:val="24"/>
                <w:szCs w:val="24"/>
              </w:rPr>
            </w:pPr>
            <w:r w:rsidRPr="00352B93">
              <w:rPr>
                <w:rFonts w:ascii="Arial" w:hAnsi="Arial" w:cs="Arial"/>
                <w:sz w:val="24"/>
                <w:szCs w:val="24"/>
              </w:rPr>
              <w:t>-- vVOL</w:t>
            </w:r>
          </w:p>
          <w:p w:rsidR="00D07F56" w:rsidRPr="00352B93" w:rsidRDefault="00D07F56" w:rsidP="00CA1EEA">
            <w:pPr>
              <w:spacing w:before="60" w:after="60"/>
              <w:contextualSpacing/>
              <w:rPr>
                <w:rFonts w:ascii="Arial" w:hAnsi="Arial" w:cs="Arial"/>
                <w:sz w:val="24"/>
                <w:szCs w:val="24"/>
              </w:rPr>
            </w:pPr>
            <w:r w:rsidRPr="00352B93">
              <w:rPr>
                <w:rFonts w:ascii="Arial" w:hAnsi="Arial" w:cs="Arial"/>
                <w:sz w:val="24"/>
                <w:szCs w:val="24"/>
              </w:rPr>
              <w:t>-- Hyper-V</w:t>
            </w:r>
          </w:p>
        </w:tc>
        <w:tc>
          <w:tcPr>
            <w:tcW w:w="1559" w:type="dxa"/>
            <w:vAlign w:val="center"/>
          </w:tcPr>
          <w:p w:rsidR="00D07F56" w:rsidRPr="00352B93" w:rsidRDefault="00D07F56" w:rsidP="00CA1EEA">
            <w:pPr>
              <w:jc w:val="center"/>
              <w:rPr>
                <w:rFonts w:ascii="Arial" w:hAnsi="Arial" w:cs="Arial"/>
                <w:sz w:val="24"/>
                <w:szCs w:val="24"/>
              </w:rPr>
            </w:pPr>
            <w:r w:rsidRPr="00352B93">
              <w:rPr>
                <w:rFonts w:ascii="Arial" w:hAnsi="Arial" w:cs="Arial"/>
                <w:sz w:val="24"/>
                <w:szCs w:val="24"/>
              </w:rPr>
              <w:t>TAK</w:t>
            </w:r>
          </w:p>
        </w:tc>
        <w:tc>
          <w:tcPr>
            <w:tcW w:w="1417" w:type="dxa"/>
          </w:tcPr>
          <w:p w:rsidR="00D07F56" w:rsidRPr="00352B93" w:rsidRDefault="00D07F56" w:rsidP="00CA1EEA">
            <w:pPr>
              <w:pStyle w:val="Standard"/>
              <w:rPr>
                <w:rFonts w:ascii="Arial" w:hAnsi="Arial" w:cs="Arial"/>
                <w:sz w:val="24"/>
                <w:szCs w:val="24"/>
              </w:rPr>
            </w:pPr>
          </w:p>
        </w:tc>
      </w:tr>
      <w:tr w:rsidR="00D07F56" w:rsidRPr="00352B93" w:rsidTr="007B45E2">
        <w:tc>
          <w:tcPr>
            <w:tcW w:w="634" w:type="dxa"/>
            <w:vAlign w:val="center"/>
          </w:tcPr>
          <w:p w:rsidR="00D07F56" w:rsidRPr="00352B93" w:rsidRDefault="00D07F56" w:rsidP="00CA1EEA">
            <w:pPr>
              <w:jc w:val="center"/>
              <w:rPr>
                <w:rFonts w:ascii="Arial" w:hAnsi="Arial" w:cs="Arial"/>
                <w:sz w:val="24"/>
                <w:szCs w:val="24"/>
              </w:rPr>
            </w:pPr>
            <w:r w:rsidRPr="00352B93">
              <w:rPr>
                <w:rFonts w:ascii="Arial" w:hAnsi="Arial" w:cs="Arial"/>
                <w:sz w:val="24"/>
                <w:szCs w:val="24"/>
              </w:rPr>
              <w:t>52.</w:t>
            </w:r>
          </w:p>
        </w:tc>
        <w:tc>
          <w:tcPr>
            <w:tcW w:w="1777" w:type="dxa"/>
            <w:vAlign w:val="center"/>
          </w:tcPr>
          <w:p w:rsidR="00D07F56" w:rsidRPr="00352B93" w:rsidRDefault="00D07F56" w:rsidP="00CA1EEA">
            <w:pPr>
              <w:spacing w:before="60" w:after="60"/>
              <w:rPr>
                <w:rFonts w:ascii="Arial" w:hAnsi="Arial" w:cs="Arial"/>
                <w:sz w:val="24"/>
                <w:szCs w:val="24"/>
              </w:rPr>
            </w:pPr>
            <w:r w:rsidRPr="00352B93">
              <w:rPr>
                <w:rFonts w:ascii="Arial" w:hAnsi="Arial" w:cs="Arial"/>
                <w:sz w:val="24"/>
                <w:szCs w:val="24"/>
              </w:rPr>
              <w:t>SAN.gwarancja</w:t>
            </w:r>
          </w:p>
        </w:tc>
        <w:tc>
          <w:tcPr>
            <w:tcW w:w="5245" w:type="dxa"/>
            <w:vAlign w:val="center"/>
          </w:tcPr>
          <w:p w:rsidR="00D07F56" w:rsidRPr="00352B93" w:rsidRDefault="00D07F56" w:rsidP="00CA1EEA">
            <w:pPr>
              <w:spacing w:before="60" w:after="60"/>
              <w:contextualSpacing/>
              <w:rPr>
                <w:rFonts w:ascii="Arial" w:hAnsi="Arial" w:cs="Arial"/>
                <w:sz w:val="24"/>
                <w:szCs w:val="24"/>
              </w:rPr>
            </w:pPr>
            <w:r w:rsidRPr="00352B93">
              <w:rPr>
                <w:rFonts w:ascii="Arial" w:hAnsi="Arial" w:cs="Arial"/>
                <w:sz w:val="24"/>
                <w:szCs w:val="24"/>
              </w:rPr>
              <w:t>- 5 lat Gwarancji Producenta w miejscu eksploatacji z czasem reakcji od momentu otrzymania zgłoszenia na poziomie 30 minut w trybie 24x7 i czasem rozpoczęcia prac naprawczych w miejscu eksploatacji na poziomie 4 godzin w trybie 24x7 dla zgłoszeń krytycznych (urządzenie nie działą),</w:t>
            </w:r>
          </w:p>
          <w:p w:rsidR="00D07F56" w:rsidRPr="00352B93" w:rsidRDefault="00D07F56" w:rsidP="00CA1EEA">
            <w:pPr>
              <w:spacing w:before="60" w:after="60"/>
              <w:contextualSpacing/>
              <w:rPr>
                <w:rFonts w:ascii="Arial" w:hAnsi="Arial" w:cs="Arial"/>
                <w:sz w:val="24"/>
                <w:szCs w:val="24"/>
              </w:rPr>
            </w:pPr>
            <w:r w:rsidRPr="00352B93">
              <w:rPr>
                <w:rFonts w:ascii="Arial" w:hAnsi="Arial" w:cs="Arial"/>
                <w:sz w:val="24"/>
                <w:szCs w:val="24"/>
              </w:rPr>
              <w:t>- 5 lat wsparcia dla oprogramowania z aktualizacjami,</w:t>
            </w:r>
          </w:p>
          <w:p w:rsidR="00D07F56" w:rsidRPr="00352B93" w:rsidRDefault="00D07F56" w:rsidP="00CA1EEA">
            <w:pPr>
              <w:spacing w:before="60" w:after="60"/>
              <w:contextualSpacing/>
              <w:rPr>
                <w:rFonts w:ascii="Arial" w:hAnsi="Arial" w:cs="Arial"/>
                <w:sz w:val="24"/>
                <w:szCs w:val="24"/>
              </w:rPr>
            </w:pPr>
            <w:r w:rsidRPr="00352B93">
              <w:rPr>
                <w:rFonts w:ascii="Arial" w:hAnsi="Arial" w:cs="Arial"/>
                <w:sz w:val="24"/>
                <w:szCs w:val="24"/>
              </w:rPr>
              <w:t>- Gwarancja będzie obejmować także wymianę dysków twardych, w przypadku stwierdzenia usterki dysku twardego z możliwością zachowania przez Zamawiającego uszkodzonych dysków</w:t>
            </w:r>
          </w:p>
        </w:tc>
        <w:tc>
          <w:tcPr>
            <w:tcW w:w="1559" w:type="dxa"/>
            <w:vAlign w:val="center"/>
          </w:tcPr>
          <w:p w:rsidR="00D07F56" w:rsidRPr="00352B93" w:rsidRDefault="00D07F56" w:rsidP="00CA1EEA">
            <w:pPr>
              <w:jc w:val="center"/>
              <w:rPr>
                <w:rFonts w:ascii="Arial" w:hAnsi="Arial" w:cs="Arial"/>
                <w:sz w:val="24"/>
                <w:szCs w:val="24"/>
              </w:rPr>
            </w:pPr>
            <w:r w:rsidRPr="00352B93">
              <w:rPr>
                <w:rFonts w:ascii="Arial" w:hAnsi="Arial" w:cs="Arial"/>
                <w:sz w:val="24"/>
                <w:szCs w:val="24"/>
              </w:rPr>
              <w:t>TAK</w:t>
            </w:r>
          </w:p>
        </w:tc>
        <w:tc>
          <w:tcPr>
            <w:tcW w:w="1417" w:type="dxa"/>
          </w:tcPr>
          <w:p w:rsidR="00D07F56" w:rsidRPr="00352B93" w:rsidRDefault="00D07F56" w:rsidP="00CA1EEA">
            <w:pPr>
              <w:pStyle w:val="Standard"/>
              <w:rPr>
                <w:rFonts w:ascii="Arial" w:hAnsi="Arial" w:cs="Arial"/>
                <w:sz w:val="24"/>
                <w:szCs w:val="24"/>
              </w:rPr>
            </w:pPr>
          </w:p>
        </w:tc>
      </w:tr>
    </w:tbl>
    <w:p w:rsidR="00D37A14" w:rsidRDefault="00D37A14" w:rsidP="009024AA">
      <w:pPr>
        <w:pStyle w:val="Standard"/>
        <w:widowControl w:val="0"/>
        <w:ind w:left="397" w:hanging="397"/>
        <w:jc w:val="both"/>
        <w:rPr>
          <w:rFonts w:ascii="Arial" w:hAnsi="Arial"/>
          <w:color w:val="FF0000"/>
          <w:sz w:val="24"/>
          <w:szCs w:val="24"/>
        </w:rPr>
      </w:pPr>
    </w:p>
    <w:p w:rsidR="00D37A14" w:rsidRDefault="00D37A14" w:rsidP="009024AA">
      <w:pPr>
        <w:pStyle w:val="Standard"/>
        <w:widowControl w:val="0"/>
        <w:ind w:left="397" w:hanging="397"/>
        <w:jc w:val="both"/>
        <w:rPr>
          <w:rFonts w:ascii="Arial" w:hAnsi="Arial"/>
          <w:color w:val="FF0000"/>
          <w:sz w:val="24"/>
          <w:szCs w:val="24"/>
        </w:rPr>
      </w:pPr>
    </w:p>
    <w:p w:rsidR="00F55938" w:rsidRDefault="00F55938">
      <w:pPr>
        <w:pStyle w:val="Standard"/>
        <w:widowControl w:val="0"/>
        <w:ind w:left="397" w:hanging="397"/>
        <w:jc w:val="both"/>
        <w:rPr>
          <w:rFonts w:ascii="Arial" w:hAnsi="Arial"/>
          <w:sz w:val="24"/>
          <w:szCs w:val="24"/>
        </w:rPr>
      </w:pPr>
    </w:p>
    <w:p w:rsidR="00E631A1" w:rsidRPr="00352B93" w:rsidRDefault="00E631A1" w:rsidP="00E631A1">
      <w:pPr>
        <w:pStyle w:val="Heading4"/>
        <w:keepNext w:val="0"/>
        <w:widowControl w:val="0"/>
        <w:spacing w:before="0" w:after="0"/>
        <w:jc w:val="both"/>
        <w:rPr>
          <w:rFonts w:ascii="Arial" w:hAnsi="Arial"/>
          <w:sz w:val="24"/>
          <w:szCs w:val="24"/>
        </w:rPr>
      </w:pPr>
      <w:r w:rsidRPr="00352B93">
        <w:rPr>
          <w:rFonts w:ascii="Arial" w:hAnsi="Arial"/>
          <w:sz w:val="24"/>
          <w:szCs w:val="24"/>
        </w:rPr>
        <w:t>Macierz pojemnościowa – 1szt. Tabela nr 19.</w:t>
      </w:r>
    </w:p>
    <w:p w:rsidR="00E631A1" w:rsidRPr="00352B93" w:rsidRDefault="00E631A1" w:rsidP="00E631A1">
      <w:pPr>
        <w:pStyle w:val="Standard"/>
        <w:widowControl w:val="0"/>
        <w:jc w:val="both"/>
        <w:rPr>
          <w:rFonts w:ascii="Arial" w:hAnsi="Arial"/>
          <w:sz w:val="24"/>
          <w:szCs w:val="24"/>
        </w:rPr>
      </w:pPr>
      <w:r w:rsidRPr="00352B93">
        <w:rPr>
          <w:rFonts w:ascii="Arial" w:hAnsi="Arial"/>
          <w:sz w:val="24"/>
          <w:szCs w:val="24"/>
        </w:rPr>
        <w:t xml:space="preserve">Zamawiający wymaga aby Wykonawca dostarczył niezbędne licencje i wykonał konfigurację replikacji dostarczonej macierzy z posiadaną u Zamawiającego. </w:t>
      </w:r>
    </w:p>
    <w:p w:rsidR="00E631A1" w:rsidRPr="00352B93" w:rsidRDefault="00E631A1" w:rsidP="00E631A1">
      <w:pPr>
        <w:rPr>
          <w:sz w:val="14"/>
        </w:rPr>
      </w:pPr>
    </w:p>
    <w:p w:rsidR="00E631A1" w:rsidRPr="00352B93" w:rsidRDefault="00E631A1" w:rsidP="00E631A1">
      <w:r w:rsidRPr="00352B93">
        <w:t>Zamawiający wymaga, aby Wykonawca dołączył do oferty podpisane, p</w:t>
      </w:r>
      <w:r w:rsidRPr="00352B93">
        <w:rPr>
          <w:rFonts w:cs="Arial"/>
        </w:rPr>
        <w:t>isemne oświadczenia wystawione przez producenta sprzętu nie później niż w dniu podpisania umowy:</w:t>
      </w:r>
    </w:p>
    <w:p w:rsidR="00E631A1" w:rsidRPr="00352B93" w:rsidRDefault="00E631A1" w:rsidP="00E631A1">
      <w:pPr>
        <w:spacing w:before="60" w:after="120"/>
        <w:rPr>
          <w:rFonts w:cs="Arial"/>
        </w:rPr>
      </w:pPr>
      <w:r w:rsidRPr="00352B93">
        <w:rPr>
          <w:rFonts w:cs="Arial"/>
        </w:rPr>
        <w:t>- Oświadczenie dotyczące gwarancji świadczonej w miejscu instalacji urządzenia z czasem naprawy następnego dnia roboczego (obsługa zgłoszeń 24x7x365) wraz z zachowaniem dysków przez Zamawiającego w razie awarii realizowanej przez autoryzowany serwis producenta.</w:t>
      </w:r>
    </w:p>
    <w:p w:rsidR="00E631A1" w:rsidRPr="00352B93" w:rsidRDefault="00E631A1" w:rsidP="00E631A1">
      <w:pPr>
        <w:spacing w:before="60" w:after="120"/>
      </w:pPr>
      <w:r w:rsidRPr="00352B93">
        <w:rPr>
          <w:rFonts w:cs="Arial"/>
        </w:rPr>
        <w:t>- Oświadczenie, że dostarczone urządzenie będzie fabrycznie nowe, wyprodukowane w 2016 r., będzie pochodziło z autoryzowanego kanału producenta na terenie Polski i będzie objęte serwisem producenta na terenie Polski</w:t>
      </w:r>
      <w:r w:rsidRPr="00352B93">
        <w:t>.</w:t>
      </w:r>
    </w:p>
    <w:p w:rsidR="00E631A1" w:rsidRPr="00352B93" w:rsidRDefault="00E631A1" w:rsidP="00E631A1">
      <w:pPr>
        <w:spacing w:before="60" w:after="120"/>
        <w:rPr>
          <w:rFonts w:cs="Arial"/>
        </w:rPr>
      </w:pPr>
      <w:r w:rsidRPr="00352B93">
        <w:rPr>
          <w:rFonts w:cs="Arial"/>
        </w:rPr>
        <w:t>- Oświadczenie, że oferowane urządzenie jest zgodne ze wszystkimi zapisami specyfikacji technicznej przetargu.</w:t>
      </w:r>
    </w:p>
    <w:p w:rsidR="00E631A1" w:rsidRPr="00352B93" w:rsidRDefault="00E631A1" w:rsidP="00E631A1">
      <w:pPr>
        <w:spacing w:before="60" w:after="120"/>
        <w:rPr>
          <w:rFonts w:cs="Arial"/>
        </w:rPr>
      </w:pPr>
      <w:r w:rsidRPr="00352B93">
        <w:rPr>
          <w:rFonts w:cs="Arial"/>
        </w:rPr>
        <w:t>- Oświadczenie, że urządzenie jest zgodne z europejskimi normami dotyczącymi CE.</w:t>
      </w:r>
    </w:p>
    <w:p w:rsidR="00E631A1" w:rsidRPr="00352B93" w:rsidRDefault="00E631A1" w:rsidP="00E631A1">
      <w:r w:rsidRPr="00352B93">
        <w:rPr>
          <w:rFonts w:cs="Arial"/>
        </w:rPr>
        <w:t>- Oświadczenie producenta o przejęciu pełnej odpowiedzialności w zakresie serwisu i udzielonej gwarancji w przypadku nie wywiązywania się z tego obowiązku przez Wykonawcę.</w:t>
      </w:r>
    </w:p>
    <w:p w:rsidR="00E631A1" w:rsidRPr="00352B93" w:rsidRDefault="00E631A1" w:rsidP="00E631A1">
      <w:r w:rsidRPr="00352B93">
        <w:t>- Oświadczenie producenta potwierdzające, iż jest on autoryzowanym partnerem producenta w Polsce.</w:t>
      </w:r>
    </w:p>
    <w:p w:rsidR="00E631A1" w:rsidRPr="00352B93" w:rsidRDefault="00E631A1" w:rsidP="00E631A1">
      <w:r w:rsidRPr="00352B93">
        <w:lastRenderedPageBreak/>
        <w:t>Zamawiający wymaga, aby Wykonawca wykonał instalację i konfigurację sprzętu w lokalizacji wskazanej przez Zamawiającego.</w:t>
      </w:r>
    </w:p>
    <w:p w:rsidR="00E631A1" w:rsidRPr="00352B93" w:rsidRDefault="00E631A1" w:rsidP="00E631A1">
      <w:pPr>
        <w:pStyle w:val="Standard"/>
        <w:widowControl w:val="0"/>
        <w:ind w:left="397" w:hanging="397"/>
        <w:jc w:val="both"/>
        <w:rPr>
          <w:rFonts w:ascii="Arial" w:hAnsi="Arial"/>
          <w:sz w:val="24"/>
          <w:szCs w:val="24"/>
        </w:rPr>
      </w:pPr>
    </w:p>
    <w:p w:rsidR="00E631A1" w:rsidRPr="00352B93" w:rsidRDefault="00E631A1" w:rsidP="00E631A1">
      <w:r w:rsidRPr="00352B93">
        <w:rPr>
          <w:b/>
        </w:rPr>
        <w:t>Na potrzeby niniejszego postępowania Zamawiający definiuje następujące jednostki miar danych lub pojemności:</w:t>
      </w:r>
      <w:r w:rsidRPr="00352B93">
        <w:br/>
        <w:t>bajt (ang. byte) – podstawowa jednostka informacji cyfrowej złożona z 8 bitów (0 lub 1)</w:t>
      </w:r>
    </w:p>
    <w:p w:rsidR="00E631A1" w:rsidRPr="00352B93" w:rsidRDefault="00E631A1" w:rsidP="00E631A1">
      <w:r w:rsidRPr="00352B93">
        <w:t>1 kB = 10</w:t>
      </w:r>
      <w:r w:rsidRPr="00352B93">
        <w:rPr>
          <w:vertAlign w:val="superscript"/>
        </w:rPr>
        <w:t>3</w:t>
      </w:r>
      <w:r w:rsidRPr="00352B93">
        <w:t xml:space="preserve"> bajtów; 1 KiB = 2</w:t>
      </w:r>
      <w:r w:rsidRPr="00352B93">
        <w:rPr>
          <w:vertAlign w:val="superscript"/>
        </w:rPr>
        <w:t>10</w:t>
      </w:r>
      <w:r w:rsidRPr="00352B93">
        <w:t xml:space="preserve"> bajtów </w:t>
      </w:r>
      <w:r w:rsidRPr="00352B93">
        <w:br/>
        <w:t>1 MB = 10</w:t>
      </w:r>
      <w:r w:rsidRPr="00352B93">
        <w:rPr>
          <w:vertAlign w:val="superscript"/>
        </w:rPr>
        <w:t>6</w:t>
      </w:r>
      <w:r w:rsidRPr="00352B93">
        <w:t xml:space="preserve"> bajtów; 1 MiB = 2</w:t>
      </w:r>
      <w:r w:rsidRPr="00352B93">
        <w:rPr>
          <w:vertAlign w:val="superscript"/>
        </w:rPr>
        <w:t>20</w:t>
      </w:r>
      <w:r w:rsidRPr="00352B93">
        <w:t xml:space="preserve"> bajtów</w:t>
      </w:r>
      <w:r w:rsidRPr="00352B93">
        <w:br/>
        <w:t>1 GB = 10</w:t>
      </w:r>
      <w:r w:rsidRPr="00352B93">
        <w:rPr>
          <w:vertAlign w:val="superscript"/>
        </w:rPr>
        <w:t>9</w:t>
      </w:r>
      <w:r w:rsidRPr="00352B93">
        <w:t xml:space="preserve"> bajtów; 1 GiB = 2</w:t>
      </w:r>
      <w:r w:rsidRPr="00352B93">
        <w:rPr>
          <w:vertAlign w:val="superscript"/>
        </w:rPr>
        <w:t>30</w:t>
      </w:r>
      <w:r w:rsidRPr="00352B93">
        <w:t xml:space="preserve"> bajtów</w:t>
      </w:r>
      <w:r w:rsidRPr="00352B93">
        <w:br/>
        <w:t>1 TB = 10</w:t>
      </w:r>
      <w:r w:rsidRPr="00352B93">
        <w:rPr>
          <w:vertAlign w:val="superscript"/>
        </w:rPr>
        <w:t>12</w:t>
      </w:r>
      <w:r w:rsidRPr="00352B93">
        <w:t xml:space="preserve"> bajtów; 1 TiB = 2</w:t>
      </w:r>
      <w:r w:rsidRPr="00352B93">
        <w:rPr>
          <w:vertAlign w:val="superscript"/>
        </w:rPr>
        <w:t>40</w:t>
      </w:r>
      <w:r w:rsidRPr="00352B93">
        <w:t xml:space="preserve"> bajtów</w:t>
      </w:r>
      <w:r w:rsidRPr="00352B93">
        <w:br/>
        <w:t>1 PB = 10</w:t>
      </w:r>
      <w:r w:rsidRPr="00352B93">
        <w:rPr>
          <w:vertAlign w:val="superscript"/>
        </w:rPr>
        <w:t>15</w:t>
      </w:r>
      <w:r w:rsidRPr="00352B93">
        <w:t xml:space="preserve"> bajtów; 1 PiB = 2</w:t>
      </w:r>
      <w:r w:rsidRPr="00352B93">
        <w:rPr>
          <w:vertAlign w:val="superscript"/>
        </w:rPr>
        <w:t>50</w:t>
      </w:r>
      <w:r w:rsidRPr="00352B93">
        <w:t xml:space="preserve"> bajtów</w:t>
      </w:r>
    </w:p>
    <w:p w:rsidR="00E631A1" w:rsidRPr="00352B93" w:rsidRDefault="00E631A1" w:rsidP="00E631A1">
      <w:pPr>
        <w:pStyle w:val="Standard"/>
        <w:widowControl w:val="0"/>
        <w:ind w:left="397" w:hanging="397"/>
        <w:jc w:val="both"/>
        <w:rPr>
          <w:rFonts w:ascii="Arial" w:hAnsi="Arial"/>
          <w:sz w:val="24"/>
          <w:szCs w:val="24"/>
        </w:rPr>
      </w:pPr>
    </w:p>
    <w:p w:rsidR="006510D9" w:rsidRPr="00352B93" w:rsidRDefault="006510D9" w:rsidP="006510D9">
      <w:pPr>
        <w:rPr>
          <w:b/>
        </w:rPr>
      </w:pPr>
      <w:r w:rsidRPr="00352B93">
        <w:rPr>
          <w:b/>
        </w:rPr>
        <w:t>Zamawiający jest w posiadaniu rozwiązania EMC ISILON o poniższej konfiguracji:</w:t>
      </w:r>
    </w:p>
    <w:tbl>
      <w:tblPr>
        <w:tblW w:w="9639" w:type="dxa"/>
        <w:jc w:val="center"/>
        <w:tblLayout w:type="fixed"/>
        <w:tblLook w:val="04A0"/>
      </w:tblPr>
      <w:tblGrid>
        <w:gridCol w:w="1701"/>
        <w:gridCol w:w="2835"/>
        <w:gridCol w:w="5103"/>
      </w:tblGrid>
      <w:tr w:rsidR="006510D9" w:rsidRPr="00352B93" w:rsidTr="006510D9">
        <w:trPr>
          <w:trHeight w:val="414"/>
          <w:jc w:val="center"/>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510D9" w:rsidRPr="00352B93" w:rsidRDefault="006510D9" w:rsidP="00C84401">
            <w:pPr>
              <w:rPr>
                <w:rFonts w:eastAsia="Times New Roman" w:cstheme="minorHAnsi"/>
                <w:b/>
                <w:bCs/>
              </w:rPr>
            </w:pPr>
            <w:r w:rsidRPr="00352B93">
              <w:rPr>
                <w:rFonts w:eastAsia="Times New Roman" w:cstheme="minorHAnsi"/>
                <w:b/>
                <w:bCs/>
              </w:rPr>
              <w:t>Ilość</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510D9" w:rsidRPr="00352B93" w:rsidRDefault="006510D9" w:rsidP="00C84401">
            <w:pPr>
              <w:rPr>
                <w:rFonts w:eastAsia="Times New Roman" w:cstheme="minorHAnsi"/>
                <w:b/>
                <w:bCs/>
              </w:rPr>
            </w:pPr>
            <w:r w:rsidRPr="00352B93">
              <w:rPr>
                <w:rFonts w:eastAsia="Times New Roman" w:cstheme="minorHAnsi"/>
                <w:b/>
                <w:bCs/>
              </w:rPr>
              <w:t>Numer Części</w:t>
            </w:r>
          </w:p>
        </w:tc>
        <w:tc>
          <w:tcPr>
            <w:tcW w:w="510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510D9" w:rsidRPr="00352B93" w:rsidRDefault="006510D9" w:rsidP="00C84401">
            <w:pPr>
              <w:rPr>
                <w:rFonts w:eastAsia="Times New Roman" w:cstheme="minorHAnsi"/>
                <w:b/>
                <w:bCs/>
              </w:rPr>
            </w:pPr>
            <w:r w:rsidRPr="00352B93">
              <w:rPr>
                <w:rFonts w:eastAsia="Times New Roman" w:cstheme="minorHAnsi"/>
                <w:b/>
                <w:bCs/>
              </w:rPr>
              <w:t>Opis</w:t>
            </w:r>
          </w:p>
        </w:tc>
      </w:tr>
      <w:tr w:rsidR="006510D9" w:rsidRPr="00352B93" w:rsidTr="00C84401">
        <w:trPr>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6510D9" w:rsidRPr="00352B93" w:rsidRDefault="006510D9" w:rsidP="00C84401">
            <w:pPr>
              <w:spacing w:before="40" w:after="40"/>
              <w:rPr>
                <w:rFonts w:eastAsia="Times New Roman" w:cstheme="minorHAnsi"/>
              </w:rPr>
            </w:pPr>
            <w:r w:rsidRPr="00352B93">
              <w:rPr>
                <w:rFonts w:eastAsia="Times New Roman" w:cstheme="minorHAnsi"/>
              </w:rPr>
              <w:t>3</w:t>
            </w:r>
          </w:p>
        </w:tc>
        <w:tc>
          <w:tcPr>
            <w:tcW w:w="2835" w:type="dxa"/>
            <w:tcBorders>
              <w:top w:val="nil"/>
              <w:left w:val="nil"/>
              <w:bottom w:val="single" w:sz="4" w:space="0" w:color="auto"/>
              <w:right w:val="single" w:sz="4" w:space="0" w:color="auto"/>
            </w:tcBorders>
            <w:shd w:val="clear" w:color="auto" w:fill="auto"/>
            <w:noWrap/>
            <w:vAlign w:val="center"/>
            <w:hideMark/>
          </w:tcPr>
          <w:p w:rsidR="006510D9" w:rsidRPr="00352B93" w:rsidRDefault="006510D9" w:rsidP="00C84401">
            <w:pPr>
              <w:spacing w:before="40" w:after="40"/>
              <w:rPr>
                <w:rFonts w:eastAsia="Times New Roman" w:cstheme="minorHAnsi"/>
              </w:rPr>
            </w:pPr>
            <w:r w:rsidRPr="00352B93">
              <w:rPr>
                <w:rFonts w:eastAsia="Times New Roman" w:cstheme="minorHAnsi"/>
              </w:rPr>
              <w:t>861-0039</w:t>
            </w:r>
          </w:p>
        </w:tc>
        <w:tc>
          <w:tcPr>
            <w:tcW w:w="5103" w:type="dxa"/>
            <w:tcBorders>
              <w:top w:val="nil"/>
              <w:left w:val="nil"/>
              <w:bottom w:val="single" w:sz="4" w:space="0" w:color="auto"/>
              <w:right w:val="single" w:sz="4" w:space="0" w:color="auto"/>
            </w:tcBorders>
            <w:shd w:val="clear" w:color="auto" w:fill="auto"/>
            <w:noWrap/>
            <w:vAlign w:val="center"/>
            <w:hideMark/>
          </w:tcPr>
          <w:p w:rsidR="006510D9" w:rsidRPr="00352B93" w:rsidRDefault="006510D9" w:rsidP="00C84401">
            <w:pPr>
              <w:spacing w:before="40" w:after="40"/>
              <w:rPr>
                <w:rFonts w:eastAsia="Times New Roman" w:cstheme="minorHAnsi"/>
              </w:rPr>
            </w:pPr>
            <w:r w:rsidRPr="00352B93">
              <w:rPr>
                <w:rFonts w:eastAsia="Times New Roman" w:cstheme="minorHAnsi"/>
              </w:rPr>
              <w:t>NL400-72TB 12GB  4x1GE</w:t>
            </w:r>
          </w:p>
        </w:tc>
      </w:tr>
      <w:tr w:rsidR="006510D9" w:rsidRPr="00352B93" w:rsidTr="00C84401">
        <w:trPr>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6510D9" w:rsidRPr="00352B93" w:rsidRDefault="006510D9" w:rsidP="00C84401">
            <w:pPr>
              <w:spacing w:before="40" w:after="40"/>
              <w:rPr>
                <w:rFonts w:eastAsia="Times New Roman" w:cstheme="minorHAnsi"/>
              </w:rPr>
            </w:pPr>
            <w:r w:rsidRPr="00352B93">
              <w:rPr>
                <w:rFonts w:eastAsia="Times New Roman" w:cstheme="minorHAnsi"/>
              </w:rPr>
              <w:t>3</w:t>
            </w:r>
          </w:p>
        </w:tc>
        <w:tc>
          <w:tcPr>
            <w:tcW w:w="2835" w:type="dxa"/>
            <w:tcBorders>
              <w:top w:val="nil"/>
              <w:left w:val="nil"/>
              <w:bottom w:val="single" w:sz="4" w:space="0" w:color="auto"/>
              <w:right w:val="single" w:sz="4" w:space="0" w:color="auto"/>
            </w:tcBorders>
            <w:shd w:val="clear" w:color="auto" w:fill="auto"/>
            <w:noWrap/>
            <w:vAlign w:val="center"/>
            <w:hideMark/>
          </w:tcPr>
          <w:p w:rsidR="006510D9" w:rsidRPr="00352B93" w:rsidRDefault="006510D9" w:rsidP="00C84401">
            <w:pPr>
              <w:spacing w:before="40" w:after="40"/>
              <w:rPr>
                <w:rFonts w:eastAsia="Times New Roman" w:cstheme="minorHAnsi"/>
              </w:rPr>
            </w:pPr>
            <w:r w:rsidRPr="00352B93">
              <w:rPr>
                <w:rFonts w:eastAsia="Times New Roman" w:cstheme="minorHAnsi"/>
              </w:rPr>
              <w:t>611-0046</w:t>
            </w:r>
          </w:p>
        </w:tc>
        <w:tc>
          <w:tcPr>
            <w:tcW w:w="5103" w:type="dxa"/>
            <w:tcBorders>
              <w:top w:val="nil"/>
              <w:left w:val="nil"/>
              <w:bottom w:val="single" w:sz="4" w:space="0" w:color="auto"/>
              <w:right w:val="single" w:sz="4" w:space="0" w:color="auto"/>
            </w:tcBorders>
            <w:shd w:val="clear" w:color="auto" w:fill="auto"/>
            <w:noWrap/>
            <w:vAlign w:val="center"/>
            <w:hideMark/>
          </w:tcPr>
          <w:p w:rsidR="006510D9" w:rsidRPr="00352B93" w:rsidRDefault="006510D9" w:rsidP="00C84401">
            <w:pPr>
              <w:spacing w:before="40" w:after="40"/>
              <w:rPr>
                <w:rFonts w:eastAsia="Times New Roman" w:cstheme="minorHAnsi"/>
              </w:rPr>
            </w:pPr>
            <w:r w:rsidRPr="00352B93">
              <w:rPr>
                <w:rFonts w:eastAsia="Times New Roman" w:cstheme="minorHAnsi"/>
              </w:rPr>
              <w:t>72TB HDD; 3.5 IN</w:t>
            </w:r>
          </w:p>
        </w:tc>
      </w:tr>
      <w:tr w:rsidR="006510D9" w:rsidRPr="00352B93" w:rsidTr="00C84401">
        <w:trPr>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6510D9" w:rsidRPr="00352B93" w:rsidRDefault="006510D9" w:rsidP="00C84401">
            <w:pPr>
              <w:spacing w:before="40" w:after="40"/>
              <w:rPr>
                <w:rFonts w:eastAsia="Times New Roman" w:cstheme="minorHAnsi"/>
              </w:rPr>
            </w:pPr>
            <w:r w:rsidRPr="00352B93">
              <w:rPr>
                <w:rFonts w:eastAsia="Times New Roman" w:cstheme="minorHAnsi"/>
              </w:rPr>
              <w:t>3</w:t>
            </w:r>
          </w:p>
        </w:tc>
        <w:tc>
          <w:tcPr>
            <w:tcW w:w="2835" w:type="dxa"/>
            <w:tcBorders>
              <w:top w:val="nil"/>
              <w:left w:val="nil"/>
              <w:bottom w:val="single" w:sz="4" w:space="0" w:color="auto"/>
              <w:right w:val="single" w:sz="4" w:space="0" w:color="auto"/>
            </w:tcBorders>
            <w:shd w:val="clear" w:color="auto" w:fill="auto"/>
            <w:noWrap/>
            <w:vAlign w:val="center"/>
            <w:hideMark/>
          </w:tcPr>
          <w:p w:rsidR="006510D9" w:rsidRPr="00352B93" w:rsidRDefault="006510D9" w:rsidP="00C84401">
            <w:pPr>
              <w:spacing w:before="40" w:after="40"/>
              <w:rPr>
                <w:rFonts w:eastAsia="Times New Roman" w:cstheme="minorHAnsi"/>
              </w:rPr>
            </w:pPr>
            <w:r w:rsidRPr="00352B93">
              <w:rPr>
                <w:rFonts w:eastAsia="Times New Roman" w:cstheme="minorHAnsi"/>
              </w:rPr>
              <w:t>612-0002</w:t>
            </w:r>
          </w:p>
        </w:tc>
        <w:tc>
          <w:tcPr>
            <w:tcW w:w="5103" w:type="dxa"/>
            <w:tcBorders>
              <w:top w:val="nil"/>
              <w:left w:val="nil"/>
              <w:bottom w:val="single" w:sz="4" w:space="0" w:color="auto"/>
              <w:right w:val="single" w:sz="4" w:space="0" w:color="auto"/>
            </w:tcBorders>
            <w:shd w:val="clear" w:color="auto" w:fill="auto"/>
            <w:noWrap/>
            <w:vAlign w:val="center"/>
            <w:hideMark/>
          </w:tcPr>
          <w:p w:rsidR="006510D9" w:rsidRPr="00352B93" w:rsidRDefault="006510D9" w:rsidP="00C84401">
            <w:pPr>
              <w:spacing w:before="40" w:after="40"/>
              <w:rPr>
                <w:rFonts w:eastAsia="Times New Roman" w:cstheme="minorHAnsi"/>
              </w:rPr>
            </w:pPr>
            <w:r w:rsidRPr="00352B93">
              <w:rPr>
                <w:rFonts w:eastAsia="Times New Roman" w:cstheme="minorHAnsi"/>
              </w:rPr>
              <w:t>12GB RAM 6x2G</w:t>
            </w:r>
          </w:p>
        </w:tc>
      </w:tr>
      <w:tr w:rsidR="006510D9" w:rsidRPr="00352B93" w:rsidTr="00C84401">
        <w:trPr>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6510D9" w:rsidRPr="00352B93" w:rsidRDefault="006510D9" w:rsidP="00C84401">
            <w:pPr>
              <w:spacing w:before="40" w:after="40"/>
              <w:rPr>
                <w:rFonts w:eastAsia="Times New Roman" w:cstheme="minorHAnsi"/>
              </w:rPr>
            </w:pPr>
            <w:r w:rsidRPr="00352B93">
              <w:rPr>
                <w:rFonts w:eastAsia="Times New Roman" w:cstheme="minorHAnsi"/>
              </w:rPr>
              <w:t>6</w:t>
            </w:r>
          </w:p>
        </w:tc>
        <w:tc>
          <w:tcPr>
            <w:tcW w:w="2835" w:type="dxa"/>
            <w:tcBorders>
              <w:top w:val="nil"/>
              <w:left w:val="nil"/>
              <w:bottom w:val="single" w:sz="4" w:space="0" w:color="auto"/>
              <w:right w:val="single" w:sz="4" w:space="0" w:color="auto"/>
            </w:tcBorders>
            <w:shd w:val="clear" w:color="auto" w:fill="auto"/>
            <w:noWrap/>
            <w:vAlign w:val="center"/>
            <w:hideMark/>
          </w:tcPr>
          <w:p w:rsidR="006510D9" w:rsidRPr="00352B93" w:rsidRDefault="006510D9" w:rsidP="00C84401">
            <w:pPr>
              <w:spacing w:before="40" w:after="40"/>
              <w:rPr>
                <w:rFonts w:eastAsia="Times New Roman" w:cstheme="minorHAnsi"/>
              </w:rPr>
            </w:pPr>
            <w:r w:rsidRPr="00352B93">
              <w:rPr>
                <w:rFonts w:eastAsia="Times New Roman" w:cstheme="minorHAnsi"/>
              </w:rPr>
              <w:t>851-0154</w:t>
            </w:r>
          </w:p>
        </w:tc>
        <w:tc>
          <w:tcPr>
            <w:tcW w:w="5103" w:type="dxa"/>
            <w:tcBorders>
              <w:top w:val="nil"/>
              <w:left w:val="nil"/>
              <w:bottom w:val="single" w:sz="4" w:space="0" w:color="auto"/>
              <w:right w:val="single" w:sz="4" w:space="0" w:color="auto"/>
            </w:tcBorders>
            <w:shd w:val="clear" w:color="auto" w:fill="auto"/>
            <w:noWrap/>
            <w:vAlign w:val="center"/>
            <w:hideMark/>
          </w:tcPr>
          <w:p w:rsidR="006510D9" w:rsidRPr="00352B93" w:rsidRDefault="006510D9" w:rsidP="00C84401">
            <w:pPr>
              <w:spacing w:before="40" w:after="40"/>
              <w:rPr>
                <w:rFonts w:eastAsia="Times New Roman" w:cstheme="minorHAnsi"/>
              </w:rPr>
            </w:pPr>
            <w:r w:rsidRPr="00352B93">
              <w:rPr>
                <w:rFonts w:eastAsia="Times New Roman" w:cstheme="minorHAnsi"/>
              </w:rPr>
              <w:t>CABLE, IB HYBRID, QSFP-CX4, 3M</w:t>
            </w:r>
          </w:p>
        </w:tc>
      </w:tr>
      <w:tr w:rsidR="006510D9" w:rsidRPr="00352B93" w:rsidTr="00C84401">
        <w:trPr>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6510D9" w:rsidRPr="00352B93" w:rsidRDefault="006510D9" w:rsidP="00C84401">
            <w:pPr>
              <w:spacing w:before="40" w:after="40"/>
              <w:rPr>
                <w:rFonts w:eastAsia="Times New Roman" w:cstheme="minorHAnsi"/>
              </w:rPr>
            </w:pPr>
            <w:r w:rsidRPr="00352B93">
              <w:rPr>
                <w:rFonts w:eastAsia="Times New Roman" w:cstheme="minorHAnsi"/>
              </w:rPr>
              <w:t>3</w:t>
            </w:r>
          </w:p>
        </w:tc>
        <w:tc>
          <w:tcPr>
            <w:tcW w:w="2835" w:type="dxa"/>
            <w:tcBorders>
              <w:top w:val="nil"/>
              <w:left w:val="nil"/>
              <w:bottom w:val="single" w:sz="4" w:space="0" w:color="auto"/>
              <w:right w:val="single" w:sz="4" w:space="0" w:color="auto"/>
            </w:tcBorders>
            <w:shd w:val="clear" w:color="auto" w:fill="auto"/>
            <w:noWrap/>
            <w:vAlign w:val="center"/>
            <w:hideMark/>
          </w:tcPr>
          <w:p w:rsidR="006510D9" w:rsidRPr="00352B93" w:rsidRDefault="006510D9" w:rsidP="00C84401">
            <w:pPr>
              <w:spacing w:before="40" w:after="40"/>
              <w:rPr>
                <w:rFonts w:eastAsia="Times New Roman" w:cstheme="minorHAnsi"/>
              </w:rPr>
            </w:pPr>
            <w:r w:rsidRPr="00352B93">
              <w:rPr>
                <w:rFonts w:eastAsia="Times New Roman" w:cstheme="minorHAnsi"/>
              </w:rPr>
              <w:t>800-0012</w:t>
            </w:r>
          </w:p>
        </w:tc>
        <w:tc>
          <w:tcPr>
            <w:tcW w:w="5103" w:type="dxa"/>
            <w:tcBorders>
              <w:top w:val="nil"/>
              <w:left w:val="nil"/>
              <w:bottom w:val="single" w:sz="4" w:space="0" w:color="auto"/>
              <w:right w:val="single" w:sz="4" w:space="0" w:color="auto"/>
            </w:tcBorders>
            <w:shd w:val="clear" w:color="auto" w:fill="auto"/>
            <w:noWrap/>
            <w:vAlign w:val="center"/>
            <w:hideMark/>
          </w:tcPr>
          <w:p w:rsidR="006510D9" w:rsidRPr="00352B93" w:rsidRDefault="006510D9" w:rsidP="00C84401">
            <w:pPr>
              <w:spacing w:before="40" w:after="40"/>
              <w:rPr>
                <w:rFonts w:eastAsia="Times New Roman" w:cstheme="minorHAnsi"/>
              </w:rPr>
            </w:pPr>
            <w:r w:rsidRPr="00352B93">
              <w:rPr>
                <w:rFonts w:eastAsia="Times New Roman" w:cstheme="minorHAnsi"/>
              </w:rPr>
              <w:t>PWRCRD,2,IEC320 C14-C13,208V UNIVERSAL</w:t>
            </w:r>
          </w:p>
        </w:tc>
      </w:tr>
      <w:tr w:rsidR="006510D9" w:rsidRPr="00352B93" w:rsidTr="00C84401">
        <w:trPr>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6510D9" w:rsidRPr="00352B93" w:rsidRDefault="006510D9" w:rsidP="00C84401">
            <w:pPr>
              <w:spacing w:before="40" w:after="40"/>
              <w:rPr>
                <w:rFonts w:eastAsia="Times New Roman" w:cstheme="minorHAnsi"/>
              </w:rPr>
            </w:pPr>
            <w:r w:rsidRPr="00352B93">
              <w:rPr>
                <w:rFonts w:eastAsia="Times New Roman" w:cstheme="minorHAnsi"/>
              </w:rPr>
              <w:t>2</w:t>
            </w:r>
          </w:p>
        </w:tc>
        <w:tc>
          <w:tcPr>
            <w:tcW w:w="2835" w:type="dxa"/>
            <w:tcBorders>
              <w:top w:val="nil"/>
              <w:left w:val="nil"/>
              <w:bottom w:val="single" w:sz="4" w:space="0" w:color="auto"/>
              <w:right w:val="single" w:sz="4" w:space="0" w:color="auto"/>
            </w:tcBorders>
            <w:shd w:val="clear" w:color="auto" w:fill="auto"/>
            <w:noWrap/>
            <w:vAlign w:val="center"/>
            <w:hideMark/>
          </w:tcPr>
          <w:p w:rsidR="006510D9" w:rsidRPr="00352B93" w:rsidRDefault="006510D9" w:rsidP="00C84401">
            <w:pPr>
              <w:spacing w:before="40" w:after="40"/>
              <w:rPr>
                <w:rFonts w:eastAsia="Times New Roman" w:cstheme="minorHAnsi"/>
              </w:rPr>
            </w:pPr>
            <w:r w:rsidRPr="00352B93">
              <w:rPr>
                <w:rFonts w:eastAsia="Times New Roman" w:cstheme="minorHAnsi"/>
              </w:rPr>
              <w:t>800-0015</w:t>
            </w:r>
          </w:p>
        </w:tc>
        <w:tc>
          <w:tcPr>
            <w:tcW w:w="5103" w:type="dxa"/>
            <w:tcBorders>
              <w:top w:val="nil"/>
              <w:left w:val="nil"/>
              <w:bottom w:val="single" w:sz="4" w:space="0" w:color="auto"/>
              <w:right w:val="single" w:sz="4" w:space="0" w:color="auto"/>
            </w:tcBorders>
            <w:shd w:val="clear" w:color="auto" w:fill="auto"/>
            <w:noWrap/>
            <w:vAlign w:val="center"/>
            <w:hideMark/>
          </w:tcPr>
          <w:p w:rsidR="006510D9" w:rsidRPr="00352B93" w:rsidRDefault="006510D9" w:rsidP="00C84401">
            <w:pPr>
              <w:spacing w:before="40" w:after="40"/>
              <w:rPr>
                <w:rFonts w:eastAsia="Times New Roman" w:cstheme="minorHAnsi"/>
              </w:rPr>
            </w:pPr>
            <w:r w:rsidRPr="00352B93">
              <w:rPr>
                <w:rFonts w:eastAsia="Times New Roman" w:cstheme="minorHAnsi"/>
              </w:rPr>
              <w:t>PWRCRD,2,CEE7/7 KSC8305-C13,220V EU/KREA</w:t>
            </w:r>
          </w:p>
        </w:tc>
      </w:tr>
      <w:tr w:rsidR="006510D9" w:rsidRPr="00352B93" w:rsidTr="00C84401">
        <w:trPr>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6510D9" w:rsidRPr="00352B93" w:rsidRDefault="006510D9" w:rsidP="00C84401">
            <w:pPr>
              <w:spacing w:before="40" w:after="40"/>
              <w:rPr>
                <w:rFonts w:eastAsia="Times New Roman" w:cstheme="minorHAnsi"/>
              </w:rPr>
            </w:pPr>
            <w:r w:rsidRPr="00352B93">
              <w:rPr>
                <w:rFonts w:eastAsia="Times New Roman" w:cstheme="minorHAnsi"/>
              </w:rPr>
              <w:t>2</w:t>
            </w:r>
          </w:p>
        </w:tc>
        <w:tc>
          <w:tcPr>
            <w:tcW w:w="2835" w:type="dxa"/>
            <w:tcBorders>
              <w:top w:val="nil"/>
              <w:left w:val="nil"/>
              <w:bottom w:val="single" w:sz="4" w:space="0" w:color="auto"/>
              <w:right w:val="single" w:sz="4" w:space="0" w:color="auto"/>
            </w:tcBorders>
            <w:shd w:val="clear" w:color="auto" w:fill="auto"/>
            <w:noWrap/>
            <w:vAlign w:val="center"/>
            <w:hideMark/>
          </w:tcPr>
          <w:p w:rsidR="006510D9" w:rsidRPr="00352B93" w:rsidRDefault="006510D9" w:rsidP="00C84401">
            <w:pPr>
              <w:spacing w:before="40" w:after="40"/>
              <w:rPr>
                <w:rFonts w:eastAsia="Times New Roman" w:cstheme="minorHAnsi"/>
              </w:rPr>
            </w:pPr>
            <w:r w:rsidRPr="00352B93">
              <w:rPr>
                <w:rFonts w:eastAsia="Times New Roman" w:cstheme="minorHAnsi"/>
              </w:rPr>
              <w:t>851-0167</w:t>
            </w:r>
          </w:p>
        </w:tc>
        <w:tc>
          <w:tcPr>
            <w:tcW w:w="5103" w:type="dxa"/>
            <w:tcBorders>
              <w:top w:val="nil"/>
              <w:left w:val="nil"/>
              <w:bottom w:val="single" w:sz="4" w:space="0" w:color="auto"/>
              <w:right w:val="single" w:sz="4" w:space="0" w:color="auto"/>
            </w:tcBorders>
            <w:shd w:val="clear" w:color="auto" w:fill="auto"/>
            <w:noWrap/>
            <w:vAlign w:val="center"/>
            <w:hideMark/>
          </w:tcPr>
          <w:p w:rsidR="006510D9" w:rsidRPr="00352B93" w:rsidRDefault="006510D9" w:rsidP="00C84401">
            <w:pPr>
              <w:spacing w:before="40" w:after="40"/>
              <w:rPr>
                <w:rFonts w:eastAsia="Times New Roman" w:cstheme="minorHAnsi"/>
              </w:rPr>
            </w:pPr>
            <w:r w:rsidRPr="00352B93">
              <w:rPr>
                <w:rFonts w:eastAsia="Times New Roman" w:cstheme="minorHAnsi"/>
              </w:rPr>
              <w:t>MELLANOX 8 PORT QDR SWITCH</w:t>
            </w:r>
          </w:p>
        </w:tc>
      </w:tr>
      <w:tr w:rsidR="006510D9" w:rsidRPr="00352B93" w:rsidTr="00C84401">
        <w:trPr>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6510D9" w:rsidRPr="00352B93" w:rsidRDefault="006510D9" w:rsidP="00C84401">
            <w:pPr>
              <w:spacing w:before="40" w:after="40"/>
              <w:rPr>
                <w:rFonts w:eastAsia="Times New Roman" w:cstheme="minorHAnsi"/>
              </w:rPr>
            </w:pPr>
            <w:r w:rsidRPr="00352B93">
              <w:rPr>
                <w:rFonts w:eastAsia="Times New Roman" w:cstheme="minorHAnsi"/>
              </w:rPr>
              <w:t>1</w:t>
            </w:r>
          </w:p>
        </w:tc>
        <w:tc>
          <w:tcPr>
            <w:tcW w:w="2835" w:type="dxa"/>
            <w:tcBorders>
              <w:top w:val="nil"/>
              <w:left w:val="nil"/>
              <w:bottom w:val="single" w:sz="4" w:space="0" w:color="auto"/>
              <w:right w:val="single" w:sz="4" w:space="0" w:color="auto"/>
            </w:tcBorders>
            <w:shd w:val="clear" w:color="auto" w:fill="auto"/>
            <w:noWrap/>
            <w:vAlign w:val="center"/>
            <w:hideMark/>
          </w:tcPr>
          <w:p w:rsidR="006510D9" w:rsidRPr="00352B93" w:rsidRDefault="006510D9" w:rsidP="00C84401">
            <w:pPr>
              <w:spacing w:before="40" w:after="40"/>
              <w:rPr>
                <w:rFonts w:eastAsia="Times New Roman" w:cstheme="minorHAnsi"/>
              </w:rPr>
            </w:pPr>
            <w:r w:rsidRPr="00352B93">
              <w:rPr>
                <w:rFonts w:eastAsia="Times New Roman" w:cstheme="minorHAnsi"/>
              </w:rPr>
              <w:t>M-ENHHWI-001</w:t>
            </w:r>
          </w:p>
        </w:tc>
        <w:tc>
          <w:tcPr>
            <w:tcW w:w="5103" w:type="dxa"/>
            <w:tcBorders>
              <w:top w:val="nil"/>
              <w:left w:val="nil"/>
              <w:bottom w:val="single" w:sz="4" w:space="0" w:color="auto"/>
              <w:right w:val="single" w:sz="4" w:space="0" w:color="auto"/>
            </w:tcBorders>
            <w:shd w:val="clear" w:color="auto" w:fill="auto"/>
            <w:noWrap/>
            <w:vAlign w:val="center"/>
            <w:hideMark/>
          </w:tcPr>
          <w:p w:rsidR="006510D9" w:rsidRPr="00352B93" w:rsidRDefault="006510D9" w:rsidP="00C84401">
            <w:pPr>
              <w:spacing w:before="40" w:after="40"/>
              <w:rPr>
                <w:rFonts w:eastAsia="Times New Roman" w:cstheme="minorHAnsi"/>
              </w:rPr>
            </w:pPr>
            <w:r w:rsidRPr="00352B93">
              <w:rPr>
                <w:rFonts w:eastAsia="Times New Roman" w:cstheme="minorHAnsi"/>
              </w:rPr>
              <w:t>ENHANCED HARDWARE SUPPORT</w:t>
            </w:r>
          </w:p>
        </w:tc>
      </w:tr>
      <w:tr w:rsidR="006510D9" w:rsidRPr="00352B93" w:rsidTr="00C84401">
        <w:trPr>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6510D9" w:rsidRPr="00352B93" w:rsidRDefault="006510D9" w:rsidP="00C84401">
            <w:pPr>
              <w:spacing w:before="40" w:after="40"/>
              <w:rPr>
                <w:rFonts w:eastAsia="Times New Roman" w:cstheme="minorHAnsi"/>
              </w:rPr>
            </w:pPr>
            <w:r w:rsidRPr="00352B93">
              <w:rPr>
                <w:rFonts w:eastAsia="Times New Roman" w:cstheme="minorHAnsi"/>
              </w:rPr>
              <w:t>3</w:t>
            </w:r>
          </w:p>
        </w:tc>
        <w:tc>
          <w:tcPr>
            <w:tcW w:w="2835" w:type="dxa"/>
            <w:tcBorders>
              <w:top w:val="nil"/>
              <w:left w:val="nil"/>
              <w:bottom w:val="single" w:sz="4" w:space="0" w:color="auto"/>
              <w:right w:val="single" w:sz="4" w:space="0" w:color="auto"/>
            </w:tcBorders>
            <w:shd w:val="clear" w:color="auto" w:fill="auto"/>
            <w:noWrap/>
            <w:vAlign w:val="center"/>
            <w:hideMark/>
          </w:tcPr>
          <w:p w:rsidR="006510D9" w:rsidRPr="00352B93" w:rsidRDefault="006510D9" w:rsidP="00C84401">
            <w:pPr>
              <w:spacing w:before="40" w:after="40"/>
              <w:rPr>
                <w:rFonts w:eastAsia="Times New Roman" w:cstheme="minorHAnsi"/>
              </w:rPr>
            </w:pPr>
            <w:r w:rsidRPr="00352B93">
              <w:rPr>
                <w:rFonts w:eastAsia="Times New Roman" w:cstheme="minorHAnsi"/>
              </w:rPr>
              <w:t>613-0001</w:t>
            </w:r>
          </w:p>
        </w:tc>
        <w:tc>
          <w:tcPr>
            <w:tcW w:w="5103" w:type="dxa"/>
            <w:tcBorders>
              <w:top w:val="nil"/>
              <w:left w:val="nil"/>
              <w:bottom w:val="single" w:sz="4" w:space="0" w:color="auto"/>
              <w:right w:val="single" w:sz="4" w:space="0" w:color="auto"/>
            </w:tcBorders>
            <w:shd w:val="clear" w:color="auto" w:fill="auto"/>
            <w:noWrap/>
            <w:vAlign w:val="center"/>
            <w:hideMark/>
          </w:tcPr>
          <w:p w:rsidR="006510D9" w:rsidRPr="00352B93" w:rsidRDefault="006510D9" w:rsidP="00C84401">
            <w:pPr>
              <w:spacing w:before="40" w:after="40"/>
              <w:rPr>
                <w:rFonts w:eastAsia="Times New Roman" w:cstheme="minorHAnsi"/>
              </w:rPr>
            </w:pPr>
            <w:r w:rsidRPr="00352B93">
              <w:rPr>
                <w:rFonts w:eastAsia="Times New Roman" w:cstheme="minorHAnsi"/>
              </w:rPr>
              <w:t>1GBE BASE-T DUAL-PORT PCIE</w:t>
            </w:r>
          </w:p>
        </w:tc>
      </w:tr>
      <w:tr w:rsidR="006510D9" w:rsidRPr="00352B93" w:rsidTr="00C84401">
        <w:trPr>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6510D9" w:rsidRPr="00352B93" w:rsidRDefault="006510D9" w:rsidP="00C84401">
            <w:pPr>
              <w:spacing w:before="40" w:after="40"/>
              <w:rPr>
                <w:rFonts w:eastAsia="Times New Roman" w:cstheme="minorHAnsi"/>
              </w:rPr>
            </w:pPr>
            <w:r w:rsidRPr="00352B93">
              <w:rPr>
                <w:rFonts w:eastAsia="Times New Roman" w:cstheme="minorHAnsi"/>
              </w:rPr>
              <w:t>1</w:t>
            </w:r>
          </w:p>
        </w:tc>
        <w:tc>
          <w:tcPr>
            <w:tcW w:w="2835" w:type="dxa"/>
            <w:tcBorders>
              <w:top w:val="nil"/>
              <w:left w:val="nil"/>
              <w:bottom w:val="single" w:sz="4" w:space="0" w:color="auto"/>
              <w:right w:val="single" w:sz="4" w:space="0" w:color="auto"/>
            </w:tcBorders>
            <w:shd w:val="clear" w:color="auto" w:fill="auto"/>
            <w:noWrap/>
            <w:vAlign w:val="center"/>
            <w:hideMark/>
          </w:tcPr>
          <w:p w:rsidR="006510D9" w:rsidRPr="00352B93" w:rsidRDefault="006510D9" w:rsidP="00C84401">
            <w:pPr>
              <w:spacing w:before="40" w:after="40"/>
              <w:rPr>
                <w:rFonts w:eastAsia="Times New Roman" w:cstheme="minorHAnsi"/>
              </w:rPr>
            </w:pPr>
            <w:r w:rsidRPr="00352B93">
              <w:rPr>
                <w:rFonts w:eastAsia="Times New Roman" w:cstheme="minorHAnsi"/>
              </w:rPr>
              <w:t>M-ENHSWI-001</w:t>
            </w:r>
          </w:p>
        </w:tc>
        <w:tc>
          <w:tcPr>
            <w:tcW w:w="5103" w:type="dxa"/>
            <w:tcBorders>
              <w:top w:val="nil"/>
              <w:left w:val="nil"/>
              <w:bottom w:val="single" w:sz="4" w:space="0" w:color="auto"/>
              <w:right w:val="single" w:sz="4" w:space="0" w:color="auto"/>
            </w:tcBorders>
            <w:shd w:val="clear" w:color="auto" w:fill="auto"/>
            <w:noWrap/>
            <w:vAlign w:val="center"/>
            <w:hideMark/>
          </w:tcPr>
          <w:p w:rsidR="006510D9" w:rsidRPr="00352B93" w:rsidRDefault="006510D9" w:rsidP="00C84401">
            <w:pPr>
              <w:spacing w:before="40" w:after="40"/>
              <w:rPr>
                <w:rFonts w:eastAsia="Times New Roman" w:cstheme="minorHAnsi"/>
              </w:rPr>
            </w:pPr>
            <w:r w:rsidRPr="00352B93">
              <w:rPr>
                <w:rFonts w:eastAsia="Times New Roman" w:cstheme="minorHAnsi"/>
              </w:rPr>
              <w:t>ENHANCED SOFTWARE SUPPORT</w:t>
            </w:r>
          </w:p>
        </w:tc>
      </w:tr>
      <w:tr w:rsidR="006510D9" w:rsidRPr="00352B93" w:rsidTr="00C84401">
        <w:trPr>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6510D9" w:rsidRPr="00352B93" w:rsidRDefault="006510D9" w:rsidP="00C84401">
            <w:pPr>
              <w:spacing w:before="40" w:after="40"/>
              <w:rPr>
                <w:rFonts w:eastAsia="Times New Roman" w:cstheme="minorHAnsi"/>
              </w:rPr>
            </w:pPr>
            <w:r w:rsidRPr="00352B93">
              <w:rPr>
                <w:rFonts w:eastAsia="Times New Roman" w:cstheme="minorHAnsi"/>
              </w:rPr>
              <w:t>3</w:t>
            </w:r>
          </w:p>
        </w:tc>
        <w:tc>
          <w:tcPr>
            <w:tcW w:w="2835" w:type="dxa"/>
            <w:tcBorders>
              <w:top w:val="nil"/>
              <w:left w:val="nil"/>
              <w:bottom w:val="single" w:sz="4" w:space="0" w:color="auto"/>
              <w:right w:val="single" w:sz="4" w:space="0" w:color="auto"/>
            </w:tcBorders>
            <w:shd w:val="clear" w:color="auto" w:fill="auto"/>
            <w:noWrap/>
            <w:vAlign w:val="center"/>
            <w:hideMark/>
          </w:tcPr>
          <w:p w:rsidR="006510D9" w:rsidRPr="00352B93" w:rsidRDefault="006510D9" w:rsidP="00C84401">
            <w:pPr>
              <w:spacing w:before="40" w:after="40"/>
              <w:rPr>
                <w:rFonts w:eastAsia="Times New Roman" w:cstheme="minorHAnsi"/>
              </w:rPr>
            </w:pPr>
            <w:r w:rsidRPr="00352B93">
              <w:rPr>
                <w:rFonts w:eastAsia="Times New Roman" w:cstheme="minorHAnsi"/>
              </w:rPr>
              <w:t>200-0262</w:t>
            </w:r>
          </w:p>
        </w:tc>
        <w:tc>
          <w:tcPr>
            <w:tcW w:w="5103" w:type="dxa"/>
            <w:tcBorders>
              <w:top w:val="nil"/>
              <w:left w:val="nil"/>
              <w:bottom w:val="single" w:sz="4" w:space="0" w:color="auto"/>
              <w:right w:val="single" w:sz="4" w:space="0" w:color="auto"/>
            </w:tcBorders>
            <w:shd w:val="clear" w:color="auto" w:fill="auto"/>
            <w:noWrap/>
            <w:vAlign w:val="center"/>
            <w:hideMark/>
          </w:tcPr>
          <w:p w:rsidR="006510D9" w:rsidRPr="00352B93" w:rsidRDefault="006510D9" w:rsidP="00C84401">
            <w:pPr>
              <w:spacing w:before="40" w:after="40"/>
              <w:rPr>
                <w:rFonts w:eastAsia="Times New Roman" w:cstheme="minorHAnsi"/>
              </w:rPr>
            </w:pPr>
            <w:r w:rsidRPr="00352B93">
              <w:rPr>
                <w:rFonts w:eastAsia="Times New Roman" w:cstheme="minorHAnsi"/>
              </w:rPr>
              <w:t>ENTERPRISE-SMARTCONN ADV (HIGH DENSITY)</w:t>
            </w:r>
          </w:p>
        </w:tc>
      </w:tr>
    </w:tbl>
    <w:p w:rsidR="006510D9" w:rsidRPr="00311624" w:rsidRDefault="006510D9" w:rsidP="006510D9"/>
    <w:p w:rsidR="00C84401" w:rsidRDefault="00C84401" w:rsidP="006510D9">
      <w:pPr>
        <w:rPr>
          <w:color w:val="FF0000"/>
        </w:rPr>
      </w:pPr>
    </w:p>
    <w:p w:rsidR="006510D9" w:rsidRPr="00600505" w:rsidRDefault="006510D9" w:rsidP="006510D9">
      <w:r w:rsidRPr="00600505">
        <w:t xml:space="preserve">Posiadane rozwiązanie EMC ISILON u Zamawiającego pełni rolę centralnego archiwum dokumentacji medycznej. </w:t>
      </w:r>
    </w:p>
    <w:p w:rsidR="006510D9" w:rsidRDefault="006510D9" w:rsidP="006510D9">
      <w:r w:rsidRPr="0053323F">
        <w:t>W ramach niniejszego postępowania Zamawiający przewiduje rozbudowę archiwum dokumentacji medycznej zgodnie z poniższymi wymaganiami zawartymi w tabeli nr 19:</w:t>
      </w:r>
    </w:p>
    <w:p w:rsidR="006510D9" w:rsidRPr="00600505" w:rsidRDefault="006510D9" w:rsidP="00E631A1">
      <w:pPr>
        <w:pStyle w:val="Standard"/>
        <w:widowControl w:val="0"/>
        <w:ind w:left="397" w:hanging="397"/>
        <w:jc w:val="both"/>
        <w:rPr>
          <w:rFonts w:ascii="Arial" w:hAnsi="Arial"/>
          <w:sz w:val="24"/>
          <w:szCs w:val="24"/>
        </w:rPr>
      </w:pPr>
    </w:p>
    <w:p w:rsidR="00E631A1" w:rsidRPr="00600505" w:rsidRDefault="00E631A1" w:rsidP="00E631A1">
      <w:pPr>
        <w:pStyle w:val="Standard"/>
        <w:widowControl w:val="0"/>
        <w:ind w:left="397" w:hanging="397"/>
        <w:jc w:val="both"/>
        <w:rPr>
          <w:rFonts w:ascii="Arial" w:hAnsi="Arial"/>
          <w:sz w:val="24"/>
          <w:szCs w:val="24"/>
        </w:rPr>
      </w:pPr>
      <w:r w:rsidRPr="00600505">
        <w:rPr>
          <w:rFonts w:ascii="Arial" w:hAnsi="Arial"/>
          <w:sz w:val="24"/>
          <w:szCs w:val="24"/>
        </w:rPr>
        <w:t>Tabela 1</w:t>
      </w:r>
      <w:r w:rsidR="006510D9" w:rsidRPr="00600505">
        <w:rPr>
          <w:rFonts w:ascii="Arial" w:hAnsi="Arial"/>
          <w:sz w:val="24"/>
          <w:szCs w:val="24"/>
        </w:rPr>
        <w:t>9</w:t>
      </w:r>
      <w:r w:rsidRPr="00600505">
        <w:rPr>
          <w:rFonts w:ascii="Arial" w:hAnsi="Arial"/>
          <w:sz w:val="24"/>
          <w:szCs w:val="24"/>
        </w:rPr>
        <w:t>.</w:t>
      </w:r>
    </w:p>
    <w:tbl>
      <w:tblPr>
        <w:tblStyle w:val="Tabela-Siatka"/>
        <w:tblW w:w="10632" w:type="dxa"/>
        <w:tblInd w:w="-318" w:type="dxa"/>
        <w:tblLayout w:type="fixed"/>
        <w:tblLook w:val="04A0"/>
      </w:tblPr>
      <w:tblGrid>
        <w:gridCol w:w="634"/>
        <w:gridCol w:w="1777"/>
        <w:gridCol w:w="5245"/>
        <w:gridCol w:w="1559"/>
        <w:gridCol w:w="1417"/>
      </w:tblGrid>
      <w:tr w:rsidR="00302195" w:rsidRPr="00600505" w:rsidTr="009A30B5">
        <w:tc>
          <w:tcPr>
            <w:tcW w:w="634" w:type="dxa"/>
          </w:tcPr>
          <w:p w:rsidR="00302195" w:rsidRPr="00600505" w:rsidRDefault="00302195" w:rsidP="009A30B5">
            <w:pPr>
              <w:pStyle w:val="Standard"/>
              <w:jc w:val="center"/>
              <w:rPr>
                <w:rFonts w:ascii="Arial" w:hAnsi="Arial" w:cs="Arial"/>
                <w:sz w:val="24"/>
                <w:szCs w:val="24"/>
              </w:rPr>
            </w:pPr>
            <w:r w:rsidRPr="00600505">
              <w:rPr>
                <w:rFonts w:ascii="Arial" w:hAnsi="Arial" w:cs="Arial"/>
                <w:sz w:val="24"/>
                <w:szCs w:val="24"/>
              </w:rPr>
              <w:t>L.p.</w:t>
            </w:r>
          </w:p>
        </w:tc>
        <w:tc>
          <w:tcPr>
            <w:tcW w:w="1777" w:type="dxa"/>
            <w:vAlign w:val="center"/>
          </w:tcPr>
          <w:p w:rsidR="00302195" w:rsidRPr="00600505" w:rsidRDefault="00302195" w:rsidP="009A30B5">
            <w:pPr>
              <w:pStyle w:val="Standard"/>
              <w:jc w:val="center"/>
              <w:rPr>
                <w:rFonts w:ascii="Arial" w:hAnsi="Arial" w:cs="Arial"/>
                <w:b/>
                <w:bCs/>
                <w:iCs/>
                <w:sz w:val="24"/>
                <w:szCs w:val="24"/>
              </w:rPr>
            </w:pPr>
            <w:r w:rsidRPr="00600505">
              <w:rPr>
                <w:rFonts w:ascii="Arial" w:hAnsi="Arial" w:cs="Arial"/>
                <w:b/>
                <w:bCs/>
                <w:iCs/>
                <w:sz w:val="24"/>
                <w:szCs w:val="24"/>
              </w:rPr>
              <w:t>Parametr</w:t>
            </w:r>
          </w:p>
        </w:tc>
        <w:tc>
          <w:tcPr>
            <w:tcW w:w="5245" w:type="dxa"/>
            <w:vAlign w:val="center"/>
          </w:tcPr>
          <w:p w:rsidR="00302195" w:rsidRPr="00600505" w:rsidRDefault="00302195" w:rsidP="009A30B5">
            <w:pPr>
              <w:pStyle w:val="Standard"/>
              <w:jc w:val="center"/>
              <w:rPr>
                <w:rFonts w:ascii="Arial" w:hAnsi="Arial" w:cs="Arial"/>
                <w:b/>
                <w:bCs/>
                <w:iCs/>
                <w:sz w:val="24"/>
                <w:szCs w:val="24"/>
              </w:rPr>
            </w:pPr>
            <w:r w:rsidRPr="00600505">
              <w:rPr>
                <w:rFonts w:ascii="Arial" w:hAnsi="Arial" w:cs="Arial"/>
                <w:b/>
                <w:bCs/>
                <w:iCs/>
                <w:sz w:val="24"/>
                <w:szCs w:val="24"/>
              </w:rPr>
              <w:t>Minimalne wymagania</w:t>
            </w:r>
          </w:p>
        </w:tc>
        <w:tc>
          <w:tcPr>
            <w:tcW w:w="1559" w:type="dxa"/>
          </w:tcPr>
          <w:p w:rsidR="00302195" w:rsidRPr="00600505" w:rsidRDefault="00302195" w:rsidP="009A30B5">
            <w:pPr>
              <w:pStyle w:val="Standard"/>
              <w:jc w:val="center"/>
              <w:rPr>
                <w:rFonts w:ascii="Arial" w:hAnsi="Arial" w:cs="Arial"/>
                <w:bCs/>
                <w:iCs/>
                <w:sz w:val="24"/>
                <w:szCs w:val="24"/>
              </w:rPr>
            </w:pPr>
            <w:r w:rsidRPr="00600505">
              <w:rPr>
                <w:rFonts w:ascii="Arial" w:hAnsi="Arial" w:cs="Arial"/>
                <w:bCs/>
                <w:iCs/>
                <w:sz w:val="24"/>
                <w:szCs w:val="24"/>
              </w:rPr>
              <w:t>Wymagane</w:t>
            </w:r>
          </w:p>
        </w:tc>
        <w:tc>
          <w:tcPr>
            <w:tcW w:w="1417" w:type="dxa"/>
          </w:tcPr>
          <w:p w:rsidR="00302195" w:rsidRPr="00600505" w:rsidRDefault="00302195" w:rsidP="009A30B5">
            <w:pPr>
              <w:pStyle w:val="Standard"/>
              <w:jc w:val="both"/>
              <w:rPr>
                <w:rFonts w:ascii="Arial" w:hAnsi="Arial" w:cs="Arial"/>
                <w:sz w:val="24"/>
                <w:szCs w:val="24"/>
              </w:rPr>
            </w:pPr>
            <w:r w:rsidRPr="00600505">
              <w:rPr>
                <w:rFonts w:ascii="Arial" w:hAnsi="Arial" w:cs="Arial"/>
                <w:sz w:val="24"/>
                <w:szCs w:val="24"/>
              </w:rPr>
              <w:t>Odpowiedź</w:t>
            </w:r>
          </w:p>
        </w:tc>
      </w:tr>
      <w:tr w:rsidR="00302195" w:rsidRPr="00600505" w:rsidTr="009A30B5">
        <w:tc>
          <w:tcPr>
            <w:tcW w:w="634" w:type="dxa"/>
            <w:vAlign w:val="center"/>
          </w:tcPr>
          <w:p w:rsidR="00302195" w:rsidRPr="00600505" w:rsidRDefault="00302195" w:rsidP="009A30B5">
            <w:pPr>
              <w:jc w:val="center"/>
              <w:rPr>
                <w:rFonts w:ascii="Arial" w:hAnsi="Arial" w:cs="Arial"/>
                <w:sz w:val="24"/>
                <w:szCs w:val="24"/>
              </w:rPr>
            </w:pPr>
            <w:r w:rsidRPr="00600505">
              <w:rPr>
                <w:rFonts w:ascii="Arial" w:hAnsi="Arial" w:cs="Arial"/>
                <w:sz w:val="24"/>
                <w:szCs w:val="24"/>
              </w:rPr>
              <w:t>1.</w:t>
            </w:r>
          </w:p>
        </w:tc>
        <w:tc>
          <w:tcPr>
            <w:tcW w:w="1777" w:type="dxa"/>
            <w:vAlign w:val="center"/>
          </w:tcPr>
          <w:p w:rsidR="00302195" w:rsidRPr="00600505" w:rsidRDefault="00302195" w:rsidP="009A30B5">
            <w:pPr>
              <w:spacing w:before="60" w:after="60"/>
              <w:rPr>
                <w:rFonts w:ascii="Arial" w:hAnsi="Arial" w:cs="Arial"/>
                <w:sz w:val="24"/>
                <w:szCs w:val="24"/>
              </w:rPr>
            </w:pPr>
            <w:r w:rsidRPr="00600505">
              <w:rPr>
                <w:rFonts w:ascii="Arial" w:hAnsi="Arial" w:cs="Arial"/>
                <w:sz w:val="24"/>
                <w:szCs w:val="24"/>
              </w:rPr>
              <w:t>ARCH.opis</w:t>
            </w:r>
          </w:p>
        </w:tc>
        <w:tc>
          <w:tcPr>
            <w:tcW w:w="5245" w:type="dxa"/>
            <w:vAlign w:val="center"/>
          </w:tcPr>
          <w:p w:rsidR="00302195" w:rsidRPr="00600505" w:rsidRDefault="00302195" w:rsidP="009A30B5">
            <w:pPr>
              <w:spacing w:before="60" w:after="60"/>
              <w:rPr>
                <w:rFonts w:ascii="Arial" w:hAnsi="Arial" w:cs="Arial"/>
                <w:sz w:val="24"/>
                <w:szCs w:val="24"/>
              </w:rPr>
            </w:pPr>
            <w:r w:rsidRPr="00600505">
              <w:rPr>
                <w:rFonts w:ascii="Arial" w:hAnsi="Arial" w:cs="Arial"/>
                <w:b/>
                <w:sz w:val="24"/>
                <w:szCs w:val="24"/>
              </w:rPr>
              <w:t xml:space="preserve">Węzły kontrolerowo-dyskowe </w:t>
            </w:r>
            <w:r w:rsidRPr="00600505">
              <w:rPr>
                <w:rFonts w:ascii="Arial" w:hAnsi="Arial" w:cs="Arial"/>
                <w:sz w:val="24"/>
                <w:szCs w:val="24"/>
              </w:rPr>
              <w:t>(rozbudowa ARCHIWUM EDM) o sumarycznej pojemności brutto min. 216 TB*. Wymagane jest dostarczenie kompletnego rozwiązania tak, aby spełnić wszystkie wymienione w niniejszej tabeli funkcjonalności</w:t>
            </w:r>
          </w:p>
        </w:tc>
        <w:tc>
          <w:tcPr>
            <w:tcW w:w="1559" w:type="dxa"/>
            <w:vAlign w:val="center"/>
          </w:tcPr>
          <w:p w:rsidR="00302195" w:rsidRPr="00600505" w:rsidRDefault="00302195" w:rsidP="009A30B5">
            <w:pPr>
              <w:spacing w:before="60" w:after="60"/>
              <w:jc w:val="center"/>
              <w:rPr>
                <w:rFonts w:ascii="Arial" w:hAnsi="Arial" w:cs="Arial"/>
                <w:sz w:val="24"/>
                <w:szCs w:val="24"/>
              </w:rPr>
            </w:pPr>
            <w:r w:rsidRPr="00600505">
              <w:rPr>
                <w:rFonts w:ascii="Arial" w:hAnsi="Arial" w:cs="Arial"/>
                <w:sz w:val="24"/>
                <w:szCs w:val="24"/>
              </w:rPr>
              <w:t>TAK</w:t>
            </w:r>
          </w:p>
        </w:tc>
        <w:tc>
          <w:tcPr>
            <w:tcW w:w="1417" w:type="dxa"/>
          </w:tcPr>
          <w:p w:rsidR="00302195" w:rsidRPr="00600505" w:rsidRDefault="00302195" w:rsidP="009A30B5">
            <w:pPr>
              <w:pStyle w:val="Standard"/>
              <w:rPr>
                <w:rFonts w:ascii="Arial" w:hAnsi="Arial" w:cs="Arial"/>
                <w:sz w:val="24"/>
                <w:szCs w:val="24"/>
              </w:rPr>
            </w:pPr>
          </w:p>
        </w:tc>
      </w:tr>
      <w:tr w:rsidR="00302195" w:rsidRPr="00600505" w:rsidTr="009A30B5">
        <w:tc>
          <w:tcPr>
            <w:tcW w:w="634" w:type="dxa"/>
            <w:vAlign w:val="center"/>
          </w:tcPr>
          <w:p w:rsidR="00302195" w:rsidRPr="00600505" w:rsidRDefault="00302195" w:rsidP="009A30B5">
            <w:pPr>
              <w:jc w:val="center"/>
              <w:rPr>
                <w:rFonts w:ascii="Arial" w:hAnsi="Arial" w:cs="Arial"/>
                <w:sz w:val="24"/>
                <w:szCs w:val="24"/>
              </w:rPr>
            </w:pPr>
            <w:r w:rsidRPr="00600505">
              <w:rPr>
                <w:rFonts w:ascii="Arial" w:hAnsi="Arial" w:cs="Arial"/>
                <w:sz w:val="24"/>
                <w:szCs w:val="24"/>
              </w:rPr>
              <w:t>2.</w:t>
            </w:r>
          </w:p>
        </w:tc>
        <w:tc>
          <w:tcPr>
            <w:tcW w:w="1777" w:type="dxa"/>
            <w:vAlign w:val="center"/>
          </w:tcPr>
          <w:p w:rsidR="00302195" w:rsidRPr="00600505" w:rsidRDefault="00302195" w:rsidP="009A30B5">
            <w:pPr>
              <w:spacing w:before="60" w:after="60"/>
              <w:rPr>
                <w:rFonts w:ascii="Arial" w:hAnsi="Arial" w:cs="Arial"/>
                <w:sz w:val="24"/>
                <w:szCs w:val="24"/>
              </w:rPr>
            </w:pPr>
            <w:r w:rsidRPr="00600505">
              <w:rPr>
                <w:rFonts w:ascii="Arial" w:hAnsi="Arial" w:cs="Arial"/>
                <w:sz w:val="24"/>
                <w:szCs w:val="24"/>
              </w:rPr>
              <w:t>ARCH.oem</w:t>
            </w:r>
          </w:p>
        </w:tc>
        <w:tc>
          <w:tcPr>
            <w:tcW w:w="5245" w:type="dxa"/>
            <w:vAlign w:val="center"/>
          </w:tcPr>
          <w:p w:rsidR="00302195" w:rsidRPr="00600505" w:rsidRDefault="00302195" w:rsidP="006728EE">
            <w:pPr>
              <w:spacing w:before="60" w:after="60"/>
              <w:rPr>
                <w:rFonts w:ascii="Arial" w:hAnsi="Arial" w:cs="Arial"/>
                <w:sz w:val="24"/>
                <w:szCs w:val="24"/>
              </w:rPr>
            </w:pPr>
            <w:r w:rsidRPr="00600505">
              <w:rPr>
                <w:rFonts w:ascii="Arial" w:hAnsi="Arial" w:cs="Arial"/>
                <w:sz w:val="24"/>
                <w:szCs w:val="24"/>
              </w:rPr>
              <w:t xml:space="preserve">dostarczone </w:t>
            </w:r>
            <w:r w:rsidRPr="00600505">
              <w:rPr>
                <w:rFonts w:ascii="Arial" w:hAnsi="Arial" w:cs="Arial"/>
                <w:b/>
                <w:sz w:val="24"/>
                <w:szCs w:val="24"/>
              </w:rPr>
              <w:t xml:space="preserve">Węzły kontrolerowo-dyskowe </w:t>
            </w:r>
            <w:r w:rsidRPr="00600505">
              <w:rPr>
                <w:rFonts w:ascii="Arial" w:hAnsi="Arial" w:cs="Arial"/>
                <w:sz w:val="24"/>
                <w:szCs w:val="24"/>
              </w:rPr>
              <w:t xml:space="preserve">nie </w:t>
            </w:r>
            <w:r w:rsidR="006728EE">
              <w:rPr>
                <w:rFonts w:ascii="Arial" w:hAnsi="Arial" w:cs="Arial"/>
                <w:sz w:val="24"/>
                <w:szCs w:val="24"/>
              </w:rPr>
              <w:t>mogą być w wersji</w:t>
            </w:r>
            <w:r w:rsidRPr="00600505">
              <w:rPr>
                <w:rFonts w:ascii="Arial" w:hAnsi="Arial" w:cs="Arial"/>
                <w:sz w:val="24"/>
                <w:szCs w:val="24"/>
              </w:rPr>
              <w:t xml:space="preserve"> OEM</w:t>
            </w:r>
          </w:p>
        </w:tc>
        <w:tc>
          <w:tcPr>
            <w:tcW w:w="1559" w:type="dxa"/>
            <w:vAlign w:val="center"/>
          </w:tcPr>
          <w:p w:rsidR="006728EE" w:rsidRDefault="006728EE" w:rsidP="00302195">
            <w:pPr>
              <w:spacing w:before="60" w:after="60"/>
              <w:jc w:val="center"/>
              <w:rPr>
                <w:rFonts w:ascii="Arial" w:hAnsi="Arial" w:cs="Arial"/>
                <w:sz w:val="24"/>
                <w:szCs w:val="24"/>
              </w:rPr>
            </w:pPr>
            <w:r>
              <w:rPr>
                <w:rFonts w:ascii="Arial" w:hAnsi="Arial" w:cs="Arial"/>
                <w:sz w:val="24"/>
                <w:szCs w:val="24"/>
              </w:rPr>
              <w:t>TAK</w:t>
            </w:r>
          </w:p>
          <w:p w:rsidR="006728EE" w:rsidRDefault="006728EE" w:rsidP="00302195">
            <w:pPr>
              <w:spacing w:before="60" w:after="60"/>
              <w:jc w:val="center"/>
              <w:rPr>
                <w:rFonts w:ascii="Arial" w:hAnsi="Arial" w:cs="Arial"/>
                <w:sz w:val="24"/>
                <w:szCs w:val="24"/>
              </w:rPr>
            </w:pPr>
          </w:p>
          <w:p w:rsidR="00302195" w:rsidRPr="00600505" w:rsidRDefault="00302195" w:rsidP="006728EE">
            <w:pPr>
              <w:spacing w:before="60" w:after="60"/>
              <w:jc w:val="center"/>
              <w:rPr>
                <w:rFonts w:ascii="Arial" w:hAnsi="Arial" w:cs="Arial"/>
                <w:sz w:val="24"/>
                <w:szCs w:val="24"/>
              </w:rPr>
            </w:pPr>
            <w:r w:rsidRPr="00600505">
              <w:rPr>
                <w:rFonts w:ascii="Arial" w:hAnsi="Arial" w:cs="Arial"/>
                <w:sz w:val="24"/>
                <w:szCs w:val="24"/>
              </w:rPr>
              <w:t xml:space="preserve">Nazwa producenta  </w:t>
            </w:r>
            <w:r w:rsidRPr="00600505">
              <w:rPr>
                <w:rFonts w:ascii="Arial" w:hAnsi="Arial" w:cs="Arial"/>
                <w:sz w:val="24"/>
                <w:szCs w:val="24"/>
              </w:rPr>
              <w:lastRenderedPageBreak/>
              <w:t>i model oferowanych</w:t>
            </w:r>
            <w:r w:rsidR="006728EE">
              <w:rPr>
                <w:rFonts w:ascii="Arial" w:hAnsi="Arial" w:cs="Arial"/>
                <w:b/>
                <w:sz w:val="24"/>
                <w:szCs w:val="24"/>
              </w:rPr>
              <w:t xml:space="preserve"> Węzłów kontrolerowo-dyskowych</w:t>
            </w:r>
            <w:r w:rsidRPr="00600505">
              <w:rPr>
                <w:rFonts w:ascii="Arial" w:hAnsi="Arial" w:cs="Arial"/>
                <w:b/>
                <w:sz w:val="24"/>
                <w:szCs w:val="24"/>
              </w:rPr>
              <w:br/>
            </w:r>
          </w:p>
        </w:tc>
        <w:tc>
          <w:tcPr>
            <w:tcW w:w="1417" w:type="dxa"/>
          </w:tcPr>
          <w:p w:rsidR="006728EE" w:rsidRDefault="006728EE" w:rsidP="009A30B5">
            <w:pPr>
              <w:rPr>
                <w:rFonts w:ascii="Arial" w:hAnsi="Arial" w:cs="Arial"/>
                <w:sz w:val="24"/>
                <w:szCs w:val="24"/>
              </w:rPr>
            </w:pPr>
          </w:p>
          <w:p w:rsidR="006728EE" w:rsidRDefault="006728EE" w:rsidP="009A30B5">
            <w:pPr>
              <w:rPr>
                <w:rFonts w:ascii="Arial" w:hAnsi="Arial" w:cs="Arial"/>
                <w:sz w:val="24"/>
                <w:szCs w:val="24"/>
              </w:rPr>
            </w:pPr>
            <w:r>
              <w:rPr>
                <w:rFonts w:ascii="Arial" w:hAnsi="Arial" w:cs="Arial"/>
                <w:sz w:val="24"/>
                <w:szCs w:val="24"/>
              </w:rPr>
              <w:t>……………</w:t>
            </w:r>
          </w:p>
          <w:p w:rsidR="006728EE" w:rsidRDefault="006728EE" w:rsidP="009A30B5">
            <w:pPr>
              <w:rPr>
                <w:rFonts w:ascii="Arial" w:hAnsi="Arial" w:cs="Arial"/>
                <w:sz w:val="24"/>
                <w:szCs w:val="24"/>
              </w:rPr>
            </w:pPr>
          </w:p>
          <w:p w:rsidR="00302195" w:rsidRPr="00600505" w:rsidRDefault="00302195" w:rsidP="009A30B5">
            <w:pPr>
              <w:rPr>
                <w:rFonts w:ascii="Arial" w:hAnsi="Arial" w:cs="Arial"/>
                <w:sz w:val="24"/>
                <w:szCs w:val="24"/>
              </w:rPr>
            </w:pPr>
            <w:r w:rsidRPr="00600505">
              <w:rPr>
                <w:rFonts w:ascii="Arial" w:hAnsi="Arial" w:cs="Arial"/>
                <w:sz w:val="24"/>
                <w:szCs w:val="24"/>
              </w:rPr>
              <w:t xml:space="preserve">Podać nazwę </w:t>
            </w:r>
            <w:r w:rsidRPr="00600505">
              <w:rPr>
                <w:rFonts w:ascii="Arial" w:hAnsi="Arial" w:cs="Arial"/>
                <w:sz w:val="24"/>
                <w:szCs w:val="24"/>
              </w:rPr>
              <w:lastRenderedPageBreak/>
              <w:t>producenta i model węzłów:</w:t>
            </w:r>
          </w:p>
          <w:p w:rsidR="00302195" w:rsidRPr="00600505" w:rsidRDefault="00302195" w:rsidP="009A30B5">
            <w:pPr>
              <w:rPr>
                <w:rFonts w:ascii="Arial" w:hAnsi="Arial" w:cs="Arial"/>
                <w:sz w:val="24"/>
                <w:szCs w:val="24"/>
              </w:rPr>
            </w:pPr>
          </w:p>
          <w:p w:rsidR="00302195" w:rsidRPr="00600505" w:rsidRDefault="00302195" w:rsidP="009A30B5">
            <w:pPr>
              <w:rPr>
                <w:rFonts w:ascii="Arial" w:hAnsi="Arial" w:cs="Arial"/>
                <w:sz w:val="24"/>
                <w:szCs w:val="24"/>
              </w:rPr>
            </w:pPr>
          </w:p>
          <w:p w:rsidR="00302195" w:rsidRPr="00600505" w:rsidRDefault="00302195" w:rsidP="009A30B5">
            <w:pPr>
              <w:rPr>
                <w:rFonts w:ascii="Arial" w:hAnsi="Arial" w:cs="Arial"/>
                <w:sz w:val="24"/>
                <w:szCs w:val="24"/>
              </w:rPr>
            </w:pPr>
          </w:p>
          <w:p w:rsidR="00302195" w:rsidRPr="00600505" w:rsidRDefault="00302195" w:rsidP="009A30B5">
            <w:pPr>
              <w:rPr>
                <w:rFonts w:ascii="Arial" w:hAnsi="Arial" w:cs="Arial"/>
                <w:sz w:val="24"/>
                <w:szCs w:val="24"/>
              </w:rPr>
            </w:pPr>
            <w:r w:rsidRPr="00600505">
              <w:rPr>
                <w:rFonts w:ascii="Arial" w:hAnsi="Arial" w:cs="Arial"/>
                <w:sz w:val="24"/>
                <w:szCs w:val="24"/>
              </w:rPr>
              <w:t>………….</w:t>
            </w:r>
          </w:p>
        </w:tc>
      </w:tr>
      <w:tr w:rsidR="00302195" w:rsidRPr="00600505" w:rsidTr="009A30B5">
        <w:tc>
          <w:tcPr>
            <w:tcW w:w="634" w:type="dxa"/>
            <w:vAlign w:val="center"/>
          </w:tcPr>
          <w:p w:rsidR="00302195" w:rsidRPr="00600505" w:rsidRDefault="00302195" w:rsidP="009A30B5">
            <w:pPr>
              <w:jc w:val="center"/>
              <w:rPr>
                <w:rFonts w:ascii="Arial" w:hAnsi="Arial" w:cs="Arial"/>
                <w:sz w:val="24"/>
                <w:szCs w:val="24"/>
              </w:rPr>
            </w:pPr>
            <w:r w:rsidRPr="00600505">
              <w:rPr>
                <w:rFonts w:ascii="Arial" w:hAnsi="Arial" w:cs="Arial"/>
                <w:sz w:val="24"/>
                <w:szCs w:val="24"/>
              </w:rPr>
              <w:lastRenderedPageBreak/>
              <w:t>3.</w:t>
            </w:r>
          </w:p>
        </w:tc>
        <w:tc>
          <w:tcPr>
            <w:tcW w:w="1777" w:type="dxa"/>
            <w:vAlign w:val="center"/>
          </w:tcPr>
          <w:p w:rsidR="00302195" w:rsidRPr="00600505" w:rsidRDefault="00302195" w:rsidP="009A30B5">
            <w:pPr>
              <w:spacing w:before="60" w:after="60"/>
              <w:rPr>
                <w:rFonts w:ascii="Arial" w:hAnsi="Arial" w:cs="Arial"/>
                <w:sz w:val="24"/>
                <w:szCs w:val="24"/>
              </w:rPr>
            </w:pPr>
            <w:r w:rsidRPr="00600505">
              <w:rPr>
                <w:rFonts w:ascii="Arial" w:hAnsi="Arial" w:cs="Arial"/>
                <w:sz w:val="24"/>
                <w:szCs w:val="24"/>
              </w:rPr>
              <w:t>ARCH.okablowanie</w:t>
            </w:r>
          </w:p>
        </w:tc>
        <w:tc>
          <w:tcPr>
            <w:tcW w:w="5245" w:type="dxa"/>
            <w:vAlign w:val="center"/>
          </w:tcPr>
          <w:p w:rsidR="00302195" w:rsidRPr="00600505" w:rsidRDefault="00302195" w:rsidP="009A30B5">
            <w:pPr>
              <w:spacing w:before="60" w:after="60"/>
              <w:rPr>
                <w:rFonts w:ascii="Arial" w:hAnsi="Arial" w:cs="Arial"/>
                <w:sz w:val="24"/>
                <w:szCs w:val="24"/>
              </w:rPr>
            </w:pPr>
            <w:r w:rsidRPr="00600505">
              <w:rPr>
                <w:rFonts w:ascii="Arial" w:hAnsi="Arial" w:cs="Arial"/>
                <w:sz w:val="24"/>
                <w:szCs w:val="24"/>
              </w:rPr>
              <w:t xml:space="preserve">Dostarczone </w:t>
            </w:r>
            <w:r w:rsidRPr="00600505">
              <w:rPr>
                <w:rFonts w:ascii="Arial" w:hAnsi="Arial" w:cs="Arial"/>
                <w:b/>
                <w:sz w:val="24"/>
                <w:szCs w:val="24"/>
              </w:rPr>
              <w:t>Węzły kontrolerowo-dyskowe</w:t>
            </w:r>
            <w:r w:rsidRPr="00600505">
              <w:rPr>
                <w:rFonts w:ascii="Arial" w:hAnsi="Arial" w:cs="Arial"/>
                <w:sz w:val="24"/>
                <w:szCs w:val="24"/>
              </w:rPr>
              <w:t xml:space="preserve"> muszą być wyposażone w taki zestaw wtyków oraz okablowania, który umożliwi realizację wszystkich funkcjonalności opisanych w niniejszej specyfikacji</w:t>
            </w:r>
          </w:p>
        </w:tc>
        <w:tc>
          <w:tcPr>
            <w:tcW w:w="1559" w:type="dxa"/>
            <w:vAlign w:val="center"/>
          </w:tcPr>
          <w:p w:rsidR="00302195" w:rsidRPr="00600505" w:rsidRDefault="00302195" w:rsidP="009A30B5">
            <w:pPr>
              <w:spacing w:before="60" w:after="60"/>
              <w:jc w:val="center"/>
              <w:rPr>
                <w:rFonts w:ascii="Arial" w:hAnsi="Arial" w:cs="Arial"/>
                <w:sz w:val="24"/>
                <w:szCs w:val="24"/>
              </w:rPr>
            </w:pPr>
            <w:r w:rsidRPr="00600505">
              <w:rPr>
                <w:rFonts w:ascii="Arial" w:hAnsi="Arial" w:cs="Arial"/>
                <w:sz w:val="24"/>
                <w:szCs w:val="24"/>
              </w:rPr>
              <w:t>TAK</w:t>
            </w:r>
          </w:p>
        </w:tc>
        <w:tc>
          <w:tcPr>
            <w:tcW w:w="1417" w:type="dxa"/>
          </w:tcPr>
          <w:p w:rsidR="00302195" w:rsidRPr="00600505" w:rsidRDefault="00302195" w:rsidP="009A30B5">
            <w:pPr>
              <w:pStyle w:val="Standard"/>
              <w:rPr>
                <w:rFonts w:ascii="Arial" w:hAnsi="Arial" w:cs="Arial"/>
                <w:sz w:val="24"/>
                <w:szCs w:val="24"/>
              </w:rPr>
            </w:pPr>
          </w:p>
        </w:tc>
      </w:tr>
      <w:tr w:rsidR="00302195" w:rsidRPr="00600505" w:rsidTr="009A30B5">
        <w:tc>
          <w:tcPr>
            <w:tcW w:w="634" w:type="dxa"/>
            <w:vAlign w:val="center"/>
          </w:tcPr>
          <w:p w:rsidR="00302195" w:rsidRPr="00600505" w:rsidRDefault="00302195" w:rsidP="009A30B5">
            <w:pPr>
              <w:jc w:val="center"/>
              <w:rPr>
                <w:rFonts w:ascii="Arial" w:hAnsi="Arial" w:cs="Arial"/>
                <w:sz w:val="24"/>
                <w:szCs w:val="24"/>
              </w:rPr>
            </w:pPr>
            <w:r w:rsidRPr="00600505">
              <w:rPr>
                <w:rFonts w:ascii="Arial" w:hAnsi="Arial" w:cs="Arial"/>
                <w:sz w:val="24"/>
                <w:szCs w:val="24"/>
              </w:rPr>
              <w:t>4.</w:t>
            </w:r>
          </w:p>
        </w:tc>
        <w:tc>
          <w:tcPr>
            <w:tcW w:w="1777" w:type="dxa"/>
            <w:vAlign w:val="center"/>
          </w:tcPr>
          <w:p w:rsidR="00302195" w:rsidRPr="00600505" w:rsidRDefault="00302195" w:rsidP="009A30B5">
            <w:pPr>
              <w:spacing w:before="60" w:after="60"/>
              <w:rPr>
                <w:rFonts w:ascii="Arial" w:hAnsi="Arial" w:cs="Arial"/>
                <w:sz w:val="24"/>
                <w:szCs w:val="24"/>
              </w:rPr>
            </w:pPr>
            <w:r w:rsidRPr="00600505">
              <w:rPr>
                <w:rFonts w:ascii="Arial" w:hAnsi="Arial" w:cs="Arial"/>
                <w:sz w:val="24"/>
                <w:szCs w:val="24"/>
              </w:rPr>
              <w:t>ARCH.rack</w:t>
            </w:r>
          </w:p>
        </w:tc>
        <w:tc>
          <w:tcPr>
            <w:tcW w:w="5245" w:type="dxa"/>
            <w:vAlign w:val="center"/>
          </w:tcPr>
          <w:p w:rsidR="00302195" w:rsidRPr="00600505" w:rsidRDefault="00302195" w:rsidP="009A30B5">
            <w:pPr>
              <w:spacing w:before="60" w:after="60"/>
              <w:rPr>
                <w:rFonts w:ascii="Arial" w:hAnsi="Arial" w:cs="Arial"/>
                <w:sz w:val="24"/>
                <w:szCs w:val="24"/>
              </w:rPr>
            </w:pPr>
            <w:r w:rsidRPr="00600505">
              <w:rPr>
                <w:rFonts w:ascii="Arial" w:hAnsi="Arial" w:cs="Arial"/>
                <w:sz w:val="24"/>
                <w:szCs w:val="24"/>
              </w:rPr>
              <w:t xml:space="preserve">Dostarczone </w:t>
            </w:r>
            <w:r w:rsidRPr="00600505">
              <w:rPr>
                <w:rFonts w:ascii="Arial" w:hAnsi="Arial" w:cs="Arial"/>
                <w:b/>
                <w:sz w:val="24"/>
                <w:szCs w:val="24"/>
              </w:rPr>
              <w:t>Węzły kontrolerowo-dyskowe</w:t>
            </w:r>
            <w:r w:rsidRPr="00600505">
              <w:rPr>
                <w:rFonts w:ascii="Arial" w:hAnsi="Arial" w:cs="Arial"/>
                <w:sz w:val="24"/>
                <w:szCs w:val="24"/>
              </w:rPr>
              <w:t xml:space="preserve"> muszą być wyposażone w obudowę typu RACK 19” (IEC 60297)</w:t>
            </w:r>
          </w:p>
        </w:tc>
        <w:tc>
          <w:tcPr>
            <w:tcW w:w="1559" w:type="dxa"/>
            <w:vAlign w:val="center"/>
          </w:tcPr>
          <w:p w:rsidR="00302195" w:rsidRPr="00600505" w:rsidRDefault="00302195" w:rsidP="009A30B5">
            <w:pPr>
              <w:spacing w:before="60" w:after="60"/>
              <w:jc w:val="center"/>
              <w:rPr>
                <w:rFonts w:ascii="Arial" w:hAnsi="Arial" w:cs="Arial"/>
                <w:sz w:val="24"/>
                <w:szCs w:val="24"/>
              </w:rPr>
            </w:pPr>
            <w:r w:rsidRPr="00600505">
              <w:rPr>
                <w:rFonts w:ascii="Arial" w:hAnsi="Arial" w:cs="Arial"/>
                <w:sz w:val="24"/>
                <w:szCs w:val="24"/>
              </w:rPr>
              <w:t>TAK</w:t>
            </w:r>
          </w:p>
        </w:tc>
        <w:tc>
          <w:tcPr>
            <w:tcW w:w="1417" w:type="dxa"/>
          </w:tcPr>
          <w:p w:rsidR="00302195" w:rsidRPr="00600505" w:rsidRDefault="00302195" w:rsidP="009A30B5">
            <w:pPr>
              <w:pStyle w:val="Standard"/>
              <w:rPr>
                <w:rFonts w:ascii="Arial" w:hAnsi="Arial" w:cs="Arial"/>
                <w:sz w:val="24"/>
                <w:szCs w:val="24"/>
              </w:rPr>
            </w:pPr>
          </w:p>
        </w:tc>
      </w:tr>
      <w:tr w:rsidR="00302195" w:rsidRPr="00600505" w:rsidTr="001F3286">
        <w:tc>
          <w:tcPr>
            <w:tcW w:w="634" w:type="dxa"/>
            <w:shd w:val="clear" w:color="auto" w:fill="FFFFFF" w:themeFill="background1"/>
            <w:vAlign w:val="center"/>
          </w:tcPr>
          <w:p w:rsidR="00302195" w:rsidRPr="00600505" w:rsidRDefault="00302195" w:rsidP="009A30B5">
            <w:pPr>
              <w:jc w:val="center"/>
              <w:rPr>
                <w:rFonts w:ascii="Arial" w:hAnsi="Arial" w:cs="Arial"/>
                <w:sz w:val="24"/>
                <w:szCs w:val="24"/>
              </w:rPr>
            </w:pPr>
            <w:r w:rsidRPr="00600505">
              <w:rPr>
                <w:rFonts w:ascii="Arial" w:hAnsi="Arial" w:cs="Arial"/>
                <w:sz w:val="24"/>
                <w:szCs w:val="24"/>
              </w:rPr>
              <w:t>5.</w:t>
            </w:r>
          </w:p>
        </w:tc>
        <w:tc>
          <w:tcPr>
            <w:tcW w:w="1777" w:type="dxa"/>
            <w:shd w:val="clear" w:color="auto" w:fill="FFFFFF" w:themeFill="background1"/>
            <w:vAlign w:val="center"/>
          </w:tcPr>
          <w:p w:rsidR="00302195" w:rsidRPr="007E5A13" w:rsidRDefault="00302195" w:rsidP="009A30B5">
            <w:pPr>
              <w:spacing w:before="60" w:after="60"/>
              <w:rPr>
                <w:rFonts w:ascii="Arial" w:hAnsi="Arial" w:cs="Arial"/>
                <w:sz w:val="24"/>
                <w:szCs w:val="24"/>
              </w:rPr>
            </w:pPr>
            <w:r w:rsidRPr="007E5A13">
              <w:rPr>
                <w:rFonts w:ascii="Arial" w:hAnsi="Arial" w:cs="Arial"/>
                <w:sz w:val="24"/>
                <w:szCs w:val="24"/>
              </w:rPr>
              <w:t>ARCH.rack.wysokość</w:t>
            </w:r>
          </w:p>
          <w:p w:rsidR="00302195" w:rsidRPr="007E5A13" w:rsidRDefault="00302195" w:rsidP="009A30B5">
            <w:pPr>
              <w:spacing w:before="60" w:after="60"/>
              <w:rPr>
                <w:rFonts w:ascii="Arial" w:hAnsi="Arial" w:cs="Arial"/>
                <w:sz w:val="24"/>
                <w:szCs w:val="24"/>
              </w:rPr>
            </w:pPr>
            <w:r w:rsidRPr="007E5A13">
              <w:rPr>
                <w:rFonts w:ascii="Arial" w:hAnsi="Arial" w:cs="Arial"/>
                <w:b/>
                <w:sz w:val="24"/>
                <w:szCs w:val="24"/>
              </w:rPr>
              <w:t>(funkcjonalność opcjonalna)</w:t>
            </w:r>
          </w:p>
        </w:tc>
        <w:tc>
          <w:tcPr>
            <w:tcW w:w="5245" w:type="dxa"/>
            <w:shd w:val="clear" w:color="auto" w:fill="FFFFFF" w:themeFill="background1"/>
            <w:vAlign w:val="center"/>
          </w:tcPr>
          <w:p w:rsidR="00302195" w:rsidRPr="007E5A13" w:rsidRDefault="00302195" w:rsidP="009A30B5">
            <w:pPr>
              <w:spacing w:before="60" w:after="60"/>
              <w:rPr>
                <w:rFonts w:ascii="Arial" w:hAnsi="Arial" w:cs="Arial"/>
                <w:sz w:val="24"/>
                <w:szCs w:val="24"/>
              </w:rPr>
            </w:pPr>
            <w:r w:rsidRPr="007E5A13">
              <w:rPr>
                <w:rFonts w:ascii="Arial" w:hAnsi="Arial" w:cs="Arial"/>
                <w:sz w:val="24"/>
                <w:szCs w:val="24"/>
              </w:rPr>
              <w:t xml:space="preserve">Sumaryczna wysokość wszystkich dostarczonych </w:t>
            </w:r>
            <w:r w:rsidRPr="007E5A13">
              <w:rPr>
                <w:rFonts w:ascii="Arial" w:hAnsi="Arial" w:cs="Arial"/>
                <w:b/>
                <w:sz w:val="24"/>
                <w:szCs w:val="24"/>
              </w:rPr>
              <w:t>Węzłów</w:t>
            </w:r>
            <w:r w:rsidRPr="007E5A13">
              <w:rPr>
                <w:rFonts w:ascii="Arial" w:hAnsi="Arial" w:cs="Arial"/>
                <w:sz w:val="24"/>
                <w:szCs w:val="24"/>
              </w:rPr>
              <w:t xml:space="preserve"> </w:t>
            </w:r>
            <w:r w:rsidRPr="007E5A13">
              <w:rPr>
                <w:rFonts w:ascii="Arial" w:hAnsi="Arial" w:cs="Arial"/>
                <w:b/>
                <w:sz w:val="24"/>
                <w:szCs w:val="24"/>
              </w:rPr>
              <w:t xml:space="preserve">kontrolerowo-dyskowych </w:t>
            </w:r>
            <w:r w:rsidRPr="007E5A13">
              <w:rPr>
                <w:rFonts w:ascii="Arial" w:hAnsi="Arial" w:cs="Arial"/>
                <w:sz w:val="24"/>
                <w:szCs w:val="24"/>
              </w:rPr>
              <w:t>nie</w:t>
            </w:r>
            <w:r w:rsidR="00527F4F">
              <w:rPr>
                <w:rFonts w:ascii="Arial" w:hAnsi="Arial" w:cs="Arial"/>
                <w:sz w:val="24"/>
                <w:szCs w:val="24"/>
              </w:rPr>
              <w:t xml:space="preserve">może być </w:t>
            </w:r>
            <w:r w:rsidRPr="007E5A13">
              <w:rPr>
                <w:rFonts w:ascii="Arial" w:hAnsi="Arial" w:cs="Arial"/>
                <w:sz w:val="24"/>
                <w:szCs w:val="24"/>
              </w:rPr>
              <w:t>większa niż 1</w:t>
            </w:r>
            <w:r w:rsidR="00457496">
              <w:rPr>
                <w:rFonts w:ascii="Arial" w:hAnsi="Arial" w:cs="Arial"/>
                <w:sz w:val="24"/>
                <w:szCs w:val="24"/>
              </w:rPr>
              <w:t>2</w:t>
            </w:r>
            <w:r w:rsidRPr="007E5A13">
              <w:rPr>
                <w:rFonts w:ascii="Arial" w:hAnsi="Arial" w:cs="Arial"/>
                <w:sz w:val="24"/>
                <w:szCs w:val="24"/>
              </w:rPr>
              <w:t>U</w:t>
            </w:r>
          </w:p>
          <w:p w:rsidR="00302195" w:rsidRDefault="00302195" w:rsidP="00527F4F">
            <w:pPr>
              <w:spacing w:before="60" w:after="60"/>
              <w:rPr>
                <w:rFonts w:ascii="Arial" w:hAnsi="Arial" w:cs="Arial"/>
                <w:b/>
                <w:sz w:val="24"/>
                <w:szCs w:val="24"/>
              </w:rPr>
            </w:pPr>
            <w:r w:rsidRPr="007E5A13">
              <w:rPr>
                <w:rFonts w:ascii="Arial" w:hAnsi="Arial" w:cs="Arial"/>
                <w:sz w:val="24"/>
                <w:szCs w:val="24"/>
              </w:rPr>
              <w:br/>
            </w:r>
            <w:r w:rsidR="00527F4F">
              <w:rPr>
                <w:rFonts w:ascii="Arial" w:hAnsi="Arial" w:cs="Arial"/>
                <w:b/>
                <w:sz w:val="24"/>
                <w:szCs w:val="24"/>
              </w:rPr>
              <w:t xml:space="preserve">Przy zaoferowaniu wysokość węzłów kontrolerów dyskowych </w:t>
            </w:r>
            <w:r w:rsidR="00457496">
              <w:rPr>
                <w:rFonts w:ascii="Arial" w:hAnsi="Arial" w:cs="Arial"/>
                <w:b/>
                <w:sz w:val="24"/>
                <w:szCs w:val="24"/>
              </w:rPr>
              <w:t xml:space="preserve">równej </w:t>
            </w:r>
            <w:r w:rsidR="00527F4F">
              <w:rPr>
                <w:rFonts w:ascii="Arial" w:hAnsi="Arial" w:cs="Arial"/>
                <w:b/>
                <w:sz w:val="24"/>
                <w:szCs w:val="24"/>
              </w:rPr>
              <w:t>12U Zamawiający przyzna 10pkt.</w:t>
            </w:r>
          </w:p>
          <w:p w:rsidR="00527F4F" w:rsidRPr="007E5A13" w:rsidRDefault="00527F4F" w:rsidP="00457496">
            <w:pPr>
              <w:spacing w:before="60" w:after="60"/>
              <w:rPr>
                <w:rFonts w:ascii="Arial" w:hAnsi="Arial" w:cs="Arial"/>
                <w:sz w:val="24"/>
                <w:szCs w:val="24"/>
              </w:rPr>
            </w:pPr>
            <w:r>
              <w:rPr>
                <w:rFonts w:ascii="Arial" w:hAnsi="Arial" w:cs="Arial"/>
                <w:b/>
                <w:sz w:val="24"/>
                <w:szCs w:val="24"/>
              </w:rPr>
              <w:t xml:space="preserve">Przy zaoferowaniu wysokości węzłów kontrolerów dyskowych </w:t>
            </w:r>
            <w:r w:rsidR="00457496">
              <w:rPr>
                <w:rFonts w:ascii="Arial" w:hAnsi="Arial" w:cs="Arial"/>
                <w:b/>
                <w:sz w:val="24"/>
                <w:szCs w:val="24"/>
              </w:rPr>
              <w:t>poniżej</w:t>
            </w:r>
            <w:r>
              <w:rPr>
                <w:rFonts w:ascii="Arial" w:hAnsi="Arial" w:cs="Arial"/>
                <w:b/>
                <w:sz w:val="24"/>
                <w:szCs w:val="24"/>
              </w:rPr>
              <w:t xml:space="preserve"> 12U Zamawiający przyzna 0pkt.</w:t>
            </w:r>
          </w:p>
        </w:tc>
        <w:tc>
          <w:tcPr>
            <w:tcW w:w="1559" w:type="dxa"/>
            <w:shd w:val="clear" w:color="auto" w:fill="FFFFFF" w:themeFill="background1"/>
          </w:tcPr>
          <w:p w:rsidR="001F3286" w:rsidRPr="007E5A13" w:rsidRDefault="00302195" w:rsidP="009A30B5">
            <w:pPr>
              <w:spacing w:before="60" w:after="60"/>
              <w:jc w:val="center"/>
              <w:rPr>
                <w:rFonts w:ascii="Arial" w:hAnsi="Arial" w:cs="Arial"/>
                <w:sz w:val="24"/>
                <w:szCs w:val="24"/>
              </w:rPr>
            </w:pPr>
            <w:r w:rsidRPr="00527F4F">
              <w:rPr>
                <w:rFonts w:ascii="Arial" w:hAnsi="Arial" w:cs="Arial"/>
                <w:sz w:val="24"/>
                <w:szCs w:val="24"/>
              </w:rPr>
              <w:t xml:space="preserve">Oferowana wysokość </w:t>
            </w:r>
            <w:r w:rsidRPr="00527F4F">
              <w:rPr>
                <w:rFonts w:ascii="Arial" w:hAnsi="Arial" w:cs="Arial"/>
                <w:b/>
                <w:sz w:val="24"/>
                <w:szCs w:val="24"/>
              </w:rPr>
              <w:t>Węzłów</w:t>
            </w:r>
            <w:r w:rsidRPr="00527F4F">
              <w:rPr>
                <w:rFonts w:ascii="Arial" w:hAnsi="Arial" w:cs="Arial"/>
                <w:sz w:val="24"/>
                <w:szCs w:val="24"/>
              </w:rPr>
              <w:t xml:space="preserve"> </w:t>
            </w:r>
            <w:r w:rsidRPr="00527F4F">
              <w:rPr>
                <w:rFonts w:ascii="Arial" w:hAnsi="Arial" w:cs="Arial"/>
                <w:b/>
                <w:sz w:val="24"/>
                <w:szCs w:val="24"/>
              </w:rPr>
              <w:t>kontrolerowo-dyskowych</w:t>
            </w:r>
            <w:r w:rsidRPr="007E5A13">
              <w:rPr>
                <w:rFonts w:ascii="Arial" w:hAnsi="Arial" w:cs="Arial"/>
                <w:sz w:val="24"/>
                <w:szCs w:val="24"/>
              </w:rPr>
              <w:br/>
            </w:r>
          </w:p>
          <w:p w:rsidR="00457496" w:rsidRDefault="00457496" w:rsidP="00C23E9D">
            <w:pPr>
              <w:spacing w:before="60" w:after="60"/>
              <w:jc w:val="center"/>
              <w:rPr>
                <w:rFonts w:ascii="Arial" w:hAnsi="Arial" w:cs="Arial"/>
                <w:sz w:val="24"/>
                <w:szCs w:val="24"/>
              </w:rPr>
            </w:pPr>
            <w:r>
              <w:rPr>
                <w:rFonts w:ascii="Arial" w:hAnsi="Arial" w:cs="Arial"/>
                <w:sz w:val="24"/>
                <w:szCs w:val="24"/>
              </w:rPr>
              <w:t>12U = 10pkt</w:t>
            </w:r>
          </w:p>
          <w:p w:rsidR="00C23E9D" w:rsidRPr="007E5A13" w:rsidRDefault="00457496" w:rsidP="00C23E9D">
            <w:pPr>
              <w:spacing w:before="60" w:after="60"/>
              <w:jc w:val="center"/>
              <w:rPr>
                <w:rFonts w:ascii="Arial" w:hAnsi="Arial" w:cs="Arial"/>
                <w:b/>
                <w:sz w:val="24"/>
                <w:szCs w:val="24"/>
              </w:rPr>
            </w:pPr>
            <w:r>
              <w:rPr>
                <w:rFonts w:ascii="Arial" w:hAnsi="Arial" w:cs="Arial"/>
                <w:sz w:val="24"/>
                <w:szCs w:val="24"/>
              </w:rPr>
              <w:t>&lt;12U = 0pkt</w:t>
            </w:r>
            <w:r w:rsidR="00302195" w:rsidRPr="007E5A13">
              <w:rPr>
                <w:rFonts w:ascii="Arial" w:hAnsi="Arial" w:cs="Arial"/>
                <w:sz w:val="24"/>
                <w:szCs w:val="24"/>
              </w:rPr>
              <w:br/>
            </w:r>
          </w:p>
          <w:p w:rsidR="007E5A13" w:rsidRPr="007E5A13" w:rsidRDefault="007E5A13" w:rsidP="007E5A13">
            <w:pPr>
              <w:spacing w:before="60" w:after="60"/>
              <w:jc w:val="center"/>
              <w:rPr>
                <w:rFonts w:ascii="Arial" w:hAnsi="Arial" w:cs="Arial"/>
                <w:b/>
                <w:sz w:val="24"/>
                <w:szCs w:val="24"/>
              </w:rPr>
            </w:pPr>
          </w:p>
        </w:tc>
        <w:tc>
          <w:tcPr>
            <w:tcW w:w="1417" w:type="dxa"/>
            <w:shd w:val="clear" w:color="auto" w:fill="FFFFFF" w:themeFill="background1"/>
          </w:tcPr>
          <w:p w:rsidR="00302195" w:rsidRPr="007E5A13" w:rsidRDefault="00302195" w:rsidP="009A30B5">
            <w:pPr>
              <w:rPr>
                <w:rFonts w:ascii="Arial" w:hAnsi="Arial" w:cs="Arial"/>
                <w:sz w:val="24"/>
                <w:szCs w:val="24"/>
              </w:rPr>
            </w:pPr>
            <w:r w:rsidRPr="007E5A13">
              <w:rPr>
                <w:rFonts w:ascii="Arial" w:hAnsi="Arial" w:cs="Arial"/>
                <w:sz w:val="24"/>
                <w:szCs w:val="24"/>
              </w:rPr>
              <w:t>Podać wysokość węzłów:</w:t>
            </w:r>
          </w:p>
          <w:p w:rsidR="00302195" w:rsidRPr="007E5A13" w:rsidRDefault="00302195" w:rsidP="009A30B5">
            <w:pPr>
              <w:rPr>
                <w:rFonts w:ascii="Arial" w:hAnsi="Arial" w:cs="Arial"/>
                <w:sz w:val="24"/>
                <w:szCs w:val="24"/>
              </w:rPr>
            </w:pPr>
          </w:p>
          <w:p w:rsidR="00302195" w:rsidRPr="007E5A13" w:rsidRDefault="00302195" w:rsidP="009A30B5">
            <w:pPr>
              <w:rPr>
                <w:rFonts w:ascii="Arial" w:hAnsi="Arial" w:cs="Arial"/>
                <w:sz w:val="24"/>
                <w:szCs w:val="24"/>
              </w:rPr>
            </w:pPr>
            <w:r w:rsidRPr="007E5A13">
              <w:rPr>
                <w:rFonts w:ascii="Arial" w:hAnsi="Arial" w:cs="Arial"/>
                <w:sz w:val="24"/>
                <w:szCs w:val="24"/>
              </w:rPr>
              <w:t>……..…U</w:t>
            </w:r>
          </w:p>
          <w:p w:rsidR="00302195" w:rsidRPr="007E5A13" w:rsidRDefault="00302195" w:rsidP="009A30B5">
            <w:pPr>
              <w:rPr>
                <w:rFonts w:ascii="Arial" w:hAnsi="Arial" w:cs="Arial"/>
                <w:sz w:val="24"/>
                <w:szCs w:val="24"/>
              </w:rPr>
            </w:pPr>
          </w:p>
          <w:p w:rsidR="00302195" w:rsidRPr="007E5A13" w:rsidRDefault="00302195" w:rsidP="009A30B5">
            <w:pPr>
              <w:jc w:val="center"/>
              <w:rPr>
                <w:rFonts w:ascii="Arial" w:hAnsi="Arial" w:cs="Arial"/>
                <w:sz w:val="24"/>
                <w:szCs w:val="24"/>
              </w:rPr>
            </w:pPr>
          </w:p>
          <w:p w:rsidR="00302195" w:rsidRPr="007E5A13" w:rsidRDefault="00302195" w:rsidP="009A30B5">
            <w:pPr>
              <w:rPr>
                <w:rFonts w:ascii="Arial" w:hAnsi="Arial" w:cs="Arial"/>
                <w:sz w:val="24"/>
                <w:szCs w:val="24"/>
              </w:rPr>
            </w:pPr>
          </w:p>
        </w:tc>
      </w:tr>
      <w:tr w:rsidR="00302195" w:rsidRPr="00600505" w:rsidTr="009A30B5">
        <w:tc>
          <w:tcPr>
            <w:tcW w:w="634" w:type="dxa"/>
            <w:vAlign w:val="center"/>
          </w:tcPr>
          <w:p w:rsidR="00302195" w:rsidRPr="00600505" w:rsidRDefault="00302195" w:rsidP="009A30B5">
            <w:pPr>
              <w:jc w:val="center"/>
              <w:rPr>
                <w:rFonts w:ascii="Arial" w:hAnsi="Arial" w:cs="Arial"/>
                <w:sz w:val="24"/>
                <w:szCs w:val="24"/>
              </w:rPr>
            </w:pPr>
            <w:r w:rsidRPr="00600505">
              <w:rPr>
                <w:rFonts w:ascii="Arial" w:hAnsi="Arial" w:cs="Arial"/>
                <w:sz w:val="24"/>
                <w:szCs w:val="24"/>
              </w:rPr>
              <w:t>6.</w:t>
            </w:r>
          </w:p>
        </w:tc>
        <w:tc>
          <w:tcPr>
            <w:tcW w:w="1777" w:type="dxa"/>
            <w:vAlign w:val="center"/>
          </w:tcPr>
          <w:p w:rsidR="00302195" w:rsidRPr="00600505" w:rsidRDefault="00302195" w:rsidP="009A30B5">
            <w:pPr>
              <w:spacing w:before="60" w:after="60"/>
              <w:rPr>
                <w:rFonts w:ascii="Arial" w:hAnsi="Arial" w:cs="Arial"/>
                <w:sz w:val="24"/>
                <w:szCs w:val="24"/>
              </w:rPr>
            </w:pPr>
            <w:r w:rsidRPr="00600505">
              <w:rPr>
                <w:rFonts w:ascii="Arial" w:hAnsi="Arial" w:cs="Arial"/>
                <w:sz w:val="24"/>
                <w:szCs w:val="24"/>
              </w:rPr>
              <w:t>ARCH.zasilanie</w:t>
            </w:r>
          </w:p>
        </w:tc>
        <w:tc>
          <w:tcPr>
            <w:tcW w:w="5245" w:type="dxa"/>
            <w:vAlign w:val="center"/>
          </w:tcPr>
          <w:p w:rsidR="00302195" w:rsidRPr="00600505" w:rsidRDefault="00302195" w:rsidP="009A30B5">
            <w:pPr>
              <w:spacing w:before="60" w:after="60"/>
              <w:rPr>
                <w:rFonts w:ascii="Arial" w:hAnsi="Arial" w:cs="Arial"/>
                <w:sz w:val="24"/>
                <w:szCs w:val="24"/>
              </w:rPr>
            </w:pPr>
            <w:r w:rsidRPr="00600505">
              <w:rPr>
                <w:rFonts w:ascii="Arial" w:hAnsi="Arial" w:cs="Arial"/>
                <w:sz w:val="24"/>
                <w:szCs w:val="24"/>
              </w:rPr>
              <w:t>Dostarczone rozwiązanie zasilane z sieci elektrycznej musi być przystosowane do zasilania z sieci AC o napięciu 230V oraz wyposażone w gniazda zasilające typu C14 lub C18 (IEC 60320)</w:t>
            </w:r>
          </w:p>
        </w:tc>
        <w:tc>
          <w:tcPr>
            <w:tcW w:w="1559" w:type="dxa"/>
            <w:vAlign w:val="center"/>
          </w:tcPr>
          <w:p w:rsidR="00302195" w:rsidRPr="00600505" w:rsidRDefault="00302195" w:rsidP="009A30B5">
            <w:pPr>
              <w:spacing w:before="60" w:after="60"/>
              <w:jc w:val="center"/>
              <w:rPr>
                <w:rFonts w:ascii="Arial" w:hAnsi="Arial" w:cs="Arial"/>
                <w:sz w:val="24"/>
                <w:szCs w:val="24"/>
              </w:rPr>
            </w:pPr>
            <w:r w:rsidRPr="00600505">
              <w:rPr>
                <w:rFonts w:ascii="Arial" w:hAnsi="Arial" w:cs="Arial"/>
                <w:sz w:val="24"/>
                <w:szCs w:val="24"/>
              </w:rPr>
              <w:t>TAK</w:t>
            </w:r>
          </w:p>
        </w:tc>
        <w:tc>
          <w:tcPr>
            <w:tcW w:w="1417" w:type="dxa"/>
          </w:tcPr>
          <w:p w:rsidR="00302195" w:rsidRPr="00600505" w:rsidRDefault="00302195" w:rsidP="009A30B5">
            <w:pPr>
              <w:rPr>
                <w:rFonts w:ascii="Arial" w:hAnsi="Arial" w:cs="Arial"/>
                <w:sz w:val="24"/>
                <w:szCs w:val="24"/>
              </w:rPr>
            </w:pPr>
          </w:p>
        </w:tc>
      </w:tr>
      <w:tr w:rsidR="00302195" w:rsidRPr="00600505" w:rsidTr="009A30B5">
        <w:tc>
          <w:tcPr>
            <w:tcW w:w="634" w:type="dxa"/>
            <w:vAlign w:val="center"/>
          </w:tcPr>
          <w:p w:rsidR="00302195" w:rsidRPr="00600505" w:rsidRDefault="00302195" w:rsidP="009A30B5">
            <w:pPr>
              <w:jc w:val="center"/>
              <w:rPr>
                <w:rFonts w:ascii="Arial" w:hAnsi="Arial" w:cs="Arial"/>
                <w:sz w:val="24"/>
                <w:szCs w:val="24"/>
              </w:rPr>
            </w:pPr>
            <w:r w:rsidRPr="00600505">
              <w:rPr>
                <w:rFonts w:ascii="Arial" w:hAnsi="Arial" w:cs="Arial"/>
                <w:sz w:val="24"/>
                <w:szCs w:val="24"/>
              </w:rPr>
              <w:t>7.</w:t>
            </w:r>
          </w:p>
        </w:tc>
        <w:tc>
          <w:tcPr>
            <w:tcW w:w="1777" w:type="dxa"/>
            <w:vAlign w:val="center"/>
          </w:tcPr>
          <w:p w:rsidR="00302195" w:rsidRPr="00600505" w:rsidRDefault="00302195" w:rsidP="009A30B5">
            <w:pPr>
              <w:spacing w:before="60" w:after="60"/>
              <w:rPr>
                <w:rFonts w:ascii="Arial" w:hAnsi="Arial" w:cs="Arial"/>
                <w:sz w:val="24"/>
                <w:szCs w:val="24"/>
              </w:rPr>
            </w:pPr>
            <w:r w:rsidRPr="00600505">
              <w:rPr>
                <w:rFonts w:ascii="Arial" w:hAnsi="Arial" w:cs="Arial"/>
                <w:sz w:val="24"/>
                <w:szCs w:val="24"/>
              </w:rPr>
              <w:t xml:space="preserve">ARCH.zasilanie.red </w:t>
            </w:r>
          </w:p>
        </w:tc>
        <w:tc>
          <w:tcPr>
            <w:tcW w:w="5245" w:type="dxa"/>
            <w:vAlign w:val="center"/>
          </w:tcPr>
          <w:p w:rsidR="00302195" w:rsidRPr="00600505" w:rsidRDefault="00302195" w:rsidP="009A30B5">
            <w:pPr>
              <w:spacing w:before="60" w:after="60"/>
              <w:rPr>
                <w:rFonts w:ascii="Arial" w:hAnsi="Arial" w:cs="Arial"/>
                <w:sz w:val="24"/>
                <w:szCs w:val="24"/>
              </w:rPr>
            </w:pPr>
            <w:r w:rsidRPr="00600505">
              <w:rPr>
                <w:rFonts w:ascii="Arial" w:hAnsi="Arial" w:cs="Arial"/>
                <w:b/>
                <w:sz w:val="24"/>
                <w:szCs w:val="24"/>
              </w:rPr>
              <w:t>Węzły kontrolerowo-dyskowe</w:t>
            </w:r>
            <w:r w:rsidRPr="00600505">
              <w:rPr>
                <w:rFonts w:ascii="Arial" w:hAnsi="Arial" w:cs="Arial"/>
                <w:sz w:val="24"/>
                <w:szCs w:val="24"/>
              </w:rPr>
              <w:t xml:space="preserve"> muszą być wyposażone w zdublowany, redundantny sy</w:t>
            </w:r>
            <w:r w:rsidRPr="00600505">
              <w:rPr>
                <w:rFonts w:ascii="Arial" w:hAnsi="Arial" w:cs="Arial"/>
                <w:sz w:val="24"/>
                <w:szCs w:val="24"/>
              </w:rPr>
              <w:t>s</w:t>
            </w:r>
            <w:r w:rsidRPr="00600505">
              <w:rPr>
                <w:rFonts w:ascii="Arial" w:hAnsi="Arial" w:cs="Arial"/>
                <w:sz w:val="24"/>
                <w:szCs w:val="24"/>
              </w:rPr>
              <w:t>tem zasilania, umożliwiający prawidłową, nieprzerwaną pracę w przypadku awarii pojedynczego źródła zasilania</w:t>
            </w:r>
          </w:p>
        </w:tc>
        <w:tc>
          <w:tcPr>
            <w:tcW w:w="1559" w:type="dxa"/>
            <w:vAlign w:val="center"/>
          </w:tcPr>
          <w:p w:rsidR="00302195" w:rsidRPr="00600505" w:rsidRDefault="00302195" w:rsidP="009A30B5">
            <w:pPr>
              <w:spacing w:before="60" w:after="60"/>
              <w:jc w:val="center"/>
              <w:rPr>
                <w:rFonts w:ascii="Arial" w:hAnsi="Arial" w:cs="Arial"/>
                <w:sz w:val="24"/>
                <w:szCs w:val="24"/>
              </w:rPr>
            </w:pPr>
            <w:r w:rsidRPr="00600505">
              <w:rPr>
                <w:rFonts w:ascii="Arial" w:hAnsi="Arial" w:cs="Arial"/>
                <w:sz w:val="24"/>
                <w:szCs w:val="24"/>
              </w:rPr>
              <w:t>TAK</w:t>
            </w:r>
          </w:p>
        </w:tc>
        <w:tc>
          <w:tcPr>
            <w:tcW w:w="1417" w:type="dxa"/>
          </w:tcPr>
          <w:p w:rsidR="00302195" w:rsidRPr="00600505" w:rsidRDefault="00302195" w:rsidP="009A30B5">
            <w:pPr>
              <w:rPr>
                <w:rFonts w:ascii="Arial" w:hAnsi="Arial" w:cs="Arial"/>
                <w:sz w:val="24"/>
                <w:szCs w:val="24"/>
              </w:rPr>
            </w:pPr>
          </w:p>
        </w:tc>
      </w:tr>
      <w:tr w:rsidR="00302195" w:rsidRPr="00600505" w:rsidTr="009A30B5">
        <w:tc>
          <w:tcPr>
            <w:tcW w:w="634" w:type="dxa"/>
            <w:vAlign w:val="center"/>
          </w:tcPr>
          <w:p w:rsidR="00302195" w:rsidRPr="00600505" w:rsidRDefault="00302195" w:rsidP="009A30B5">
            <w:pPr>
              <w:jc w:val="center"/>
              <w:rPr>
                <w:rFonts w:ascii="Arial" w:hAnsi="Arial" w:cs="Arial"/>
                <w:sz w:val="24"/>
                <w:szCs w:val="24"/>
              </w:rPr>
            </w:pPr>
            <w:r w:rsidRPr="00600505">
              <w:rPr>
                <w:rFonts w:ascii="Arial" w:hAnsi="Arial" w:cs="Arial"/>
                <w:sz w:val="24"/>
                <w:szCs w:val="24"/>
              </w:rPr>
              <w:t>8.</w:t>
            </w:r>
          </w:p>
        </w:tc>
        <w:tc>
          <w:tcPr>
            <w:tcW w:w="1777" w:type="dxa"/>
            <w:vAlign w:val="center"/>
          </w:tcPr>
          <w:p w:rsidR="00302195" w:rsidRPr="00600505" w:rsidRDefault="00302195" w:rsidP="009A30B5">
            <w:pPr>
              <w:spacing w:before="60" w:after="60"/>
              <w:rPr>
                <w:rFonts w:ascii="Arial" w:hAnsi="Arial" w:cs="Arial"/>
                <w:sz w:val="24"/>
                <w:szCs w:val="24"/>
              </w:rPr>
            </w:pPr>
            <w:r w:rsidRPr="00600505">
              <w:rPr>
                <w:rFonts w:ascii="Arial" w:hAnsi="Arial" w:cs="Arial"/>
                <w:sz w:val="24"/>
                <w:szCs w:val="24"/>
              </w:rPr>
              <w:t>ARCH.ctrl.liczba</w:t>
            </w:r>
          </w:p>
        </w:tc>
        <w:tc>
          <w:tcPr>
            <w:tcW w:w="5245" w:type="dxa"/>
            <w:vAlign w:val="center"/>
          </w:tcPr>
          <w:p w:rsidR="00302195" w:rsidRPr="00600505" w:rsidRDefault="00302195" w:rsidP="009A30B5">
            <w:pPr>
              <w:spacing w:before="60" w:after="60"/>
              <w:contextualSpacing/>
              <w:rPr>
                <w:rFonts w:ascii="Arial" w:hAnsi="Arial" w:cs="Arial"/>
                <w:sz w:val="24"/>
                <w:szCs w:val="24"/>
              </w:rPr>
            </w:pPr>
            <w:r w:rsidRPr="00600505">
              <w:rPr>
                <w:rFonts w:ascii="Arial" w:hAnsi="Arial" w:cs="Arial"/>
                <w:sz w:val="24"/>
                <w:szCs w:val="24"/>
              </w:rPr>
              <w:t xml:space="preserve">liczba </w:t>
            </w:r>
            <w:r w:rsidRPr="00600505">
              <w:rPr>
                <w:rFonts w:ascii="Arial" w:hAnsi="Arial" w:cs="Arial"/>
                <w:b/>
                <w:sz w:val="24"/>
                <w:szCs w:val="24"/>
              </w:rPr>
              <w:t>Węzłów</w:t>
            </w:r>
            <w:r w:rsidRPr="00600505">
              <w:rPr>
                <w:rFonts w:ascii="Arial" w:hAnsi="Arial" w:cs="Arial"/>
                <w:sz w:val="24"/>
                <w:szCs w:val="24"/>
              </w:rPr>
              <w:t xml:space="preserve"> </w:t>
            </w:r>
            <w:r w:rsidRPr="00600505">
              <w:rPr>
                <w:rFonts w:ascii="Arial" w:hAnsi="Arial" w:cs="Arial"/>
                <w:b/>
                <w:sz w:val="24"/>
                <w:szCs w:val="24"/>
              </w:rPr>
              <w:t xml:space="preserve">kontrolerowo-dyskowych </w:t>
            </w:r>
            <w:r w:rsidRPr="00600505">
              <w:rPr>
                <w:rFonts w:ascii="Arial" w:hAnsi="Arial" w:cs="Arial"/>
                <w:sz w:val="24"/>
                <w:szCs w:val="24"/>
              </w:rPr>
              <w:t xml:space="preserve">rozbudowujących </w:t>
            </w:r>
            <w:r w:rsidRPr="00600505">
              <w:rPr>
                <w:rFonts w:ascii="Arial" w:hAnsi="Arial" w:cs="Arial"/>
                <w:b/>
                <w:sz w:val="24"/>
                <w:szCs w:val="24"/>
              </w:rPr>
              <w:t>ARCHIWUM EDM</w:t>
            </w:r>
            <w:r w:rsidRPr="00600505">
              <w:rPr>
                <w:rFonts w:ascii="Arial" w:hAnsi="Arial" w:cs="Arial"/>
                <w:sz w:val="24"/>
                <w:szCs w:val="24"/>
              </w:rPr>
              <w:t>: min. 3 szt.</w:t>
            </w:r>
          </w:p>
        </w:tc>
        <w:tc>
          <w:tcPr>
            <w:tcW w:w="1559" w:type="dxa"/>
            <w:vAlign w:val="center"/>
          </w:tcPr>
          <w:p w:rsidR="007028FB" w:rsidRDefault="007028FB" w:rsidP="009A30B5">
            <w:pPr>
              <w:spacing w:before="60" w:after="60"/>
              <w:jc w:val="center"/>
              <w:rPr>
                <w:rFonts w:ascii="Arial" w:hAnsi="Arial" w:cs="Arial"/>
                <w:sz w:val="24"/>
                <w:szCs w:val="24"/>
              </w:rPr>
            </w:pPr>
            <w:r>
              <w:rPr>
                <w:rFonts w:ascii="Arial" w:hAnsi="Arial" w:cs="Arial"/>
                <w:sz w:val="24"/>
                <w:szCs w:val="24"/>
              </w:rPr>
              <w:t>TAK</w:t>
            </w:r>
          </w:p>
          <w:p w:rsidR="007028FB" w:rsidRDefault="007028FB" w:rsidP="009A30B5">
            <w:pPr>
              <w:spacing w:before="60" w:after="60"/>
              <w:jc w:val="center"/>
              <w:rPr>
                <w:rFonts w:ascii="Arial" w:hAnsi="Arial" w:cs="Arial"/>
                <w:sz w:val="24"/>
                <w:szCs w:val="24"/>
              </w:rPr>
            </w:pPr>
          </w:p>
          <w:p w:rsidR="007028FB" w:rsidRDefault="007028FB" w:rsidP="009A30B5">
            <w:pPr>
              <w:spacing w:before="60" w:after="60"/>
              <w:jc w:val="center"/>
              <w:rPr>
                <w:rFonts w:ascii="Arial" w:hAnsi="Arial" w:cs="Arial"/>
                <w:sz w:val="24"/>
                <w:szCs w:val="24"/>
              </w:rPr>
            </w:pPr>
          </w:p>
          <w:p w:rsidR="00302195" w:rsidRPr="00600505" w:rsidRDefault="00302195" w:rsidP="007028FB">
            <w:pPr>
              <w:spacing w:before="60" w:after="60"/>
              <w:jc w:val="center"/>
              <w:rPr>
                <w:rFonts w:ascii="Arial" w:hAnsi="Arial" w:cs="Arial"/>
                <w:sz w:val="24"/>
                <w:szCs w:val="24"/>
              </w:rPr>
            </w:pPr>
            <w:r w:rsidRPr="00600505">
              <w:rPr>
                <w:rFonts w:ascii="Arial" w:hAnsi="Arial" w:cs="Arial"/>
                <w:sz w:val="24"/>
                <w:szCs w:val="24"/>
              </w:rPr>
              <w:t xml:space="preserve">Oferowana ilość </w:t>
            </w:r>
            <w:r w:rsidRPr="00600505">
              <w:rPr>
                <w:rFonts w:ascii="Arial" w:hAnsi="Arial" w:cs="Arial"/>
                <w:b/>
                <w:sz w:val="24"/>
                <w:szCs w:val="24"/>
              </w:rPr>
              <w:t>Węzłów kontrolerowo-dyskowych</w:t>
            </w:r>
          </w:p>
        </w:tc>
        <w:tc>
          <w:tcPr>
            <w:tcW w:w="1417" w:type="dxa"/>
          </w:tcPr>
          <w:p w:rsidR="007028FB" w:rsidRDefault="007028FB" w:rsidP="009A30B5">
            <w:pPr>
              <w:rPr>
                <w:rFonts w:ascii="Arial" w:hAnsi="Arial" w:cs="Arial"/>
                <w:sz w:val="24"/>
                <w:szCs w:val="24"/>
              </w:rPr>
            </w:pPr>
          </w:p>
          <w:p w:rsidR="007028FB" w:rsidRDefault="007028FB" w:rsidP="009A30B5">
            <w:pPr>
              <w:rPr>
                <w:rFonts w:ascii="Arial" w:hAnsi="Arial" w:cs="Arial"/>
                <w:sz w:val="24"/>
                <w:szCs w:val="24"/>
              </w:rPr>
            </w:pPr>
            <w:r>
              <w:rPr>
                <w:rFonts w:ascii="Arial" w:hAnsi="Arial" w:cs="Arial"/>
                <w:sz w:val="24"/>
                <w:szCs w:val="24"/>
              </w:rPr>
              <w:t>……………</w:t>
            </w:r>
          </w:p>
          <w:p w:rsidR="007028FB" w:rsidRDefault="007028FB" w:rsidP="009A30B5">
            <w:pPr>
              <w:rPr>
                <w:rFonts w:ascii="Arial" w:hAnsi="Arial" w:cs="Arial"/>
                <w:sz w:val="24"/>
                <w:szCs w:val="24"/>
              </w:rPr>
            </w:pPr>
          </w:p>
          <w:p w:rsidR="007028FB" w:rsidRDefault="007028FB" w:rsidP="009A30B5">
            <w:pPr>
              <w:rPr>
                <w:rFonts w:ascii="Arial" w:hAnsi="Arial" w:cs="Arial"/>
                <w:sz w:val="24"/>
                <w:szCs w:val="24"/>
              </w:rPr>
            </w:pPr>
          </w:p>
          <w:p w:rsidR="00302195" w:rsidRPr="00600505" w:rsidRDefault="00302195" w:rsidP="009A30B5">
            <w:pPr>
              <w:rPr>
                <w:rFonts w:ascii="Arial" w:hAnsi="Arial" w:cs="Arial"/>
                <w:sz w:val="24"/>
                <w:szCs w:val="24"/>
              </w:rPr>
            </w:pPr>
            <w:r w:rsidRPr="00600505">
              <w:rPr>
                <w:rFonts w:ascii="Arial" w:hAnsi="Arial" w:cs="Arial"/>
                <w:sz w:val="24"/>
                <w:szCs w:val="24"/>
              </w:rPr>
              <w:t>Podać ilość węzłów:</w:t>
            </w:r>
          </w:p>
          <w:p w:rsidR="00302195" w:rsidRPr="00600505" w:rsidRDefault="00302195" w:rsidP="009A30B5">
            <w:pPr>
              <w:rPr>
                <w:rFonts w:ascii="Arial" w:hAnsi="Arial" w:cs="Arial"/>
                <w:sz w:val="24"/>
                <w:szCs w:val="24"/>
              </w:rPr>
            </w:pPr>
          </w:p>
          <w:p w:rsidR="007028FB" w:rsidRDefault="007028FB" w:rsidP="009A30B5">
            <w:pPr>
              <w:rPr>
                <w:rFonts w:ascii="Arial" w:hAnsi="Arial" w:cs="Arial"/>
                <w:sz w:val="24"/>
                <w:szCs w:val="24"/>
              </w:rPr>
            </w:pPr>
          </w:p>
          <w:p w:rsidR="00302195" w:rsidRPr="00600505" w:rsidRDefault="00302195" w:rsidP="009A30B5">
            <w:pPr>
              <w:rPr>
                <w:rFonts w:ascii="Arial" w:hAnsi="Arial" w:cs="Arial"/>
                <w:sz w:val="24"/>
                <w:szCs w:val="24"/>
              </w:rPr>
            </w:pPr>
            <w:r w:rsidRPr="00600505">
              <w:rPr>
                <w:rFonts w:ascii="Arial" w:hAnsi="Arial" w:cs="Arial"/>
                <w:sz w:val="24"/>
                <w:szCs w:val="24"/>
              </w:rPr>
              <w:t>......…. szt</w:t>
            </w:r>
          </w:p>
        </w:tc>
      </w:tr>
      <w:tr w:rsidR="007028FB" w:rsidRPr="00600505" w:rsidTr="007028FB">
        <w:trPr>
          <w:trHeight w:val="3081"/>
        </w:trPr>
        <w:tc>
          <w:tcPr>
            <w:tcW w:w="634" w:type="dxa"/>
            <w:vMerge w:val="restart"/>
            <w:vAlign w:val="center"/>
          </w:tcPr>
          <w:p w:rsidR="007028FB" w:rsidRPr="00600505" w:rsidRDefault="007028FB" w:rsidP="009A30B5">
            <w:pPr>
              <w:jc w:val="center"/>
              <w:rPr>
                <w:rFonts w:ascii="Arial" w:hAnsi="Arial" w:cs="Arial"/>
                <w:sz w:val="24"/>
                <w:szCs w:val="24"/>
              </w:rPr>
            </w:pPr>
            <w:r w:rsidRPr="00600505">
              <w:rPr>
                <w:rFonts w:ascii="Arial" w:hAnsi="Arial" w:cs="Arial"/>
                <w:sz w:val="24"/>
                <w:szCs w:val="24"/>
              </w:rPr>
              <w:lastRenderedPageBreak/>
              <w:t>9.</w:t>
            </w:r>
          </w:p>
        </w:tc>
        <w:tc>
          <w:tcPr>
            <w:tcW w:w="1777" w:type="dxa"/>
            <w:vMerge w:val="restart"/>
            <w:vAlign w:val="center"/>
          </w:tcPr>
          <w:p w:rsidR="007028FB" w:rsidRPr="00600505" w:rsidRDefault="007028FB" w:rsidP="009A30B5">
            <w:pPr>
              <w:spacing w:before="60" w:after="60"/>
              <w:rPr>
                <w:rFonts w:ascii="Arial" w:hAnsi="Arial" w:cs="Arial"/>
                <w:sz w:val="24"/>
                <w:szCs w:val="24"/>
              </w:rPr>
            </w:pPr>
            <w:r w:rsidRPr="00600505">
              <w:rPr>
                <w:rFonts w:ascii="Arial" w:hAnsi="Arial" w:cs="Arial"/>
                <w:sz w:val="24"/>
                <w:szCs w:val="24"/>
              </w:rPr>
              <w:t>ARCH.ctrl.nic.light</w:t>
            </w:r>
          </w:p>
        </w:tc>
        <w:tc>
          <w:tcPr>
            <w:tcW w:w="5245" w:type="dxa"/>
            <w:vMerge w:val="restart"/>
            <w:vAlign w:val="center"/>
          </w:tcPr>
          <w:p w:rsidR="007028FB" w:rsidRPr="00600505" w:rsidRDefault="007028FB" w:rsidP="009A30B5">
            <w:pPr>
              <w:spacing w:before="60" w:after="60"/>
              <w:contextualSpacing/>
              <w:rPr>
                <w:rFonts w:ascii="Arial" w:hAnsi="Arial" w:cs="Arial"/>
                <w:b/>
                <w:sz w:val="24"/>
                <w:szCs w:val="24"/>
              </w:rPr>
            </w:pPr>
            <w:r w:rsidRPr="00600505">
              <w:rPr>
                <w:rFonts w:ascii="Arial" w:hAnsi="Arial" w:cs="Arial"/>
                <w:sz w:val="24"/>
                <w:szCs w:val="24"/>
              </w:rPr>
              <w:t xml:space="preserve">liczba portów 10GbE, obsadzonych modułami światłowodowymi SFP+: min. 2 szt. per </w:t>
            </w:r>
            <w:r w:rsidRPr="00600505">
              <w:rPr>
                <w:rFonts w:ascii="Arial" w:hAnsi="Arial" w:cs="Arial"/>
                <w:b/>
                <w:sz w:val="24"/>
                <w:szCs w:val="24"/>
              </w:rPr>
              <w:t>Węzeł kontrolerowo-dyskowy</w:t>
            </w:r>
          </w:p>
        </w:tc>
        <w:tc>
          <w:tcPr>
            <w:tcW w:w="1559" w:type="dxa"/>
            <w:vAlign w:val="center"/>
          </w:tcPr>
          <w:p w:rsidR="007028FB" w:rsidRPr="00600505" w:rsidRDefault="007028FB" w:rsidP="001F3286">
            <w:pPr>
              <w:spacing w:before="60" w:after="60"/>
              <w:rPr>
                <w:rFonts w:ascii="Arial" w:hAnsi="Arial" w:cs="Arial"/>
                <w:sz w:val="24"/>
                <w:szCs w:val="24"/>
              </w:rPr>
            </w:pPr>
            <w:r w:rsidRPr="00600505">
              <w:rPr>
                <w:rFonts w:ascii="Arial" w:hAnsi="Arial" w:cs="Arial"/>
                <w:sz w:val="24"/>
                <w:szCs w:val="24"/>
              </w:rPr>
              <w:t xml:space="preserve">Oferowana ilość portów 10GbE SFP+ dla każdego </w:t>
            </w:r>
            <w:r w:rsidRPr="00600505">
              <w:rPr>
                <w:rFonts w:ascii="Arial" w:hAnsi="Arial" w:cs="Arial"/>
                <w:b/>
                <w:sz w:val="24"/>
                <w:szCs w:val="24"/>
              </w:rPr>
              <w:t>Węzeła kontrolerowo-dyskowego</w:t>
            </w:r>
          </w:p>
        </w:tc>
        <w:tc>
          <w:tcPr>
            <w:tcW w:w="1417" w:type="dxa"/>
          </w:tcPr>
          <w:p w:rsidR="007028FB" w:rsidRPr="00600505" w:rsidRDefault="007028FB" w:rsidP="009A30B5">
            <w:pPr>
              <w:rPr>
                <w:rFonts w:ascii="Arial" w:hAnsi="Arial" w:cs="Arial"/>
                <w:sz w:val="24"/>
                <w:szCs w:val="24"/>
              </w:rPr>
            </w:pPr>
            <w:r w:rsidRPr="00600505">
              <w:rPr>
                <w:rFonts w:ascii="Arial" w:hAnsi="Arial" w:cs="Arial"/>
                <w:sz w:val="24"/>
                <w:szCs w:val="24"/>
              </w:rPr>
              <w:t>Podać ilość portów dla każdego węzła:</w:t>
            </w:r>
          </w:p>
          <w:p w:rsidR="007028FB" w:rsidRPr="00600505" w:rsidRDefault="007028FB" w:rsidP="009A30B5">
            <w:pPr>
              <w:rPr>
                <w:rFonts w:ascii="Arial" w:hAnsi="Arial" w:cs="Arial"/>
                <w:sz w:val="24"/>
                <w:szCs w:val="24"/>
              </w:rPr>
            </w:pPr>
          </w:p>
          <w:p w:rsidR="007028FB" w:rsidRPr="00600505" w:rsidRDefault="007028FB" w:rsidP="009A30B5">
            <w:pPr>
              <w:rPr>
                <w:rFonts w:ascii="Arial" w:hAnsi="Arial" w:cs="Arial"/>
                <w:sz w:val="24"/>
                <w:szCs w:val="24"/>
              </w:rPr>
            </w:pPr>
          </w:p>
          <w:p w:rsidR="007028FB" w:rsidRPr="00600505" w:rsidRDefault="007028FB" w:rsidP="009A30B5">
            <w:pPr>
              <w:rPr>
                <w:rFonts w:ascii="Arial" w:hAnsi="Arial" w:cs="Arial"/>
                <w:sz w:val="24"/>
                <w:szCs w:val="24"/>
              </w:rPr>
            </w:pPr>
            <w:r w:rsidRPr="00600505">
              <w:rPr>
                <w:rFonts w:ascii="Arial" w:hAnsi="Arial" w:cs="Arial"/>
                <w:sz w:val="24"/>
                <w:szCs w:val="24"/>
              </w:rPr>
              <w:t>......…. szt.</w:t>
            </w:r>
          </w:p>
          <w:p w:rsidR="007028FB" w:rsidRPr="00600505" w:rsidRDefault="007028FB" w:rsidP="009A30B5">
            <w:pPr>
              <w:rPr>
                <w:rFonts w:ascii="Arial" w:hAnsi="Arial" w:cs="Arial"/>
                <w:sz w:val="24"/>
                <w:szCs w:val="24"/>
              </w:rPr>
            </w:pPr>
          </w:p>
        </w:tc>
      </w:tr>
      <w:tr w:rsidR="007028FB" w:rsidRPr="00600505" w:rsidTr="009A30B5">
        <w:trPr>
          <w:trHeight w:val="3081"/>
        </w:trPr>
        <w:tc>
          <w:tcPr>
            <w:tcW w:w="634" w:type="dxa"/>
            <w:vMerge/>
            <w:vAlign w:val="center"/>
          </w:tcPr>
          <w:p w:rsidR="007028FB" w:rsidRPr="00600505" w:rsidRDefault="007028FB" w:rsidP="009A30B5">
            <w:pPr>
              <w:jc w:val="center"/>
              <w:rPr>
                <w:rFonts w:cs="Arial"/>
              </w:rPr>
            </w:pPr>
          </w:p>
        </w:tc>
        <w:tc>
          <w:tcPr>
            <w:tcW w:w="1777" w:type="dxa"/>
            <w:vMerge/>
            <w:vAlign w:val="center"/>
          </w:tcPr>
          <w:p w:rsidR="007028FB" w:rsidRPr="00600505" w:rsidRDefault="007028FB" w:rsidP="009A30B5">
            <w:pPr>
              <w:spacing w:before="60" w:after="60"/>
              <w:rPr>
                <w:rFonts w:cs="Arial"/>
              </w:rPr>
            </w:pPr>
          </w:p>
        </w:tc>
        <w:tc>
          <w:tcPr>
            <w:tcW w:w="5245" w:type="dxa"/>
            <w:vMerge/>
            <w:vAlign w:val="center"/>
          </w:tcPr>
          <w:p w:rsidR="007028FB" w:rsidRPr="00600505" w:rsidRDefault="007028FB" w:rsidP="009A30B5">
            <w:pPr>
              <w:spacing w:before="60" w:after="60"/>
              <w:contextualSpacing/>
              <w:rPr>
                <w:rFonts w:cs="Arial"/>
              </w:rPr>
            </w:pPr>
          </w:p>
        </w:tc>
        <w:tc>
          <w:tcPr>
            <w:tcW w:w="1559" w:type="dxa"/>
            <w:vAlign w:val="center"/>
          </w:tcPr>
          <w:p w:rsidR="007028FB" w:rsidRDefault="007028FB" w:rsidP="007028FB">
            <w:pPr>
              <w:spacing w:before="60" w:after="60"/>
              <w:rPr>
                <w:rFonts w:ascii="Arial" w:hAnsi="Arial" w:cs="Arial"/>
                <w:sz w:val="24"/>
                <w:szCs w:val="24"/>
              </w:rPr>
            </w:pPr>
            <w:r w:rsidRPr="007028FB">
              <w:rPr>
                <w:rFonts w:ascii="Arial" w:hAnsi="Arial" w:cs="Arial"/>
                <w:sz w:val="24"/>
                <w:szCs w:val="24"/>
              </w:rPr>
              <w:t xml:space="preserve">Podana ilość portów jest obsadzona modułami </w:t>
            </w:r>
            <w:r w:rsidRPr="00600505">
              <w:rPr>
                <w:rFonts w:ascii="Arial" w:hAnsi="Arial" w:cs="Arial"/>
                <w:sz w:val="24"/>
                <w:szCs w:val="24"/>
              </w:rPr>
              <w:t xml:space="preserve">10GbE SFP+: </w:t>
            </w:r>
          </w:p>
          <w:p w:rsidR="007028FB" w:rsidRDefault="007028FB" w:rsidP="007028FB">
            <w:pPr>
              <w:spacing w:before="60" w:after="60"/>
              <w:rPr>
                <w:rFonts w:ascii="Arial" w:hAnsi="Arial" w:cs="Arial"/>
                <w:sz w:val="24"/>
                <w:szCs w:val="24"/>
              </w:rPr>
            </w:pPr>
          </w:p>
          <w:p w:rsidR="007028FB" w:rsidRPr="00600505" w:rsidRDefault="007028FB" w:rsidP="007028FB">
            <w:pPr>
              <w:spacing w:before="60" w:after="60"/>
              <w:rPr>
                <w:rFonts w:cs="Arial"/>
              </w:rPr>
            </w:pPr>
            <w:r>
              <w:rPr>
                <w:rFonts w:ascii="Arial" w:hAnsi="Arial" w:cs="Arial"/>
                <w:sz w:val="24"/>
                <w:szCs w:val="24"/>
              </w:rPr>
              <w:t xml:space="preserve">    TAK</w:t>
            </w:r>
          </w:p>
        </w:tc>
        <w:tc>
          <w:tcPr>
            <w:tcW w:w="1417" w:type="dxa"/>
          </w:tcPr>
          <w:p w:rsidR="007028FB" w:rsidRDefault="007028FB" w:rsidP="009A30B5">
            <w:pPr>
              <w:rPr>
                <w:rFonts w:ascii="Arial" w:hAnsi="Arial" w:cs="Arial"/>
                <w:sz w:val="24"/>
                <w:szCs w:val="24"/>
              </w:rPr>
            </w:pPr>
          </w:p>
          <w:p w:rsidR="007028FB" w:rsidRDefault="007028FB" w:rsidP="009A30B5">
            <w:pPr>
              <w:rPr>
                <w:rFonts w:ascii="Arial" w:hAnsi="Arial" w:cs="Arial"/>
                <w:sz w:val="24"/>
                <w:szCs w:val="24"/>
              </w:rPr>
            </w:pPr>
          </w:p>
          <w:p w:rsidR="007028FB" w:rsidRDefault="007028FB" w:rsidP="009A30B5">
            <w:pPr>
              <w:rPr>
                <w:rFonts w:ascii="Arial" w:hAnsi="Arial" w:cs="Arial"/>
                <w:sz w:val="24"/>
                <w:szCs w:val="24"/>
              </w:rPr>
            </w:pPr>
          </w:p>
          <w:p w:rsidR="007028FB" w:rsidRDefault="007028FB" w:rsidP="009A30B5">
            <w:pPr>
              <w:rPr>
                <w:rFonts w:ascii="Arial" w:hAnsi="Arial" w:cs="Arial"/>
                <w:sz w:val="24"/>
                <w:szCs w:val="24"/>
              </w:rPr>
            </w:pPr>
          </w:p>
          <w:p w:rsidR="007028FB" w:rsidRDefault="007028FB" w:rsidP="009A30B5">
            <w:pPr>
              <w:rPr>
                <w:rFonts w:ascii="Arial" w:hAnsi="Arial" w:cs="Arial"/>
                <w:sz w:val="24"/>
                <w:szCs w:val="24"/>
              </w:rPr>
            </w:pPr>
          </w:p>
          <w:p w:rsidR="007028FB" w:rsidRDefault="007028FB" w:rsidP="009A30B5">
            <w:pPr>
              <w:rPr>
                <w:rFonts w:ascii="Arial" w:hAnsi="Arial" w:cs="Arial"/>
                <w:sz w:val="24"/>
                <w:szCs w:val="24"/>
              </w:rPr>
            </w:pPr>
          </w:p>
          <w:p w:rsidR="007028FB" w:rsidRDefault="007028FB" w:rsidP="009A30B5">
            <w:pPr>
              <w:rPr>
                <w:rFonts w:ascii="Arial" w:hAnsi="Arial" w:cs="Arial"/>
                <w:sz w:val="24"/>
                <w:szCs w:val="24"/>
              </w:rPr>
            </w:pPr>
          </w:p>
          <w:p w:rsidR="007028FB" w:rsidRDefault="007028FB" w:rsidP="009A30B5">
            <w:pPr>
              <w:rPr>
                <w:rFonts w:ascii="Arial" w:hAnsi="Arial" w:cs="Arial"/>
                <w:sz w:val="24"/>
                <w:szCs w:val="24"/>
              </w:rPr>
            </w:pPr>
          </w:p>
          <w:p w:rsidR="007028FB" w:rsidRDefault="007028FB" w:rsidP="009A30B5">
            <w:pPr>
              <w:rPr>
                <w:rFonts w:ascii="Arial" w:hAnsi="Arial" w:cs="Arial"/>
                <w:sz w:val="24"/>
                <w:szCs w:val="24"/>
              </w:rPr>
            </w:pPr>
          </w:p>
          <w:p w:rsidR="007028FB" w:rsidRDefault="007028FB" w:rsidP="009A30B5">
            <w:pPr>
              <w:rPr>
                <w:rFonts w:ascii="Arial" w:hAnsi="Arial" w:cs="Arial"/>
                <w:sz w:val="24"/>
                <w:szCs w:val="24"/>
              </w:rPr>
            </w:pPr>
          </w:p>
          <w:p w:rsidR="007028FB" w:rsidRPr="00600505" w:rsidRDefault="007028FB" w:rsidP="009A30B5">
            <w:pPr>
              <w:rPr>
                <w:rFonts w:cs="Arial"/>
              </w:rPr>
            </w:pPr>
            <w:r>
              <w:rPr>
                <w:rFonts w:ascii="Arial" w:hAnsi="Arial" w:cs="Arial"/>
                <w:sz w:val="24"/>
                <w:szCs w:val="24"/>
              </w:rPr>
              <w:t>………….</w:t>
            </w:r>
          </w:p>
        </w:tc>
      </w:tr>
      <w:tr w:rsidR="007028FB" w:rsidRPr="00600505" w:rsidTr="007028FB">
        <w:trPr>
          <w:trHeight w:val="2378"/>
        </w:trPr>
        <w:tc>
          <w:tcPr>
            <w:tcW w:w="634" w:type="dxa"/>
            <w:vMerge w:val="restart"/>
            <w:vAlign w:val="center"/>
          </w:tcPr>
          <w:p w:rsidR="007028FB" w:rsidRPr="00600505" w:rsidRDefault="007028FB" w:rsidP="009A30B5">
            <w:pPr>
              <w:jc w:val="center"/>
              <w:rPr>
                <w:rFonts w:ascii="Arial" w:hAnsi="Arial" w:cs="Arial"/>
                <w:sz w:val="24"/>
                <w:szCs w:val="24"/>
              </w:rPr>
            </w:pPr>
            <w:r w:rsidRPr="00600505">
              <w:rPr>
                <w:rFonts w:ascii="Arial" w:hAnsi="Arial" w:cs="Arial"/>
                <w:sz w:val="24"/>
                <w:szCs w:val="24"/>
              </w:rPr>
              <w:t>10.</w:t>
            </w:r>
          </w:p>
        </w:tc>
        <w:tc>
          <w:tcPr>
            <w:tcW w:w="1777" w:type="dxa"/>
            <w:vMerge w:val="restart"/>
            <w:vAlign w:val="center"/>
          </w:tcPr>
          <w:p w:rsidR="007028FB" w:rsidRPr="00600505" w:rsidRDefault="007028FB" w:rsidP="009A30B5">
            <w:pPr>
              <w:spacing w:before="60" w:after="60"/>
              <w:rPr>
                <w:rFonts w:ascii="Arial" w:hAnsi="Arial" w:cs="Arial"/>
                <w:sz w:val="24"/>
                <w:szCs w:val="24"/>
              </w:rPr>
            </w:pPr>
            <w:r w:rsidRPr="00600505">
              <w:rPr>
                <w:rFonts w:ascii="Arial" w:hAnsi="Arial" w:cs="Arial"/>
                <w:sz w:val="24"/>
                <w:szCs w:val="24"/>
              </w:rPr>
              <w:t>ARCH.ctrl.nic.cu</w:t>
            </w:r>
          </w:p>
        </w:tc>
        <w:tc>
          <w:tcPr>
            <w:tcW w:w="5245" w:type="dxa"/>
            <w:vMerge w:val="restart"/>
            <w:vAlign w:val="center"/>
          </w:tcPr>
          <w:p w:rsidR="007028FB" w:rsidRPr="00600505" w:rsidRDefault="007028FB" w:rsidP="009A30B5">
            <w:pPr>
              <w:spacing w:before="60" w:after="60"/>
              <w:contextualSpacing/>
              <w:rPr>
                <w:rFonts w:ascii="Arial" w:hAnsi="Arial" w:cs="Arial"/>
                <w:b/>
                <w:sz w:val="24"/>
                <w:szCs w:val="24"/>
              </w:rPr>
            </w:pPr>
            <w:r w:rsidRPr="00600505">
              <w:rPr>
                <w:rFonts w:ascii="Arial" w:hAnsi="Arial" w:cs="Arial"/>
                <w:sz w:val="24"/>
                <w:szCs w:val="24"/>
              </w:rPr>
              <w:t xml:space="preserve">liczba portów 1GbE RJ45: min. 2 szt. per </w:t>
            </w:r>
            <w:r w:rsidRPr="00600505">
              <w:rPr>
                <w:rFonts w:ascii="Arial" w:hAnsi="Arial" w:cs="Arial"/>
                <w:b/>
                <w:sz w:val="24"/>
                <w:szCs w:val="24"/>
              </w:rPr>
              <w:t>Węzeł kontrolerowo-dyskowy</w:t>
            </w:r>
          </w:p>
        </w:tc>
        <w:tc>
          <w:tcPr>
            <w:tcW w:w="1559" w:type="dxa"/>
            <w:vAlign w:val="center"/>
          </w:tcPr>
          <w:p w:rsidR="007028FB" w:rsidRPr="00600505" w:rsidRDefault="007028FB" w:rsidP="001F3286">
            <w:pPr>
              <w:spacing w:before="60" w:after="60"/>
              <w:rPr>
                <w:rFonts w:ascii="Arial" w:hAnsi="Arial" w:cs="Arial"/>
                <w:sz w:val="24"/>
                <w:szCs w:val="24"/>
              </w:rPr>
            </w:pPr>
            <w:r w:rsidRPr="00600505">
              <w:rPr>
                <w:rFonts w:ascii="Arial" w:hAnsi="Arial" w:cs="Arial"/>
                <w:sz w:val="24"/>
                <w:szCs w:val="24"/>
              </w:rPr>
              <w:t xml:space="preserve">Oferowana ilość portów 1GbE RJ45 dla każdego </w:t>
            </w:r>
            <w:r w:rsidRPr="00600505">
              <w:rPr>
                <w:rFonts w:ascii="Arial" w:hAnsi="Arial" w:cs="Arial"/>
                <w:b/>
                <w:sz w:val="24"/>
                <w:szCs w:val="24"/>
              </w:rPr>
              <w:t>Węzła</w:t>
            </w:r>
            <w:r w:rsidRPr="00600505">
              <w:rPr>
                <w:rFonts w:ascii="Arial" w:hAnsi="Arial" w:cs="Arial"/>
                <w:sz w:val="24"/>
                <w:szCs w:val="24"/>
              </w:rPr>
              <w:t xml:space="preserve"> </w:t>
            </w:r>
            <w:r w:rsidRPr="00600505">
              <w:rPr>
                <w:rFonts w:ascii="Arial" w:hAnsi="Arial" w:cs="Arial"/>
                <w:b/>
                <w:sz w:val="24"/>
                <w:szCs w:val="24"/>
              </w:rPr>
              <w:t>kontrolerowo-dyskowego</w:t>
            </w:r>
          </w:p>
        </w:tc>
        <w:tc>
          <w:tcPr>
            <w:tcW w:w="1417" w:type="dxa"/>
          </w:tcPr>
          <w:p w:rsidR="007028FB" w:rsidRPr="00600505" w:rsidRDefault="007028FB" w:rsidP="009A30B5">
            <w:pPr>
              <w:rPr>
                <w:rFonts w:ascii="Arial" w:hAnsi="Arial" w:cs="Arial"/>
                <w:sz w:val="24"/>
                <w:szCs w:val="24"/>
              </w:rPr>
            </w:pPr>
            <w:r w:rsidRPr="00600505">
              <w:rPr>
                <w:rFonts w:ascii="Arial" w:hAnsi="Arial" w:cs="Arial"/>
                <w:sz w:val="24"/>
                <w:szCs w:val="24"/>
              </w:rPr>
              <w:t>Podać ilość portów dla każdego węzła:</w:t>
            </w:r>
          </w:p>
          <w:p w:rsidR="007028FB" w:rsidRPr="00600505" w:rsidRDefault="007028FB" w:rsidP="009A30B5">
            <w:pPr>
              <w:rPr>
                <w:rFonts w:ascii="Arial" w:hAnsi="Arial" w:cs="Arial"/>
                <w:sz w:val="24"/>
                <w:szCs w:val="24"/>
              </w:rPr>
            </w:pPr>
          </w:p>
          <w:p w:rsidR="007028FB" w:rsidRPr="00600505" w:rsidRDefault="007028FB" w:rsidP="009A30B5">
            <w:pPr>
              <w:rPr>
                <w:rFonts w:ascii="Arial" w:hAnsi="Arial" w:cs="Arial"/>
                <w:sz w:val="24"/>
                <w:szCs w:val="24"/>
              </w:rPr>
            </w:pPr>
          </w:p>
          <w:p w:rsidR="007028FB" w:rsidRPr="00600505" w:rsidRDefault="007028FB" w:rsidP="007028FB">
            <w:pPr>
              <w:rPr>
                <w:rFonts w:ascii="Arial" w:hAnsi="Arial" w:cs="Arial"/>
                <w:sz w:val="24"/>
                <w:szCs w:val="24"/>
              </w:rPr>
            </w:pPr>
            <w:r w:rsidRPr="00600505">
              <w:rPr>
                <w:rFonts w:ascii="Arial" w:hAnsi="Arial" w:cs="Arial"/>
                <w:sz w:val="24"/>
                <w:szCs w:val="24"/>
              </w:rPr>
              <w:t>......…. szt.</w:t>
            </w:r>
          </w:p>
        </w:tc>
      </w:tr>
      <w:tr w:rsidR="007028FB" w:rsidRPr="00600505" w:rsidTr="009A30B5">
        <w:trPr>
          <w:trHeight w:val="2377"/>
        </w:trPr>
        <w:tc>
          <w:tcPr>
            <w:tcW w:w="634" w:type="dxa"/>
            <w:vMerge/>
            <w:vAlign w:val="center"/>
          </w:tcPr>
          <w:p w:rsidR="007028FB" w:rsidRPr="00600505" w:rsidRDefault="007028FB" w:rsidP="009A30B5">
            <w:pPr>
              <w:jc w:val="center"/>
              <w:rPr>
                <w:rFonts w:cs="Arial"/>
              </w:rPr>
            </w:pPr>
          </w:p>
        </w:tc>
        <w:tc>
          <w:tcPr>
            <w:tcW w:w="1777" w:type="dxa"/>
            <w:vMerge/>
            <w:vAlign w:val="center"/>
          </w:tcPr>
          <w:p w:rsidR="007028FB" w:rsidRPr="00600505" w:rsidRDefault="007028FB" w:rsidP="009A30B5">
            <w:pPr>
              <w:spacing w:before="60" w:after="60"/>
              <w:rPr>
                <w:rFonts w:cs="Arial"/>
              </w:rPr>
            </w:pPr>
          </w:p>
        </w:tc>
        <w:tc>
          <w:tcPr>
            <w:tcW w:w="5245" w:type="dxa"/>
            <w:vMerge/>
            <w:vAlign w:val="center"/>
          </w:tcPr>
          <w:p w:rsidR="007028FB" w:rsidRPr="00600505" w:rsidRDefault="007028FB" w:rsidP="009A30B5">
            <w:pPr>
              <w:spacing w:before="60" w:after="60"/>
              <w:contextualSpacing/>
              <w:rPr>
                <w:rFonts w:cs="Arial"/>
              </w:rPr>
            </w:pPr>
          </w:p>
        </w:tc>
        <w:tc>
          <w:tcPr>
            <w:tcW w:w="1559" w:type="dxa"/>
            <w:vAlign w:val="center"/>
          </w:tcPr>
          <w:p w:rsidR="007028FB" w:rsidRDefault="007028FB" w:rsidP="001F3286">
            <w:pPr>
              <w:spacing w:before="60" w:after="60"/>
              <w:rPr>
                <w:rFonts w:ascii="Arial" w:hAnsi="Arial" w:cs="Arial"/>
                <w:sz w:val="24"/>
                <w:szCs w:val="24"/>
              </w:rPr>
            </w:pPr>
            <w:r w:rsidRPr="007028FB">
              <w:rPr>
                <w:rFonts w:ascii="Arial" w:hAnsi="Arial" w:cs="Arial"/>
                <w:sz w:val="24"/>
                <w:szCs w:val="24"/>
              </w:rPr>
              <w:t>Podana ilość portów jest obsadzona modułami</w:t>
            </w:r>
            <w:r>
              <w:rPr>
                <w:rFonts w:cs="Arial"/>
              </w:rPr>
              <w:t xml:space="preserve"> </w:t>
            </w:r>
            <w:r w:rsidRPr="00600505">
              <w:rPr>
                <w:rFonts w:ascii="Arial" w:hAnsi="Arial" w:cs="Arial"/>
                <w:sz w:val="24"/>
                <w:szCs w:val="24"/>
              </w:rPr>
              <w:t>1GbE RJ45:</w:t>
            </w:r>
          </w:p>
          <w:p w:rsidR="007028FB" w:rsidRDefault="007028FB" w:rsidP="001F3286">
            <w:pPr>
              <w:spacing w:before="60" w:after="60"/>
              <w:rPr>
                <w:rFonts w:ascii="Arial" w:hAnsi="Arial" w:cs="Arial"/>
                <w:sz w:val="24"/>
                <w:szCs w:val="24"/>
              </w:rPr>
            </w:pPr>
          </w:p>
          <w:p w:rsidR="007028FB" w:rsidRPr="00600505" w:rsidRDefault="007028FB" w:rsidP="001F3286">
            <w:pPr>
              <w:spacing w:before="60" w:after="60"/>
              <w:rPr>
                <w:rFonts w:cs="Arial"/>
              </w:rPr>
            </w:pPr>
            <w:r>
              <w:rPr>
                <w:rFonts w:ascii="Arial" w:hAnsi="Arial" w:cs="Arial"/>
                <w:sz w:val="24"/>
                <w:szCs w:val="24"/>
              </w:rPr>
              <w:t xml:space="preserve">      TAK</w:t>
            </w:r>
          </w:p>
        </w:tc>
        <w:tc>
          <w:tcPr>
            <w:tcW w:w="1417" w:type="dxa"/>
          </w:tcPr>
          <w:p w:rsidR="007028FB" w:rsidRDefault="007028FB" w:rsidP="007028FB">
            <w:pPr>
              <w:rPr>
                <w:rFonts w:ascii="Arial" w:hAnsi="Arial" w:cs="Arial"/>
                <w:sz w:val="24"/>
                <w:szCs w:val="24"/>
              </w:rPr>
            </w:pPr>
          </w:p>
          <w:p w:rsidR="007028FB" w:rsidRDefault="007028FB" w:rsidP="007028FB">
            <w:pPr>
              <w:rPr>
                <w:rFonts w:ascii="Arial" w:hAnsi="Arial" w:cs="Arial"/>
                <w:sz w:val="24"/>
                <w:szCs w:val="24"/>
              </w:rPr>
            </w:pPr>
          </w:p>
          <w:p w:rsidR="007028FB" w:rsidRDefault="007028FB" w:rsidP="007028FB">
            <w:pPr>
              <w:rPr>
                <w:rFonts w:ascii="Arial" w:hAnsi="Arial" w:cs="Arial"/>
                <w:sz w:val="24"/>
                <w:szCs w:val="24"/>
              </w:rPr>
            </w:pPr>
          </w:p>
          <w:p w:rsidR="007028FB" w:rsidRDefault="007028FB" w:rsidP="007028FB">
            <w:pPr>
              <w:rPr>
                <w:rFonts w:ascii="Arial" w:hAnsi="Arial" w:cs="Arial"/>
                <w:sz w:val="24"/>
                <w:szCs w:val="24"/>
              </w:rPr>
            </w:pPr>
          </w:p>
          <w:p w:rsidR="007028FB" w:rsidRDefault="007028FB" w:rsidP="007028FB">
            <w:pPr>
              <w:rPr>
                <w:rFonts w:ascii="Arial" w:hAnsi="Arial" w:cs="Arial"/>
                <w:sz w:val="24"/>
                <w:szCs w:val="24"/>
              </w:rPr>
            </w:pPr>
          </w:p>
          <w:p w:rsidR="007028FB" w:rsidRDefault="007028FB" w:rsidP="007028FB">
            <w:pPr>
              <w:rPr>
                <w:rFonts w:ascii="Arial" w:hAnsi="Arial" w:cs="Arial"/>
                <w:sz w:val="24"/>
                <w:szCs w:val="24"/>
              </w:rPr>
            </w:pPr>
          </w:p>
          <w:p w:rsidR="007028FB" w:rsidRDefault="007028FB" w:rsidP="007028FB">
            <w:pPr>
              <w:rPr>
                <w:rFonts w:ascii="Arial" w:hAnsi="Arial" w:cs="Arial"/>
                <w:sz w:val="24"/>
                <w:szCs w:val="24"/>
              </w:rPr>
            </w:pPr>
          </w:p>
          <w:p w:rsidR="007028FB" w:rsidRDefault="007028FB" w:rsidP="007028FB">
            <w:pPr>
              <w:rPr>
                <w:rFonts w:ascii="Arial" w:hAnsi="Arial" w:cs="Arial"/>
                <w:sz w:val="24"/>
                <w:szCs w:val="24"/>
              </w:rPr>
            </w:pPr>
          </w:p>
          <w:p w:rsidR="007028FB" w:rsidRDefault="007028FB" w:rsidP="007028FB">
            <w:pPr>
              <w:rPr>
                <w:rFonts w:ascii="Arial" w:hAnsi="Arial" w:cs="Arial"/>
                <w:sz w:val="24"/>
                <w:szCs w:val="24"/>
              </w:rPr>
            </w:pPr>
            <w:r w:rsidRPr="00600505">
              <w:rPr>
                <w:rFonts w:ascii="Arial" w:hAnsi="Arial" w:cs="Arial"/>
                <w:sz w:val="24"/>
                <w:szCs w:val="24"/>
              </w:rPr>
              <w:t>………….</w:t>
            </w:r>
          </w:p>
          <w:p w:rsidR="007028FB" w:rsidRPr="00600505" w:rsidRDefault="007028FB" w:rsidP="009A30B5">
            <w:pPr>
              <w:rPr>
                <w:rFonts w:cs="Arial"/>
              </w:rPr>
            </w:pPr>
          </w:p>
        </w:tc>
      </w:tr>
      <w:tr w:rsidR="00143246" w:rsidRPr="00600505" w:rsidTr="00143246">
        <w:trPr>
          <w:trHeight w:val="2771"/>
        </w:trPr>
        <w:tc>
          <w:tcPr>
            <w:tcW w:w="634" w:type="dxa"/>
            <w:vMerge w:val="restart"/>
            <w:vAlign w:val="center"/>
          </w:tcPr>
          <w:p w:rsidR="00143246" w:rsidRPr="00600505" w:rsidRDefault="00143246" w:rsidP="009A30B5">
            <w:pPr>
              <w:jc w:val="center"/>
              <w:rPr>
                <w:rFonts w:ascii="Arial" w:hAnsi="Arial" w:cs="Arial"/>
                <w:sz w:val="24"/>
                <w:szCs w:val="24"/>
              </w:rPr>
            </w:pPr>
            <w:r w:rsidRPr="00600505">
              <w:rPr>
                <w:rFonts w:ascii="Arial" w:hAnsi="Arial" w:cs="Arial"/>
                <w:sz w:val="24"/>
                <w:szCs w:val="24"/>
              </w:rPr>
              <w:t>11.</w:t>
            </w:r>
          </w:p>
        </w:tc>
        <w:tc>
          <w:tcPr>
            <w:tcW w:w="1777" w:type="dxa"/>
            <w:vMerge w:val="restart"/>
            <w:vAlign w:val="center"/>
          </w:tcPr>
          <w:p w:rsidR="00143246" w:rsidRPr="00600505" w:rsidRDefault="00143246" w:rsidP="009A30B5">
            <w:pPr>
              <w:spacing w:before="60" w:after="60"/>
              <w:rPr>
                <w:rFonts w:ascii="Arial" w:hAnsi="Arial" w:cs="Arial"/>
                <w:sz w:val="24"/>
                <w:szCs w:val="24"/>
              </w:rPr>
            </w:pPr>
            <w:r w:rsidRPr="00600505">
              <w:rPr>
                <w:rFonts w:ascii="Arial" w:hAnsi="Arial" w:cs="Arial"/>
                <w:sz w:val="24"/>
                <w:szCs w:val="24"/>
              </w:rPr>
              <w:t>ARCH.ctrl.nic.inf</w:t>
            </w:r>
          </w:p>
        </w:tc>
        <w:tc>
          <w:tcPr>
            <w:tcW w:w="5245" w:type="dxa"/>
            <w:vMerge w:val="restart"/>
            <w:vAlign w:val="center"/>
          </w:tcPr>
          <w:p w:rsidR="00143246" w:rsidRPr="00600505" w:rsidRDefault="00143246" w:rsidP="009A30B5">
            <w:pPr>
              <w:spacing w:before="60" w:after="60"/>
              <w:contextualSpacing/>
              <w:rPr>
                <w:rFonts w:ascii="Arial" w:hAnsi="Arial" w:cs="Arial"/>
                <w:sz w:val="24"/>
                <w:szCs w:val="24"/>
              </w:rPr>
            </w:pPr>
            <w:r w:rsidRPr="00600505">
              <w:rPr>
                <w:rFonts w:ascii="Arial" w:hAnsi="Arial" w:cs="Arial"/>
                <w:sz w:val="24"/>
                <w:szCs w:val="24"/>
              </w:rPr>
              <w:t xml:space="preserve">liczba interfejsów InfiniBand (QDR): min. 2 szt. per </w:t>
            </w:r>
            <w:r w:rsidRPr="00600505">
              <w:rPr>
                <w:rFonts w:ascii="Arial" w:hAnsi="Arial" w:cs="Arial"/>
                <w:b/>
                <w:sz w:val="24"/>
                <w:szCs w:val="24"/>
              </w:rPr>
              <w:t>Węzeł kontrolerowo-dyskowy</w:t>
            </w:r>
          </w:p>
        </w:tc>
        <w:tc>
          <w:tcPr>
            <w:tcW w:w="1559" w:type="dxa"/>
            <w:vAlign w:val="bottom"/>
          </w:tcPr>
          <w:p w:rsidR="00143246" w:rsidRPr="00600505" w:rsidRDefault="00143246" w:rsidP="00143246">
            <w:pPr>
              <w:spacing w:before="60" w:after="60"/>
              <w:rPr>
                <w:rFonts w:ascii="Arial" w:hAnsi="Arial" w:cs="Arial"/>
                <w:sz w:val="24"/>
                <w:szCs w:val="24"/>
              </w:rPr>
            </w:pPr>
            <w:r w:rsidRPr="00600505">
              <w:rPr>
                <w:rFonts w:ascii="Arial" w:hAnsi="Arial" w:cs="Arial"/>
                <w:sz w:val="24"/>
                <w:szCs w:val="24"/>
              </w:rPr>
              <w:t xml:space="preserve">Oferowana ilość interfejsów InfiniBand (QDR) dla każdego </w:t>
            </w:r>
            <w:r w:rsidRPr="00600505">
              <w:rPr>
                <w:rFonts w:ascii="Arial" w:hAnsi="Arial" w:cs="Arial"/>
                <w:b/>
                <w:sz w:val="24"/>
                <w:szCs w:val="24"/>
              </w:rPr>
              <w:t>Węzła</w:t>
            </w:r>
            <w:r w:rsidRPr="00600505">
              <w:rPr>
                <w:rFonts w:ascii="Arial" w:hAnsi="Arial" w:cs="Arial"/>
                <w:sz w:val="24"/>
                <w:szCs w:val="24"/>
              </w:rPr>
              <w:t xml:space="preserve"> </w:t>
            </w:r>
            <w:r w:rsidRPr="00600505">
              <w:rPr>
                <w:rFonts w:ascii="Arial" w:hAnsi="Arial" w:cs="Arial"/>
                <w:b/>
                <w:sz w:val="24"/>
                <w:szCs w:val="24"/>
              </w:rPr>
              <w:t>kontrolerowo-dyskowego</w:t>
            </w:r>
          </w:p>
        </w:tc>
        <w:tc>
          <w:tcPr>
            <w:tcW w:w="1417" w:type="dxa"/>
          </w:tcPr>
          <w:p w:rsidR="00143246" w:rsidRPr="00600505" w:rsidRDefault="00143246" w:rsidP="009A30B5">
            <w:pPr>
              <w:rPr>
                <w:rFonts w:ascii="Arial" w:hAnsi="Arial" w:cs="Arial"/>
                <w:sz w:val="24"/>
                <w:szCs w:val="24"/>
              </w:rPr>
            </w:pPr>
            <w:r w:rsidRPr="00600505">
              <w:rPr>
                <w:rFonts w:ascii="Arial" w:hAnsi="Arial" w:cs="Arial"/>
                <w:sz w:val="24"/>
                <w:szCs w:val="24"/>
              </w:rPr>
              <w:t>Podać ilość interfejsów dla każdego węzła:</w:t>
            </w:r>
          </w:p>
          <w:p w:rsidR="00143246" w:rsidRPr="00600505" w:rsidRDefault="00143246" w:rsidP="009A30B5">
            <w:pPr>
              <w:rPr>
                <w:rFonts w:ascii="Arial" w:hAnsi="Arial" w:cs="Arial"/>
                <w:sz w:val="24"/>
                <w:szCs w:val="24"/>
              </w:rPr>
            </w:pPr>
          </w:p>
          <w:p w:rsidR="00143246" w:rsidRPr="00600505" w:rsidRDefault="00143246" w:rsidP="009A30B5">
            <w:pPr>
              <w:rPr>
                <w:rFonts w:ascii="Arial" w:hAnsi="Arial" w:cs="Arial"/>
                <w:sz w:val="24"/>
                <w:szCs w:val="24"/>
              </w:rPr>
            </w:pPr>
          </w:p>
          <w:p w:rsidR="00143246" w:rsidRDefault="00143246" w:rsidP="00143246">
            <w:pPr>
              <w:rPr>
                <w:rFonts w:ascii="Arial" w:hAnsi="Arial" w:cs="Arial"/>
                <w:sz w:val="24"/>
                <w:szCs w:val="24"/>
              </w:rPr>
            </w:pPr>
          </w:p>
          <w:p w:rsidR="00143246" w:rsidRPr="00600505" w:rsidRDefault="00143246" w:rsidP="00143246">
            <w:pPr>
              <w:rPr>
                <w:rFonts w:ascii="Arial" w:hAnsi="Arial" w:cs="Arial"/>
                <w:sz w:val="24"/>
                <w:szCs w:val="24"/>
              </w:rPr>
            </w:pPr>
            <w:r w:rsidRPr="00600505">
              <w:rPr>
                <w:rFonts w:ascii="Arial" w:hAnsi="Arial" w:cs="Arial"/>
                <w:sz w:val="24"/>
                <w:szCs w:val="24"/>
              </w:rPr>
              <w:t>......…. szt.</w:t>
            </w:r>
          </w:p>
        </w:tc>
      </w:tr>
      <w:tr w:rsidR="00143246" w:rsidRPr="00600505" w:rsidTr="00143246">
        <w:trPr>
          <w:trHeight w:val="1124"/>
        </w:trPr>
        <w:tc>
          <w:tcPr>
            <w:tcW w:w="634" w:type="dxa"/>
            <w:vMerge/>
            <w:vAlign w:val="center"/>
          </w:tcPr>
          <w:p w:rsidR="00143246" w:rsidRPr="00600505" w:rsidRDefault="00143246" w:rsidP="009A30B5">
            <w:pPr>
              <w:jc w:val="center"/>
              <w:rPr>
                <w:rFonts w:cs="Arial"/>
              </w:rPr>
            </w:pPr>
          </w:p>
        </w:tc>
        <w:tc>
          <w:tcPr>
            <w:tcW w:w="1777" w:type="dxa"/>
            <w:vMerge/>
            <w:vAlign w:val="center"/>
          </w:tcPr>
          <w:p w:rsidR="00143246" w:rsidRPr="00600505" w:rsidRDefault="00143246" w:rsidP="009A30B5">
            <w:pPr>
              <w:spacing w:before="60" w:after="60"/>
              <w:rPr>
                <w:rFonts w:cs="Arial"/>
              </w:rPr>
            </w:pPr>
          </w:p>
        </w:tc>
        <w:tc>
          <w:tcPr>
            <w:tcW w:w="5245" w:type="dxa"/>
            <w:vMerge/>
            <w:vAlign w:val="center"/>
          </w:tcPr>
          <w:p w:rsidR="00143246" w:rsidRPr="00600505" w:rsidRDefault="00143246" w:rsidP="009A30B5">
            <w:pPr>
              <w:spacing w:before="60" w:after="60"/>
              <w:contextualSpacing/>
              <w:rPr>
                <w:rFonts w:cs="Arial"/>
              </w:rPr>
            </w:pPr>
          </w:p>
        </w:tc>
        <w:tc>
          <w:tcPr>
            <w:tcW w:w="1559" w:type="dxa"/>
          </w:tcPr>
          <w:p w:rsidR="00143246" w:rsidRDefault="00143246" w:rsidP="00143246">
            <w:pPr>
              <w:spacing w:before="60" w:after="60"/>
              <w:jc w:val="center"/>
              <w:rPr>
                <w:rFonts w:ascii="Arial" w:hAnsi="Arial" w:cs="Arial"/>
                <w:sz w:val="24"/>
                <w:szCs w:val="24"/>
              </w:rPr>
            </w:pPr>
            <w:r w:rsidRPr="00600505">
              <w:rPr>
                <w:rFonts w:ascii="Arial" w:hAnsi="Arial" w:cs="Arial"/>
                <w:sz w:val="24"/>
                <w:szCs w:val="24"/>
              </w:rPr>
              <w:t>Interfejs InfiniBand (QDR):</w:t>
            </w:r>
          </w:p>
          <w:p w:rsidR="00A974F7" w:rsidRDefault="00A974F7" w:rsidP="00143246">
            <w:pPr>
              <w:spacing w:before="60" w:after="60"/>
              <w:jc w:val="center"/>
              <w:rPr>
                <w:rFonts w:ascii="Arial" w:hAnsi="Arial" w:cs="Arial"/>
                <w:sz w:val="24"/>
                <w:szCs w:val="24"/>
              </w:rPr>
            </w:pPr>
          </w:p>
          <w:p w:rsidR="00A974F7" w:rsidRPr="00600505" w:rsidRDefault="00A974F7" w:rsidP="00143246">
            <w:pPr>
              <w:spacing w:before="60" w:after="60"/>
              <w:jc w:val="center"/>
              <w:rPr>
                <w:rFonts w:cs="Arial"/>
              </w:rPr>
            </w:pPr>
            <w:r>
              <w:rPr>
                <w:rFonts w:ascii="Arial" w:hAnsi="Arial" w:cs="Arial"/>
                <w:sz w:val="24"/>
                <w:szCs w:val="24"/>
              </w:rPr>
              <w:t>TAK</w:t>
            </w:r>
          </w:p>
        </w:tc>
        <w:tc>
          <w:tcPr>
            <w:tcW w:w="1417" w:type="dxa"/>
          </w:tcPr>
          <w:p w:rsidR="00143246" w:rsidRDefault="00143246" w:rsidP="00143246">
            <w:pPr>
              <w:rPr>
                <w:rFonts w:ascii="Arial" w:hAnsi="Arial" w:cs="Arial"/>
                <w:sz w:val="24"/>
                <w:szCs w:val="24"/>
              </w:rPr>
            </w:pPr>
          </w:p>
          <w:p w:rsidR="00143246" w:rsidRDefault="00143246" w:rsidP="00143246">
            <w:pPr>
              <w:rPr>
                <w:rFonts w:ascii="Arial" w:hAnsi="Arial" w:cs="Arial"/>
                <w:sz w:val="24"/>
                <w:szCs w:val="24"/>
              </w:rPr>
            </w:pPr>
          </w:p>
          <w:p w:rsidR="00A974F7" w:rsidRDefault="00A974F7" w:rsidP="009A30B5">
            <w:pPr>
              <w:rPr>
                <w:rFonts w:ascii="Arial" w:hAnsi="Arial" w:cs="Arial"/>
                <w:sz w:val="24"/>
                <w:szCs w:val="24"/>
              </w:rPr>
            </w:pPr>
          </w:p>
          <w:p w:rsidR="00A974F7" w:rsidRDefault="00A974F7" w:rsidP="009A30B5">
            <w:pPr>
              <w:rPr>
                <w:rFonts w:ascii="Arial" w:hAnsi="Arial" w:cs="Arial"/>
                <w:sz w:val="24"/>
                <w:szCs w:val="24"/>
              </w:rPr>
            </w:pPr>
          </w:p>
          <w:p w:rsidR="00A974F7" w:rsidRDefault="00A974F7" w:rsidP="009A30B5">
            <w:pPr>
              <w:rPr>
                <w:rFonts w:ascii="Arial" w:hAnsi="Arial" w:cs="Arial"/>
                <w:sz w:val="24"/>
                <w:szCs w:val="24"/>
              </w:rPr>
            </w:pPr>
          </w:p>
          <w:p w:rsidR="00143246" w:rsidRPr="00143246" w:rsidRDefault="00143246" w:rsidP="009A30B5">
            <w:pPr>
              <w:rPr>
                <w:rFonts w:ascii="Arial" w:hAnsi="Arial" w:cs="Arial"/>
                <w:sz w:val="24"/>
                <w:szCs w:val="24"/>
              </w:rPr>
            </w:pPr>
            <w:r w:rsidRPr="00600505">
              <w:rPr>
                <w:rFonts w:ascii="Arial" w:hAnsi="Arial" w:cs="Arial"/>
                <w:sz w:val="24"/>
                <w:szCs w:val="24"/>
              </w:rPr>
              <w:t>………….</w:t>
            </w:r>
          </w:p>
        </w:tc>
      </w:tr>
      <w:tr w:rsidR="00A974F7" w:rsidRPr="00600505" w:rsidTr="00A974F7">
        <w:trPr>
          <w:trHeight w:val="2311"/>
        </w:trPr>
        <w:tc>
          <w:tcPr>
            <w:tcW w:w="634" w:type="dxa"/>
            <w:vMerge w:val="restart"/>
            <w:vAlign w:val="center"/>
          </w:tcPr>
          <w:p w:rsidR="00A974F7" w:rsidRPr="00600505" w:rsidRDefault="00A974F7" w:rsidP="009A30B5">
            <w:pPr>
              <w:jc w:val="center"/>
              <w:rPr>
                <w:rFonts w:ascii="Arial" w:hAnsi="Arial" w:cs="Arial"/>
                <w:sz w:val="24"/>
                <w:szCs w:val="24"/>
              </w:rPr>
            </w:pPr>
            <w:r w:rsidRPr="00600505">
              <w:rPr>
                <w:rFonts w:ascii="Arial" w:hAnsi="Arial" w:cs="Arial"/>
                <w:sz w:val="24"/>
                <w:szCs w:val="24"/>
              </w:rPr>
              <w:t>12.</w:t>
            </w:r>
          </w:p>
        </w:tc>
        <w:tc>
          <w:tcPr>
            <w:tcW w:w="1777" w:type="dxa"/>
            <w:vMerge w:val="restart"/>
            <w:vAlign w:val="center"/>
          </w:tcPr>
          <w:p w:rsidR="00A974F7" w:rsidRPr="00600505" w:rsidRDefault="00A974F7" w:rsidP="009A30B5">
            <w:pPr>
              <w:spacing w:before="60" w:after="60"/>
              <w:rPr>
                <w:rFonts w:ascii="Arial" w:hAnsi="Arial" w:cs="Arial"/>
                <w:sz w:val="24"/>
                <w:szCs w:val="24"/>
              </w:rPr>
            </w:pPr>
            <w:r w:rsidRPr="00600505">
              <w:rPr>
                <w:rFonts w:ascii="Arial" w:hAnsi="Arial" w:cs="Arial"/>
                <w:sz w:val="24"/>
                <w:szCs w:val="24"/>
              </w:rPr>
              <w:t>ARCH.ctrl.mem</w:t>
            </w:r>
          </w:p>
        </w:tc>
        <w:tc>
          <w:tcPr>
            <w:tcW w:w="5245" w:type="dxa"/>
            <w:vMerge w:val="restart"/>
            <w:vAlign w:val="center"/>
          </w:tcPr>
          <w:p w:rsidR="00A974F7" w:rsidRPr="00600505" w:rsidRDefault="00A974F7" w:rsidP="009A30B5">
            <w:pPr>
              <w:spacing w:before="60" w:after="60"/>
              <w:contextualSpacing/>
              <w:rPr>
                <w:rFonts w:ascii="Arial" w:hAnsi="Arial" w:cs="Arial"/>
                <w:sz w:val="24"/>
                <w:szCs w:val="24"/>
              </w:rPr>
            </w:pPr>
            <w:r w:rsidRPr="00600505">
              <w:rPr>
                <w:rFonts w:ascii="Arial" w:hAnsi="Arial" w:cs="Arial"/>
                <w:sz w:val="24"/>
                <w:szCs w:val="24"/>
              </w:rPr>
              <w:t xml:space="preserve">rozmiar pamięci RAM na </w:t>
            </w:r>
            <w:r w:rsidRPr="00600505">
              <w:rPr>
                <w:rFonts w:ascii="Arial" w:hAnsi="Arial" w:cs="Arial"/>
                <w:b/>
                <w:sz w:val="24"/>
                <w:szCs w:val="24"/>
              </w:rPr>
              <w:t xml:space="preserve">Węzeł kontrolerowo-dyskowy </w:t>
            </w:r>
            <w:r w:rsidRPr="00600505">
              <w:rPr>
                <w:rFonts w:ascii="Arial" w:hAnsi="Arial" w:cs="Arial"/>
                <w:sz w:val="24"/>
                <w:szCs w:val="24"/>
              </w:rPr>
              <w:t>min. 48 GB</w:t>
            </w:r>
          </w:p>
        </w:tc>
        <w:tc>
          <w:tcPr>
            <w:tcW w:w="1559" w:type="dxa"/>
          </w:tcPr>
          <w:p w:rsidR="00A974F7" w:rsidRPr="00600505" w:rsidRDefault="00A974F7" w:rsidP="009A30B5">
            <w:pPr>
              <w:jc w:val="center"/>
              <w:rPr>
                <w:rFonts w:ascii="Arial" w:hAnsi="Arial" w:cs="Arial"/>
                <w:sz w:val="24"/>
                <w:szCs w:val="24"/>
              </w:rPr>
            </w:pPr>
            <w:r w:rsidRPr="00600505">
              <w:rPr>
                <w:rFonts w:ascii="Arial" w:hAnsi="Arial" w:cs="Arial"/>
                <w:sz w:val="24"/>
                <w:szCs w:val="24"/>
              </w:rPr>
              <w:t xml:space="preserve">Oferowana pamięć RAM na </w:t>
            </w:r>
            <w:r w:rsidRPr="00600505">
              <w:rPr>
                <w:rFonts w:ascii="Arial" w:hAnsi="Arial" w:cs="Arial"/>
                <w:b/>
                <w:sz w:val="24"/>
                <w:szCs w:val="24"/>
              </w:rPr>
              <w:t>Węzeł kontrolerowo-dyskowy</w:t>
            </w:r>
            <w:r w:rsidRPr="00600505">
              <w:rPr>
                <w:rFonts w:ascii="Arial" w:hAnsi="Arial" w:cs="Arial"/>
                <w:sz w:val="24"/>
                <w:szCs w:val="24"/>
              </w:rPr>
              <w:t>:</w:t>
            </w:r>
          </w:p>
          <w:p w:rsidR="00A974F7" w:rsidRPr="00600505" w:rsidRDefault="00A974F7" w:rsidP="00A974F7">
            <w:pPr>
              <w:rPr>
                <w:rFonts w:ascii="Arial" w:hAnsi="Arial" w:cs="Arial"/>
                <w:sz w:val="24"/>
                <w:szCs w:val="24"/>
              </w:rPr>
            </w:pPr>
          </w:p>
        </w:tc>
        <w:tc>
          <w:tcPr>
            <w:tcW w:w="1417" w:type="dxa"/>
          </w:tcPr>
          <w:p w:rsidR="00A974F7" w:rsidRPr="00600505" w:rsidRDefault="00A974F7" w:rsidP="009A30B5">
            <w:pPr>
              <w:rPr>
                <w:rFonts w:ascii="Arial" w:hAnsi="Arial" w:cs="Arial"/>
                <w:sz w:val="24"/>
                <w:szCs w:val="24"/>
              </w:rPr>
            </w:pPr>
            <w:r w:rsidRPr="00600505">
              <w:rPr>
                <w:rFonts w:ascii="Arial" w:hAnsi="Arial" w:cs="Arial"/>
                <w:sz w:val="24"/>
                <w:szCs w:val="24"/>
              </w:rPr>
              <w:t>Podać ilość portów dla każdego węzła:</w:t>
            </w:r>
          </w:p>
          <w:p w:rsidR="00A974F7" w:rsidRPr="00600505" w:rsidRDefault="00A974F7" w:rsidP="009A30B5">
            <w:pPr>
              <w:rPr>
                <w:rFonts w:ascii="Arial" w:hAnsi="Arial" w:cs="Arial"/>
                <w:sz w:val="24"/>
                <w:szCs w:val="24"/>
              </w:rPr>
            </w:pPr>
          </w:p>
          <w:p w:rsidR="00A974F7" w:rsidRPr="00600505" w:rsidRDefault="00A974F7" w:rsidP="009A30B5">
            <w:pPr>
              <w:rPr>
                <w:rFonts w:ascii="Arial" w:hAnsi="Arial" w:cs="Arial"/>
                <w:sz w:val="24"/>
                <w:szCs w:val="24"/>
              </w:rPr>
            </w:pPr>
          </w:p>
          <w:p w:rsidR="00A974F7" w:rsidRPr="00600505" w:rsidRDefault="00A974F7" w:rsidP="009A30B5">
            <w:pPr>
              <w:rPr>
                <w:rFonts w:ascii="Arial" w:hAnsi="Arial" w:cs="Arial"/>
                <w:sz w:val="24"/>
                <w:szCs w:val="24"/>
              </w:rPr>
            </w:pPr>
            <w:r w:rsidRPr="00600505">
              <w:rPr>
                <w:rFonts w:ascii="Arial" w:hAnsi="Arial" w:cs="Arial"/>
                <w:sz w:val="24"/>
                <w:szCs w:val="24"/>
              </w:rPr>
              <w:t>......…. GB</w:t>
            </w:r>
          </w:p>
          <w:p w:rsidR="00A974F7" w:rsidRPr="00600505" w:rsidRDefault="00A974F7" w:rsidP="009A30B5">
            <w:pPr>
              <w:rPr>
                <w:rFonts w:ascii="Arial" w:hAnsi="Arial" w:cs="Arial"/>
                <w:sz w:val="24"/>
                <w:szCs w:val="24"/>
              </w:rPr>
            </w:pPr>
          </w:p>
        </w:tc>
      </w:tr>
      <w:tr w:rsidR="00A974F7" w:rsidRPr="00600505" w:rsidTr="00A974F7">
        <w:trPr>
          <w:trHeight w:val="1508"/>
        </w:trPr>
        <w:tc>
          <w:tcPr>
            <w:tcW w:w="634" w:type="dxa"/>
            <w:vMerge/>
            <w:vAlign w:val="center"/>
          </w:tcPr>
          <w:p w:rsidR="00A974F7" w:rsidRPr="00600505" w:rsidRDefault="00A974F7" w:rsidP="009A30B5">
            <w:pPr>
              <w:jc w:val="center"/>
              <w:rPr>
                <w:rFonts w:cs="Arial"/>
              </w:rPr>
            </w:pPr>
          </w:p>
        </w:tc>
        <w:tc>
          <w:tcPr>
            <w:tcW w:w="1777" w:type="dxa"/>
            <w:vMerge/>
            <w:vAlign w:val="center"/>
          </w:tcPr>
          <w:p w:rsidR="00A974F7" w:rsidRPr="00600505" w:rsidRDefault="00A974F7" w:rsidP="009A30B5">
            <w:pPr>
              <w:spacing w:before="60" w:after="60"/>
              <w:rPr>
                <w:rFonts w:cs="Arial"/>
              </w:rPr>
            </w:pPr>
          </w:p>
        </w:tc>
        <w:tc>
          <w:tcPr>
            <w:tcW w:w="5245" w:type="dxa"/>
            <w:vMerge/>
            <w:vAlign w:val="center"/>
          </w:tcPr>
          <w:p w:rsidR="00A974F7" w:rsidRPr="00600505" w:rsidRDefault="00A974F7" w:rsidP="009A30B5">
            <w:pPr>
              <w:spacing w:before="60" w:after="60"/>
              <w:contextualSpacing/>
              <w:rPr>
                <w:rFonts w:cs="Arial"/>
              </w:rPr>
            </w:pPr>
          </w:p>
        </w:tc>
        <w:tc>
          <w:tcPr>
            <w:tcW w:w="1559" w:type="dxa"/>
            <w:vAlign w:val="center"/>
          </w:tcPr>
          <w:p w:rsidR="00A974F7" w:rsidRPr="00A974F7" w:rsidRDefault="00A974F7" w:rsidP="00A974F7">
            <w:pPr>
              <w:jc w:val="center"/>
              <w:rPr>
                <w:rFonts w:ascii="Arial" w:hAnsi="Arial" w:cs="Arial"/>
                <w:sz w:val="24"/>
                <w:szCs w:val="24"/>
              </w:rPr>
            </w:pPr>
            <w:r w:rsidRPr="00600505">
              <w:rPr>
                <w:rFonts w:ascii="Arial" w:hAnsi="Arial" w:cs="Arial"/>
                <w:sz w:val="24"/>
                <w:szCs w:val="24"/>
              </w:rPr>
              <w:t>TAK</w:t>
            </w:r>
          </w:p>
        </w:tc>
        <w:tc>
          <w:tcPr>
            <w:tcW w:w="1417" w:type="dxa"/>
          </w:tcPr>
          <w:p w:rsidR="00A974F7" w:rsidRDefault="00A974F7" w:rsidP="009A30B5">
            <w:pPr>
              <w:rPr>
                <w:rFonts w:cs="Arial"/>
              </w:rPr>
            </w:pPr>
          </w:p>
          <w:p w:rsidR="00A974F7" w:rsidRDefault="00A974F7" w:rsidP="009A30B5">
            <w:pPr>
              <w:rPr>
                <w:rFonts w:cs="Arial"/>
              </w:rPr>
            </w:pPr>
          </w:p>
          <w:p w:rsidR="00A974F7" w:rsidRDefault="00A974F7" w:rsidP="009A30B5">
            <w:pPr>
              <w:rPr>
                <w:rFonts w:cs="Arial"/>
              </w:rPr>
            </w:pPr>
          </w:p>
          <w:p w:rsidR="00A974F7" w:rsidRDefault="00A974F7" w:rsidP="009A30B5">
            <w:pPr>
              <w:rPr>
                <w:rFonts w:cs="Arial"/>
              </w:rPr>
            </w:pPr>
          </w:p>
          <w:p w:rsidR="00A974F7" w:rsidRPr="00600505" w:rsidRDefault="00A974F7" w:rsidP="009A30B5">
            <w:pPr>
              <w:rPr>
                <w:rFonts w:cs="Arial"/>
              </w:rPr>
            </w:pPr>
            <w:r>
              <w:rPr>
                <w:rFonts w:cs="Arial"/>
              </w:rPr>
              <w:t>………………….</w:t>
            </w:r>
          </w:p>
        </w:tc>
      </w:tr>
      <w:tr w:rsidR="00302195" w:rsidRPr="00600505" w:rsidTr="009A30B5">
        <w:tc>
          <w:tcPr>
            <w:tcW w:w="634" w:type="dxa"/>
            <w:vAlign w:val="center"/>
          </w:tcPr>
          <w:p w:rsidR="00302195" w:rsidRPr="00600505" w:rsidRDefault="00302195" w:rsidP="009A30B5">
            <w:pPr>
              <w:jc w:val="center"/>
              <w:rPr>
                <w:rFonts w:ascii="Arial" w:hAnsi="Arial" w:cs="Arial"/>
                <w:sz w:val="24"/>
                <w:szCs w:val="24"/>
              </w:rPr>
            </w:pPr>
            <w:r w:rsidRPr="00600505">
              <w:rPr>
                <w:rFonts w:ascii="Arial" w:hAnsi="Arial" w:cs="Arial"/>
                <w:sz w:val="24"/>
                <w:szCs w:val="24"/>
              </w:rPr>
              <w:t>13.</w:t>
            </w:r>
          </w:p>
        </w:tc>
        <w:tc>
          <w:tcPr>
            <w:tcW w:w="1777" w:type="dxa"/>
            <w:vAlign w:val="center"/>
          </w:tcPr>
          <w:p w:rsidR="00302195" w:rsidRPr="00600505" w:rsidRDefault="00302195" w:rsidP="009A30B5">
            <w:pPr>
              <w:spacing w:before="60" w:after="60"/>
              <w:rPr>
                <w:rFonts w:ascii="Arial" w:hAnsi="Arial" w:cs="Arial"/>
                <w:sz w:val="24"/>
                <w:szCs w:val="24"/>
              </w:rPr>
            </w:pPr>
            <w:r w:rsidRPr="00600505">
              <w:rPr>
                <w:rFonts w:ascii="Arial" w:hAnsi="Arial" w:cs="Arial"/>
                <w:sz w:val="24"/>
                <w:szCs w:val="24"/>
              </w:rPr>
              <w:t>ARCH.upg</w:t>
            </w:r>
          </w:p>
        </w:tc>
        <w:tc>
          <w:tcPr>
            <w:tcW w:w="5245" w:type="dxa"/>
            <w:vAlign w:val="center"/>
          </w:tcPr>
          <w:p w:rsidR="00302195" w:rsidRPr="00600505" w:rsidRDefault="00302195" w:rsidP="009A30B5">
            <w:pPr>
              <w:spacing w:before="60" w:after="60"/>
              <w:contextualSpacing/>
              <w:rPr>
                <w:rFonts w:ascii="Arial" w:hAnsi="Arial" w:cs="Arial"/>
                <w:sz w:val="24"/>
                <w:szCs w:val="24"/>
              </w:rPr>
            </w:pPr>
            <w:r w:rsidRPr="00600505">
              <w:rPr>
                <w:rFonts w:ascii="Arial" w:hAnsi="Arial" w:cs="Arial"/>
                <w:sz w:val="24"/>
                <w:szCs w:val="24"/>
              </w:rPr>
              <w:t xml:space="preserve">Wymagane jest aby dostarczone </w:t>
            </w:r>
            <w:r w:rsidRPr="00600505">
              <w:rPr>
                <w:rFonts w:ascii="Arial" w:hAnsi="Arial" w:cs="Arial"/>
                <w:b/>
                <w:sz w:val="24"/>
                <w:szCs w:val="24"/>
              </w:rPr>
              <w:t>Węzeły kontrolerowo-dyskowe</w:t>
            </w:r>
            <w:r w:rsidRPr="00600505">
              <w:rPr>
                <w:rFonts w:ascii="Arial" w:hAnsi="Arial" w:cs="Arial"/>
                <w:sz w:val="24"/>
                <w:szCs w:val="24"/>
              </w:rPr>
              <w:t xml:space="preserve"> pozwalały na uruchomienie jednolitego systemu plików z posiadanym przez Zamawiającego systemem EMC ISILON obejmującego sumaryczną powierzchnię istniejącego systemu oraz jego rozbudowy.</w:t>
            </w:r>
          </w:p>
        </w:tc>
        <w:tc>
          <w:tcPr>
            <w:tcW w:w="1559" w:type="dxa"/>
            <w:vAlign w:val="center"/>
          </w:tcPr>
          <w:p w:rsidR="00302195" w:rsidRPr="00600505" w:rsidRDefault="00302195" w:rsidP="009A30B5">
            <w:pPr>
              <w:spacing w:before="60" w:after="60"/>
              <w:jc w:val="center"/>
              <w:rPr>
                <w:rFonts w:ascii="Arial" w:hAnsi="Arial" w:cs="Arial"/>
                <w:sz w:val="24"/>
                <w:szCs w:val="24"/>
              </w:rPr>
            </w:pPr>
            <w:r w:rsidRPr="00600505">
              <w:rPr>
                <w:rFonts w:ascii="Arial" w:hAnsi="Arial" w:cs="Arial"/>
                <w:sz w:val="24"/>
                <w:szCs w:val="24"/>
              </w:rPr>
              <w:t>TAK</w:t>
            </w:r>
          </w:p>
        </w:tc>
        <w:tc>
          <w:tcPr>
            <w:tcW w:w="1417" w:type="dxa"/>
          </w:tcPr>
          <w:p w:rsidR="00302195" w:rsidRPr="00600505" w:rsidRDefault="00302195" w:rsidP="009A30B5">
            <w:pPr>
              <w:rPr>
                <w:rFonts w:ascii="Arial" w:hAnsi="Arial" w:cs="Arial"/>
                <w:sz w:val="24"/>
                <w:szCs w:val="24"/>
              </w:rPr>
            </w:pPr>
          </w:p>
        </w:tc>
      </w:tr>
      <w:tr w:rsidR="00302195" w:rsidRPr="00600505" w:rsidTr="009A30B5">
        <w:tc>
          <w:tcPr>
            <w:tcW w:w="634" w:type="dxa"/>
            <w:vAlign w:val="center"/>
          </w:tcPr>
          <w:p w:rsidR="00302195" w:rsidRPr="00600505" w:rsidRDefault="00302195" w:rsidP="009A30B5">
            <w:pPr>
              <w:jc w:val="center"/>
              <w:rPr>
                <w:rFonts w:ascii="Arial" w:hAnsi="Arial" w:cs="Arial"/>
                <w:sz w:val="24"/>
                <w:szCs w:val="24"/>
              </w:rPr>
            </w:pPr>
            <w:r w:rsidRPr="00600505">
              <w:rPr>
                <w:rFonts w:ascii="Arial" w:hAnsi="Arial" w:cs="Arial"/>
                <w:sz w:val="24"/>
                <w:szCs w:val="24"/>
              </w:rPr>
              <w:t>14.</w:t>
            </w:r>
          </w:p>
        </w:tc>
        <w:tc>
          <w:tcPr>
            <w:tcW w:w="1777" w:type="dxa"/>
            <w:vAlign w:val="center"/>
          </w:tcPr>
          <w:p w:rsidR="00302195" w:rsidRPr="00600505" w:rsidRDefault="00302195" w:rsidP="009A30B5">
            <w:pPr>
              <w:spacing w:before="60" w:after="60"/>
              <w:rPr>
                <w:rFonts w:ascii="Arial" w:hAnsi="Arial" w:cs="Arial"/>
                <w:sz w:val="24"/>
                <w:szCs w:val="24"/>
              </w:rPr>
            </w:pPr>
            <w:r w:rsidRPr="00600505">
              <w:rPr>
                <w:rFonts w:ascii="Arial" w:hAnsi="Arial" w:cs="Arial"/>
                <w:sz w:val="24"/>
                <w:szCs w:val="24"/>
              </w:rPr>
              <w:t>ARCH.upg.clust</w:t>
            </w:r>
          </w:p>
        </w:tc>
        <w:tc>
          <w:tcPr>
            <w:tcW w:w="5245" w:type="dxa"/>
            <w:vAlign w:val="center"/>
          </w:tcPr>
          <w:p w:rsidR="00302195" w:rsidRPr="00600505" w:rsidRDefault="00302195" w:rsidP="009A30B5">
            <w:pPr>
              <w:spacing w:before="60" w:after="60"/>
              <w:contextualSpacing/>
              <w:rPr>
                <w:rFonts w:ascii="Arial" w:hAnsi="Arial" w:cs="Arial"/>
                <w:sz w:val="24"/>
                <w:szCs w:val="24"/>
              </w:rPr>
            </w:pPr>
            <w:r w:rsidRPr="00600505">
              <w:rPr>
                <w:rFonts w:ascii="Arial" w:hAnsi="Arial" w:cs="Arial"/>
                <w:sz w:val="24"/>
                <w:szCs w:val="24"/>
              </w:rPr>
              <w:t>Oferowane rozwiązanie ma również umożliwiać rozdzielenie docelowej łącznej przestrzeni dyskowej już rozbudowanego systemu EMC ISILON na 2 clustry w dwóch lokalzacjach i zapewniać replikację danych na bazie poliytk uruchamianych na systemie w jednej z lokalizacji.</w:t>
            </w:r>
            <w:r w:rsidRPr="00600505">
              <w:rPr>
                <w:rFonts w:ascii="Arial" w:hAnsi="Arial" w:cs="Arial"/>
                <w:sz w:val="24"/>
                <w:szCs w:val="24"/>
              </w:rPr>
              <w:br/>
              <w:t>Jeżeli osiągnięcie tej funkcjonalności wymaga dostarczenia dodatkowych przełączników oraz licencji replikacyjnych należy je uwzględnić w ofercie.</w:t>
            </w:r>
          </w:p>
        </w:tc>
        <w:tc>
          <w:tcPr>
            <w:tcW w:w="1559" w:type="dxa"/>
            <w:vAlign w:val="center"/>
          </w:tcPr>
          <w:p w:rsidR="00302195" w:rsidRPr="00600505" w:rsidRDefault="00302195" w:rsidP="009A30B5">
            <w:pPr>
              <w:spacing w:before="60" w:after="60"/>
              <w:jc w:val="center"/>
              <w:rPr>
                <w:rFonts w:ascii="Arial" w:hAnsi="Arial" w:cs="Arial"/>
                <w:sz w:val="24"/>
                <w:szCs w:val="24"/>
              </w:rPr>
            </w:pPr>
            <w:r w:rsidRPr="00600505">
              <w:rPr>
                <w:rFonts w:ascii="Arial" w:hAnsi="Arial" w:cs="Arial"/>
                <w:sz w:val="24"/>
                <w:szCs w:val="24"/>
              </w:rPr>
              <w:t>TAK</w:t>
            </w:r>
          </w:p>
        </w:tc>
        <w:tc>
          <w:tcPr>
            <w:tcW w:w="1417" w:type="dxa"/>
          </w:tcPr>
          <w:p w:rsidR="00302195" w:rsidRPr="00600505" w:rsidRDefault="00302195" w:rsidP="009A30B5">
            <w:pPr>
              <w:rPr>
                <w:rFonts w:ascii="Arial" w:hAnsi="Arial" w:cs="Arial"/>
                <w:sz w:val="24"/>
                <w:szCs w:val="24"/>
              </w:rPr>
            </w:pPr>
          </w:p>
        </w:tc>
      </w:tr>
      <w:tr w:rsidR="00302195" w:rsidRPr="00600505" w:rsidTr="009A30B5">
        <w:tc>
          <w:tcPr>
            <w:tcW w:w="634" w:type="dxa"/>
            <w:vAlign w:val="center"/>
          </w:tcPr>
          <w:p w:rsidR="00302195" w:rsidRPr="00600505" w:rsidRDefault="00302195" w:rsidP="009A30B5">
            <w:pPr>
              <w:jc w:val="center"/>
              <w:rPr>
                <w:rFonts w:ascii="Arial" w:hAnsi="Arial" w:cs="Arial"/>
                <w:sz w:val="24"/>
                <w:szCs w:val="24"/>
              </w:rPr>
            </w:pPr>
            <w:r w:rsidRPr="00600505">
              <w:rPr>
                <w:rFonts w:ascii="Arial" w:hAnsi="Arial" w:cs="Arial"/>
                <w:sz w:val="24"/>
                <w:szCs w:val="24"/>
              </w:rPr>
              <w:t>15.</w:t>
            </w:r>
          </w:p>
        </w:tc>
        <w:tc>
          <w:tcPr>
            <w:tcW w:w="1777" w:type="dxa"/>
            <w:vAlign w:val="center"/>
          </w:tcPr>
          <w:p w:rsidR="00302195" w:rsidRPr="00600505" w:rsidRDefault="00302195" w:rsidP="009A30B5">
            <w:pPr>
              <w:spacing w:before="60" w:after="60"/>
              <w:rPr>
                <w:rFonts w:ascii="Arial" w:hAnsi="Arial" w:cs="Arial"/>
                <w:sz w:val="24"/>
                <w:szCs w:val="24"/>
              </w:rPr>
            </w:pPr>
            <w:r w:rsidRPr="00600505">
              <w:rPr>
                <w:rFonts w:ascii="Arial" w:hAnsi="Arial" w:cs="Arial"/>
                <w:sz w:val="24"/>
                <w:szCs w:val="24"/>
              </w:rPr>
              <w:t>ARCH.upg.soft</w:t>
            </w:r>
          </w:p>
        </w:tc>
        <w:tc>
          <w:tcPr>
            <w:tcW w:w="5245" w:type="dxa"/>
            <w:vAlign w:val="center"/>
          </w:tcPr>
          <w:p w:rsidR="00302195" w:rsidRPr="00600505" w:rsidRDefault="00302195" w:rsidP="009A30B5">
            <w:pPr>
              <w:spacing w:before="60" w:after="60"/>
              <w:contextualSpacing/>
              <w:rPr>
                <w:rFonts w:ascii="Arial" w:hAnsi="Arial" w:cs="Arial"/>
                <w:sz w:val="24"/>
                <w:szCs w:val="24"/>
              </w:rPr>
            </w:pPr>
            <w:r w:rsidRPr="00600505">
              <w:rPr>
                <w:rFonts w:ascii="Arial" w:hAnsi="Arial" w:cs="Arial"/>
                <w:sz w:val="24"/>
                <w:szCs w:val="24"/>
              </w:rPr>
              <w:t xml:space="preserve">Po rozbudowie posiadanego przez Zamawiającego systemu EMC ISILON wymagane jest aby wszystkie funkcjonalności dostępne na obecnym systemie (takie jak np. zaawansowany loadbalancing ruchu sieciowego) objeły również nowe </w:t>
            </w:r>
            <w:r w:rsidRPr="00600505">
              <w:rPr>
                <w:rFonts w:ascii="Arial" w:hAnsi="Arial" w:cs="Arial"/>
                <w:b/>
                <w:sz w:val="24"/>
                <w:szCs w:val="24"/>
              </w:rPr>
              <w:t>Węzły kontrolerowo-dyskowe</w:t>
            </w:r>
            <w:r w:rsidRPr="00600505">
              <w:rPr>
                <w:rFonts w:ascii="Arial" w:hAnsi="Arial" w:cs="Arial"/>
                <w:sz w:val="24"/>
                <w:szCs w:val="24"/>
              </w:rPr>
              <w:t>. Jeżeli do spełnienia tego wymagania niezbędne są dodatkowe licencje należy je uwzględnić w ofercie.</w:t>
            </w:r>
          </w:p>
        </w:tc>
        <w:tc>
          <w:tcPr>
            <w:tcW w:w="1559" w:type="dxa"/>
            <w:vAlign w:val="center"/>
          </w:tcPr>
          <w:p w:rsidR="00302195" w:rsidRPr="00600505" w:rsidRDefault="00302195" w:rsidP="009A30B5">
            <w:pPr>
              <w:spacing w:before="60" w:after="60"/>
              <w:jc w:val="center"/>
              <w:rPr>
                <w:rFonts w:ascii="Arial" w:hAnsi="Arial" w:cs="Arial"/>
                <w:b/>
                <w:sz w:val="24"/>
                <w:szCs w:val="24"/>
              </w:rPr>
            </w:pPr>
            <w:r w:rsidRPr="00600505">
              <w:rPr>
                <w:rFonts w:ascii="Arial" w:hAnsi="Arial" w:cs="Arial"/>
                <w:sz w:val="24"/>
                <w:szCs w:val="24"/>
              </w:rPr>
              <w:t>TAK</w:t>
            </w:r>
          </w:p>
        </w:tc>
        <w:tc>
          <w:tcPr>
            <w:tcW w:w="1417" w:type="dxa"/>
          </w:tcPr>
          <w:p w:rsidR="00302195" w:rsidRPr="00600505" w:rsidRDefault="00302195" w:rsidP="009A30B5">
            <w:pPr>
              <w:rPr>
                <w:rFonts w:ascii="Arial" w:hAnsi="Arial" w:cs="Arial"/>
                <w:sz w:val="24"/>
                <w:szCs w:val="24"/>
              </w:rPr>
            </w:pPr>
          </w:p>
        </w:tc>
      </w:tr>
      <w:tr w:rsidR="00302195" w:rsidRPr="00600505" w:rsidTr="009A30B5">
        <w:tc>
          <w:tcPr>
            <w:tcW w:w="634" w:type="dxa"/>
            <w:vAlign w:val="center"/>
          </w:tcPr>
          <w:p w:rsidR="00302195" w:rsidRPr="00600505" w:rsidRDefault="00302195" w:rsidP="009A30B5">
            <w:pPr>
              <w:jc w:val="center"/>
              <w:rPr>
                <w:rFonts w:ascii="Arial" w:hAnsi="Arial" w:cs="Arial"/>
                <w:sz w:val="24"/>
                <w:szCs w:val="24"/>
              </w:rPr>
            </w:pPr>
            <w:r w:rsidRPr="00600505">
              <w:rPr>
                <w:rFonts w:ascii="Arial" w:hAnsi="Arial" w:cs="Arial"/>
                <w:sz w:val="24"/>
                <w:szCs w:val="24"/>
              </w:rPr>
              <w:t>16.</w:t>
            </w:r>
          </w:p>
        </w:tc>
        <w:tc>
          <w:tcPr>
            <w:tcW w:w="1777" w:type="dxa"/>
            <w:vAlign w:val="center"/>
          </w:tcPr>
          <w:p w:rsidR="00302195" w:rsidRPr="00600505" w:rsidRDefault="00302195" w:rsidP="009A30B5">
            <w:pPr>
              <w:spacing w:before="60" w:after="60"/>
              <w:rPr>
                <w:rFonts w:ascii="Arial" w:hAnsi="Arial" w:cs="Arial"/>
                <w:sz w:val="24"/>
                <w:szCs w:val="24"/>
              </w:rPr>
            </w:pPr>
            <w:r w:rsidRPr="00600505">
              <w:rPr>
                <w:rFonts w:ascii="Arial" w:hAnsi="Arial" w:cs="Arial"/>
                <w:sz w:val="24"/>
                <w:szCs w:val="24"/>
              </w:rPr>
              <w:t>ARCH.gwarancja</w:t>
            </w:r>
          </w:p>
        </w:tc>
        <w:tc>
          <w:tcPr>
            <w:tcW w:w="5245" w:type="dxa"/>
            <w:vAlign w:val="center"/>
          </w:tcPr>
          <w:p w:rsidR="00302195" w:rsidRPr="00600505" w:rsidRDefault="00302195" w:rsidP="009A30B5">
            <w:pPr>
              <w:spacing w:before="60" w:after="60"/>
              <w:rPr>
                <w:rFonts w:ascii="Arial" w:hAnsi="Arial" w:cs="Arial"/>
                <w:sz w:val="24"/>
                <w:szCs w:val="24"/>
              </w:rPr>
            </w:pPr>
            <w:r w:rsidRPr="00600505">
              <w:rPr>
                <w:rFonts w:ascii="Arial" w:hAnsi="Arial" w:cs="Arial"/>
                <w:sz w:val="24"/>
                <w:szCs w:val="24"/>
              </w:rPr>
              <w:t>Dla wszystkich oferowanych komponentów Zamawiający wymaga:</w:t>
            </w:r>
          </w:p>
          <w:p w:rsidR="00302195" w:rsidRPr="00600505" w:rsidRDefault="00302195" w:rsidP="009A30B5">
            <w:pPr>
              <w:spacing w:before="60" w:after="60"/>
              <w:contextualSpacing/>
              <w:rPr>
                <w:rFonts w:ascii="Arial" w:hAnsi="Arial" w:cs="Arial"/>
                <w:sz w:val="24"/>
                <w:szCs w:val="24"/>
              </w:rPr>
            </w:pPr>
            <w:r w:rsidRPr="00600505">
              <w:rPr>
                <w:rFonts w:ascii="Arial" w:hAnsi="Arial" w:cs="Arial"/>
                <w:sz w:val="24"/>
                <w:szCs w:val="24"/>
              </w:rPr>
              <w:t xml:space="preserve">- 5 lat Gwarancji Producenta w miejscu eksploatacji z czasem reakcji dla zgłoszeń </w:t>
            </w:r>
            <w:r w:rsidRPr="00600505">
              <w:rPr>
                <w:rFonts w:ascii="Arial" w:hAnsi="Arial" w:cs="Arial"/>
                <w:sz w:val="24"/>
                <w:szCs w:val="24"/>
              </w:rPr>
              <w:lastRenderedPageBreak/>
              <w:t xml:space="preserve">krytycznych (urządzenie nie działa) od momentu otrzymania zgłoszenia na poziomie 1 godziny w trybie 24x7 </w:t>
            </w:r>
          </w:p>
          <w:p w:rsidR="00302195" w:rsidRPr="00600505" w:rsidRDefault="00302195" w:rsidP="009A30B5">
            <w:pPr>
              <w:spacing w:before="60" w:after="60"/>
              <w:contextualSpacing/>
              <w:rPr>
                <w:rFonts w:ascii="Arial" w:hAnsi="Arial" w:cs="Arial"/>
                <w:sz w:val="24"/>
                <w:szCs w:val="24"/>
              </w:rPr>
            </w:pPr>
            <w:r w:rsidRPr="00600505">
              <w:rPr>
                <w:rFonts w:ascii="Arial" w:hAnsi="Arial" w:cs="Arial"/>
                <w:sz w:val="24"/>
                <w:szCs w:val="24"/>
              </w:rPr>
              <w:t>- 5 lat wsparcia dla oprogramowania wraz aktualizacjami</w:t>
            </w:r>
          </w:p>
          <w:p w:rsidR="00302195" w:rsidRPr="00600505" w:rsidRDefault="00302195" w:rsidP="009A30B5">
            <w:pPr>
              <w:spacing w:before="60" w:after="60"/>
              <w:contextualSpacing/>
              <w:rPr>
                <w:rFonts w:ascii="Arial" w:hAnsi="Arial" w:cs="Arial"/>
                <w:sz w:val="24"/>
                <w:szCs w:val="24"/>
              </w:rPr>
            </w:pPr>
            <w:r w:rsidRPr="00600505">
              <w:rPr>
                <w:rFonts w:ascii="Arial" w:hAnsi="Arial" w:cs="Arial"/>
                <w:sz w:val="24"/>
                <w:szCs w:val="24"/>
              </w:rPr>
              <w:t>- Gwarancja będzie obejmować także wymianę dysków twardych, w przypadku stwierdzenia usterki dysku twardego z możliwością zachowania przez Zamawiającego uszkodzonych dysków</w:t>
            </w:r>
          </w:p>
        </w:tc>
        <w:tc>
          <w:tcPr>
            <w:tcW w:w="1559" w:type="dxa"/>
            <w:vAlign w:val="center"/>
          </w:tcPr>
          <w:p w:rsidR="00302195" w:rsidRPr="00600505" w:rsidRDefault="00302195" w:rsidP="009A30B5">
            <w:pPr>
              <w:spacing w:before="60" w:after="60"/>
              <w:jc w:val="center"/>
              <w:rPr>
                <w:rFonts w:ascii="Arial" w:hAnsi="Arial" w:cs="Arial"/>
                <w:b/>
                <w:sz w:val="24"/>
                <w:szCs w:val="24"/>
              </w:rPr>
            </w:pPr>
            <w:r w:rsidRPr="00600505">
              <w:rPr>
                <w:rFonts w:ascii="Arial" w:hAnsi="Arial" w:cs="Arial"/>
                <w:sz w:val="24"/>
                <w:szCs w:val="24"/>
              </w:rPr>
              <w:lastRenderedPageBreak/>
              <w:t>TAK</w:t>
            </w:r>
          </w:p>
        </w:tc>
        <w:tc>
          <w:tcPr>
            <w:tcW w:w="1417" w:type="dxa"/>
          </w:tcPr>
          <w:p w:rsidR="00302195" w:rsidRPr="00600505" w:rsidRDefault="00302195" w:rsidP="009A30B5">
            <w:pPr>
              <w:pStyle w:val="Standard"/>
              <w:rPr>
                <w:rFonts w:ascii="Arial" w:hAnsi="Arial" w:cs="Arial"/>
                <w:sz w:val="24"/>
                <w:szCs w:val="24"/>
              </w:rPr>
            </w:pPr>
          </w:p>
        </w:tc>
      </w:tr>
      <w:tr w:rsidR="00513B93" w:rsidRPr="00600505" w:rsidTr="00DB5AD5">
        <w:trPr>
          <w:trHeight w:val="3032"/>
        </w:trPr>
        <w:tc>
          <w:tcPr>
            <w:tcW w:w="634" w:type="dxa"/>
            <w:vAlign w:val="center"/>
          </w:tcPr>
          <w:p w:rsidR="00513B93" w:rsidRPr="00600505" w:rsidRDefault="00513B93" w:rsidP="009A30B5">
            <w:pPr>
              <w:jc w:val="center"/>
              <w:rPr>
                <w:rFonts w:ascii="Arial" w:hAnsi="Arial" w:cs="Arial"/>
                <w:sz w:val="24"/>
                <w:szCs w:val="24"/>
              </w:rPr>
            </w:pPr>
            <w:r w:rsidRPr="00600505">
              <w:rPr>
                <w:rFonts w:ascii="Arial" w:hAnsi="Arial" w:cs="Arial"/>
                <w:sz w:val="24"/>
                <w:szCs w:val="24"/>
              </w:rPr>
              <w:lastRenderedPageBreak/>
              <w:t>17.</w:t>
            </w:r>
          </w:p>
        </w:tc>
        <w:tc>
          <w:tcPr>
            <w:tcW w:w="1777" w:type="dxa"/>
            <w:vAlign w:val="center"/>
          </w:tcPr>
          <w:p w:rsidR="00513B93" w:rsidRPr="00600505" w:rsidRDefault="00513B93" w:rsidP="009A30B5">
            <w:pPr>
              <w:spacing w:before="60" w:after="60"/>
              <w:rPr>
                <w:rFonts w:ascii="Arial" w:hAnsi="Arial" w:cs="Arial"/>
                <w:sz w:val="24"/>
                <w:szCs w:val="24"/>
              </w:rPr>
            </w:pPr>
            <w:r w:rsidRPr="00600505">
              <w:rPr>
                <w:rFonts w:ascii="Arial" w:hAnsi="Arial" w:cs="Arial"/>
                <w:sz w:val="24"/>
                <w:szCs w:val="24"/>
              </w:rPr>
              <w:t>ARCH.zgodność</w:t>
            </w:r>
          </w:p>
        </w:tc>
        <w:tc>
          <w:tcPr>
            <w:tcW w:w="5245" w:type="dxa"/>
            <w:vAlign w:val="center"/>
          </w:tcPr>
          <w:p w:rsidR="00513B93" w:rsidRPr="00600505" w:rsidRDefault="00513B93" w:rsidP="00513B93">
            <w:pPr>
              <w:spacing w:before="60" w:after="60"/>
              <w:rPr>
                <w:rFonts w:ascii="Arial" w:hAnsi="Arial" w:cs="Arial"/>
                <w:sz w:val="24"/>
                <w:szCs w:val="24"/>
              </w:rPr>
            </w:pPr>
            <w:r>
              <w:rPr>
                <w:rFonts w:ascii="Arial" w:hAnsi="Arial" w:cs="Arial"/>
                <w:sz w:val="24"/>
                <w:szCs w:val="24"/>
              </w:rPr>
              <w:t>Należy wskazać</w:t>
            </w:r>
            <w:r w:rsidRPr="00600505">
              <w:rPr>
                <w:rFonts w:ascii="Arial" w:hAnsi="Arial" w:cs="Arial"/>
                <w:sz w:val="24"/>
                <w:szCs w:val="24"/>
              </w:rPr>
              <w:t xml:space="preserve"> na stronach producenta posiadanego przez Zamawiając</w:t>
            </w:r>
            <w:r>
              <w:rPr>
                <w:rFonts w:ascii="Arial" w:hAnsi="Arial" w:cs="Arial"/>
                <w:sz w:val="24"/>
                <w:szCs w:val="24"/>
              </w:rPr>
              <w:t>ego systemu EMC ISILON zgodność</w:t>
            </w:r>
            <w:r w:rsidRPr="00600505">
              <w:rPr>
                <w:rFonts w:ascii="Arial" w:hAnsi="Arial" w:cs="Arial"/>
                <w:sz w:val="24"/>
                <w:szCs w:val="24"/>
              </w:rPr>
              <w:t xml:space="preserve"> z oferowanym rozwiązaniem. </w:t>
            </w:r>
          </w:p>
          <w:p w:rsidR="00513B93" w:rsidRPr="00600505" w:rsidRDefault="00513B93" w:rsidP="00513B93">
            <w:pPr>
              <w:spacing w:before="60" w:after="60"/>
              <w:rPr>
                <w:rFonts w:ascii="Arial" w:hAnsi="Arial" w:cs="Arial"/>
                <w:sz w:val="24"/>
                <w:szCs w:val="24"/>
              </w:rPr>
            </w:pPr>
            <w:r w:rsidRPr="00600505">
              <w:rPr>
                <w:rFonts w:ascii="Arial" w:hAnsi="Arial" w:cs="Arial"/>
                <w:sz w:val="24"/>
                <w:szCs w:val="24"/>
              </w:rPr>
              <w:t>Jeżeli zapewnienie zgodności wymaga jakichkolwiek prac (np. podniesienie OS na posiadanym</w:t>
            </w:r>
            <w:r>
              <w:rPr>
                <w:rFonts w:ascii="Arial" w:hAnsi="Arial" w:cs="Arial"/>
                <w:sz w:val="24"/>
                <w:szCs w:val="24"/>
              </w:rPr>
              <w:t xml:space="preserve"> przez Zamawiającego</w:t>
            </w:r>
            <w:r w:rsidRPr="00600505">
              <w:rPr>
                <w:rFonts w:ascii="Arial" w:hAnsi="Arial" w:cs="Arial"/>
                <w:sz w:val="24"/>
                <w:szCs w:val="24"/>
              </w:rPr>
              <w:t xml:space="preserve"> EMC ISILON), wymaga się zawarcia tych prac w </w:t>
            </w:r>
            <w:r w:rsidR="00DB5AD5">
              <w:rPr>
                <w:rFonts w:ascii="Arial" w:hAnsi="Arial" w:cs="Arial"/>
                <w:sz w:val="24"/>
                <w:szCs w:val="24"/>
              </w:rPr>
              <w:t>zestawieniu asortymentowo-cenowym.</w:t>
            </w:r>
          </w:p>
        </w:tc>
        <w:tc>
          <w:tcPr>
            <w:tcW w:w="1559" w:type="dxa"/>
          </w:tcPr>
          <w:p w:rsidR="00513B93" w:rsidRPr="00600505" w:rsidRDefault="00513B93" w:rsidP="009A30B5">
            <w:pPr>
              <w:spacing w:before="60" w:after="60"/>
              <w:jc w:val="center"/>
              <w:rPr>
                <w:rFonts w:ascii="Arial" w:hAnsi="Arial" w:cs="Arial"/>
                <w:b/>
                <w:sz w:val="24"/>
                <w:szCs w:val="24"/>
              </w:rPr>
            </w:pPr>
            <w:r w:rsidRPr="00600505">
              <w:rPr>
                <w:rFonts w:ascii="Arial" w:hAnsi="Arial" w:cs="Arial"/>
                <w:sz w:val="24"/>
                <w:szCs w:val="24"/>
              </w:rPr>
              <w:t>URL dokumentu stwierdzającego zgodność:</w:t>
            </w:r>
            <w:r w:rsidRPr="00600505">
              <w:rPr>
                <w:rFonts w:ascii="Arial" w:hAnsi="Arial" w:cs="Arial"/>
                <w:sz w:val="24"/>
                <w:szCs w:val="24"/>
              </w:rPr>
              <w:br/>
            </w:r>
            <w:r w:rsidRPr="00600505">
              <w:rPr>
                <w:rFonts w:ascii="Arial" w:hAnsi="Arial" w:cs="Arial"/>
                <w:sz w:val="24"/>
                <w:szCs w:val="24"/>
              </w:rPr>
              <w:br/>
            </w:r>
          </w:p>
          <w:p w:rsidR="00513B93" w:rsidRPr="00600505" w:rsidRDefault="00513B93" w:rsidP="009A30B5">
            <w:pPr>
              <w:spacing w:before="60" w:after="60"/>
              <w:jc w:val="center"/>
              <w:rPr>
                <w:rFonts w:ascii="Arial" w:hAnsi="Arial" w:cs="Arial"/>
                <w:sz w:val="24"/>
                <w:szCs w:val="24"/>
              </w:rPr>
            </w:pPr>
          </w:p>
          <w:p w:rsidR="00DB5AD5" w:rsidRDefault="00DB5AD5" w:rsidP="009A30B5">
            <w:pPr>
              <w:spacing w:before="60" w:after="60"/>
              <w:jc w:val="center"/>
              <w:rPr>
                <w:rFonts w:ascii="Arial" w:hAnsi="Arial" w:cs="Arial"/>
                <w:sz w:val="24"/>
                <w:szCs w:val="24"/>
              </w:rPr>
            </w:pPr>
          </w:p>
          <w:p w:rsidR="00513B93" w:rsidRPr="00600505" w:rsidRDefault="00513B93" w:rsidP="009A30B5">
            <w:pPr>
              <w:spacing w:before="60" w:after="60"/>
              <w:jc w:val="center"/>
              <w:rPr>
                <w:rFonts w:ascii="Arial" w:hAnsi="Arial" w:cs="Arial"/>
                <w:sz w:val="24"/>
                <w:szCs w:val="24"/>
              </w:rPr>
            </w:pPr>
            <w:r w:rsidRPr="00600505">
              <w:rPr>
                <w:rFonts w:ascii="Arial" w:hAnsi="Arial" w:cs="Arial"/>
                <w:sz w:val="24"/>
                <w:szCs w:val="24"/>
              </w:rPr>
              <w:t>TAK</w:t>
            </w:r>
          </w:p>
        </w:tc>
        <w:tc>
          <w:tcPr>
            <w:tcW w:w="1417" w:type="dxa"/>
          </w:tcPr>
          <w:p w:rsidR="00513B93" w:rsidRPr="00600505" w:rsidRDefault="00513B93" w:rsidP="009A30B5">
            <w:pPr>
              <w:rPr>
                <w:rFonts w:ascii="Arial" w:hAnsi="Arial" w:cs="Arial"/>
                <w:sz w:val="24"/>
                <w:szCs w:val="24"/>
              </w:rPr>
            </w:pPr>
            <w:r w:rsidRPr="00600505">
              <w:rPr>
                <w:rFonts w:ascii="Arial" w:hAnsi="Arial" w:cs="Arial"/>
                <w:sz w:val="24"/>
                <w:szCs w:val="24"/>
              </w:rPr>
              <w:t>Podać adres URL:</w:t>
            </w:r>
          </w:p>
          <w:p w:rsidR="00513B93" w:rsidRPr="00600505" w:rsidRDefault="00513B93" w:rsidP="009A30B5">
            <w:pPr>
              <w:rPr>
                <w:rFonts w:ascii="Arial" w:hAnsi="Arial" w:cs="Arial"/>
                <w:sz w:val="24"/>
                <w:szCs w:val="24"/>
              </w:rPr>
            </w:pPr>
          </w:p>
          <w:p w:rsidR="00513B93" w:rsidRPr="00600505" w:rsidRDefault="00513B93" w:rsidP="009A30B5">
            <w:pPr>
              <w:rPr>
                <w:rFonts w:ascii="Arial" w:hAnsi="Arial" w:cs="Arial"/>
                <w:sz w:val="24"/>
                <w:szCs w:val="24"/>
              </w:rPr>
            </w:pPr>
            <w:r w:rsidRPr="00600505">
              <w:rPr>
                <w:rFonts w:ascii="Arial" w:hAnsi="Arial" w:cs="Arial"/>
                <w:sz w:val="24"/>
                <w:szCs w:val="24"/>
              </w:rPr>
              <w:t>…………..</w:t>
            </w:r>
          </w:p>
          <w:p w:rsidR="00513B93" w:rsidRPr="00600505" w:rsidRDefault="00513B93" w:rsidP="009A30B5">
            <w:pPr>
              <w:rPr>
                <w:rFonts w:ascii="Arial" w:hAnsi="Arial" w:cs="Arial"/>
                <w:sz w:val="24"/>
                <w:szCs w:val="24"/>
              </w:rPr>
            </w:pPr>
          </w:p>
          <w:p w:rsidR="00513B93" w:rsidRPr="00600505" w:rsidRDefault="00513B93" w:rsidP="009A30B5">
            <w:pPr>
              <w:rPr>
                <w:rFonts w:ascii="Arial" w:hAnsi="Arial" w:cs="Arial"/>
                <w:sz w:val="24"/>
                <w:szCs w:val="24"/>
              </w:rPr>
            </w:pPr>
            <w:r w:rsidRPr="00600505">
              <w:rPr>
                <w:rFonts w:ascii="Arial" w:hAnsi="Arial" w:cs="Arial"/>
                <w:sz w:val="24"/>
                <w:szCs w:val="24"/>
              </w:rPr>
              <w:t>…………..</w:t>
            </w:r>
          </w:p>
          <w:p w:rsidR="00513B93" w:rsidRPr="00600505" w:rsidRDefault="00513B93" w:rsidP="009A30B5">
            <w:pPr>
              <w:rPr>
                <w:rFonts w:ascii="Arial" w:hAnsi="Arial" w:cs="Arial"/>
                <w:sz w:val="24"/>
                <w:szCs w:val="24"/>
              </w:rPr>
            </w:pPr>
          </w:p>
          <w:p w:rsidR="00513B93" w:rsidRDefault="00513B93" w:rsidP="009A30B5">
            <w:pPr>
              <w:rPr>
                <w:rFonts w:ascii="Arial" w:hAnsi="Arial" w:cs="Arial"/>
                <w:sz w:val="24"/>
                <w:szCs w:val="24"/>
              </w:rPr>
            </w:pPr>
          </w:p>
          <w:p w:rsidR="00513B93" w:rsidRPr="00600505" w:rsidRDefault="00513B93" w:rsidP="009A30B5">
            <w:pPr>
              <w:jc w:val="center"/>
              <w:rPr>
                <w:rFonts w:ascii="Arial" w:hAnsi="Arial" w:cs="Arial"/>
                <w:sz w:val="24"/>
                <w:szCs w:val="24"/>
              </w:rPr>
            </w:pPr>
          </w:p>
          <w:p w:rsidR="00513B93" w:rsidRPr="00600505" w:rsidRDefault="00513B93" w:rsidP="009A30B5">
            <w:pPr>
              <w:rPr>
                <w:rFonts w:ascii="Arial" w:hAnsi="Arial" w:cs="Arial"/>
                <w:sz w:val="24"/>
                <w:szCs w:val="24"/>
              </w:rPr>
            </w:pPr>
            <w:r w:rsidRPr="00600505">
              <w:rPr>
                <w:rFonts w:ascii="Arial" w:hAnsi="Arial" w:cs="Arial"/>
                <w:sz w:val="24"/>
                <w:szCs w:val="24"/>
              </w:rPr>
              <w:t>………….</w:t>
            </w:r>
          </w:p>
        </w:tc>
      </w:tr>
    </w:tbl>
    <w:p w:rsidR="00137923" w:rsidRDefault="00137923" w:rsidP="00137923">
      <w:pPr>
        <w:pStyle w:val="Standard"/>
        <w:widowControl w:val="0"/>
        <w:jc w:val="both"/>
        <w:rPr>
          <w:rFonts w:ascii="Arial" w:hAnsi="Arial"/>
          <w:color w:val="FF0000"/>
          <w:sz w:val="24"/>
          <w:szCs w:val="24"/>
        </w:rPr>
      </w:pPr>
    </w:p>
    <w:p w:rsidR="000A754E" w:rsidRDefault="000A754E" w:rsidP="00137923">
      <w:pPr>
        <w:pStyle w:val="Standard"/>
        <w:widowControl w:val="0"/>
        <w:ind w:left="-284"/>
        <w:rPr>
          <w:rFonts w:ascii="Arial" w:hAnsi="Arial" w:cs="Arial"/>
          <w:b/>
          <w:color w:val="FF0000"/>
          <w:sz w:val="24"/>
          <w:szCs w:val="24"/>
        </w:rPr>
      </w:pPr>
    </w:p>
    <w:p w:rsidR="0051749A" w:rsidRPr="00600505" w:rsidRDefault="00137923" w:rsidP="00137923">
      <w:pPr>
        <w:pStyle w:val="Standard"/>
        <w:widowControl w:val="0"/>
        <w:ind w:left="-284"/>
        <w:rPr>
          <w:rFonts w:ascii="Arial" w:hAnsi="Arial" w:cs="Arial"/>
          <w:sz w:val="24"/>
          <w:szCs w:val="24"/>
        </w:rPr>
      </w:pPr>
      <w:r w:rsidRPr="00600505">
        <w:rPr>
          <w:rFonts w:ascii="Arial" w:hAnsi="Arial" w:cs="Arial"/>
          <w:b/>
          <w:sz w:val="24"/>
          <w:szCs w:val="24"/>
        </w:rPr>
        <w:t xml:space="preserve">System kompleksowej ochrony antyspamowej, antywirusowej oraz antyspyware’owej </w:t>
      </w:r>
      <w:r w:rsidRPr="00600505">
        <w:rPr>
          <w:rFonts w:ascii="Arial" w:hAnsi="Arial" w:cs="Arial"/>
          <w:sz w:val="24"/>
          <w:szCs w:val="24"/>
        </w:rPr>
        <w:t>zgodnie z poniższymi wymaganiami zawartymi w tabeli nr 20.</w:t>
      </w:r>
    </w:p>
    <w:p w:rsidR="00137923" w:rsidRPr="00600505" w:rsidRDefault="00137923" w:rsidP="00137923">
      <w:pPr>
        <w:pStyle w:val="Standard"/>
        <w:widowControl w:val="0"/>
        <w:ind w:left="-284"/>
        <w:rPr>
          <w:rFonts w:ascii="Arial" w:hAnsi="Arial" w:cs="Arial"/>
          <w:b/>
          <w:sz w:val="24"/>
          <w:szCs w:val="24"/>
        </w:rPr>
      </w:pPr>
    </w:p>
    <w:p w:rsidR="00137923" w:rsidRPr="00600505" w:rsidRDefault="00137923" w:rsidP="00137923">
      <w:pPr>
        <w:pStyle w:val="Standard"/>
        <w:widowControl w:val="0"/>
        <w:ind w:left="-284"/>
        <w:rPr>
          <w:rFonts w:ascii="Arial" w:hAnsi="Arial" w:cs="Arial"/>
          <w:sz w:val="24"/>
          <w:szCs w:val="24"/>
        </w:rPr>
      </w:pPr>
      <w:r w:rsidRPr="00600505">
        <w:rPr>
          <w:rFonts w:ascii="Arial" w:hAnsi="Arial" w:cs="Arial"/>
          <w:sz w:val="24"/>
          <w:szCs w:val="24"/>
        </w:rPr>
        <w:t>Zamawiający wymaga dostarczenia gotowego rozwiązania, wdrożenia i konfiguracji oraz przeprowadzenie szkoleń dla trzech administratorów systemów.</w:t>
      </w:r>
    </w:p>
    <w:p w:rsidR="00137923" w:rsidRPr="00600505" w:rsidRDefault="00137923" w:rsidP="00137923">
      <w:pPr>
        <w:pStyle w:val="Standard"/>
        <w:widowControl w:val="0"/>
        <w:ind w:hanging="284"/>
        <w:rPr>
          <w:rFonts w:ascii="Arial" w:hAnsi="Arial" w:cs="Arial"/>
          <w:b/>
          <w:sz w:val="24"/>
          <w:szCs w:val="24"/>
        </w:rPr>
      </w:pPr>
    </w:p>
    <w:p w:rsidR="000779D1" w:rsidRPr="00600505" w:rsidRDefault="000779D1" w:rsidP="00137923">
      <w:pPr>
        <w:pStyle w:val="Standard"/>
        <w:widowControl w:val="0"/>
        <w:ind w:hanging="284"/>
        <w:rPr>
          <w:rFonts w:ascii="Arial" w:hAnsi="Arial" w:cs="Arial"/>
          <w:b/>
          <w:sz w:val="24"/>
          <w:szCs w:val="24"/>
        </w:rPr>
      </w:pPr>
    </w:p>
    <w:p w:rsidR="00137923" w:rsidRPr="00600505" w:rsidRDefault="00137923" w:rsidP="00137923">
      <w:pPr>
        <w:pStyle w:val="Standard"/>
        <w:widowControl w:val="0"/>
        <w:ind w:left="397" w:hanging="397"/>
        <w:jc w:val="both"/>
        <w:rPr>
          <w:rFonts w:ascii="Arial" w:hAnsi="Arial" w:cs="Arial"/>
          <w:sz w:val="24"/>
          <w:szCs w:val="24"/>
        </w:rPr>
      </w:pPr>
      <w:r w:rsidRPr="00600505">
        <w:rPr>
          <w:rFonts w:ascii="Arial" w:hAnsi="Arial" w:cs="Arial"/>
          <w:sz w:val="24"/>
          <w:szCs w:val="24"/>
        </w:rPr>
        <w:t>Tabela 20.</w:t>
      </w:r>
    </w:p>
    <w:tbl>
      <w:tblPr>
        <w:tblStyle w:val="Tabela-Siatka"/>
        <w:tblW w:w="10632" w:type="dxa"/>
        <w:tblInd w:w="-318" w:type="dxa"/>
        <w:tblLayout w:type="fixed"/>
        <w:tblLook w:val="04A0"/>
      </w:tblPr>
      <w:tblGrid>
        <w:gridCol w:w="634"/>
        <w:gridCol w:w="2060"/>
        <w:gridCol w:w="4962"/>
        <w:gridCol w:w="1559"/>
        <w:gridCol w:w="1417"/>
      </w:tblGrid>
      <w:tr w:rsidR="000779D1" w:rsidRPr="00600505" w:rsidTr="00AE3FDB">
        <w:tc>
          <w:tcPr>
            <w:tcW w:w="634" w:type="dxa"/>
          </w:tcPr>
          <w:p w:rsidR="000779D1" w:rsidRPr="00600505" w:rsidRDefault="000779D1" w:rsidP="000779D1">
            <w:pPr>
              <w:pStyle w:val="Standard"/>
              <w:jc w:val="center"/>
              <w:rPr>
                <w:rFonts w:ascii="Arial" w:hAnsi="Arial" w:cs="Arial"/>
                <w:color w:val="000000" w:themeColor="text1"/>
                <w:sz w:val="24"/>
                <w:szCs w:val="24"/>
              </w:rPr>
            </w:pPr>
            <w:r w:rsidRPr="00600505">
              <w:rPr>
                <w:rFonts w:ascii="Arial" w:hAnsi="Arial" w:cs="Arial"/>
                <w:color w:val="000000" w:themeColor="text1"/>
                <w:sz w:val="24"/>
                <w:szCs w:val="24"/>
              </w:rPr>
              <w:t>L.p.</w:t>
            </w:r>
          </w:p>
        </w:tc>
        <w:tc>
          <w:tcPr>
            <w:tcW w:w="2060" w:type="dxa"/>
            <w:vAlign w:val="center"/>
          </w:tcPr>
          <w:p w:rsidR="000779D1" w:rsidRPr="00600505" w:rsidRDefault="000779D1" w:rsidP="000779D1">
            <w:pPr>
              <w:pStyle w:val="Standard"/>
              <w:jc w:val="center"/>
              <w:rPr>
                <w:rFonts w:ascii="Arial" w:hAnsi="Arial" w:cs="Arial"/>
                <w:b/>
                <w:bCs/>
                <w:iCs/>
                <w:color w:val="000000" w:themeColor="text1"/>
                <w:sz w:val="24"/>
                <w:szCs w:val="24"/>
              </w:rPr>
            </w:pPr>
            <w:r w:rsidRPr="00600505">
              <w:rPr>
                <w:rFonts w:ascii="Arial" w:hAnsi="Arial" w:cs="Arial"/>
                <w:b/>
                <w:bCs/>
                <w:iCs/>
                <w:color w:val="000000" w:themeColor="text1"/>
                <w:sz w:val="24"/>
                <w:szCs w:val="24"/>
              </w:rPr>
              <w:t>Parametr</w:t>
            </w:r>
          </w:p>
        </w:tc>
        <w:tc>
          <w:tcPr>
            <w:tcW w:w="4962" w:type="dxa"/>
            <w:vAlign w:val="center"/>
          </w:tcPr>
          <w:p w:rsidR="000779D1" w:rsidRPr="00600505" w:rsidRDefault="000779D1" w:rsidP="000779D1">
            <w:pPr>
              <w:pStyle w:val="Standard"/>
              <w:jc w:val="center"/>
              <w:rPr>
                <w:rFonts w:ascii="Arial" w:hAnsi="Arial" w:cs="Arial"/>
                <w:b/>
                <w:bCs/>
                <w:iCs/>
                <w:color w:val="000000" w:themeColor="text1"/>
                <w:sz w:val="24"/>
                <w:szCs w:val="24"/>
              </w:rPr>
            </w:pPr>
            <w:r w:rsidRPr="00600505">
              <w:rPr>
                <w:rFonts w:ascii="Arial" w:hAnsi="Arial" w:cs="Arial"/>
                <w:b/>
                <w:bCs/>
                <w:iCs/>
                <w:color w:val="000000" w:themeColor="text1"/>
                <w:sz w:val="24"/>
                <w:szCs w:val="24"/>
              </w:rPr>
              <w:t>Minimalne wymagania</w:t>
            </w:r>
          </w:p>
        </w:tc>
        <w:tc>
          <w:tcPr>
            <w:tcW w:w="1559" w:type="dxa"/>
          </w:tcPr>
          <w:p w:rsidR="000779D1" w:rsidRPr="00600505" w:rsidRDefault="000779D1" w:rsidP="000779D1">
            <w:pPr>
              <w:pStyle w:val="Standard"/>
              <w:jc w:val="center"/>
              <w:rPr>
                <w:rFonts w:ascii="Arial" w:hAnsi="Arial" w:cs="Arial"/>
                <w:bCs/>
                <w:iCs/>
                <w:color w:val="000000" w:themeColor="text1"/>
                <w:sz w:val="24"/>
                <w:szCs w:val="24"/>
              </w:rPr>
            </w:pPr>
            <w:r w:rsidRPr="00600505">
              <w:rPr>
                <w:rFonts w:ascii="Arial" w:hAnsi="Arial" w:cs="Arial"/>
                <w:bCs/>
                <w:iCs/>
                <w:color w:val="000000" w:themeColor="text1"/>
                <w:sz w:val="24"/>
                <w:szCs w:val="24"/>
              </w:rPr>
              <w:t>Wymagane</w:t>
            </w:r>
          </w:p>
        </w:tc>
        <w:tc>
          <w:tcPr>
            <w:tcW w:w="1417" w:type="dxa"/>
          </w:tcPr>
          <w:p w:rsidR="000779D1" w:rsidRPr="00600505" w:rsidRDefault="000779D1" w:rsidP="000779D1">
            <w:pPr>
              <w:pStyle w:val="Standard"/>
              <w:jc w:val="both"/>
              <w:rPr>
                <w:rFonts w:ascii="Arial" w:hAnsi="Arial" w:cs="Arial"/>
                <w:color w:val="000000" w:themeColor="text1"/>
                <w:sz w:val="24"/>
                <w:szCs w:val="24"/>
              </w:rPr>
            </w:pPr>
            <w:r w:rsidRPr="00600505">
              <w:rPr>
                <w:rFonts w:ascii="Arial" w:hAnsi="Arial" w:cs="Arial"/>
                <w:color w:val="000000" w:themeColor="text1"/>
                <w:sz w:val="24"/>
                <w:szCs w:val="24"/>
              </w:rPr>
              <w:t>Odpowiedź</w:t>
            </w:r>
          </w:p>
        </w:tc>
      </w:tr>
      <w:tr w:rsidR="00C344EF" w:rsidRPr="00600505" w:rsidTr="00600505">
        <w:tc>
          <w:tcPr>
            <w:tcW w:w="634" w:type="dxa"/>
          </w:tcPr>
          <w:p w:rsidR="00C344EF" w:rsidRPr="00600505" w:rsidRDefault="00C344EF" w:rsidP="000779D1">
            <w:pPr>
              <w:pStyle w:val="Standard"/>
              <w:jc w:val="center"/>
              <w:rPr>
                <w:rFonts w:ascii="Arial" w:hAnsi="Arial" w:cs="Arial"/>
                <w:color w:val="000000" w:themeColor="text1"/>
                <w:sz w:val="24"/>
                <w:szCs w:val="24"/>
              </w:rPr>
            </w:pPr>
            <w:r w:rsidRPr="00600505">
              <w:rPr>
                <w:rFonts w:ascii="Arial" w:hAnsi="Arial" w:cs="Arial"/>
                <w:color w:val="000000" w:themeColor="text1"/>
                <w:sz w:val="24"/>
                <w:szCs w:val="24"/>
              </w:rPr>
              <w:t>1.</w:t>
            </w:r>
          </w:p>
        </w:tc>
        <w:tc>
          <w:tcPr>
            <w:tcW w:w="9998" w:type="dxa"/>
            <w:gridSpan w:val="4"/>
            <w:vAlign w:val="center"/>
          </w:tcPr>
          <w:p w:rsidR="00C344EF" w:rsidRPr="00600505" w:rsidRDefault="00C344EF" w:rsidP="000779D1">
            <w:pPr>
              <w:pStyle w:val="Standard"/>
              <w:jc w:val="both"/>
              <w:rPr>
                <w:rFonts w:ascii="Arial" w:hAnsi="Arial" w:cs="Arial"/>
                <w:color w:val="000000" w:themeColor="text1"/>
                <w:sz w:val="24"/>
                <w:szCs w:val="24"/>
              </w:rPr>
            </w:pPr>
            <w:r w:rsidRPr="00600505">
              <w:rPr>
                <w:rFonts w:ascii="Arial" w:hAnsi="Arial" w:cs="Arial"/>
                <w:b/>
                <w:color w:val="000000" w:themeColor="text1"/>
                <w:sz w:val="24"/>
                <w:szCs w:val="24"/>
              </w:rPr>
              <w:t xml:space="preserve">Podać nazwę producenta oraz proponowany model: </w:t>
            </w:r>
          </w:p>
        </w:tc>
      </w:tr>
      <w:tr w:rsidR="00C344EF" w:rsidRPr="00600505" w:rsidTr="00600505">
        <w:tc>
          <w:tcPr>
            <w:tcW w:w="634" w:type="dxa"/>
            <w:vAlign w:val="center"/>
          </w:tcPr>
          <w:p w:rsidR="00C344EF" w:rsidRPr="00600505" w:rsidRDefault="00C344EF" w:rsidP="000779D1">
            <w:pPr>
              <w:jc w:val="center"/>
              <w:rPr>
                <w:rFonts w:ascii="Arial" w:hAnsi="Arial" w:cs="Arial"/>
                <w:color w:val="000000" w:themeColor="text1"/>
                <w:sz w:val="24"/>
                <w:szCs w:val="24"/>
              </w:rPr>
            </w:pPr>
            <w:r w:rsidRPr="00600505">
              <w:rPr>
                <w:rFonts w:ascii="Arial" w:hAnsi="Arial" w:cs="Arial"/>
                <w:color w:val="000000" w:themeColor="text1"/>
                <w:sz w:val="24"/>
                <w:szCs w:val="24"/>
              </w:rPr>
              <w:t>2.</w:t>
            </w:r>
          </w:p>
        </w:tc>
        <w:tc>
          <w:tcPr>
            <w:tcW w:w="7022" w:type="dxa"/>
            <w:gridSpan w:val="2"/>
          </w:tcPr>
          <w:p w:rsidR="00C344EF" w:rsidRPr="00600505" w:rsidRDefault="00C344EF" w:rsidP="00C344EF">
            <w:pPr>
              <w:rPr>
                <w:rFonts w:ascii="Arial" w:hAnsi="Arial" w:cs="Arial"/>
                <w:b/>
                <w:color w:val="000000" w:themeColor="text1"/>
                <w:sz w:val="24"/>
                <w:szCs w:val="24"/>
              </w:rPr>
            </w:pPr>
            <w:r w:rsidRPr="00600505">
              <w:rPr>
                <w:rFonts w:ascii="Arial" w:hAnsi="Arial" w:cs="Arial"/>
                <w:b/>
                <w:color w:val="000000" w:themeColor="text1"/>
                <w:sz w:val="24"/>
                <w:szCs w:val="24"/>
              </w:rPr>
              <w:t>Wymagane parametry techniczne:</w:t>
            </w:r>
          </w:p>
          <w:p w:rsidR="00C344EF" w:rsidRPr="00600505" w:rsidRDefault="00C344EF" w:rsidP="00C344EF">
            <w:pPr>
              <w:rPr>
                <w:rFonts w:ascii="Arial" w:hAnsi="Arial" w:cs="Arial"/>
                <w:b/>
                <w:color w:val="000000" w:themeColor="text1"/>
                <w:sz w:val="24"/>
                <w:szCs w:val="24"/>
              </w:rPr>
            </w:pP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 xml:space="preserve">Obudowa typu 1U mini. </w:t>
            </w: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Minimalna liczba interfejsów sieciowych urządzenia to 1 interfejs 1 Gigabit.</w:t>
            </w: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Urządzenie przeznaczone jest dla nieograniczonej ilości użytkowników.</w:t>
            </w: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Ilość przestrzeni dyskowej przeznaczonej na kwarantannę to minimum 20GB.</w:t>
            </w: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Minimalna wielkość cache dla logów to 12 GB.</w:t>
            </w:r>
          </w:p>
          <w:p w:rsidR="00C344EF" w:rsidRPr="00600505" w:rsidRDefault="00C344EF" w:rsidP="00F273F2">
            <w:pPr>
              <w:pStyle w:val="Bezodstpw"/>
              <w:numPr>
                <w:ilvl w:val="0"/>
                <w:numId w:val="123"/>
              </w:numPr>
              <w:rPr>
                <w:rFonts w:ascii="Arial" w:hAnsi="Arial" w:cs="Arial"/>
                <w:color w:val="000000" w:themeColor="text1"/>
                <w:sz w:val="24"/>
                <w:szCs w:val="24"/>
              </w:rPr>
            </w:pPr>
            <w:r w:rsidRPr="00600505">
              <w:rPr>
                <w:rFonts w:ascii="Arial" w:hAnsi="Arial" w:cs="Arial"/>
                <w:color w:val="000000" w:themeColor="text1"/>
                <w:sz w:val="24"/>
                <w:szCs w:val="24"/>
              </w:rPr>
              <w:t>Oferowane rozwiązanie musi posiadać Deklarację zgodności CE.</w:t>
            </w:r>
          </w:p>
          <w:p w:rsidR="00C344EF" w:rsidRPr="00600505" w:rsidRDefault="00C344EF" w:rsidP="00C344EF">
            <w:pPr>
              <w:rPr>
                <w:rFonts w:ascii="Arial" w:hAnsi="Arial" w:cs="Arial"/>
                <w:color w:val="000000" w:themeColor="text1"/>
                <w:sz w:val="24"/>
                <w:szCs w:val="24"/>
              </w:rPr>
            </w:pPr>
          </w:p>
          <w:p w:rsidR="00C344EF" w:rsidRPr="00600505" w:rsidRDefault="00C344EF" w:rsidP="00C344EF">
            <w:pPr>
              <w:jc w:val="both"/>
              <w:rPr>
                <w:rFonts w:ascii="Arial" w:hAnsi="Arial" w:cs="Arial"/>
                <w:b/>
                <w:color w:val="000000" w:themeColor="text1"/>
                <w:sz w:val="24"/>
                <w:szCs w:val="24"/>
              </w:rPr>
            </w:pPr>
            <w:r w:rsidRPr="00600505">
              <w:rPr>
                <w:rFonts w:ascii="Arial" w:hAnsi="Arial" w:cs="Arial"/>
                <w:b/>
                <w:color w:val="000000" w:themeColor="text1"/>
                <w:sz w:val="24"/>
                <w:szCs w:val="24"/>
              </w:rPr>
              <w:t>Ochrona przed spamem</w:t>
            </w:r>
          </w:p>
          <w:p w:rsidR="00C344EF" w:rsidRPr="00600505" w:rsidRDefault="00C344EF" w:rsidP="00C344EF">
            <w:pPr>
              <w:jc w:val="both"/>
              <w:rPr>
                <w:rFonts w:ascii="Arial" w:hAnsi="Arial" w:cs="Arial"/>
                <w:b/>
                <w:color w:val="000000" w:themeColor="text1"/>
                <w:sz w:val="24"/>
                <w:szCs w:val="24"/>
              </w:rPr>
            </w:pP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 xml:space="preserve">Urządzenie ma: </w:t>
            </w:r>
          </w:p>
          <w:p w:rsidR="00C344EF" w:rsidRPr="00600505" w:rsidRDefault="00C344EF" w:rsidP="00F273F2">
            <w:pPr>
              <w:pStyle w:val="Akapitzlist"/>
              <w:numPr>
                <w:ilvl w:val="1"/>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zapewniać ochronę zarówno poczty przychodzącej jak i wychodzącej,</w:t>
            </w:r>
          </w:p>
          <w:p w:rsidR="00C344EF" w:rsidRPr="00600505" w:rsidRDefault="00C344EF" w:rsidP="00F273F2">
            <w:pPr>
              <w:pStyle w:val="Akapitzlist"/>
              <w:numPr>
                <w:ilvl w:val="1"/>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zapobiegać próbom spoofingu, phisingu i sp</w:t>
            </w:r>
            <w:r w:rsidRPr="00600505">
              <w:rPr>
                <w:rFonts w:ascii="Arial" w:hAnsi="Arial" w:cs="Arial"/>
                <w:color w:val="000000" w:themeColor="text1"/>
                <w:sz w:val="24"/>
                <w:szCs w:val="24"/>
              </w:rPr>
              <w:t>y</w:t>
            </w:r>
            <w:r w:rsidRPr="00600505">
              <w:rPr>
                <w:rFonts w:ascii="Arial" w:hAnsi="Arial" w:cs="Arial"/>
                <w:color w:val="000000" w:themeColor="text1"/>
                <w:sz w:val="24"/>
                <w:szCs w:val="24"/>
              </w:rPr>
              <w:lastRenderedPageBreak/>
              <w:t>ware,</w:t>
            </w:r>
          </w:p>
          <w:p w:rsidR="00C344EF" w:rsidRPr="00600505" w:rsidRDefault="00C344EF" w:rsidP="00F273F2">
            <w:pPr>
              <w:pStyle w:val="Akapitzlist"/>
              <w:numPr>
                <w:ilvl w:val="1"/>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zabezpieczać przed atakami typu DoS (Denial of Service),</w:t>
            </w:r>
          </w:p>
          <w:p w:rsidR="00C344EF" w:rsidRPr="00600505" w:rsidRDefault="00C344EF" w:rsidP="00F273F2">
            <w:pPr>
              <w:pStyle w:val="Akapitzlist"/>
              <w:numPr>
                <w:ilvl w:val="1"/>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 xml:space="preserve">zabezpieczać pocztę wychodzącą, w skład której wchodzi ochrona antywirusowa, kontrola ilości wysłanych wiadomości przez użytkownika, </w:t>
            </w:r>
          </w:p>
          <w:p w:rsidR="00C344EF" w:rsidRPr="00600505" w:rsidRDefault="00C344EF" w:rsidP="00F273F2">
            <w:pPr>
              <w:pStyle w:val="Akapitzlist"/>
              <w:numPr>
                <w:ilvl w:val="1"/>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zapewniać ochronę przed atakami typu DHA (D</w:t>
            </w:r>
            <w:r w:rsidRPr="00600505">
              <w:rPr>
                <w:rFonts w:ascii="Arial" w:hAnsi="Arial" w:cs="Arial"/>
                <w:color w:val="000000" w:themeColor="text1"/>
                <w:sz w:val="24"/>
                <w:szCs w:val="24"/>
              </w:rPr>
              <w:t>i</w:t>
            </w:r>
            <w:r w:rsidRPr="00600505">
              <w:rPr>
                <w:rFonts w:ascii="Arial" w:hAnsi="Arial" w:cs="Arial"/>
                <w:color w:val="000000" w:themeColor="text1"/>
                <w:sz w:val="24"/>
                <w:szCs w:val="24"/>
              </w:rPr>
              <w:t>rectory Harvest Attack).</w:t>
            </w: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W ramach ważnego serwisu na urządzenie, administr</w:t>
            </w:r>
            <w:r w:rsidRPr="00600505">
              <w:rPr>
                <w:rFonts w:ascii="Arial" w:hAnsi="Arial" w:cs="Arial"/>
                <w:color w:val="000000" w:themeColor="text1"/>
                <w:sz w:val="24"/>
                <w:szCs w:val="24"/>
              </w:rPr>
              <w:t>a</w:t>
            </w:r>
            <w:r w:rsidRPr="00600505">
              <w:rPr>
                <w:rFonts w:ascii="Arial" w:hAnsi="Arial" w:cs="Arial"/>
                <w:color w:val="000000" w:themeColor="text1"/>
                <w:sz w:val="24"/>
                <w:szCs w:val="24"/>
              </w:rPr>
              <w:t>tor ma możliwość zainstalowania dostarczonego przez producenta urządzenia, skanera antywirusowego dla MS Exchange 2007/2010/2013.</w:t>
            </w: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Możliwość ustawiania progów na podstawie punktacji przypisanej przez algorytmy modułu antyspamowego dla wiadomości przychodzących, wg której wiadomości mogą być blokowane, przesyłane do kwarantanny lub oznaczane jako spam.</w:t>
            </w: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Możliwość ustawiania progów na podstawie punktacji przypisanej przez algorytmy modułu antyspamowego dla wiadomości wychodzących, wg której wiadomości mogą być blokowane lub przesyłane do kwarantanny.</w:t>
            </w: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Analiza odcisku palca wiadomości (fingerprint), pozwalająca na zweryfikowanie wiadomości przychodzącej z bazą odcisków wiadomości zawierających spam, stworzonej przez producenta.</w:t>
            </w: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Analiza obrazów dołączonych do wiadomości przy pomocy skanera OCR (Optical Character Recognition).</w:t>
            </w: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Weryfikacja adresów URL zawartych w wiadomości z bazą danych znanych adresów URL zawierających spam. Możliwość blokowania, oznaczania, przenoszenia do kwarantanny takich wiadomości spamowych.</w:t>
            </w: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Urządzenie ma mieć możliwość korzystania z filtrów Bayesa.</w:t>
            </w: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Możliwość określania maksymalnej ilości połączeń z danego adresu IP do urządzenia, w zdefiniowanym przez administratora przedziale czasu. Ustawienie dotyczy zarówno poczty wychodzącej jak i przychodzącej.</w:t>
            </w: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Możliwość określania maksymalnej ilości wysłanych wiadomości od danego nadawcy w zdefiniowanym przez administratora przedziale czasu. Ustawienie dotyczy poczty wychodzącej.</w:t>
            </w: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Możliwość zdefiniowania adresów email wyłączonych ze sprawdzania maksymalnej ilości wysyłanych wiadomości w zdefiniowanym przez administratora przedziale czasu.</w:t>
            </w: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Możliwość ustawienia kwarantanny dla każdego użytkownika lub globalnej dla całego urządzenia.</w:t>
            </w: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Możliwość ustawienia częstotliwości wysyłania powiadomienia do użytkownika o nowych wiadomościach przychodzących przeniesionych do kwarantanny: codziennie, raz w tygodniu lub nigdy.</w:t>
            </w: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 xml:space="preserve">Możliwość ustawienia częstotliwości wysyłania powiadomienia do użytkownika o nowych </w:t>
            </w:r>
            <w:r w:rsidRPr="00600505">
              <w:rPr>
                <w:rFonts w:ascii="Arial" w:hAnsi="Arial" w:cs="Arial"/>
                <w:color w:val="000000" w:themeColor="text1"/>
                <w:sz w:val="24"/>
                <w:szCs w:val="24"/>
              </w:rPr>
              <w:lastRenderedPageBreak/>
              <w:t>wiadomościach wychodzących od tego użytkownika przeniesionych do kwarantanny: codziennie, co tydzień lub nigdy.</w:t>
            </w: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Możliwość ustawienia ilości miejsca na dysku przeznaczonej na kwarantannę dla poczty wychodzącej.</w:t>
            </w: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Możliwość zdefiniowania w przypadku poczty wychodzącej jak długo wiadomości będą przechowywane w kwarantannie.</w:t>
            </w: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Uwierzytelnianie nadawcy wiadomości na podstawie SPF (Sender Policy Framework).</w:t>
            </w: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Uwierzytelnianie nadawcy wiadomości na podstawie mechanizmu DKIM (Domain Keys).</w:t>
            </w: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Zapobieganie niepożądanym wiadomościom bounce z wykorzystaniem metody oznaczania nagłówków wiadomości wysyłanych przez urządzenie.</w:t>
            </w: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 xml:space="preserve">Możliwość korzystania z dowolnych zewnętrznych baz RBL. </w:t>
            </w: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Urządzenie ma zapewniać dostęp do baz reputacyjnych producenta, które zawierają listę znanych spamerów.</w:t>
            </w: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 xml:space="preserve">Możliwość zdefiniowania wykluczeń ze skanowania antyspamowego dla wiadomości wychodzących/przychodzących ze określonego adresu IP lub zakresu adresów IP. </w:t>
            </w: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 xml:space="preserve">Możliwość zdefiniowania akcji dla wiadomości przychodzących w przypadku gdy wiadomości zostały wysłane z określonego adresu IP lub określonej podsieci. Dostępne akcje w tym przypadku to: blokowanie, poddanie kwarantannie lub oznaczenie wiadomości jako spam. </w:t>
            </w: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Możliwość zdefiniowania białej listy domen, subdomen.</w:t>
            </w: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Możliwość zdefiniowania czarnej listy domen, subdomen. Wiadomości przychodzące z tych domen/subdomen mogą być blokowane, oznaczone jako spam lub przenoszone do kwarantanny.</w:t>
            </w: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Możliwość określenia dla jakich domen chronionych przez urządzenie poczta wychodząca będzie szyfrowana przy pomocy protokołu TLS.</w:t>
            </w: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Możliwość określenia domen chronionych przez urządzenie, dla których poczta wychodząca będzie przekierowana na inny serwer pocztowy.</w:t>
            </w: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Możliwość określenia dla jakich adresów email poczta wychodząca będzie szyfrowana przy pomocy protokołu TLS.</w:t>
            </w: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Możliwość określenia adresów email, dla których poczta wychodząca będzie przekierowana na inny serwer pocztowy.</w:t>
            </w: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Możliwość blokowania wiadomości pochodzących z konkretnego kraju, do wyboru ma być minimum 9 krajów takich jak: Argentyna, Brazylia, Chile, Chiny, Kolumbia, Niemcy, Włochy, Rosja, Turcja.</w:t>
            </w: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 xml:space="preserve">Możliwość tworzenia reguł pozwalających na blokowanie, przesyłanie do kwarantanny lub oznaczenia </w:t>
            </w:r>
            <w:r w:rsidRPr="00600505">
              <w:rPr>
                <w:rFonts w:ascii="Arial" w:hAnsi="Arial" w:cs="Arial"/>
                <w:color w:val="000000" w:themeColor="text1"/>
                <w:sz w:val="24"/>
                <w:szCs w:val="24"/>
              </w:rPr>
              <w:lastRenderedPageBreak/>
              <w:t>wiadomości jako spam wiadomości pochodzących z danego hosta.</w:t>
            </w: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Produkt powinien rozróżniać co najmniej 11 różnych zestawów znaków, różnych narodowości używanych do kodowania wiadomości mailowych. Wiadomości posiadające takie znaki mogą być blokowane, przesłane do kwarantanny lub oznaczone jako spam.</w:t>
            </w: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Możliwość konfiguracji ilości miejsca na dysku urządzenia przeznaczonego na kwarantannę każdego użytkownika. Niezależnie od tego ustawienia urządzenie nie powinno usuwać wiadomości młodszych niż 3 dni.</w:t>
            </w: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Możliwość konfiguracji ilości dni przechowywania wiadomości w kwarantannie użytkownika.</w:t>
            </w: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Możliwość uruchomienia SMTP over TLS zarówno dla połączeń wychodzących jak i przychodzących.</w:t>
            </w: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Możliwość wymuszenia zgodności protokołu SMTP z RFC 821.</w:t>
            </w: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Możliwość blokowania wiadomości które nie używają FQDN (fully-qualified domain name) w polu ‘From’ adresu.</w:t>
            </w:r>
          </w:p>
          <w:p w:rsidR="00C344EF" w:rsidRPr="00600505" w:rsidRDefault="00C344EF" w:rsidP="00C344EF">
            <w:pPr>
              <w:ind w:left="720"/>
              <w:rPr>
                <w:rFonts w:ascii="Arial" w:hAnsi="Arial" w:cs="Arial"/>
                <w:b/>
                <w:color w:val="000000" w:themeColor="text1"/>
                <w:sz w:val="24"/>
                <w:szCs w:val="24"/>
              </w:rPr>
            </w:pPr>
          </w:p>
          <w:p w:rsidR="00C344EF" w:rsidRPr="00600505" w:rsidRDefault="00C344EF" w:rsidP="00C344EF">
            <w:pPr>
              <w:rPr>
                <w:rFonts w:ascii="Arial" w:hAnsi="Arial" w:cs="Arial"/>
                <w:b/>
                <w:color w:val="000000" w:themeColor="text1"/>
                <w:sz w:val="24"/>
                <w:szCs w:val="24"/>
              </w:rPr>
            </w:pPr>
            <w:r w:rsidRPr="00600505">
              <w:rPr>
                <w:rFonts w:ascii="Arial" w:hAnsi="Arial" w:cs="Arial"/>
                <w:b/>
                <w:color w:val="000000" w:themeColor="text1"/>
                <w:sz w:val="24"/>
                <w:szCs w:val="24"/>
              </w:rPr>
              <w:t>Kontrola Treści</w:t>
            </w:r>
          </w:p>
          <w:p w:rsidR="00C344EF" w:rsidRPr="00600505" w:rsidRDefault="00C344EF" w:rsidP="00C344EF">
            <w:pPr>
              <w:ind w:left="360"/>
              <w:rPr>
                <w:rFonts w:ascii="Arial" w:hAnsi="Arial" w:cs="Arial"/>
                <w:b/>
                <w:color w:val="000000" w:themeColor="text1"/>
                <w:sz w:val="24"/>
                <w:szCs w:val="24"/>
              </w:rPr>
            </w:pP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Kontrola zawartości załączników po:</w:t>
            </w:r>
          </w:p>
          <w:p w:rsidR="00C344EF" w:rsidRPr="00600505" w:rsidRDefault="00C344EF" w:rsidP="00F273F2">
            <w:pPr>
              <w:pStyle w:val="Akapitzlist"/>
              <w:numPr>
                <w:ilvl w:val="1"/>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typie pliku, co najmniej następujące typy: MS A</w:t>
            </w:r>
            <w:r w:rsidRPr="00600505">
              <w:rPr>
                <w:rFonts w:ascii="Arial" w:hAnsi="Arial" w:cs="Arial"/>
                <w:color w:val="000000" w:themeColor="text1"/>
                <w:sz w:val="24"/>
                <w:szCs w:val="24"/>
              </w:rPr>
              <w:t>c</w:t>
            </w:r>
            <w:r w:rsidRPr="00600505">
              <w:rPr>
                <w:rFonts w:ascii="Arial" w:hAnsi="Arial" w:cs="Arial"/>
                <w:color w:val="000000" w:themeColor="text1"/>
                <w:sz w:val="24"/>
                <w:szCs w:val="24"/>
              </w:rPr>
              <w:t>cess, MS Excel, MS Word, Adobe PDF, MS Po</w:t>
            </w:r>
            <w:r w:rsidRPr="00600505">
              <w:rPr>
                <w:rFonts w:ascii="Arial" w:hAnsi="Arial" w:cs="Arial"/>
                <w:color w:val="000000" w:themeColor="text1"/>
                <w:sz w:val="24"/>
                <w:szCs w:val="24"/>
              </w:rPr>
              <w:t>w</w:t>
            </w:r>
            <w:r w:rsidRPr="00600505">
              <w:rPr>
                <w:rFonts w:ascii="Arial" w:hAnsi="Arial" w:cs="Arial"/>
                <w:color w:val="000000" w:themeColor="text1"/>
                <w:sz w:val="24"/>
                <w:szCs w:val="24"/>
              </w:rPr>
              <w:t>erPoint, Windows exe, Windows Script. Skaner sprawdza również archiwa pod kątem obecności zdefiniowanych typów pliku,</w:t>
            </w:r>
          </w:p>
          <w:p w:rsidR="00C344EF" w:rsidRPr="00600505" w:rsidRDefault="00C344EF" w:rsidP="00F273F2">
            <w:pPr>
              <w:pStyle w:val="Akapitzlist"/>
              <w:numPr>
                <w:ilvl w:val="1"/>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nazwie pliku lub rozszerzenia pliku, definiowane przez administratora,</w:t>
            </w:r>
          </w:p>
          <w:p w:rsidR="00C344EF" w:rsidRPr="00600505" w:rsidRDefault="00C344EF" w:rsidP="00F273F2">
            <w:pPr>
              <w:pStyle w:val="Akapitzlist"/>
              <w:numPr>
                <w:ilvl w:val="1"/>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typie MIME pliku, definiowane przez administratora zgodnie ze standardem RFC.</w:t>
            </w: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Dostępne akcje w przypadku kontroli załączników wiadomości mają być rozdzielone ze względu na pocztę przychodzącą i wychodzącą:</w:t>
            </w:r>
          </w:p>
          <w:p w:rsidR="00C344EF" w:rsidRPr="00600505" w:rsidRDefault="00C344EF" w:rsidP="00F273F2">
            <w:pPr>
              <w:pStyle w:val="Akapitzlist"/>
              <w:numPr>
                <w:ilvl w:val="1"/>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poczta przychodząca: blokowanie, przeniesienie do kwarantanny,</w:t>
            </w:r>
          </w:p>
          <w:p w:rsidR="00C344EF" w:rsidRPr="00600505" w:rsidRDefault="00C344EF" w:rsidP="00F273F2">
            <w:pPr>
              <w:pStyle w:val="Akapitzlist"/>
              <w:numPr>
                <w:ilvl w:val="1"/>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poczta wychodząca: blokowanie, przeniesienie do kwarantanny, zaszyfrowanie, przekierowanie na inny serwer.</w:t>
            </w: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Dostępne akcje w przypadku spakowanych, zabezpieczonych hasłem załączników wiadomości mają być rozdzielone ze względu na pocztę przychodzącą i wychodzącą:</w:t>
            </w:r>
          </w:p>
          <w:p w:rsidR="00C344EF" w:rsidRPr="00600505" w:rsidRDefault="00C344EF" w:rsidP="00F273F2">
            <w:pPr>
              <w:pStyle w:val="Akapitzlist"/>
              <w:numPr>
                <w:ilvl w:val="1"/>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poczta przychodząca: blokowanie, przeniesienie do kwarantanny,</w:t>
            </w:r>
          </w:p>
          <w:p w:rsidR="00C344EF" w:rsidRPr="00600505" w:rsidRDefault="00C344EF" w:rsidP="00F273F2">
            <w:pPr>
              <w:pStyle w:val="Akapitzlist"/>
              <w:numPr>
                <w:ilvl w:val="1"/>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poczta wychodząca: blokowanie, przeniesienie do kwarantanny, zaszyfrowanie, przekierowanie na inny serwer.</w:t>
            </w: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 xml:space="preserve">Możliwość tworzenia reguł, przy pomocy wyrażeń regularnych filtrujących wiadomości po temacie, </w:t>
            </w:r>
            <w:r w:rsidRPr="00600505">
              <w:rPr>
                <w:rFonts w:ascii="Arial" w:hAnsi="Arial" w:cs="Arial"/>
                <w:color w:val="000000" w:themeColor="text1"/>
                <w:sz w:val="24"/>
                <w:szCs w:val="24"/>
              </w:rPr>
              <w:lastRenderedPageBreak/>
              <w:t>nagłówku i treści wiadomości. Możliwość tworzenia takich reguł zarówno dla wiadomości przychodzącej jak i wychodzącej. Dostępne akcje mają być rozdzielone ze względu na pocztę przychodzącą i wychodzącą:</w:t>
            </w:r>
          </w:p>
          <w:p w:rsidR="00C344EF" w:rsidRPr="00600505" w:rsidRDefault="00C344EF" w:rsidP="00F273F2">
            <w:pPr>
              <w:pStyle w:val="Akapitzlist"/>
              <w:numPr>
                <w:ilvl w:val="1"/>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poczta przychodząca: blokowanie, przeniesienie do kwarantanny, oznaczenie wiadomości, dodanie do białej listy,</w:t>
            </w:r>
          </w:p>
          <w:p w:rsidR="00C344EF" w:rsidRPr="00600505" w:rsidRDefault="00C344EF" w:rsidP="00F273F2">
            <w:pPr>
              <w:pStyle w:val="Akapitzlist"/>
              <w:numPr>
                <w:ilvl w:val="1"/>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poczta wychodząca: blokowanie, przeniesienie do kwarantanny, zaszyfrowanie  wiadomości, dodanie do białej listy, przekierowanie na inny serwer.</w:t>
            </w: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Minimum 4 predefiniowane, stworzone przez producenta reguły poczty wychodzącej, filtrujące wiadomości po temacie, nagłówku i treści wiadomości.</w:t>
            </w:r>
          </w:p>
          <w:p w:rsidR="00C344EF" w:rsidRPr="00600505" w:rsidRDefault="00C344EF" w:rsidP="00C344EF">
            <w:pPr>
              <w:rPr>
                <w:rFonts w:ascii="Arial" w:hAnsi="Arial" w:cs="Arial"/>
                <w:b/>
                <w:color w:val="000000" w:themeColor="text1"/>
                <w:sz w:val="24"/>
                <w:szCs w:val="24"/>
              </w:rPr>
            </w:pPr>
          </w:p>
          <w:p w:rsidR="00C344EF" w:rsidRPr="00600505" w:rsidRDefault="00C344EF" w:rsidP="00C344EF">
            <w:pPr>
              <w:rPr>
                <w:rFonts w:ascii="Arial" w:hAnsi="Arial" w:cs="Arial"/>
                <w:b/>
                <w:color w:val="000000" w:themeColor="text1"/>
                <w:sz w:val="24"/>
                <w:szCs w:val="24"/>
              </w:rPr>
            </w:pPr>
            <w:r w:rsidRPr="00600505">
              <w:rPr>
                <w:rFonts w:ascii="Arial" w:hAnsi="Arial" w:cs="Arial"/>
                <w:b/>
                <w:color w:val="000000" w:themeColor="text1"/>
                <w:sz w:val="24"/>
                <w:szCs w:val="24"/>
              </w:rPr>
              <w:t>Ochrona antywirusowa</w:t>
            </w:r>
          </w:p>
          <w:p w:rsidR="00C344EF" w:rsidRPr="00600505" w:rsidRDefault="00C344EF" w:rsidP="00C344EF">
            <w:pPr>
              <w:rPr>
                <w:rFonts w:ascii="Arial" w:hAnsi="Arial" w:cs="Arial"/>
                <w:b/>
                <w:color w:val="000000" w:themeColor="text1"/>
                <w:sz w:val="24"/>
                <w:szCs w:val="24"/>
              </w:rPr>
            </w:pP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Urządzenie ma zapewniać skanowanie antywirusowe poczty przychodzącej przy pomocy minimum 3 różnych silników antywirusowych działających jednocześnie.</w:t>
            </w: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Weryfikacja odcisku wiadomości lub wirusa z bazą danych producenta, jeżeli informacje na temat tej wiadomości lub wirusa nie zostały odnalezione w lokalnej bazie na urządzenia</w:t>
            </w:r>
          </w:p>
          <w:p w:rsidR="00C344EF" w:rsidRPr="00600505" w:rsidRDefault="00C344EF" w:rsidP="00C344EF">
            <w:pPr>
              <w:pStyle w:val="Akapitzlist"/>
              <w:contextualSpacing/>
              <w:rPr>
                <w:rFonts w:ascii="Arial" w:hAnsi="Arial" w:cs="Arial"/>
                <w:color w:val="000000" w:themeColor="text1"/>
                <w:sz w:val="24"/>
                <w:szCs w:val="24"/>
              </w:rPr>
            </w:pPr>
          </w:p>
          <w:p w:rsidR="00C344EF" w:rsidRPr="00600505" w:rsidRDefault="00C344EF" w:rsidP="00C344EF">
            <w:pPr>
              <w:rPr>
                <w:rFonts w:ascii="Arial" w:hAnsi="Arial" w:cs="Arial"/>
                <w:b/>
                <w:color w:val="000000" w:themeColor="text1"/>
                <w:sz w:val="24"/>
                <w:szCs w:val="24"/>
              </w:rPr>
            </w:pPr>
            <w:r w:rsidRPr="00600505">
              <w:rPr>
                <w:rFonts w:ascii="Arial" w:hAnsi="Arial" w:cs="Arial"/>
                <w:b/>
                <w:color w:val="000000" w:themeColor="text1"/>
                <w:sz w:val="24"/>
                <w:szCs w:val="24"/>
              </w:rPr>
              <w:t>Administracja</w:t>
            </w:r>
          </w:p>
          <w:p w:rsidR="00C344EF" w:rsidRPr="00600505" w:rsidRDefault="00C344EF" w:rsidP="00C344EF">
            <w:pPr>
              <w:rPr>
                <w:rFonts w:ascii="Arial" w:hAnsi="Arial" w:cs="Arial"/>
                <w:b/>
                <w:color w:val="000000" w:themeColor="text1"/>
                <w:sz w:val="24"/>
                <w:szCs w:val="24"/>
              </w:rPr>
            </w:pPr>
          </w:p>
          <w:p w:rsidR="00C344EF" w:rsidRPr="00600505" w:rsidRDefault="00C344EF" w:rsidP="00F273F2">
            <w:pPr>
              <w:pStyle w:val="Akapitzlist1"/>
              <w:numPr>
                <w:ilvl w:val="0"/>
                <w:numId w:val="123"/>
              </w:numPr>
              <w:spacing w:after="0"/>
              <w:rPr>
                <w:rFonts w:ascii="Arial" w:hAnsi="Arial" w:cs="Arial"/>
                <w:color w:val="000000" w:themeColor="text1"/>
                <w:sz w:val="24"/>
                <w:szCs w:val="24"/>
              </w:rPr>
            </w:pPr>
            <w:r w:rsidRPr="00600505">
              <w:rPr>
                <w:rFonts w:ascii="Arial" w:hAnsi="Arial" w:cs="Arial"/>
                <w:color w:val="000000" w:themeColor="text1"/>
                <w:sz w:val="24"/>
                <w:szCs w:val="24"/>
              </w:rPr>
              <w:t>Urządzenie ma posiadać możliwość przywrócenia poprzednich zainstalowanych wersji firmware: ma być możliwość przywrócenia do wcześniej zainstalowanej wersji firmware lub do wersji, która została zainstalowana fabrycznie.</w:t>
            </w: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Urządzenie ma mieć możliwość przywrócenia poprzednio zainstalowanej bazy sygnatur wirusów.</w:t>
            </w: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Urządzenie ma mieć możliwość przywrócenia poprzednio zainstalowanej bazy sygnatur antyspamowych.</w:t>
            </w: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Urządzenie ma być konfigurowane za pomocą  graficznego interfejsu dostępnego przez przeglądarkę internetową.</w:t>
            </w: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Interfejs administratora ma być dostępny co najmniej w 16 różnych językach w tym w języku polskim.</w:t>
            </w: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Możliwość określenia czy administratorzy mają dostęp do interfejsu dostępnego przez przeglądarkę tylko poprzez protokół https.</w:t>
            </w:r>
          </w:p>
          <w:p w:rsidR="00C344EF" w:rsidRPr="00600505" w:rsidRDefault="00C344EF" w:rsidP="00F273F2">
            <w:pPr>
              <w:pStyle w:val="Akapitzlist"/>
              <w:numPr>
                <w:ilvl w:val="0"/>
                <w:numId w:val="123"/>
              </w:numPr>
              <w:spacing w:after="200" w:line="276" w:lineRule="auto"/>
              <w:contextualSpacing/>
              <w:rPr>
                <w:rFonts w:ascii="Arial" w:hAnsi="Arial" w:cs="Arial"/>
                <w:color w:val="000000" w:themeColor="text1"/>
                <w:sz w:val="24"/>
                <w:szCs w:val="24"/>
              </w:rPr>
            </w:pPr>
            <w:r w:rsidRPr="00600505">
              <w:rPr>
                <w:rFonts w:ascii="Arial" w:hAnsi="Arial" w:cs="Arial"/>
                <w:color w:val="000000" w:themeColor="text1"/>
                <w:sz w:val="24"/>
                <w:szCs w:val="24"/>
              </w:rPr>
              <w:t xml:space="preserve">Urządzenie ma mieć możliwość integracji z usługami katalogowymi LDAP oraz Active Directory przynajmniej do weryfikacji docelowych odbiorców przychodzących przesyłek pocztowych. </w:t>
            </w: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 xml:space="preserve">Urządzenie ma mieć możliwość przeprowadzenia diagnostyki poprzez interfejs graficzny przy użyciu </w:t>
            </w:r>
            <w:r w:rsidRPr="00600505">
              <w:rPr>
                <w:rFonts w:ascii="Arial" w:hAnsi="Arial" w:cs="Arial"/>
                <w:color w:val="000000" w:themeColor="text1"/>
                <w:sz w:val="24"/>
                <w:szCs w:val="24"/>
              </w:rPr>
              <w:lastRenderedPageBreak/>
              <w:t>narzędzi takich jak: ping, telnet, dig, tcpdump, traceroute.</w:t>
            </w: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Urządzenie ma mieć możliwość uruchomienia bezpiecznego, szyfrowanego połączenia z działem wsparcia technicznego producenta na życzenie administratora.</w:t>
            </w: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Urządzenie ma mieć możliwość tworzenia kopii zapasowej konfiguracji urządzenia,  ustawień wszystkich lub wybranych użytkowników.</w:t>
            </w: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Kopie zapasowe mają być tworzone na żądanie lub eksportowane zgodnie z harmonogramem na zdefiniowany serwer ftp i smb.</w:t>
            </w: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Możliwość określenia maksymalnej liczby plików kopii zapasowej przechowywanej na serwerze ftp i smb.</w:t>
            </w: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Możliwość tworzenia kopii zapasowej  baz danych filtrów Bayesa, dla całego systemu lub dla poszczególnych użytkowników.</w:t>
            </w:r>
          </w:p>
          <w:p w:rsidR="00C344EF" w:rsidRPr="00600505" w:rsidRDefault="00C344EF" w:rsidP="00F273F2">
            <w:pPr>
              <w:pStyle w:val="Akapitzlist"/>
              <w:numPr>
                <w:ilvl w:val="0"/>
                <w:numId w:val="123"/>
              </w:numPr>
              <w:contextualSpacing/>
              <w:rPr>
                <w:rFonts w:ascii="Arial" w:hAnsi="Arial" w:cs="Arial"/>
                <w:color w:val="000000" w:themeColor="text1"/>
                <w:sz w:val="24"/>
                <w:szCs w:val="24"/>
              </w:rPr>
            </w:pPr>
            <w:r w:rsidRPr="00600505">
              <w:rPr>
                <w:rFonts w:ascii="Arial" w:hAnsi="Arial" w:cs="Arial"/>
                <w:color w:val="000000" w:themeColor="text1"/>
                <w:sz w:val="24"/>
                <w:szCs w:val="24"/>
              </w:rPr>
              <w:t>Możliwość skonfigurowania adresu email, na który będą przesyłane kopie każdej wiadomości przychodzącej lub wychodzącej z urządzenia.</w:t>
            </w:r>
          </w:p>
          <w:p w:rsidR="00C344EF" w:rsidRPr="00600505" w:rsidRDefault="00C344EF" w:rsidP="00F273F2">
            <w:pPr>
              <w:pStyle w:val="Bezodstpw"/>
              <w:numPr>
                <w:ilvl w:val="0"/>
                <w:numId w:val="123"/>
              </w:numPr>
              <w:rPr>
                <w:rFonts w:ascii="Arial" w:hAnsi="Arial" w:cs="Arial"/>
                <w:color w:val="000000" w:themeColor="text1"/>
                <w:sz w:val="24"/>
                <w:szCs w:val="24"/>
              </w:rPr>
            </w:pPr>
            <w:r w:rsidRPr="00600505">
              <w:rPr>
                <w:rFonts w:ascii="Arial" w:hAnsi="Arial" w:cs="Arial"/>
                <w:color w:val="000000" w:themeColor="text1"/>
                <w:sz w:val="24"/>
                <w:szCs w:val="24"/>
              </w:rPr>
              <w:t>Urządzenie ma mieć możliwość eksportowania logów na zewnętrzny serwer (syslog).</w:t>
            </w:r>
          </w:p>
          <w:p w:rsidR="00C344EF" w:rsidRPr="00600505" w:rsidRDefault="00C344EF" w:rsidP="00C344EF">
            <w:pPr>
              <w:rPr>
                <w:rFonts w:ascii="Arial" w:hAnsi="Arial" w:cs="Arial"/>
                <w:b/>
                <w:color w:val="000000" w:themeColor="text1"/>
                <w:sz w:val="24"/>
                <w:szCs w:val="24"/>
              </w:rPr>
            </w:pPr>
          </w:p>
          <w:p w:rsidR="00C344EF" w:rsidRPr="00600505" w:rsidRDefault="00C344EF" w:rsidP="00C344EF">
            <w:pPr>
              <w:rPr>
                <w:rFonts w:ascii="Arial" w:hAnsi="Arial" w:cs="Arial"/>
                <w:b/>
                <w:color w:val="000000" w:themeColor="text1"/>
                <w:sz w:val="24"/>
                <w:szCs w:val="24"/>
              </w:rPr>
            </w:pPr>
            <w:r w:rsidRPr="00600505">
              <w:rPr>
                <w:rFonts w:ascii="Arial" w:hAnsi="Arial" w:cs="Arial"/>
                <w:b/>
                <w:color w:val="000000" w:themeColor="text1"/>
                <w:sz w:val="24"/>
                <w:szCs w:val="24"/>
              </w:rPr>
              <w:t>Serwis</w:t>
            </w:r>
          </w:p>
          <w:p w:rsidR="00C344EF" w:rsidRPr="00600505" w:rsidRDefault="00C344EF" w:rsidP="00F273F2">
            <w:pPr>
              <w:pStyle w:val="Bezodstpw"/>
              <w:numPr>
                <w:ilvl w:val="0"/>
                <w:numId w:val="124"/>
              </w:numPr>
              <w:rPr>
                <w:rFonts w:ascii="Arial" w:hAnsi="Arial" w:cs="Arial"/>
                <w:color w:val="000000" w:themeColor="text1"/>
                <w:sz w:val="24"/>
                <w:szCs w:val="24"/>
              </w:rPr>
            </w:pPr>
            <w:r w:rsidRPr="00600505">
              <w:rPr>
                <w:rFonts w:ascii="Arial" w:hAnsi="Arial" w:cs="Arial"/>
                <w:color w:val="000000" w:themeColor="text1"/>
                <w:sz w:val="24"/>
                <w:szCs w:val="24"/>
              </w:rPr>
              <w:t>Oferowane rozwiązanie musi posiadać minimum 5 letnią licencję obejmującą aktualizacje mechanizmów bezpieczeństwa m.in.:</w:t>
            </w:r>
          </w:p>
          <w:p w:rsidR="00C344EF" w:rsidRPr="00600505" w:rsidRDefault="00C344EF" w:rsidP="00F273F2">
            <w:pPr>
              <w:pStyle w:val="Bezodstpw"/>
              <w:numPr>
                <w:ilvl w:val="1"/>
                <w:numId w:val="124"/>
              </w:numPr>
              <w:rPr>
                <w:rFonts w:ascii="Arial" w:hAnsi="Arial" w:cs="Arial"/>
                <w:color w:val="000000" w:themeColor="text1"/>
                <w:sz w:val="24"/>
                <w:szCs w:val="24"/>
              </w:rPr>
            </w:pPr>
            <w:r w:rsidRPr="00600505">
              <w:rPr>
                <w:rFonts w:ascii="Arial" w:hAnsi="Arial" w:cs="Arial"/>
                <w:color w:val="000000" w:themeColor="text1"/>
                <w:sz w:val="24"/>
                <w:szCs w:val="24"/>
              </w:rPr>
              <w:t>Sygnatur antyspamu,</w:t>
            </w:r>
          </w:p>
          <w:p w:rsidR="00C344EF" w:rsidRPr="00600505" w:rsidRDefault="00C344EF" w:rsidP="00F273F2">
            <w:pPr>
              <w:pStyle w:val="Bezodstpw"/>
              <w:numPr>
                <w:ilvl w:val="1"/>
                <w:numId w:val="124"/>
              </w:numPr>
              <w:rPr>
                <w:rFonts w:ascii="Arial" w:hAnsi="Arial" w:cs="Arial"/>
                <w:color w:val="000000" w:themeColor="text1"/>
                <w:sz w:val="24"/>
                <w:szCs w:val="24"/>
              </w:rPr>
            </w:pPr>
            <w:r w:rsidRPr="00600505">
              <w:rPr>
                <w:rFonts w:ascii="Arial" w:hAnsi="Arial" w:cs="Arial"/>
                <w:color w:val="000000" w:themeColor="text1"/>
                <w:sz w:val="24"/>
                <w:szCs w:val="24"/>
              </w:rPr>
              <w:t>Sygnatur wirusów,</w:t>
            </w:r>
          </w:p>
          <w:p w:rsidR="00C344EF" w:rsidRPr="00600505" w:rsidRDefault="00C344EF" w:rsidP="00F273F2">
            <w:pPr>
              <w:pStyle w:val="Bezodstpw"/>
              <w:numPr>
                <w:ilvl w:val="1"/>
                <w:numId w:val="124"/>
              </w:numPr>
              <w:rPr>
                <w:rFonts w:ascii="Arial" w:hAnsi="Arial" w:cs="Arial"/>
                <w:color w:val="000000" w:themeColor="text1"/>
                <w:sz w:val="24"/>
                <w:szCs w:val="24"/>
              </w:rPr>
            </w:pPr>
            <w:r w:rsidRPr="00600505">
              <w:rPr>
                <w:rFonts w:ascii="Arial" w:hAnsi="Arial" w:cs="Arial"/>
                <w:color w:val="000000" w:themeColor="text1"/>
                <w:sz w:val="24"/>
                <w:szCs w:val="24"/>
              </w:rPr>
              <w:t>Bazy danych reputacji,</w:t>
            </w:r>
          </w:p>
          <w:p w:rsidR="00C344EF" w:rsidRPr="00600505" w:rsidRDefault="00C344EF" w:rsidP="00F273F2">
            <w:pPr>
              <w:pStyle w:val="Bezodstpw"/>
              <w:numPr>
                <w:ilvl w:val="1"/>
                <w:numId w:val="124"/>
              </w:numPr>
              <w:rPr>
                <w:rFonts w:ascii="Arial" w:hAnsi="Arial" w:cs="Arial"/>
                <w:color w:val="000000" w:themeColor="text1"/>
                <w:sz w:val="24"/>
                <w:szCs w:val="24"/>
              </w:rPr>
            </w:pPr>
            <w:r w:rsidRPr="00600505">
              <w:rPr>
                <w:rFonts w:ascii="Arial" w:hAnsi="Arial" w:cs="Arial"/>
                <w:color w:val="000000" w:themeColor="text1"/>
                <w:sz w:val="24"/>
                <w:szCs w:val="24"/>
              </w:rPr>
              <w:t>Analizy fingerprint,</w:t>
            </w:r>
          </w:p>
          <w:p w:rsidR="00C344EF" w:rsidRPr="00600505" w:rsidRDefault="00C344EF" w:rsidP="00F273F2">
            <w:pPr>
              <w:pStyle w:val="Bezodstpw"/>
              <w:numPr>
                <w:ilvl w:val="1"/>
                <w:numId w:val="124"/>
              </w:numPr>
              <w:rPr>
                <w:rFonts w:ascii="Arial" w:hAnsi="Arial" w:cs="Arial"/>
                <w:color w:val="000000" w:themeColor="text1"/>
                <w:sz w:val="24"/>
                <w:szCs w:val="24"/>
              </w:rPr>
            </w:pPr>
            <w:r w:rsidRPr="00600505">
              <w:rPr>
                <w:rFonts w:ascii="Arial" w:hAnsi="Arial" w:cs="Arial"/>
                <w:color w:val="000000" w:themeColor="text1"/>
                <w:sz w:val="24"/>
                <w:szCs w:val="24"/>
              </w:rPr>
              <w:t>Analizy intencji,</w:t>
            </w:r>
          </w:p>
          <w:p w:rsidR="00C344EF" w:rsidRPr="00600505" w:rsidRDefault="00C344EF" w:rsidP="00F273F2">
            <w:pPr>
              <w:pStyle w:val="Bezodstpw"/>
              <w:numPr>
                <w:ilvl w:val="1"/>
                <w:numId w:val="124"/>
              </w:numPr>
              <w:rPr>
                <w:rFonts w:ascii="Arial" w:hAnsi="Arial" w:cs="Arial"/>
                <w:color w:val="000000" w:themeColor="text1"/>
                <w:sz w:val="24"/>
                <w:szCs w:val="24"/>
              </w:rPr>
            </w:pPr>
            <w:r w:rsidRPr="00600505">
              <w:rPr>
                <w:rFonts w:ascii="Arial" w:hAnsi="Arial" w:cs="Arial"/>
                <w:color w:val="000000" w:themeColor="text1"/>
                <w:sz w:val="24"/>
                <w:szCs w:val="24"/>
              </w:rPr>
              <w:t>Reguł spamu obrazkowego,</w:t>
            </w:r>
          </w:p>
          <w:p w:rsidR="00C344EF" w:rsidRPr="00600505" w:rsidRDefault="00C344EF" w:rsidP="00F273F2">
            <w:pPr>
              <w:pStyle w:val="Bezodstpw"/>
              <w:numPr>
                <w:ilvl w:val="1"/>
                <w:numId w:val="124"/>
              </w:numPr>
              <w:rPr>
                <w:rFonts w:ascii="Arial" w:hAnsi="Arial" w:cs="Arial"/>
                <w:color w:val="000000" w:themeColor="text1"/>
                <w:sz w:val="24"/>
                <w:szCs w:val="24"/>
              </w:rPr>
            </w:pPr>
            <w:r w:rsidRPr="00600505">
              <w:rPr>
                <w:rFonts w:ascii="Arial" w:hAnsi="Arial" w:cs="Arial"/>
                <w:color w:val="000000" w:themeColor="text1"/>
                <w:sz w:val="24"/>
                <w:szCs w:val="24"/>
              </w:rPr>
              <w:t>Reguł spamu tradycyjnego.</w:t>
            </w:r>
          </w:p>
          <w:p w:rsidR="00C344EF" w:rsidRPr="00600505" w:rsidRDefault="00C344EF" w:rsidP="00C344EF">
            <w:pPr>
              <w:pStyle w:val="Bezodstpw"/>
              <w:rPr>
                <w:rFonts w:ascii="Arial" w:hAnsi="Arial" w:cs="Arial"/>
                <w:color w:val="000000" w:themeColor="text1"/>
                <w:sz w:val="24"/>
                <w:szCs w:val="24"/>
              </w:rPr>
            </w:pPr>
          </w:p>
          <w:p w:rsidR="00C344EF" w:rsidRPr="00600505" w:rsidRDefault="00C344EF" w:rsidP="00F273F2">
            <w:pPr>
              <w:pStyle w:val="Bezodstpw"/>
              <w:numPr>
                <w:ilvl w:val="0"/>
                <w:numId w:val="124"/>
              </w:numPr>
              <w:rPr>
                <w:rFonts w:ascii="Arial" w:hAnsi="Arial" w:cs="Arial"/>
                <w:color w:val="000000" w:themeColor="text1"/>
                <w:sz w:val="24"/>
                <w:szCs w:val="24"/>
              </w:rPr>
            </w:pPr>
            <w:r w:rsidRPr="00600505">
              <w:rPr>
                <w:rFonts w:ascii="Arial" w:hAnsi="Arial" w:cs="Arial"/>
                <w:color w:val="000000" w:themeColor="text1"/>
                <w:sz w:val="24"/>
                <w:szCs w:val="24"/>
              </w:rPr>
              <w:t>Oferowane rozwiązanie musi być objęte 5 letnią gwarancją producenta obejmującą naprawę sprzętu w miejscu instalacji, następnego dnia roboczego. Po 4 latach korzystania z urządzenia producent gwarantuje bezpłatną wymianę urządzenia na nowe.</w:t>
            </w:r>
          </w:p>
          <w:p w:rsidR="00C344EF" w:rsidRPr="00600505" w:rsidRDefault="00C344EF" w:rsidP="00F273F2">
            <w:pPr>
              <w:pStyle w:val="Bezodstpw"/>
              <w:numPr>
                <w:ilvl w:val="0"/>
                <w:numId w:val="124"/>
              </w:numPr>
              <w:rPr>
                <w:rFonts w:ascii="Arial" w:hAnsi="Arial" w:cs="Arial"/>
                <w:color w:val="000000" w:themeColor="text1"/>
                <w:sz w:val="24"/>
                <w:szCs w:val="24"/>
              </w:rPr>
            </w:pPr>
            <w:r w:rsidRPr="00600505">
              <w:rPr>
                <w:rFonts w:ascii="Arial" w:hAnsi="Arial" w:cs="Arial"/>
                <w:color w:val="000000" w:themeColor="text1"/>
                <w:sz w:val="24"/>
                <w:szCs w:val="24"/>
              </w:rPr>
              <w:t xml:space="preserve">W czasie  obowiązywania licencji Zamawiający ma prawo do wykonywania aktualizacji oprogramowania (ang. </w:t>
            </w:r>
            <w:r w:rsidRPr="00600505">
              <w:rPr>
                <w:rFonts w:ascii="Arial" w:hAnsi="Arial" w:cs="Arial"/>
                <w:i/>
                <w:color w:val="000000" w:themeColor="text1"/>
                <w:sz w:val="24"/>
                <w:szCs w:val="24"/>
              </w:rPr>
              <w:t>firmware upgrade</w:t>
            </w:r>
            <w:r w:rsidRPr="00600505">
              <w:rPr>
                <w:rFonts w:ascii="Arial" w:hAnsi="Arial" w:cs="Arial"/>
                <w:color w:val="000000" w:themeColor="text1"/>
                <w:sz w:val="24"/>
                <w:szCs w:val="24"/>
              </w:rPr>
              <w:t>) na posiadanej przez siebie platformie sprzętowej.</w:t>
            </w:r>
          </w:p>
          <w:p w:rsidR="00C344EF" w:rsidRPr="00600505" w:rsidRDefault="00C344EF" w:rsidP="00F273F2">
            <w:pPr>
              <w:pStyle w:val="Bezodstpw"/>
              <w:numPr>
                <w:ilvl w:val="0"/>
                <w:numId w:val="124"/>
              </w:numPr>
              <w:rPr>
                <w:rFonts w:ascii="Arial" w:hAnsi="Arial" w:cs="Arial"/>
                <w:color w:val="000000" w:themeColor="text1"/>
                <w:sz w:val="24"/>
                <w:szCs w:val="24"/>
              </w:rPr>
            </w:pPr>
            <w:r w:rsidRPr="00600505">
              <w:rPr>
                <w:rFonts w:ascii="Arial" w:hAnsi="Arial" w:cs="Arial"/>
                <w:color w:val="000000" w:themeColor="text1"/>
                <w:sz w:val="24"/>
                <w:szCs w:val="24"/>
              </w:rPr>
              <w:t xml:space="preserve">W czasie obowiązywania  licencji Zamawiający ma dostęp do wsparcia technicznego  świadczonego przez Producenta lub Dystrybutora zdalnie w dni robocze, od poniedziałku do piątku w godzinach 8:00-18:00. Wsparcie techniczne Producenta lub Dystrybutora świadczone jest przez co najmniej 5 certyfikowanych przez producenta inżynierów wsparcia technicznego. Wsparcie techniczne Producenta lub Dystrybutora świadczone jest w języku polskim. </w:t>
            </w:r>
          </w:p>
          <w:p w:rsidR="00C344EF" w:rsidRPr="00600505" w:rsidRDefault="00C344EF" w:rsidP="00F273F2">
            <w:pPr>
              <w:pStyle w:val="Bezodstpw"/>
              <w:numPr>
                <w:ilvl w:val="0"/>
                <w:numId w:val="124"/>
              </w:numPr>
              <w:rPr>
                <w:rFonts w:ascii="Arial" w:hAnsi="Arial" w:cs="Arial"/>
                <w:color w:val="000000" w:themeColor="text1"/>
                <w:sz w:val="24"/>
                <w:szCs w:val="24"/>
              </w:rPr>
            </w:pPr>
            <w:r w:rsidRPr="00600505">
              <w:rPr>
                <w:rFonts w:ascii="Arial" w:hAnsi="Arial" w:cs="Arial"/>
                <w:color w:val="000000" w:themeColor="text1"/>
                <w:sz w:val="24"/>
                <w:szCs w:val="24"/>
              </w:rPr>
              <w:lastRenderedPageBreak/>
              <w:t>Producent lub Dystrybutor świadczący wsparcie techniczne musi posiadać autoryzowany ośrodek szkoleniowy prowadzący autoryzowane szkolenia z zakresu oferowanych produktów w języku polskim. Szkolenia  muszą być realizowane przez inżynierów  posiadających co najmniej poziom autoryzacji trenerskiej przyznany przez producenta. Szkolenia mogą być organizowane w jednym z co najmniej 6 ośrodków szkoleniowych w Polsce.</w:t>
            </w:r>
          </w:p>
          <w:p w:rsidR="00C344EF" w:rsidRPr="00600505" w:rsidRDefault="00C344EF" w:rsidP="00F273F2">
            <w:pPr>
              <w:pStyle w:val="Bezodstpw"/>
              <w:numPr>
                <w:ilvl w:val="0"/>
                <w:numId w:val="124"/>
              </w:numPr>
              <w:rPr>
                <w:rFonts w:ascii="Arial" w:hAnsi="Arial" w:cs="Arial"/>
                <w:color w:val="000000" w:themeColor="text1"/>
                <w:sz w:val="24"/>
                <w:szCs w:val="24"/>
              </w:rPr>
            </w:pPr>
            <w:r w:rsidRPr="00600505">
              <w:rPr>
                <w:rFonts w:ascii="Arial" w:hAnsi="Arial" w:cs="Arial"/>
                <w:color w:val="000000" w:themeColor="text1"/>
                <w:sz w:val="24"/>
                <w:szCs w:val="24"/>
              </w:rPr>
              <w:t>Zamawiający może zgłaszać sprawy z zakresu pomocy technicznej Producentowi lub Dystrybutorowi kontaktując się poprzez dedykowany adres email lub dedykowany numer infolinii.</w:t>
            </w:r>
          </w:p>
          <w:p w:rsidR="00C344EF" w:rsidRPr="00600505" w:rsidRDefault="00C344EF" w:rsidP="00F273F2">
            <w:pPr>
              <w:pStyle w:val="Bezodstpw"/>
              <w:numPr>
                <w:ilvl w:val="0"/>
                <w:numId w:val="124"/>
              </w:numPr>
              <w:rPr>
                <w:rFonts w:ascii="Arial" w:hAnsi="Arial" w:cs="Arial"/>
                <w:color w:val="000000" w:themeColor="text1"/>
                <w:sz w:val="24"/>
                <w:szCs w:val="24"/>
              </w:rPr>
            </w:pPr>
            <w:r w:rsidRPr="00600505">
              <w:rPr>
                <w:rFonts w:ascii="Arial" w:hAnsi="Arial" w:cs="Arial"/>
                <w:color w:val="000000" w:themeColor="text1"/>
                <w:sz w:val="24"/>
                <w:szCs w:val="24"/>
              </w:rPr>
              <w:t xml:space="preserve">W czasie obowiązywania  licencji Zamawiający ma dostęp do wsparcia technicznego producenta, świadczonego w języku angielskim w dni robocze od poniedziałku do piątku w godzinach 9:00-17:00. Wsparcie techniczne producenta świadczone jest przez inżynierów wsparcia technicznego zatrudnionych w oddziałach producenta w Europie. </w:t>
            </w:r>
          </w:p>
          <w:p w:rsidR="00C344EF" w:rsidRPr="00600505" w:rsidRDefault="00C344EF" w:rsidP="00C344EF">
            <w:pPr>
              <w:rPr>
                <w:rFonts w:ascii="Arial" w:hAnsi="Arial" w:cs="Arial"/>
                <w:color w:val="000000" w:themeColor="text1"/>
                <w:sz w:val="24"/>
                <w:szCs w:val="24"/>
              </w:rPr>
            </w:pPr>
          </w:p>
          <w:p w:rsidR="00C344EF" w:rsidRPr="00600505" w:rsidRDefault="00C344EF" w:rsidP="00C344EF">
            <w:pPr>
              <w:pStyle w:val="Standard"/>
              <w:widowControl w:val="0"/>
              <w:ind w:left="-284"/>
              <w:rPr>
                <w:rFonts w:ascii="Arial" w:hAnsi="Arial" w:cs="Arial"/>
                <w:b/>
                <w:color w:val="000000" w:themeColor="text1"/>
                <w:sz w:val="24"/>
                <w:szCs w:val="24"/>
              </w:rPr>
            </w:pPr>
          </w:p>
          <w:p w:rsidR="00C344EF" w:rsidRPr="00600505" w:rsidRDefault="00C344EF" w:rsidP="00C344EF">
            <w:pPr>
              <w:pStyle w:val="Standard"/>
              <w:widowControl w:val="0"/>
              <w:ind w:left="-32"/>
              <w:rPr>
                <w:rFonts w:ascii="Arial" w:hAnsi="Arial" w:cs="Arial"/>
                <w:color w:val="000000" w:themeColor="text1"/>
                <w:sz w:val="24"/>
                <w:szCs w:val="24"/>
              </w:rPr>
            </w:pPr>
            <w:r w:rsidRPr="00600505">
              <w:rPr>
                <w:rFonts w:ascii="Arial" w:hAnsi="Arial" w:cs="Arial"/>
                <w:color w:val="000000" w:themeColor="text1"/>
                <w:sz w:val="24"/>
                <w:szCs w:val="24"/>
              </w:rPr>
              <w:t>Zamawiający wymaga dostarczenia gotowego rozwiązania, wdrożenia i konfiguracji oraz przeprowadzenie szkoleń dla trzech administratorów systemów.</w:t>
            </w:r>
          </w:p>
        </w:tc>
        <w:tc>
          <w:tcPr>
            <w:tcW w:w="1559" w:type="dxa"/>
            <w:vAlign w:val="center"/>
          </w:tcPr>
          <w:p w:rsidR="00C344EF" w:rsidRPr="00600505" w:rsidRDefault="00600505" w:rsidP="0090137D">
            <w:pPr>
              <w:pStyle w:val="Tabelapozycja"/>
              <w:jc w:val="center"/>
              <w:rPr>
                <w:rFonts w:cs="Arial"/>
                <w:sz w:val="24"/>
                <w:szCs w:val="24"/>
              </w:rPr>
            </w:pPr>
            <w:r w:rsidRPr="00600505">
              <w:rPr>
                <w:rFonts w:cs="Arial"/>
                <w:sz w:val="24"/>
                <w:szCs w:val="24"/>
              </w:rPr>
              <w:lastRenderedPageBreak/>
              <w:t>TAK</w:t>
            </w:r>
          </w:p>
        </w:tc>
        <w:tc>
          <w:tcPr>
            <w:tcW w:w="1417" w:type="dxa"/>
          </w:tcPr>
          <w:p w:rsidR="00C344EF" w:rsidRPr="00600505" w:rsidRDefault="00C344EF" w:rsidP="000779D1">
            <w:pPr>
              <w:pStyle w:val="Standard"/>
              <w:rPr>
                <w:rFonts w:ascii="Arial" w:hAnsi="Arial" w:cs="Arial"/>
                <w:color w:val="FF0000"/>
                <w:sz w:val="24"/>
                <w:szCs w:val="24"/>
              </w:rPr>
            </w:pPr>
          </w:p>
        </w:tc>
      </w:tr>
    </w:tbl>
    <w:p w:rsidR="000A754E" w:rsidRDefault="000A754E" w:rsidP="00AE3FDB">
      <w:pPr>
        <w:pStyle w:val="Standard"/>
        <w:widowControl w:val="0"/>
        <w:ind w:left="-426"/>
        <w:rPr>
          <w:rFonts w:ascii="Arial" w:hAnsi="Arial" w:cs="Arial"/>
          <w:b/>
          <w:color w:val="FF0000"/>
          <w:sz w:val="24"/>
          <w:szCs w:val="24"/>
        </w:rPr>
      </w:pPr>
    </w:p>
    <w:p w:rsidR="00137923" w:rsidRPr="00600505" w:rsidRDefault="00655B8E" w:rsidP="00AE3FDB">
      <w:pPr>
        <w:pStyle w:val="Standard"/>
        <w:widowControl w:val="0"/>
        <w:ind w:left="-426"/>
        <w:rPr>
          <w:rFonts w:ascii="Arial" w:hAnsi="Arial" w:cs="Arial"/>
          <w:b/>
          <w:color w:val="000000" w:themeColor="text1"/>
          <w:sz w:val="24"/>
          <w:szCs w:val="24"/>
        </w:rPr>
      </w:pPr>
      <w:r w:rsidRPr="00600505">
        <w:rPr>
          <w:rFonts w:ascii="Arial" w:hAnsi="Arial" w:cs="Arial"/>
          <w:b/>
          <w:color w:val="000000" w:themeColor="text1"/>
          <w:sz w:val="24"/>
          <w:szCs w:val="24"/>
        </w:rPr>
        <w:t xml:space="preserve">Wielozadaniowy system zabezpieczeń sieciowych, zapewniający kompleksową ochronę sieci Zamawiającego, długoterminowe przechowywanie logów oraz rozbudowane raportowanie </w:t>
      </w:r>
      <w:r w:rsidR="00137923" w:rsidRPr="00600505">
        <w:rPr>
          <w:rFonts w:ascii="Arial" w:hAnsi="Arial" w:cs="Arial"/>
          <w:b/>
          <w:color w:val="000000" w:themeColor="text1"/>
          <w:sz w:val="24"/>
          <w:szCs w:val="24"/>
        </w:rPr>
        <w:t>zgodnie z poniższymi wymaganiami zawartymi w tabeli nr 21.</w:t>
      </w:r>
    </w:p>
    <w:p w:rsidR="00137923" w:rsidRPr="00600505" w:rsidRDefault="00137923" w:rsidP="00137923">
      <w:pPr>
        <w:pStyle w:val="Standard"/>
        <w:widowControl w:val="0"/>
        <w:ind w:left="-284"/>
        <w:rPr>
          <w:rFonts w:ascii="Arial" w:hAnsi="Arial" w:cs="Arial"/>
          <w:b/>
          <w:color w:val="000000" w:themeColor="text1"/>
          <w:sz w:val="24"/>
          <w:szCs w:val="24"/>
        </w:rPr>
      </w:pPr>
    </w:p>
    <w:p w:rsidR="00137923" w:rsidRPr="00600505" w:rsidRDefault="00137923" w:rsidP="00AE3FDB">
      <w:pPr>
        <w:pStyle w:val="Standard"/>
        <w:widowControl w:val="0"/>
        <w:ind w:left="-426"/>
        <w:rPr>
          <w:rFonts w:ascii="Arial" w:hAnsi="Arial" w:cs="Arial"/>
          <w:color w:val="000000" w:themeColor="text1"/>
          <w:sz w:val="24"/>
          <w:szCs w:val="24"/>
        </w:rPr>
      </w:pPr>
      <w:r w:rsidRPr="00600505">
        <w:rPr>
          <w:rFonts w:ascii="Arial" w:hAnsi="Arial" w:cs="Arial"/>
          <w:color w:val="000000" w:themeColor="text1"/>
          <w:sz w:val="24"/>
          <w:szCs w:val="24"/>
        </w:rPr>
        <w:t>Zamawiający wymaga dostarczenia gotowego rozwiązania, wdrożenia i konfiguracji oraz przeprowadzenie szkoleń dla trzech administratorów systemów.</w:t>
      </w:r>
    </w:p>
    <w:p w:rsidR="00F55938" w:rsidRPr="00600505" w:rsidRDefault="00F55938">
      <w:pPr>
        <w:pStyle w:val="Standard"/>
        <w:widowControl w:val="0"/>
        <w:ind w:left="397" w:hanging="397"/>
        <w:jc w:val="both"/>
        <w:rPr>
          <w:rFonts w:ascii="Arial" w:hAnsi="Arial"/>
          <w:color w:val="000000" w:themeColor="text1"/>
          <w:sz w:val="24"/>
          <w:szCs w:val="24"/>
        </w:rPr>
      </w:pPr>
    </w:p>
    <w:p w:rsidR="00F55938" w:rsidRPr="00600505" w:rsidRDefault="00F55938">
      <w:pPr>
        <w:pStyle w:val="Standard"/>
        <w:widowControl w:val="0"/>
        <w:ind w:left="397" w:hanging="397"/>
        <w:jc w:val="both"/>
        <w:rPr>
          <w:rFonts w:ascii="Arial" w:hAnsi="Arial"/>
          <w:color w:val="000000" w:themeColor="text1"/>
          <w:sz w:val="24"/>
          <w:szCs w:val="24"/>
        </w:rPr>
      </w:pPr>
    </w:p>
    <w:p w:rsidR="00F55938" w:rsidRPr="00600505" w:rsidRDefault="00137923">
      <w:pPr>
        <w:pStyle w:val="Standard"/>
        <w:widowControl w:val="0"/>
        <w:ind w:left="397" w:hanging="397"/>
        <w:jc w:val="both"/>
        <w:rPr>
          <w:rFonts w:ascii="Arial" w:hAnsi="Arial"/>
          <w:color w:val="000000" w:themeColor="text1"/>
          <w:sz w:val="24"/>
          <w:szCs w:val="24"/>
        </w:rPr>
      </w:pPr>
      <w:r w:rsidRPr="00600505">
        <w:rPr>
          <w:rFonts w:ascii="Arial" w:hAnsi="Arial"/>
          <w:color w:val="000000" w:themeColor="text1"/>
          <w:sz w:val="24"/>
          <w:szCs w:val="24"/>
        </w:rPr>
        <w:t>Tabela 21.</w:t>
      </w:r>
    </w:p>
    <w:tbl>
      <w:tblPr>
        <w:tblStyle w:val="Tabela-Siatka"/>
        <w:tblW w:w="10632" w:type="dxa"/>
        <w:tblInd w:w="-318" w:type="dxa"/>
        <w:tblLayout w:type="fixed"/>
        <w:tblLook w:val="04A0"/>
      </w:tblPr>
      <w:tblGrid>
        <w:gridCol w:w="634"/>
        <w:gridCol w:w="7022"/>
        <w:gridCol w:w="1559"/>
        <w:gridCol w:w="1417"/>
      </w:tblGrid>
      <w:tr w:rsidR="00AE3FDB" w:rsidRPr="00600505" w:rsidTr="0090137D">
        <w:tc>
          <w:tcPr>
            <w:tcW w:w="634" w:type="dxa"/>
          </w:tcPr>
          <w:p w:rsidR="00AE3FDB" w:rsidRPr="00600505" w:rsidRDefault="00AE3FDB" w:rsidP="0090137D">
            <w:pPr>
              <w:pStyle w:val="Standard"/>
              <w:jc w:val="center"/>
              <w:rPr>
                <w:rFonts w:ascii="Arial" w:hAnsi="Arial" w:cs="Arial"/>
                <w:color w:val="000000" w:themeColor="text1"/>
                <w:sz w:val="24"/>
                <w:szCs w:val="24"/>
              </w:rPr>
            </w:pPr>
            <w:r w:rsidRPr="00600505">
              <w:rPr>
                <w:rFonts w:ascii="Arial" w:hAnsi="Arial" w:cs="Arial"/>
                <w:color w:val="000000" w:themeColor="text1"/>
                <w:sz w:val="24"/>
                <w:szCs w:val="24"/>
              </w:rPr>
              <w:t>L.p.</w:t>
            </w:r>
          </w:p>
        </w:tc>
        <w:tc>
          <w:tcPr>
            <w:tcW w:w="7022" w:type="dxa"/>
            <w:vAlign w:val="center"/>
          </w:tcPr>
          <w:p w:rsidR="00AE3FDB" w:rsidRPr="00600505" w:rsidRDefault="00AE3FDB" w:rsidP="0090137D">
            <w:pPr>
              <w:pStyle w:val="Standard"/>
              <w:jc w:val="center"/>
              <w:rPr>
                <w:rFonts w:ascii="Arial" w:hAnsi="Arial" w:cs="Arial"/>
                <w:b/>
                <w:bCs/>
                <w:iCs/>
                <w:color w:val="000000" w:themeColor="text1"/>
                <w:sz w:val="24"/>
                <w:szCs w:val="24"/>
              </w:rPr>
            </w:pPr>
            <w:r w:rsidRPr="00600505">
              <w:rPr>
                <w:rFonts w:ascii="Arial" w:hAnsi="Arial" w:cs="Arial"/>
                <w:b/>
                <w:bCs/>
                <w:iCs/>
                <w:color w:val="000000" w:themeColor="text1"/>
                <w:sz w:val="24"/>
                <w:szCs w:val="24"/>
              </w:rPr>
              <w:t>Minimalne wymagania</w:t>
            </w:r>
          </w:p>
        </w:tc>
        <w:tc>
          <w:tcPr>
            <w:tcW w:w="1559" w:type="dxa"/>
          </w:tcPr>
          <w:p w:rsidR="00AE3FDB" w:rsidRPr="00600505" w:rsidRDefault="00AE3FDB" w:rsidP="0090137D">
            <w:pPr>
              <w:pStyle w:val="Standard"/>
              <w:jc w:val="center"/>
              <w:rPr>
                <w:rFonts w:ascii="Arial" w:hAnsi="Arial" w:cs="Arial"/>
                <w:bCs/>
                <w:iCs/>
                <w:color w:val="000000" w:themeColor="text1"/>
                <w:sz w:val="24"/>
                <w:szCs w:val="24"/>
              </w:rPr>
            </w:pPr>
            <w:r w:rsidRPr="00600505">
              <w:rPr>
                <w:rFonts w:ascii="Arial" w:hAnsi="Arial" w:cs="Arial"/>
                <w:bCs/>
                <w:iCs/>
                <w:color w:val="000000" w:themeColor="text1"/>
                <w:sz w:val="24"/>
                <w:szCs w:val="24"/>
              </w:rPr>
              <w:t>Wymagane</w:t>
            </w:r>
          </w:p>
        </w:tc>
        <w:tc>
          <w:tcPr>
            <w:tcW w:w="1417" w:type="dxa"/>
          </w:tcPr>
          <w:p w:rsidR="00AE3FDB" w:rsidRPr="00600505" w:rsidRDefault="00AE3FDB" w:rsidP="0090137D">
            <w:pPr>
              <w:pStyle w:val="Standard"/>
              <w:jc w:val="both"/>
              <w:rPr>
                <w:rFonts w:ascii="Arial" w:hAnsi="Arial" w:cs="Arial"/>
                <w:color w:val="000000" w:themeColor="text1"/>
                <w:sz w:val="24"/>
                <w:szCs w:val="24"/>
              </w:rPr>
            </w:pPr>
            <w:r w:rsidRPr="00600505">
              <w:rPr>
                <w:rFonts w:ascii="Arial" w:hAnsi="Arial" w:cs="Arial"/>
                <w:color w:val="000000" w:themeColor="text1"/>
                <w:sz w:val="24"/>
                <w:szCs w:val="24"/>
              </w:rPr>
              <w:t>Odpowiedź</w:t>
            </w:r>
          </w:p>
        </w:tc>
      </w:tr>
      <w:tr w:rsidR="00C344EF" w:rsidRPr="00600505" w:rsidTr="00600505">
        <w:tc>
          <w:tcPr>
            <w:tcW w:w="634" w:type="dxa"/>
            <w:vAlign w:val="center"/>
          </w:tcPr>
          <w:p w:rsidR="00C344EF" w:rsidRPr="00600505" w:rsidRDefault="00C344EF" w:rsidP="0090137D">
            <w:pPr>
              <w:jc w:val="center"/>
              <w:rPr>
                <w:rFonts w:ascii="Arial" w:hAnsi="Arial" w:cs="Arial"/>
                <w:color w:val="000000" w:themeColor="text1"/>
                <w:sz w:val="24"/>
                <w:szCs w:val="24"/>
              </w:rPr>
            </w:pPr>
            <w:r w:rsidRPr="00600505">
              <w:rPr>
                <w:rFonts w:ascii="Arial" w:hAnsi="Arial" w:cs="Arial"/>
                <w:color w:val="000000" w:themeColor="text1"/>
                <w:sz w:val="24"/>
                <w:szCs w:val="24"/>
              </w:rPr>
              <w:t>1.</w:t>
            </w:r>
          </w:p>
        </w:tc>
        <w:tc>
          <w:tcPr>
            <w:tcW w:w="9998" w:type="dxa"/>
            <w:gridSpan w:val="3"/>
          </w:tcPr>
          <w:p w:rsidR="00C344EF" w:rsidRPr="00600505" w:rsidRDefault="00C344EF" w:rsidP="00C344EF">
            <w:pPr>
              <w:pStyle w:val="Standard"/>
              <w:widowControl w:val="0"/>
              <w:rPr>
                <w:rFonts w:ascii="Arial" w:hAnsi="Arial" w:cs="Arial"/>
                <w:b/>
                <w:color w:val="000000" w:themeColor="text1"/>
                <w:sz w:val="24"/>
                <w:szCs w:val="24"/>
              </w:rPr>
            </w:pPr>
            <w:r w:rsidRPr="00600505">
              <w:rPr>
                <w:rFonts w:ascii="Arial" w:hAnsi="Arial" w:cs="Arial"/>
                <w:b/>
                <w:color w:val="000000" w:themeColor="text1"/>
                <w:sz w:val="24"/>
                <w:szCs w:val="24"/>
              </w:rPr>
              <w:t>Podać nazwę producenta oraz proponowany model:</w:t>
            </w:r>
          </w:p>
        </w:tc>
      </w:tr>
      <w:tr w:rsidR="00AE3FDB" w:rsidRPr="00600505" w:rsidTr="0090137D">
        <w:tc>
          <w:tcPr>
            <w:tcW w:w="634" w:type="dxa"/>
            <w:vAlign w:val="center"/>
          </w:tcPr>
          <w:p w:rsidR="00AE3FDB" w:rsidRPr="00600505" w:rsidRDefault="00AE3FDB" w:rsidP="0090137D">
            <w:pPr>
              <w:jc w:val="center"/>
              <w:rPr>
                <w:rFonts w:ascii="Arial" w:hAnsi="Arial" w:cs="Arial"/>
                <w:color w:val="000000" w:themeColor="text1"/>
                <w:sz w:val="24"/>
                <w:szCs w:val="24"/>
              </w:rPr>
            </w:pPr>
            <w:r w:rsidRPr="00600505">
              <w:rPr>
                <w:rFonts w:ascii="Arial" w:hAnsi="Arial" w:cs="Arial"/>
                <w:color w:val="000000" w:themeColor="text1"/>
                <w:sz w:val="24"/>
                <w:szCs w:val="24"/>
              </w:rPr>
              <w:t>2.</w:t>
            </w:r>
          </w:p>
        </w:tc>
        <w:tc>
          <w:tcPr>
            <w:tcW w:w="7022" w:type="dxa"/>
          </w:tcPr>
          <w:p w:rsidR="00C344EF" w:rsidRPr="00600505" w:rsidRDefault="00C344EF" w:rsidP="00C344EF">
            <w:pPr>
              <w:pStyle w:val="Standard"/>
              <w:widowControl w:val="0"/>
              <w:rPr>
                <w:rFonts w:ascii="Arial" w:hAnsi="Arial" w:cs="Arial"/>
                <w:color w:val="000000" w:themeColor="text1"/>
                <w:sz w:val="24"/>
                <w:szCs w:val="24"/>
              </w:rPr>
            </w:pPr>
            <w:r w:rsidRPr="00600505">
              <w:rPr>
                <w:rFonts w:ascii="Arial" w:hAnsi="Arial" w:cs="Arial"/>
                <w:color w:val="000000" w:themeColor="text1"/>
                <w:sz w:val="24"/>
                <w:szCs w:val="24"/>
              </w:rPr>
              <w:t>Zamawiający wymaga dostarczenia gotowego rozwiązania, wdrożenia i konfiguracji oraz przeprowadzenie szkoleń dla trzech administratorów systemów.</w:t>
            </w:r>
          </w:p>
          <w:p w:rsidR="00C344EF" w:rsidRPr="00600505" w:rsidRDefault="00C344EF" w:rsidP="00C344EF">
            <w:pPr>
              <w:pStyle w:val="Standard"/>
              <w:widowControl w:val="0"/>
              <w:ind w:left="397" w:hanging="397"/>
              <w:jc w:val="both"/>
              <w:rPr>
                <w:rFonts w:ascii="Arial" w:hAnsi="Arial" w:cs="Arial"/>
                <w:color w:val="000000" w:themeColor="text1"/>
                <w:sz w:val="24"/>
                <w:szCs w:val="24"/>
              </w:rPr>
            </w:pPr>
          </w:p>
          <w:p w:rsidR="00C344EF" w:rsidRPr="00600505" w:rsidRDefault="00C344EF" w:rsidP="00C344EF">
            <w:pPr>
              <w:rPr>
                <w:rFonts w:ascii="Arial" w:hAnsi="Arial" w:cs="Arial"/>
                <w:color w:val="000000" w:themeColor="text1"/>
                <w:sz w:val="24"/>
                <w:szCs w:val="24"/>
              </w:rPr>
            </w:pPr>
            <w:r w:rsidRPr="00600505">
              <w:rPr>
                <w:rFonts w:ascii="Arial" w:hAnsi="Arial" w:cs="Arial"/>
                <w:color w:val="000000" w:themeColor="text1"/>
                <w:sz w:val="24"/>
                <w:szCs w:val="24"/>
              </w:rPr>
              <w:t>Dostarczony system bezpieczeństwa musi zapewniać wszystkie wymienione poniżej funkcje bezpieczeństwa oraz funkcjonalności dodatkowe. Dopuszcza się, aby elementy wchodzące w skład systemu ochrony były zrealizowane w postaci zamkniętej platformy sprzętowej lub w postaci komercyjnej aplikacji instalowanej na platformie ogólnego przeznaczenia. W przypadku implementacji programowej dostawca musi zapewnić niezbędne platformy sprzętowe wraz z odpowiednio zabezpieczonym systemem operacyjnym.</w:t>
            </w:r>
          </w:p>
          <w:p w:rsidR="00C344EF" w:rsidRPr="00600505" w:rsidRDefault="00C344EF" w:rsidP="00C344EF">
            <w:pPr>
              <w:rPr>
                <w:rFonts w:ascii="Arial" w:hAnsi="Arial" w:cs="Arial"/>
                <w:color w:val="000000" w:themeColor="text1"/>
                <w:sz w:val="24"/>
                <w:szCs w:val="24"/>
              </w:rPr>
            </w:pPr>
            <w:r w:rsidRPr="00600505">
              <w:rPr>
                <w:rFonts w:ascii="Arial" w:hAnsi="Arial" w:cs="Arial"/>
                <w:color w:val="000000" w:themeColor="text1"/>
                <w:sz w:val="24"/>
                <w:szCs w:val="24"/>
              </w:rPr>
              <w:t>Dla elementów systemu bezpieczeństwa wykonawca musi zapewnić wszystkie poniższe funkcjonalności:</w:t>
            </w:r>
          </w:p>
          <w:p w:rsidR="00C344EF" w:rsidRPr="00600505" w:rsidRDefault="00C344EF" w:rsidP="00F273F2">
            <w:pPr>
              <w:pStyle w:val="Akapitzlist"/>
              <w:numPr>
                <w:ilvl w:val="0"/>
                <w:numId w:val="122"/>
              </w:numPr>
              <w:contextualSpacing/>
              <w:rPr>
                <w:rFonts w:ascii="Arial" w:hAnsi="Arial" w:cs="Arial"/>
                <w:color w:val="000000" w:themeColor="text1"/>
                <w:sz w:val="24"/>
                <w:szCs w:val="24"/>
              </w:rPr>
            </w:pPr>
            <w:r w:rsidRPr="00600505">
              <w:rPr>
                <w:rFonts w:ascii="Arial" w:hAnsi="Arial" w:cs="Arial"/>
                <w:color w:val="000000" w:themeColor="text1"/>
                <w:sz w:val="24"/>
                <w:szCs w:val="24"/>
              </w:rPr>
              <w:lastRenderedPageBreak/>
              <w:t>Monitoring i wykrywanie uszkodzenia elementów sprzętowych i programowych systemów zabezpieczeń oraz łączy sieciowych.</w:t>
            </w:r>
          </w:p>
          <w:p w:rsidR="00C344EF" w:rsidRPr="00600505" w:rsidRDefault="00C344EF" w:rsidP="00F273F2">
            <w:pPr>
              <w:numPr>
                <w:ilvl w:val="0"/>
                <w:numId w:val="122"/>
              </w:numPr>
              <w:jc w:val="both"/>
              <w:rPr>
                <w:rFonts w:ascii="Arial" w:hAnsi="Arial" w:cs="Arial"/>
                <w:color w:val="000000" w:themeColor="text1"/>
                <w:sz w:val="24"/>
                <w:szCs w:val="24"/>
              </w:rPr>
            </w:pPr>
            <w:r w:rsidRPr="00600505">
              <w:rPr>
                <w:rFonts w:ascii="Arial" w:hAnsi="Arial" w:cs="Arial"/>
                <w:color w:val="000000" w:themeColor="text1"/>
                <w:sz w:val="24"/>
                <w:szCs w:val="24"/>
              </w:rPr>
              <w:t>Możliwość budowania klastrów wysokiej dostępności HA przynajmniej w konfiguracji Active-Passive</w:t>
            </w:r>
          </w:p>
          <w:p w:rsidR="00C344EF" w:rsidRPr="00600505" w:rsidRDefault="00C344EF" w:rsidP="00F273F2">
            <w:pPr>
              <w:pStyle w:val="Akapitzlist"/>
              <w:numPr>
                <w:ilvl w:val="0"/>
                <w:numId w:val="122"/>
              </w:numPr>
              <w:contextualSpacing/>
              <w:rPr>
                <w:rFonts w:ascii="Arial" w:hAnsi="Arial" w:cs="Arial"/>
                <w:color w:val="000000" w:themeColor="text1"/>
                <w:sz w:val="24"/>
                <w:szCs w:val="24"/>
              </w:rPr>
            </w:pPr>
            <w:r w:rsidRPr="00600505">
              <w:rPr>
                <w:rFonts w:ascii="Arial" w:hAnsi="Arial" w:cs="Arial"/>
                <w:color w:val="000000" w:themeColor="text1"/>
                <w:sz w:val="24"/>
                <w:szCs w:val="24"/>
              </w:rPr>
              <w:t>Elementy systemu przenoszące ruch użytkowników muszą dawać możliwość pracy w jednym z dwóch trybów: Router/NAT lub transparent.</w:t>
            </w:r>
          </w:p>
          <w:p w:rsidR="00C344EF" w:rsidRPr="00600505" w:rsidRDefault="00C344EF" w:rsidP="00F273F2">
            <w:pPr>
              <w:pStyle w:val="Akapitzlist"/>
              <w:numPr>
                <w:ilvl w:val="0"/>
                <w:numId w:val="122"/>
              </w:numPr>
              <w:contextualSpacing/>
              <w:rPr>
                <w:rFonts w:ascii="Arial" w:hAnsi="Arial" w:cs="Arial"/>
                <w:color w:val="000000" w:themeColor="text1"/>
                <w:sz w:val="24"/>
                <w:szCs w:val="24"/>
              </w:rPr>
            </w:pPr>
            <w:r w:rsidRPr="00600505">
              <w:rPr>
                <w:rFonts w:ascii="Arial" w:hAnsi="Arial" w:cs="Arial"/>
                <w:color w:val="000000" w:themeColor="text1"/>
                <w:sz w:val="24"/>
                <w:szCs w:val="24"/>
              </w:rPr>
              <w:t>System realizujący funkcję Firewall musi dysponować minimum 8 interfejsami miedzianymi Ethernet 10/100/1000</w:t>
            </w:r>
          </w:p>
          <w:p w:rsidR="00C344EF" w:rsidRPr="00600505" w:rsidRDefault="00C344EF" w:rsidP="00F273F2">
            <w:pPr>
              <w:pStyle w:val="Akapitzlist"/>
              <w:numPr>
                <w:ilvl w:val="0"/>
                <w:numId w:val="122"/>
              </w:numPr>
              <w:contextualSpacing/>
              <w:rPr>
                <w:rFonts w:ascii="Arial" w:hAnsi="Arial" w:cs="Arial"/>
                <w:color w:val="000000" w:themeColor="text1"/>
                <w:sz w:val="24"/>
                <w:szCs w:val="24"/>
              </w:rPr>
            </w:pPr>
            <w:r w:rsidRPr="00600505">
              <w:rPr>
                <w:rFonts w:ascii="Arial" w:hAnsi="Arial" w:cs="Arial"/>
                <w:color w:val="000000" w:themeColor="text1"/>
                <w:sz w:val="24"/>
                <w:szCs w:val="24"/>
              </w:rPr>
              <w:t>System realizujący funkcję Firewall musi umożliwiać rozszerzenie dostępnych interfejsów o minimum 2 interfejsy optyczne 10GbE (SFP+)</w:t>
            </w:r>
          </w:p>
          <w:p w:rsidR="00C344EF" w:rsidRPr="00600505" w:rsidRDefault="00C344EF" w:rsidP="00F273F2">
            <w:pPr>
              <w:pStyle w:val="Akapitzlist"/>
              <w:numPr>
                <w:ilvl w:val="0"/>
                <w:numId w:val="122"/>
              </w:numPr>
              <w:contextualSpacing/>
              <w:rPr>
                <w:rFonts w:ascii="Arial" w:hAnsi="Arial" w:cs="Arial"/>
                <w:color w:val="000000" w:themeColor="text1"/>
                <w:sz w:val="24"/>
                <w:szCs w:val="24"/>
              </w:rPr>
            </w:pPr>
            <w:r w:rsidRPr="00600505">
              <w:rPr>
                <w:rFonts w:ascii="Arial" w:hAnsi="Arial" w:cs="Arial"/>
                <w:color w:val="000000" w:themeColor="text1"/>
                <w:sz w:val="24"/>
                <w:szCs w:val="24"/>
              </w:rPr>
              <w:t>Możliwość tworzenia minimum 128 interfejsów wirtualnych definiowanych jako VLANy w oparciu o standard 802.1Q.</w:t>
            </w:r>
          </w:p>
          <w:p w:rsidR="00C344EF" w:rsidRPr="00600505" w:rsidRDefault="00C344EF" w:rsidP="00F273F2">
            <w:pPr>
              <w:pStyle w:val="Akapitzlist"/>
              <w:numPr>
                <w:ilvl w:val="0"/>
                <w:numId w:val="122"/>
              </w:numPr>
              <w:contextualSpacing/>
              <w:rPr>
                <w:rFonts w:ascii="Arial" w:hAnsi="Arial" w:cs="Arial"/>
                <w:color w:val="000000" w:themeColor="text1"/>
                <w:sz w:val="24"/>
                <w:szCs w:val="24"/>
              </w:rPr>
            </w:pPr>
            <w:r w:rsidRPr="00600505">
              <w:rPr>
                <w:rFonts w:ascii="Arial" w:hAnsi="Arial" w:cs="Arial"/>
                <w:color w:val="000000" w:themeColor="text1"/>
                <w:sz w:val="24"/>
                <w:szCs w:val="24"/>
              </w:rPr>
              <w:t>W zakresie Firewall’a obsługa nie mniej niż 1 500 000 jednoczesnych połączeń oraz 48 000 nowych połączeń na sekundę.</w:t>
            </w:r>
          </w:p>
          <w:p w:rsidR="00C344EF" w:rsidRPr="00600505" w:rsidRDefault="00C344EF" w:rsidP="00F273F2">
            <w:pPr>
              <w:pStyle w:val="Akapitzlist"/>
              <w:numPr>
                <w:ilvl w:val="0"/>
                <w:numId w:val="122"/>
              </w:numPr>
              <w:contextualSpacing/>
              <w:rPr>
                <w:rFonts w:ascii="Arial" w:hAnsi="Arial" w:cs="Arial"/>
                <w:color w:val="000000" w:themeColor="text1"/>
                <w:sz w:val="24"/>
                <w:szCs w:val="24"/>
              </w:rPr>
            </w:pPr>
            <w:r w:rsidRPr="00600505">
              <w:rPr>
                <w:rFonts w:ascii="Arial" w:hAnsi="Arial" w:cs="Arial"/>
                <w:color w:val="000000" w:themeColor="text1"/>
                <w:sz w:val="24"/>
                <w:szCs w:val="24"/>
              </w:rPr>
              <w:t>System realizujący funkcję Firewall powinien być wyposażony w lokalny dysk o pojemności minimum 120 GB do celów logowania i raportowania. W przypadku kiedy system nie posiada dysku musi być dostarczony system logowania w postaci dedykowanej, odpowiednio zabezpieczonej platformy sprzętowej lub programowej.</w:t>
            </w:r>
          </w:p>
          <w:p w:rsidR="00C344EF" w:rsidRPr="00600505" w:rsidRDefault="00C344EF" w:rsidP="00F273F2">
            <w:pPr>
              <w:pStyle w:val="Akapitzlist"/>
              <w:numPr>
                <w:ilvl w:val="0"/>
                <w:numId w:val="122"/>
              </w:numPr>
              <w:contextualSpacing/>
              <w:rPr>
                <w:rFonts w:ascii="Arial" w:hAnsi="Arial" w:cs="Arial"/>
                <w:color w:val="000000" w:themeColor="text1"/>
                <w:sz w:val="24"/>
                <w:szCs w:val="24"/>
              </w:rPr>
            </w:pPr>
            <w:r w:rsidRPr="00600505">
              <w:rPr>
                <w:rFonts w:ascii="Arial" w:hAnsi="Arial" w:cs="Arial"/>
                <w:color w:val="000000" w:themeColor="text1"/>
                <w:sz w:val="24"/>
                <w:szCs w:val="24"/>
              </w:rPr>
              <w:t>System realizujący funkcję Firewall musi posiadać wbudowany w interfejs administracyjny system raportowania i przeglądania logów zebranych na urządzeniu. W przypadku kiedy system nie posiada dysku lub nie pozwala na podłączenie zewnętrznych nośników, musi być dostarczony system logowania w postaci dedykowanej, odpowiednio zabezpieczonej platformy sprzętowej lub programowej.</w:t>
            </w:r>
          </w:p>
          <w:p w:rsidR="00C344EF" w:rsidRPr="00600505" w:rsidRDefault="00C344EF" w:rsidP="00F273F2">
            <w:pPr>
              <w:pStyle w:val="Akapitzlist"/>
              <w:numPr>
                <w:ilvl w:val="0"/>
                <w:numId w:val="122"/>
              </w:numPr>
              <w:ind w:left="714" w:hanging="357"/>
              <w:contextualSpacing/>
              <w:jc w:val="both"/>
              <w:rPr>
                <w:rFonts w:ascii="Arial" w:hAnsi="Arial" w:cs="Arial"/>
                <w:color w:val="000000" w:themeColor="text1"/>
                <w:sz w:val="24"/>
                <w:szCs w:val="24"/>
              </w:rPr>
            </w:pPr>
            <w:r w:rsidRPr="00600505">
              <w:rPr>
                <w:rFonts w:ascii="Arial" w:hAnsi="Arial" w:cs="Arial"/>
                <w:color w:val="000000" w:themeColor="text1"/>
                <w:sz w:val="24"/>
                <w:szCs w:val="24"/>
              </w:rPr>
              <w:t>W ramach dostarczonego systemu ochrony muszą być realizowane wszystkie z poniższych funkcjonalności. Poszczególne funkcjonalności systemu bezpieczeństwa mogą być realizowane w postaci osobnych platform sprzętowych lub programowych:</w:t>
            </w:r>
          </w:p>
          <w:p w:rsidR="00C344EF" w:rsidRPr="00600505" w:rsidRDefault="00C344EF" w:rsidP="00F273F2">
            <w:pPr>
              <w:pStyle w:val="Akapitzlist"/>
              <w:numPr>
                <w:ilvl w:val="1"/>
                <w:numId w:val="122"/>
              </w:numPr>
              <w:contextualSpacing/>
              <w:jc w:val="both"/>
              <w:rPr>
                <w:rFonts w:ascii="Arial" w:hAnsi="Arial" w:cs="Arial"/>
                <w:color w:val="000000" w:themeColor="text1"/>
                <w:sz w:val="24"/>
                <w:szCs w:val="24"/>
              </w:rPr>
            </w:pPr>
            <w:r w:rsidRPr="00600505">
              <w:rPr>
                <w:rFonts w:ascii="Arial" w:hAnsi="Arial" w:cs="Arial"/>
                <w:color w:val="000000" w:themeColor="text1"/>
                <w:sz w:val="24"/>
                <w:szCs w:val="24"/>
              </w:rPr>
              <w:t>Kontrola dostępu - zapora ogniowa klasy Stateful Inspection</w:t>
            </w:r>
          </w:p>
          <w:p w:rsidR="00C344EF" w:rsidRPr="00600505" w:rsidRDefault="00C344EF" w:rsidP="00F273F2">
            <w:pPr>
              <w:numPr>
                <w:ilvl w:val="1"/>
                <w:numId w:val="122"/>
              </w:numPr>
              <w:jc w:val="both"/>
              <w:rPr>
                <w:rFonts w:ascii="Arial" w:hAnsi="Arial" w:cs="Arial"/>
                <w:color w:val="000000" w:themeColor="text1"/>
                <w:sz w:val="24"/>
                <w:szCs w:val="24"/>
              </w:rPr>
            </w:pPr>
            <w:r w:rsidRPr="00600505">
              <w:rPr>
                <w:rFonts w:ascii="Arial" w:hAnsi="Arial" w:cs="Arial"/>
                <w:color w:val="000000" w:themeColor="text1"/>
                <w:sz w:val="24"/>
                <w:szCs w:val="24"/>
              </w:rPr>
              <w:t>Ochrona przed wirusami – antywirus [AV] (dla protokołów SMTP, POP3, HTTP, FTP, HTTPS). System AV musi umożliwiać skanowanie AV dla plików typu: rar, zip.</w:t>
            </w:r>
          </w:p>
          <w:p w:rsidR="00C344EF" w:rsidRPr="00600505" w:rsidRDefault="00C344EF" w:rsidP="00F273F2">
            <w:pPr>
              <w:numPr>
                <w:ilvl w:val="1"/>
                <w:numId w:val="122"/>
              </w:numPr>
              <w:jc w:val="both"/>
              <w:rPr>
                <w:rFonts w:ascii="Arial" w:hAnsi="Arial" w:cs="Arial"/>
                <w:color w:val="000000" w:themeColor="text1"/>
                <w:sz w:val="24"/>
                <w:szCs w:val="24"/>
              </w:rPr>
            </w:pPr>
            <w:r w:rsidRPr="00600505">
              <w:rPr>
                <w:rFonts w:ascii="Arial" w:hAnsi="Arial" w:cs="Arial"/>
                <w:color w:val="000000" w:themeColor="text1"/>
                <w:sz w:val="24"/>
                <w:szCs w:val="24"/>
              </w:rPr>
              <w:t>Poufność danych  - IPSec VPN oraz SSL VPN</w:t>
            </w:r>
          </w:p>
          <w:p w:rsidR="00C344EF" w:rsidRPr="00600505" w:rsidRDefault="00C344EF" w:rsidP="00F273F2">
            <w:pPr>
              <w:numPr>
                <w:ilvl w:val="1"/>
                <w:numId w:val="122"/>
              </w:numPr>
              <w:jc w:val="both"/>
              <w:rPr>
                <w:rFonts w:ascii="Arial" w:hAnsi="Arial" w:cs="Arial"/>
                <w:color w:val="000000" w:themeColor="text1"/>
                <w:sz w:val="24"/>
                <w:szCs w:val="24"/>
              </w:rPr>
            </w:pPr>
            <w:r w:rsidRPr="00600505">
              <w:rPr>
                <w:rFonts w:ascii="Arial" w:hAnsi="Arial" w:cs="Arial"/>
                <w:color w:val="000000" w:themeColor="text1"/>
                <w:sz w:val="24"/>
                <w:szCs w:val="24"/>
              </w:rPr>
              <w:t>Ochrona przed atakami  - Intrusion Prevention System [IPS/IDS]</w:t>
            </w:r>
          </w:p>
          <w:p w:rsidR="00C344EF" w:rsidRPr="00600505" w:rsidRDefault="00C344EF" w:rsidP="00F273F2">
            <w:pPr>
              <w:numPr>
                <w:ilvl w:val="1"/>
                <w:numId w:val="122"/>
              </w:numPr>
              <w:jc w:val="both"/>
              <w:rPr>
                <w:rFonts w:ascii="Arial" w:hAnsi="Arial" w:cs="Arial"/>
                <w:color w:val="000000" w:themeColor="text1"/>
                <w:sz w:val="24"/>
                <w:szCs w:val="24"/>
              </w:rPr>
            </w:pPr>
            <w:r w:rsidRPr="00600505">
              <w:rPr>
                <w:rFonts w:ascii="Arial" w:hAnsi="Arial" w:cs="Arial"/>
                <w:color w:val="000000" w:themeColor="text1"/>
                <w:sz w:val="24"/>
                <w:szCs w:val="24"/>
              </w:rPr>
              <w:t xml:space="preserve">Kontrola stron Internetowych – Web Filter [WF] </w:t>
            </w:r>
          </w:p>
          <w:p w:rsidR="00C344EF" w:rsidRPr="00600505" w:rsidRDefault="00C344EF" w:rsidP="00F273F2">
            <w:pPr>
              <w:numPr>
                <w:ilvl w:val="1"/>
                <w:numId w:val="122"/>
              </w:numPr>
              <w:jc w:val="both"/>
              <w:rPr>
                <w:rFonts w:ascii="Arial" w:hAnsi="Arial" w:cs="Arial"/>
                <w:color w:val="000000" w:themeColor="text1"/>
                <w:sz w:val="24"/>
                <w:szCs w:val="24"/>
              </w:rPr>
            </w:pPr>
            <w:r w:rsidRPr="00600505">
              <w:rPr>
                <w:rFonts w:ascii="Arial" w:hAnsi="Arial" w:cs="Arial"/>
                <w:color w:val="000000" w:themeColor="text1"/>
                <w:sz w:val="24"/>
                <w:szCs w:val="24"/>
              </w:rPr>
              <w:t xml:space="preserve">Kontrola zawartości poczty – antyspam [AS] (dla protokołów SMTP, POP3) </w:t>
            </w:r>
          </w:p>
          <w:p w:rsidR="00C344EF" w:rsidRPr="00600505" w:rsidRDefault="00C344EF" w:rsidP="00F273F2">
            <w:pPr>
              <w:numPr>
                <w:ilvl w:val="1"/>
                <w:numId w:val="122"/>
              </w:numPr>
              <w:jc w:val="both"/>
              <w:rPr>
                <w:rFonts w:ascii="Arial" w:hAnsi="Arial" w:cs="Arial"/>
                <w:color w:val="000000" w:themeColor="text1"/>
                <w:sz w:val="24"/>
                <w:szCs w:val="24"/>
              </w:rPr>
            </w:pPr>
            <w:r w:rsidRPr="00600505">
              <w:rPr>
                <w:rFonts w:ascii="Arial" w:hAnsi="Arial" w:cs="Arial"/>
                <w:color w:val="000000" w:themeColor="text1"/>
                <w:sz w:val="24"/>
                <w:szCs w:val="24"/>
              </w:rPr>
              <w:t>Kontrola pasma oraz ruchu [QoS i Traffic shaping]</w:t>
            </w:r>
          </w:p>
          <w:p w:rsidR="00C344EF" w:rsidRPr="00600505" w:rsidRDefault="00C344EF" w:rsidP="00F273F2">
            <w:pPr>
              <w:numPr>
                <w:ilvl w:val="1"/>
                <w:numId w:val="122"/>
              </w:numPr>
              <w:jc w:val="both"/>
              <w:rPr>
                <w:rFonts w:ascii="Arial" w:hAnsi="Arial" w:cs="Arial"/>
                <w:color w:val="000000" w:themeColor="text1"/>
                <w:sz w:val="24"/>
                <w:szCs w:val="24"/>
              </w:rPr>
            </w:pPr>
            <w:r w:rsidRPr="00600505">
              <w:rPr>
                <w:rFonts w:ascii="Arial" w:hAnsi="Arial" w:cs="Arial"/>
                <w:color w:val="000000" w:themeColor="text1"/>
                <w:sz w:val="24"/>
                <w:szCs w:val="24"/>
              </w:rPr>
              <w:lastRenderedPageBreak/>
              <w:t>Kontrola aplikacji oraz rozpoznawanie ruchu P2P</w:t>
            </w:r>
          </w:p>
          <w:p w:rsidR="00C344EF" w:rsidRPr="00600505" w:rsidRDefault="00C344EF" w:rsidP="00F273F2">
            <w:pPr>
              <w:numPr>
                <w:ilvl w:val="1"/>
                <w:numId w:val="122"/>
              </w:numPr>
              <w:jc w:val="both"/>
              <w:rPr>
                <w:rFonts w:ascii="Arial" w:hAnsi="Arial" w:cs="Arial"/>
                <w:color w:val="000000" w:themeColor="text1"/>
                <w:sz w:val="24"/>
                <w:szCs w:val="24"/>
              </w:rPr>
            </w:pPr>
            <w:r w:rsidRPr="00600505">
              <w:rPr>
                <w:rFonts w:ascii="Arial" w:hAnsi="Arial" w:cs="Arial"/>
                <w:color w:val="000000" w:themeColor="text1"/>
                <w:sz w:val="24"/>
                <w:szCs w:val="24"/>
              </w:rPr>
              <w:t>Analiza ruchu szyfrowanego protokołem SSL</w:t>
            </w:r>
          </w:p>
          <w:p w:rsidR="00C344EF" w:rsidRPr="00600505" w:rsidRDefault="00C344EF" w:rsidP="00F273F2">
            <w:pPr>
              <w:numPr>
                <w:ilvl w:val="0"/>
                <w:numId w:val="122"/>
              </w:numPr>
              <w:jc w:val="both"/>
              <w:rPr>
                <w:rFonts w:ascii="Arial" w:hAnsi="Arial" w:cs="Arial"/>
                <w:color w:val="000000" w:themeColor="text1"/>
                <w:sz w:val="24"/>
                <w:szCs w:val="24"/>
              </w:rPr>
            </w:pPr>
            <w:r w:rsidRPr="00600505">
              <w:rPr>
                <w:rFonts w:ascii="Arial" w:hAnsi="Arial" w:cs="Arial"/>
                <w:color w:val="000000" w:themeColor="text1"/>
                <w:sz w:val="24"/>
                <w:szCs w:val="24"/>
              </w:rPr>
              <w:t>Wydajność systemu Firewall minimum 20 Gbps</w:t>
            </w:r>
          </w:p>
          <w:p w:rsidR="00C344EF" w:rsidRPr="00600505" w:rsidRDefault="00C344EF" w:rsidP="00F273F2">
            <w:pPr>
              <w:numPr>
                <w:ilvl w:val="0"/>
                <w:numId w:val="122"/>
              </w:numPr>
              <w:jc w:val="both"/>
              <w:rPr>
                <w:rFonts w:ascii="Arial" w:hAnsi="Arial" w:cs="Arial"/>
                <w:color w:val="000000" w:themeColor="text1"/>
                <w:sz w:val="24"/>
                <w:szCs w:val="24"/>
              </w:rPr>
            </w:pPr>
            <w:r w:rsidRPr="00600505">
              <w:rPr>
                <w:rFonts w:ascii="Arial" w:hAnsi="Arial" w:cs="Arial"/>
                <w:color w:val="000000" w:themeColor="text1"/>
                <w:sz w:val="24"/>
                <w:szCs w:val="24"/>
              </w:rPr>
              <w:t>Wydajność skanowania strumienia danych przy włączonych funkcjach: Stateful Firewall, Antivirus min</w:t>
            </w:r>
            <w:r w:rsidRPr="00600505">
              <w:rPr>
                <w:rFonts w:ascii="Arial" w:hAnsi="Arial" w:cs="Arial"/>
                <w:color w:val="000000" w:themeColor="text1"/>
                <w:sz w:val="24"/>
                <w:szCs w:val="24"/>
              </w:rPr>
              <w:t>i</w:t>
            </w:r>
            <w:r w:rsidRPr="00600505">
              <w:rPr>
                <w:rFonts w:ascii="Arial" w:hAnsi="Arial" w:cs="Arial"/>
                <w:color w:val="000000" w:themeColor="text1"/>
                <w:sz w:val="24"/>
                <w:szCs w:val="24"/>
              </w:rPr>
              <w:t>mum 2 Gbps</w:t>
            </w:r>
          </w:p>
          <w:p w:rsidR="00C344EF" w:rsidRPr="00600505" w:rsidRDefault="00C344EF" w:rsidP="00F273F2">
            <w:pPr>
              <w:numPr>
                <w:ilvl w:val="0"/>
                <w:numId w:val="122"/>
              </w:numPr>
              <w:jc w:val="both"/>
              <w:rPr>
                <w:rFonts w:ascii="Arial" w:hAnsi="Arial" w:cs="Arial"/>
                <w:color w:val="000000" w:themeColor="text1"/>
                <w:sz w:val="24"/>
                <w:szCs w:val="24"/>
              </w:rPr>
            </w:pPr>
            <w:r w:rsidRPr="00600505">
              <w:rPr>
                <w:rFonts w:ascii="Arial" w:hAnsi="Arial" w:cs="Arial"/>
                <w:color w:val="000000" w:themeColor="text1"/>
                <w:sz w:val="24"/>
                <w:szCs w:val="24"/>
              </w:rPr>
              <w:t>Wydajność ochrony przed atakami (IPS) minimum 11 Gbps</w:t>
            </w:r>
          </w:p>
          <w:p w:rsidR="00C344EF" w:rsidRPr="00600505" w:rsidRDefault="00C344EF" w:rsidP="00F273F2">
            <w:pPr>
              <w:numPr>
                <w:ilvl w:val="0"/>
                <w:numId w:val="122"/>
              </w:numPr>
              <w:jc w:val="both"/>
              <w:rPr>
                <w:rFonts w:ascii="Arial" w:hAnsi="Arial" w:cs="Arial"/>
                <w:color w:val="000000" w:themeColor="text1"/>
                <w:sz w:val="24"/>
                <w:szCs w:val="24"/>
              </w:rPr>
            </w:pPr>
            <w:r w:rsidRPr="00600505">
              <w:rPr>
                <w:rFonts w:ascii="Arial" w:hAnsi="Arial" w:cs="Arial"/>
                <w:color w:val="000000" w:themeColor="text1"/>
                <w:sz w:val="24"/>
                <w:szCs w:val="24"/>
              </w:rPr>
              <w:t>Wydajność VPN IPSec, nie mniej niż 4 Gbps</w:t>
            </w:r>
          </w:p>
          <w:p w:rsidR="00C344EF" w:rsidRPr="00600505" w:rsidRDefault="00C344EF" w:rsidP="00F273F2">
            <w:pPr>
              <w:numPr>
                <w:ilvl w:val="0"/>
                <w:numId w:val="122"/>
              </w:numPr>
              <w:jc w:val="both"/>
              <w:rPr>
                <w:rFonts w:ascii="Arial" w:hAnsi="Arial" w:cs="Arial"/>
                <w:color w:val="000000" w:themeColor="text1"/>
                <w:sz w:val="24"/>
                <w:szCs w:val="24"/>
              </w:rPr>
            </w:pPr>
            <w:r w:rsidRPr="00600505">
              <w:rPr>
                <w:rFonts w:ascii="Arial" w:hAnsi="Arial" w:cs="Arial"/>
                <w:color w:val="000000" w:themeColor="text1"/>
                <w:sz w:val="24"/>
                <w:szCs w:val="24"/>
              </w:rPr>
              <w:t>W zakresie realizowanych funkcjonalności VPN, wymagane jest nie mniej niż:</w:t>
            </w:r>
          </w:p>
          <w:p w:rsidR="00C344EF" w:rsidRPr="00600505" w:rsidRDefault="00C344EF" w:rsidP="00F273F2">
            <w:pPr>
              <w:numPr>
                <w:ilvl w:val="1"/>
                <w:numId w:val="122"/>
              </w:numPr>
              <w:jc w:val="both"/>
              <w:rPr>
                <w:rFonts w:ascii="Arial" w:hAnsi="Arial" w:cs="Arial"/>
                <w:color w:val="000000" w:themeColor="text1"/>
                <w:sz w:val="24"/>
                <w:szCs w:val="24"/>
              </w:rPr>
            </w:pPr>
            <w:r w:rsidRPr="00600505">
              <w:rPr>
                <w:rFonts w:ascii="Arial" w:hAnsi="Arial" w:cs="Arial"/>
                <w:color w:val="000000" w:themeColor="text1"/>
                <w:sz w:val="24"/>
                <w:szCs w:val="24"/>
              </w:rPr>
              <w:t>Tworzenie połączeń w topologii Site-to-site oraz możliwość definiowania połączeń Client-to-site</w:t>
            </w:r>
          </w:p>
          <w:p w:rsidR="00C344EF" w:rsidRPr="00600505" w:rsidRDefault="00C344EF" w:rsidP="00F273F2">
            <w:pPr>
              <w:numPr>
                <w:ilvl w:val="1"/>
                <w:numId w:val="122"/>
              </w:numPr>
              <w:jc w:val="both"/>
              <w:rPr>
                <w:rFonts w:ascii="Arial" w:hAnsi="Arial" w:cs="Arial"/>
                <w:color w:val="000000" w:themeColor="text1"/>
                <w:sz w:val="24"/>
                <w:szCs w:val="24"/>
              </w:rPr>
            </w:pPr>
            <w:r w:rsidRPr="00600505">
              <w:rPr>
                <w:rFonts w:ascii="Arial" w:hAnsi="Arial" w:cs="Arial"/>
                <w:color w:val="000000" w:themeColor="text1"/>
                <w:sz w:val="24"/>
                <w:szCs w:val="24"/>
              </w:rPr>
              <w:t xml:space="preserve">Producent oferowanego rozwiązania VPN powinien dostarczać klienta VPN współpracującego z proponowanym rozwiązaniem </w:t>
            </w:r>
          </w:p>
          <w:p w:rsidR="00C344EF" w:rsidRPr="00600505" w:rsidRDefault="00C344EF" w:rsidP="00F273F2">
            <w:pPr>
              <w:numPr>
                <w:ilvl w:val="1"/>
                <w:numId w:val="122"/>
              </w:numPr>
              <w:jc w:val="both"/>
              <w:rPr>
                <w:rFonts w:ascii="Arial" w:hAnsi="Arial" w:cs="Arial"/>
                <w:color w:val="000000" w:themeColor="text1"/>
                <w:sz w:val="24"/>
                <w:szCs w:val="24"/>
              </w:rPr>
            </w:pPr>
            <w:r w:rsidRPr="00600505">
              <w:rPr>
                <w:rFonts w:ascii="Arial" w:hAnsi="Arial" w:cs="Arial"/>
                <w:color w:val="000000" w:themeColor="text1"/>
                <w:sz w:val="24"/>
                <w:szCs w:val="24"/>
              </w:rPr>
              <w:t xml:space="preserve">Monitorowanie stanu tuneli VPN i stałego utrzymywania ich aktywności </w:t>
            </w:r>
          </w:p>
          <w:p w:rsidR="00C344EF" w:rsidRPr="00600505" w:rsidRDefault="00C344EF" w:rsidP="00F273F2">
            <w:pPr>
              <w:numPr>
                <w:ilvl w:val="1"/>
                <w:numId w:val="122"/>
              </w:numPr>
              <w:jc w:val="both"/>
              <w:rPr>
                <w:rFonts w:ascii="Arial" w:hAnsi="Arial" w:cs="Arial"/>
                <w:color w:val="000000" w:themeColor="text1"/>
                <w:sz w:val="24"/>
                <w:szCs w:val="24"/>
              </w:rPr>
            </w:pPr>
            <w:r w:rsidRPr="00600505">
              <w:rPr>
                <w:rFonts w:ascii="Arial" w:hAnsi="Arial" w:cs="Arial"/>
                <w:color w:val="000000" w:themeColor="text1"/>
                <w:sz w:val="24"/>
                <w:szCs w:val="24"/>
              </w:rPr>
              <w:t>Praca w topologii Hub and Spoke oraz Mesh</w:t>
            </w:r>
          </w:p>
          <w:p w:rsidR="00C344EF" w:rsidRPr="00600505" w:rsidRDefault="00C344EF" w:rsidP="00F273F2">
            <w:pPr>
              <w:numPr>
                <w:ilvl w:val="1"/>
                <w:numId w:val="122"/>
              </w:numPr>
              <w:jc w:val="both"/>
              <w:rPr>
                <w:rFonts w:ascii="Arial" w:hAnsi="Arial" w:cs="Arial"/>
                <w:color w:val="000000" w:themeColor="text1"/>
                <w:sz w:val="24"/>
                <w:szCs w:val="24"/>
              </w:rPr>
            </w:pPr>
            <w:r w:rsidRPr="00600505">
              <w:rPr>
                <w:rFonts w:ascii="Arial" w:hAnsi="Arial" w:cs="Arial"/>
                <w:color w:val="000000" w:themeColor="text1"/>
                <w:sz w:val="24"/>
                <w:szCs w:val="24"/>
              </w:rPr>
              <w:t>Obsługa mechanizmów: IPSec NAT Traversal, DPD, Xauth</w:t>
            </w:r>
          </w:p>
          <w:p w:rsidR="00C344EF" w:rsidRPr="00600505" w:rsidRDefault="00C344EF" w:rsidP="00F273F2">
            <w:pPr>
              <w:numPr>
                <w:ilvl w:val="1"/>
                <w:numId w:val="122"/>
              </w:numPr>
              <w:jc w:val="both"/>
              <w:rPr>
                <w:rFonts w:ascii="Arial" w:hAnsi="Arial" w:cs="Arial"/>
                <w:color w:val="000000" w:themeColor="text1"/>
                <w:sz w:val="24"/>
                <w:szCs w:val="24"/>
              </w:rPr>
            </w:pPr>
            <w:r w:rsidRPr="00600505">
              <w:rPr>
                <w:rFonts w:ascii="Arial" w:hAnsi="Arial" w:cs="Arial"/>
                <w:color w:val="000000" w:themeColor="text1"/>
                <w:sz w:val="24"/>
                <w:szCs w:val="24"/>
              </w:rPr>
              <w:t>Obsługa ssl vpn w trybach portal oraz tunel</w:t>
            </w:r>
          </w:p>
          <w:p w:rsidR="00C344EF" w:rsidRPr="00600505" w:rsidRDefault="00C344EF" w:rsidP="00F273F2">
            <w:pPr>
              <w:numPr>
                <w:ilvl w:val="0"/>
                <w:numId w:val="122"/>
              </w:numPr>
              <w:jc w:val="both"/>
              <w:rPr>
                <w:rFonts w:ascii="Arial" w:hAnsi="Arial" w:cs="Arial"/>
                <w:color w:val="000000" w:themeColor="text1"/>
                <w:sz w:val="24"/>
                <w:szCs w:val="24"/>
              </w:rPr>
            </w:pPr>
            <w:r w:rsidRPr="00600505">
              <w:rPr>
                <w:rFonts w:ascii="Arial" w:hAnsi="Arial" w:cs="Arial"/>
                <w:color w:val="000000" w:themeColor="text1"/>
                <w:sz w:val="24"/>
                <w:szCs w:val="24"/>
              </w:rPr>
              <w:t>Rozwiązanie musi zapewniać: obsługę Policy Routingu, routing statyczny i dynamiczny w oparciu o protokoły: RIPv2, OSPF, BGP.</w:t>
            </w:r>
          </w:p>
          <w:p w:rsidR="00C344EF" w:rsidRPr="00600505" w:rsidRDefault="00C344EF" w:rsidP="00F273F2">
            <w:pPr>
              <w:numPr>
                <w:ilvl w:val="0"/>
                <w:numId w:val="122"/>
              </w:numPr>
              <w:jc w:val="both"/>
              <w:rPr>
                <w:rFonts w:ascii="Arial" w:hAnsi="Arial" w:cs="Arial"/>
                <w:color w:val="000000" w:themeColor="text1"/>
                <w:sz w:val="24"/>
                <w:szCs w:val="24"/>
              </w:rPr>
            </w:pPr>
            <w:r w:rsidRPr="00600505">
              <w:rPr>
                <w:rFonts w:ascii="Arial" w:hAnsi="Arial" w:cs="Arial"/>
                <w:color w:val="000000" w:themeColor="text1"/>
                <w:sz w:val="24"/>
                <w:szCs w:val="24"/>
              </w:rPr>
              <w:t>Translacja adresów NAT adresu źródłowego i NAT adresu docelowego.</w:t>
            </w:r>
          </w:p>
          <w:p w:rsidR="00C344EF" w:rsidRPr="00600505" w:rsidRDefault="00C344EF" w:rsidP="00F273F2">
            <w:pPr>
              <w:numPr>
                <w:ilvl w:val="0"/>
                <w:numId w:val="122"/>
              </w:numPr>
              <w:jc w:val="both"/>
              <w:rPr>
                <w:rFonts w:ascii="Arial" w:hAnsi="Arial" w:cs="Arial"/>
                <w:color w:val="000000" w:themeColor="text1"/>
                <w:sz w:val="24"/>
                <w:szCs w:val="24"/>
              </w:rPr>
            </w:pPr>
            <w:r w:rsidRPr="00600505">
              <w:rPr>
                <w:rFonts w:ascii="Arial" w:hAnsi="Arial" w:cs="Arial"/>
                <w:color w:val="000000" w:themeColor="text1"/>
                <w:sz w:val="24"/>
                <w:szCs w:val="24"/>
              </w:rPr>
              <w:t>Polityka bezpieczeństwa systemu zabezpieczeń musi uwzględniać adresy IP, interfejsy, protokoły, usługi sieciowe, użytkowników, reakcje zabezpieczeń, rejestrowanie zdarzeń oraz zarządzanie pasmem sieci (m.in. pasmo gwarantowane i maksymalne, priorytety).</w:t>
            </w:r>
          </w:p>
          <w:p w:rsidR="00C344EF" w:rsidRPr="00600505" w:rsidRDefault="00C344EF" w:rsidP="00F273F2">
            <w:pPr>
              <w:numPr>
                <w:ilvl w:val="0"/>
                <w:numId w:val="122"/>
              </w:numPr>
              <w:jc w:val="both"/>
              <w:rPr>
                <w:rFonts w:ascii="Arial" w:hAnsi="Arial" w:cs="Arial"/>
                <w:color w:val="000000" w:themeColor="text1"/>
                <w:sz w:val="24"/>
                <w:szCs w:val="24"/>
              </w:rPr>
            </w:pPr>
            <w:r w:rsidRPr="00600505">
              <w:rPr>
                <w:rFonts w:ascii="Arial" w:hAnsi="Arial" w:cs="Arial"/>
                <w:color w:val="000000" w:themeColor="text1"/>
                <w:sz w:val="24"/>
                <w:szCs w:val="24"/>
              </w:rPr>
              <w:t>Możliwość tworzenia wydzielonych stref bezpieczeństwa Firewall np. DMZ.</w:t>
            </w:r>
          </w:p>
          <w:p w:rsidR="00C344EF" w:rsidRPr="00600505" w:rsidRDefault="00C344EF" w:rsidP="00F273F2">
            <w:pPr>
              <w:numPr>
                <w:ilvl w:val="0"/>
                <w:numId w:val="122"/>
              </w:numPr>
              <w:jc w:val="both"/>
              <w:rPr>
                <w:rFonts w:ascii="Arial" w:hAnsi="Arial" w:cs="Arial"/>
                <w:color w:val="000000" w:themeColor="text1"/>
                <w:sz w:val="24"/>
                <w:szCs w:val="24"/>
              </w:rPr>
            </w:pPr>
            <w:r w:rsidRPr="00600505">
              <w:rPr>
                <w:rFonts w:ascii="Arial" w:hAnsi="Arial" w:cs="Arial"/>
                <w:color w:val="000000" w:themeColor="text1"/>
                <w:sz w:val="24"/>
                <w:szCs w:val="24"/>
              </w:rPr>
              <w:t>Silnik antywirusowy musi umożliwiać skanowanie ruchu w obu kierunkach komunikacji dla protokołów działających na niestandardowych portach (np. FTP na porcie 2021).</w:t>
            </w:r>
          </w:p>
          <w:p w:rsidR="00C344EF" w:rsidRPr="00600505" w:rsidRDefault="00C344EF" w:rsidP="00F273F2">
            <w:pPr>
              <w:numPr>
                <w:ilvl w:val="0"/>
                <w:numId w:val="122"/>
              </w:numPr>
              <w:jc w:val="both"/>
              <w:rPr>
                <w:rFonts w:ascii="Arial" w:hAnsi="Arial" w:cs="Arial"/>
                <w:color w:val="000000" w:themeColor="text1"/>
                <w:sz w:val="24"/>
                <w:szCs w:val="24"/>
              </w:rPr>
            </w:pPr>
            <w:r w:rsidRPr="00600505">
              <w:rPr>
                <w:rFonts w:ascii="Arial" w:hAnsi="Arial" w:cs="Arial"/>
                <w:color w:val="000000" w:themeColor="text1"/>
                <w:sz w:val="24"/>
                <w:szCs w:val="24"/>
              </w:rPr>
              <w:t>Ochrona IPS musi opierać się co najmniej na analizie protokołów i sygnatur. Baza wykrywanych ataków musi zawierać co najmniej 1000 wpisów. Dodatkowo musi być możliwość wykrywania anomalii protokołów i ruchu stanowiących podstawową ochronę przed atakami typu DoS oraz DDos.</w:t>
            </w:r>
          </w:p>
          <w:p w:rsidR="00C344EF" w:rsidRPr="00600505" w:rsidRDefault="00C344EF" w:rsidP="00F273F2">
            <w:pPr>
              <w:numPr>
                <w:ilvl w:val="0"/>
                <w:numId w:val="122"/>
              </w:numPr>
              <w:jc w:val="both"/>
              <w:rPr>
                <w:rFonts w:ascii="Arial" w:hAnsi="Arial" w:cs="Arial"/>
                <w:color w:val="000000" w:themeColor="text1"/>
                <w:sz w:val="24"/>
                <w:szCs w:val="24"/>
              </w:rPr>
            </w:pPr>
            <w:r w:rsidRPr="00600505">
              <w:rPr>
                <w:rFonts w:ascii="Arial" w:hAnsi="Arial" w:cs="Arial"/>
                <w:color w:val="000000" w:themeColor="text1"/>
                <w:sz w:val="24"/>
                <w:szCs w:val="24"/>
              </w:rPr>
              <w:t>Funkcja kontroli aplikacji musi umożliwiać kontrolę ruchu na podstawie głębokiej analizy pakietów, nie bazując jedynie na wartościach portów TCP/UDP.</w:t>
            </w:r>
          </w:p>
          <w:p w:rsidR="00C344EF" w:rsidRPr="00600505" w:rsidRDefault="00C344EF" w:rsidP="00F273F2">
            <w:pPr>
              <w:numPr>
                <w:ilvl w:val="0"/>
                <w:numId w:val="122"/>
              </w:numPr>
              <w:jc w:val="both"/>
              <w:rPr>
                <w:rFonts w:ascii="Arial" w:hAnsi="Arial" w:cs="Arial"/>
                <w:color w:val="000000" w:themeColor="text1"/>
                <w:sz w:val="24"/>
                <w:szCs w:val="24"/>
              </w:rPr>
            </w:pPr>
            <w:r w:rsidRPr="00600505">
              <w:rPr>
                <w:rFonts w:ascii="Arial" w:hAnsi="Arial" w:cs="Arial"/>
                <w:color w:val="000000" w:themeColor="text1"/>
                <w:sz w:val="24"/>
                <w:szCs w:val="24"/>
              </w:rPr>
              <w:t>Baza filtra WWW pogrupowana w min 50 kategorii tematycznych. W ramach filtra www muszą być dostępne m.in. kategorie spyware, malware, spam, proxy avoi</w:t>
            </w:r>
            <w:r w:rsidRPr="00600505">
              <w:rPr>
                <w:rFonts w:ascii="Arial" w:hAnsi="Arial" w:cs="Arial"/>
                <w:color w:val="000000" w:themeColor="text1"/>
                <w:sz w:val="24"/>
                <w:szCs w:val="24"/>
              </w:rPr>
              <w:t>d</w:t>
            </w:r>
            <w:r w:rsidRPr="00600505">
              <w:rPr>
                <w:rFonts w:ascii="Arial" w:hAnsi="Arial" w:cs="Arial"/>
                <w:color w:val="000000" w:themeColor="text1"/>
                <w:sz w:val="24"/>
                <w:szCs w:val="24"/>
              </w:rPr>
              <w:t>ance, sieci społecznościowe, zakupy. Administrator musi mieć możliwość nadpisywania kategorii oraz tworzenia wyjątków i reguł omijania filtra WWW.</w:t>
            </w:r>
          </w:p>
          <w:p w:rsidR="00C344EF" w:rsidRPr="00600505" w:rsidRDefault="00C344EF" w:rsidP="00F273F2">
            <w:pPr>
              <w:numPr>
                <w:ilvl w:val="0"/>
                <w:numId w:val="122"/>
              </w:numPr>
              <w:ind w:hanging="357"/>
              <w:jc w:val="both"/>
              <w:rPr>
                <w:rFonts w:ascii="Arial" w:hAnsi="Arial" w:cs="Arial"/>
                <w:color w:val="000000" w:themeColor="text1"/>
                <w:sz w:val="24"/>
                <w:szCs w:val="24"/>
              </w:rPr>
            </w:pPr>
            <w:r w:rsidRPr="00600505">
              <w:rPr>
                <w:rFonts w:ascii="Arial" w:hAnsi="Arial" w:cs="Arial"/>
                <w:color w:val="000000" w:themeColor="text1"/>
                <w:sz w:val="24"/>
                <w:szCs w:val="24"/>
              </w:rPr>
              <w:lastRenderedPageBreak/>
              <w:t>Automatyczne ściąganie sygnatur ataków, aplikacji , szczepionek antywirusowych oraz ciągły dostęp do globalnej bazy zasilającej filtr URL.</w:t>
            </w:r>
          </w:p>
          <w:p w:rsidR="00C344EF" w:rsidRPr="00600505" w:rsidRDefault="00C344EF" w:rsidP="00F273F2">
            <w:pPr>
              <w:numPr>
                <w:ilvl w:val="0"/>
                <w:numId w:val="122"/>
              </w:numPr>
              <w:jc w:val="both"/>
              <w:rPr>
                <w:rFonts w:ascii="Arial" w:hAnsi="Arial" w:cs="Arial"/>
                <w:color w:val="000000" w:themeColor="text1"/>
                <w:sz w:val="24"/>
                <w:szCs w:val="24"/>
              </w:rPr>
            </w:pPr>
            <w:r w:rsidRPr="00600505">
              <w:rPr>
                <w:rFonts w:ascii="Arial" w:hAnsi="Arial" w:cs="Arial"/>
                <w:color w:val="000000" w:themeColor="text1"/>
                <w:sz w:val="24"/>
                <w:szCs w:val="24"/>
              </w:rPr>
              <w:t>System bezpieczeństwa musi posiadać moduł wykrywania typu i wersji oprogramowania sieciowego, które jest uruchomione na stacjach roboczych w obrębie chronionej sieci i komunikuje się z siecią internet:</w:t>
            </w:r>
          </w:p>
          <w:p w:rsidR="00C344EF" w:rsidRPr="00600505" w:rsidRDefault="00C344EF" w:rsidP="00F273F2">
            <w:pPr>
              <w:numPr>
                <w:ilvl w:val="1"/>
                <w:numId w:val="122"/>
              </w:numPr>
              <w:jc w:val="both"/>
              <w:rPr>
                <w:rFonts w:ascii="Arial" w:hAnsi="Arial" w:cs="Arial"/>
                <w:color w:val="000000" w:themeColor="text1"/>
                <w:sz w:val="24"/>
                <w:szCs w:val="24"/>
              </w:rPr>
            </w:pPr>
            <w:r w:rsidRPr="00600505">
              <w:rPr>
                <w:rFonts w:ascii="Arial" w:hAnsi="Arial" w:cs="Arial"/>
                <w:color w:val="000000" w:themeColor="text1"/>
                <w:sz w:val="24"/>
                <w:szCs w:val="24"/>
              </w:rPr>
              <w:t>Moduł skanujący musi działać w ramach systemu bezpieczeństwa</w:t>
            </w:r>
          </w:p>
          <w:p w:rsidR="00C344EF" w:rsidRPr="00600505" w:rsidRDefault="00C344EF" w:rsidP="00F273F2">
            <w:pPr>
              <w:numPr>
                <w:ilvl w:val="1"/>
                <w:numId w:val="122"/>
              </w:numPr>
              <w:jc w:val="both"/>
              <w:rPr>
                <w:rFonts w:ascii="Arial" w:hAnsi="Arial" w:cs="Arial"/>
                <w:color w:val="000000" w:themeColor="text1"/>
                <w:sz w:val="24"/>
                <w:szCs w:val="24"/>
              </w:rPr>
            </w:pPr>
            <w:r w:rsidRPr="00600505">
              <w:rPr>
                <w:rFonts w:ascii="Arial" w:hAnsi="Arial" w:cs="Arial"/>
                <w:color w:val="000000" w:themeColor="text1"/>
                <w:sz w:val="24"/>
                <w:szCs w:val="24"/>
              </w:rPr>
              <w:t>Nie dopuszcza się stosowania rozwiązań z agentem instalowanym na stacjach roboczych w sieci</w:t>
            </w:r>
          </w:p>
          <w:p w:rsidR="00C344EF" w:rsidRPr="00600505" w:rsidRDefault="00C344EF" w:rsidP="00F273F2">
            <w:pPr>
              <w:numPr>
                <w:ilvl w:val="1"/>
                <w:numId w:val="122"/>
              </w:numPr>
              <w:jc w:val="both"/>
              <w:rPr>
                <w:rFonts w:ascii="Arial" w:hAnsi="Arial" w:cs="Arial"/>
                <w:color w:val="000000" w:themeColor="text1"/>
                <w:sz w:val="24"/>
                <w:szCs w:val="24"/>
              </w:rPr>
            </w:pPr>
            <w:r w:rsidRPr="00600505">
              <w:rPr>
                <w:rFonts w:ascii="Arial" w:hAnsi="Arial" w:cs="Arial"/>
                <w:color w:val="000000" w:themeColor="text1"/>
                <w:sz w:val="24"/>
                <w:szCs w:val="24"/>
              </w:rPr>
              <w:t>Moduł ma nie tylko wykrywać uruchomione oprogramowanie sieciowe, ale również wykrywać i informować o lukach i podatnościach występujących w wykrytym oprogramowaniu</w:t>
            </w:r>
          </w:p>
          <w:p w:rsidR="00C344EF" w:rsidRPr="00600505" w:rsidRDefault="00C344EF" w:rsidP="00F273F2">
            <w:pPr>
              <w:numPr>
                <w:ilvl w:val="0"/>
                <w:numId w:val="122"/>
              </w:numPr>
              <w:ind w:hanging="357"/>
              <w:jc w:val="both"/>
              <w:rPr>
                <w:rFonts w:ascii="Arial" w:hAnsi="Arial" w:cs="Arial"/>
                <w:color w:val="000000" w:themeColor="text1"/>
                <w:sz w:val="24"/>
                <w:szCs w:val="24"/>
              </w:rPr>
            </w:pPr>
            <w:r w:rsidRPr="00600505">
              <w:rPr>
                <w:rFonts w:ascii="Arial" w:hAnsi="Arial" w:cs="Arial"/>
                <w:color w:val="000000" w:themeColor="text1"/>
                <w:sz w:val="24"/>
                <w:szCs w:val="24"/>
              </w:rPr>
              <w:t>System zabezpieczeń musi umożliwiać wykonywanie uwierzytelniania tożsamości użytkowników za pomocą nie mniej niż:</w:t>
            </w:r>
          </w:p>
          <w:p w:rsidR="00C344EF" w:rsidRPr="00600505" w:rsidRDefault="00C344EF" w:rsidP="00F273F2">
            <w:pPr>
              <w:numPr>
                <w:ilvl w:val="1"/>
                <w:numId w:val="122"/>
              </w:numPr>
              <w:ind w:hanging="357"/>
              <w:jc w:val="both"/>
              <w:rPr>
                <w:rFonts w:ascii="Arial" w:hAnsi="Arial" w:cs="Arial"/>
                <w:color w:val="000000" w:themeColor="text1"/>
                <w:sz w:val="24"/>
                <w:szCs w:val="24"/>
              </w:rPr>
            </w:pPr>
            <w:r w:rsidRPr="00600505">
              <w:rPr>
                <w:rFonts w:ascii="Arial" w:hAnsi="Arial" w:cs="Arial"/>
                <w:color w:val="000000" w:themeColor="text1"/>
                <w:sz w:val="24"/>
                <w:szCs w:val="24"/>
              </w:rPr>
              <w:t>Haseł statycznych i definicji użytkowników przechowywanych w lokalnej bazie systemu</w:t>
            </w:r>
          </w:p>
          <w:p w:rsidR="00C344EF" w:rsidRPr="00600505" w:rsidRDefault="00C344EF" w:rsidP="00F273F2">
            <w:pPr>
              <w:numPr>
                <w:ilvl w:val="1"/>
                <w:numId w:val="122"/>
              </w:numPr>
              <w:jc w:val="both"/>
              <w:rPr>
                <w:rFonts w:ascii="Arial" w:hAnsi="Arial" w:cs="Arial"/>
                <w:color w:val="000000" w:themeColor="text1"/>
                <w:sz w:val="24"/>
                <w:szCs w:val="24"/>
              </w:rPr>
            </w:pPr>
            <w:r w:rsidRPr="00600505">
              <w:rPr>
                <w:rFonts w:ascii="Arial" w:hAnsi="Arial" w:cs="Arial"/>
                <w:color w:val="000000" w:themeColor="text1"/>
                <w:sz w:val="24"/>
                <w:szCs w:val="24"/>
              </w:rPr>
              <w:t>Haseł statycznych i definicji użytkowników przechowywanych w bazach zgodnych z LDAP</w:t>
            </w:r>
          </w:p>
          <w:p w:rsidR="00C344EF" w:rsidRPr="00600505" w:rsidRDefault="00C344EF" w:rsidP="00F273F2">
            <w:pPr>
              <w:numPr>
                <w:ilvl w:val="1"/>
                <w:numId w:val="122"/>
              </w:numPr>
              <w:jc w:val="both"/>
              <w:rPr>
                <w:rFonts w:ascii="Arial" w:hAnsi="Arial" w:cs="Arial"/>
                <w:color w:val="000000" w:themeColor="text1"/>
                <w:sz w:val="24"/>
                <w:szCs w:val="24"/>
              </w:rPr>
            </w:pPr>
            <w:r w:rsidRPr="00600505">
              <w:rPr>
                <w:rFonts w:ascii="Arial" w:hAnsi="Arial" w:cs="Arial"/>
                <w:color w:val="000000" w:themeColor="text1"/>
                <w:sz w:val="24"/>
                <w:szCs w:val="24"/>
              </w:rPr>
              <w:t xml:space="preserve">Haseł dynamicznych (RADIUS) w oparciu o zewnętrzne bazy danych </w:t>
            </w:r>
          </w:p>
          <w:p w:rsidR="00C344EF" w:rsidRPr="00600505" w:rsidRDefault="00C344EF" w:rsidP="00F273F2">
            <w:pPr>
              <w:numPr>
                <w:ilvl w:val="1"/>
                <w:numId w:val="122"/>
              </w:numPr>
              <w:jc w:val="both"/>
              <w:rPr>
                <w:rFonts w:ascii="Arial" w:hAnsi="Arial" w:cs="Arial"/>
                <w:color w:val="000000" w:themeColor="text1"/>
                <w:sz w:val="24"/>
                <w:szCs w:val="24"/>
              </w:rPr>
            </w:pPr>
            <w:r w:rsidRPr="00600505">
              <w:rPr>
                <w:rFonts w:ascii="Arial" w:hAnsi="Arial" w:cs="Arial"/>
                <w:color w:val="000000" w:themeColor="text1"/>
                <w:sz w:val="24"/>
                <w:szCs w:val="24"/>
              </w:rPr>
              <w:t>Rozwiązanie musi umożliwiać budowę architektury uwierzytelniania typu Single Sign On w środowisku Active Directory bez konieczności instalowania jakiegokolwiek oprogramowania na kontrolerze domeny</w:t>
            </w:r>
          </w:p>
          <w:p w:rsidR="00C344EF" w:rsidRPr="00600505" w:rsidRDefault="00C344EF" w:rsidP="00F273F2">
            <w:pPr>
              <w:numPr>
                <w:ilvl w:val="0"/>
                <w:numId w:val="122"/>
              </w:numPr>
              <w:jc w:val="both"/>
              <w:rPr>
                <w:rFonts w:ascii="Arial" w:hAnsi="Arial" w:cs="Arial"/>
                <w:color w:val="000000" w:themeColor="text1"/>
                <w:sz w:val="24"/>
                <w:szCs w:val="24"/>
              </w:rPr>
            </w:pPr>
            <w:r w:rsidRPr="00600505">
              <w:rPr>
                <w:rFonts w:ascii="Arial" w:hAnsi="Arial" w:cs="Arial"/>
                <w:color w:val="000000" w:themeColor="text1"/>
                <w:sz w:val="24"/>
                <w:szCs w:val="24"/>
              </w:rPr>
              <w:t>W zakresie realizowanych funkcjonalności systemu raportowania i przeglądania logów, wymagane jest nie mniej niż:</w:t>
            </w:r>
          </w:p>
          <w:p w:rsidR="00C344EF" w:rsidRPr="00600505" w:rsidRDefault="00C344EF" w:rsidP="00F273F2">
            <w:pPr>
              <w:pStyle w:val="Akapitzlist"/>
              <w:numPr>
                <w:ilvl w:val="1"/>
                <w:numId w:val="122"/>
              </w:numPr>
              <w:contextualSpacing/>
              <w:rPr>
                <w:rFonts w:ascii="Arial" w:hAnsi="Arial" w:cs="Arial"/>
                <w:color w:val="000000" w:themeColor="text1"/>
                <w:sz w:val="24"/>
                <w:szCs w:val="24"/>
              </w:rPr>
            </w:pPr>
            <w:r w:rsidRPr="00600505">
              <w:rPr>
                <w:rFonts w:ascii="Arial" w:hAnsi="Arial" w:cs="Arial"/>
                <w:color w:val="000000" w:themeColor="text1"/>
                <w:sz w:val="24"/>
                <w:szCs w:val="24"/>
              </w:rPr>
              <w:t>Posiadanie predefiniowanych raportów dla ruchu WWW, modułu IPS, skanera antywirusowego i antyspamowego</w:t>
            </w:r>
          </w:p>
          <w:p w:rsidR="00C344EF" w:rsidRPr="00600505" w:rsidRDefault="00C344EF" w:rsidP="00F273F2">
            <w:pPr>
              <w:pStyle w:val="Akapitzlist"/>
              <w:numPr>
                <w:ilvl w:val="1"/>
                <w:numId w:val="122"/>
              </w:numPr>
              <w:contextualSpacing/>
              <w:rPr>
                <w:rFonts w:ascii="Arial" w:hAnsi="Arial" w:cs="Arial"/>
                <w:color w:val="000000" w:themeColor="text1"/>
                <w:sz w:val="24"/>
                <w:szCs w:val="24"/>
              </w:rPr>
            </w:pPr>
            <w:r w:rsidRPr="00600505">
              <w:rPr>
                <w:rFonts w:ascii="Arial" w:hAnsi="Arial" w:cs="Arial"/>
                <w:color w:val="000000" w:themeColor="text1"/>
                <w:sz w:val="24"/>
                <w:szCs w:val="24"/>
              </w:rPr>
              <w:t>Generowanie co najmniej 25 różnych typów raportów</w:t>
            </w:r>
          </w:p>
          <w:p w:rsidR="00C344EF" w:rsidRPr="00600505" w:rsidRDefault="00C344EF" w:rsidP="00F273F2">
            <w:pPr>
              <w:pStyle w:val="Akapitzlist"/>
              <w:numPr>
                <w:ilvl w:val="0"/>
                <w:numId w:val="122"/>
              </w:numPr>
              <w:contextualSpacing/>
              <w:rPr>
                <w:rFonts w:ascii="Arial" w:hAnsi="Arial" w:cs="Arial"/>
                <w:color w:val="000000" w:themeColor="text1"/>
                <w:sz w:val="24"/>
                <w:szCs w:val="24"/>
              </w:rPr>
            </w:pPr>
            <w:r w:rsidRPr="00600505">
              <w:rPr>
                <w:rFonts w:ascii="Arial" w:hAnsi="Arial" w:cs="Arial"/>
                <w:color w:val="000000" w:themeColor="text1"/>
                <w:sz w:val="24"/>
                <w:szCs w:val="24"/>
              </w:rPr>
              <w:t>System raportowania i przeglądania logów wbudowany w system bezpieczeństwa nie może wymagać dodatkowej licencji do swojego działania</w:t>
            </w:r>
          </w:p>
          <w:p w:rsidR="00C344EF" w:rsidRPr="00600505" w:rsidRDefault="00C344EF" w:rsidP="00F273F2">
            <w:pPr>
              <w:numPr>
                <w:ilvl w:val="0"/>
                <w:numId w:val="122"/>
              </w:numPr>
              <w:jc w:val="both"/>
              <w:rPr>
                <w:rFonts w:ascii="Arial" w:hAnsi="Arial" w:cs="Arial"/>
                <w:color w:val="000000" w:themeColor="text1"/>
                <w:sz w:val="24"/>
                <w:szCs w:val="24"/>
              </w:rPr>
            </w:pPr>
            <w:r w:rsidRPr="00600505">
              <w:rPr>
                <w:rFonts w:ascii="Arial" w:hAnsi="Arial" w:cs="Arial"/>
                <w:color w:val="000000" w:themeColor="text1"/>
                <w:sz w:val="24"/>
                <w:szCs w:val="24"/>
              </w:rPr>
              <w:t>Element oferowanego systemu bezpieczeństwa realizujący zadanie Firewall musi posiadać certyfikat ICSA lub EAL4+ dla rozwiązań kategorii Network Firewall.</w:t>
            </w:r>
          </w:p>
          <w:p w:rsidR="00C344EF" w:rsidRPr="00600505" w:rsidRDefault="00C344EF" w:rsidP="00F273F2">
            <w:pPr>
              <w:numPr>
                <w:ilvl w:val="0"/>
                <w:numId w:val="122"/>
              </w:numPr>
              <w:jc w:val="both"/>
              <w:rPr>
                <w:rFonts w:ascii="Arial" w:hAnsi="Arial" w:cs="Arial"/>
                <w:color w:val="000000" w:themeColor="text1"/>
                <w:sz w:val="24"/>
                <w:szCs w:val="24"/>
              </w:rPr>
            </w:pPr>
            <w:r w:rsidRPr="00600505">
              <w:rPr>
                <w:rFonts w:ascii="Arial" w:hAnsi="Arial" w:cs="Arial"/>
                <w:color w:val="000000" w:themeColor="text1"/>
                <w:sz w:val="24"/>
                <w:szCs w:val="24"/>
              </w:rPr>
              <w:t>Elementy systemu muszą mieć możliwość zarządzania lokalnego (HTTPS, SSH) jak i współpracować z dedykowanymi platformami do centralnego zarządzania i monitorowania. Komunikacja systemów zabezpieczeń z platformami zarządzania musi być realizowana z wykorzystaniem szyfrowanych protokołów.</w:t>
            </w:r>
          </w:p>
          <w:p w:rsidR="00C344EF" w:rsidRPr="00600505" w:rsidRDefault="00C344EF" w:rsidP="00F273F2">
            <w:pPr>
              <w:numPr>
                <w:ilvl w:val="0"/>
                <w:numId w:val="122"/>
              </w:numPr>
              <w:jc w:val="both"/>
              <w:rPr>
                <w:rFonts w:ascii="Arial" w:hAnsi="Arial" w:cs="Arial"/>
                <w:color w:val="000000" w:themeColor="text1"/>
                <w:sz w:val="24"/>
                <w:szCs w:val="24"/>
              </w:rPr>
            </w:pPr>
            <w:r w:rsidRPr="00600505">
              <w:rPr>
                <w:rFonts w:ascii="Arial" w:hAnsi="Arial" w:cs="Arial"/>
                <w:color w:val="000000" w:themeColor="text1"/>
                <w:sz w:val="24"/>
                <w:szCs w:val="24"/>
              </w:rPr>
              <w:t>Wymaga się, aby dostawa obejmowała również:</w:t>
            </w:r>
          </w:p>
          <w:p w:rsidR="00C344EF" w:rsidRPr="00600505" w:rsidRDefault="00C344EF" w:rsidP="00F273F2">
            <w:pPr>
              <w:numPr>
                <w:ilvl w:val="1"/>
                <w:numId w:val="122"/>
              </w:numPr>
              <w:jc w:val="both"/>
              <w:rPr>
                <w:rFonts w:ascii="Arial" w:hAnsi="Arial" w:cs="Arial"/>
                <w:color w:val="000000" w:themeColor="text1"/>
                <w:sz w:val="24"/>
                <w:szCs w:val="24"/>
              </w:rPr>
            </w:pPr>
            <w:r w:rsidRPr="00600505">
              <w:rPr>
                <w:rFonts w:ascii="Arial" w:hAnsi="Arial" w:cs="Arial"/>
                <w:color w:val="000000" w:themeColor="text1"/>
                <w:sz w:val="24"/>
                <w:szCs w:val="24"/>
              </w:rPr>
              <w:t xml:space="preserve">Minimum 60-miesięczną gwarancję producentów </w:t>
            </w:r>
            <w:r w:rsidRPr="00600505">
              <w:rPr>
                <w:rFonts w:ascii="Arial" w:hAnsi="Arial" w:cs="Arial"/>
                <w:color w:val="000000" w:themeColor="text1"/>
                <w:sz w:val="24"/>
                <w:szCs w:val="24"/>
              </w:rPr>
              <w:lastRenderedPageBreak/>
              <w:t>na dostarczone elementy systemu liczoną od dnia zakończenia wdrożenia całego systemu.</w:t>
            </w:r>
          </w:p>
          <w:p w:rsidR="00C344EF" w:rsidRPr="00600505" w:rsidRDefault="00C344EF" w:rsidP="00F273F2">
            <w:pPr>
              <w:numPr>
                <w:ilvl w:val="1"/>
                <w:numId w:val="122"/>
              </w:numPr>
              <w:jc w:val="both"/>
              <w:rPr>
                <w:rFonts w:ascii="Arial" w:hAnsi="Arial" w:cs="Arial"/>
                <w:color w:val="000000" w:themeColor="text1"/>
                <w:sz w:val="24"/>
                <w:szCs w:val="24"/>
              </w:rPr>
            </w:pPr>
            <w:r w:rsidRPr="00600505">
              <w:rPr>
                <w:rFonts w:ascii="Arial" w:hAnsi="Arial" w:cs="Arial"/>
                <w:color w:val="000000" w:themeColor="text1"/>
                <w:sz w:val="24"/>
                <w:szCs w:val="24"/>
              </w:rPr>
              <w:t>Licencje dla wszystkich funkcji bezpieczeństwa producentów na okres minimum 60 miesięcy liczoną od dnia zakończenia wdrożenia całego systemu.</w:t>
            </w:r>
          </w:p>
          <w:p w:rsidR="00AE3FDB" w:rsidRPr="00600505" w:rsidRDefault="00AE3FDB" w:rsidP="0090137D">
            <w:pPr>
              <w:pStyle w:val="Tabelapozycja"/>
              <w:rPr>
                <w:rFonts w:cs="Arial"/>
                <w:color w:val="000000" w:themeColor="text1"/>
                <w:sz w:val="24"/>
                <w:szCs w:val="24"/>
              </w:rPr>
            </w:pPr>
          </w:p>
        </w:tc>
        <w:tc>
          <w:tcPr>
            <w:tcW w:w="1559" w:type="dxa"/>
            <w:vAlign w:val="center"/>
          </w:tcPr>
          <w:p w:rsidR="00AE3FDB" w:rsidRPr="00600505" w:rsidRDefault="00AE3FDB" w:rsidP="0090137D">
            <w:pPr>
              <w:jc w:val="center"/>
              <w:rPr>
                <w:rFonts w:ascii="Arial" w:hAnsi="Arial" w:cs="Arial"/>
                <w:color w:val="000000" w:themeColor="text1"/>
                <w:sz w:val="24"/>
                <w:szCs w:val="24"/>
              </w:rPr>
            </w:pPr>
            <w:r w:rsidRPr="00600505">
              <w:rPr>
                <w:rFonts w:ascii="Arial" w:hAnsi="Arial" w:cs="Arial"/>
                <w:color w:val="000000" w:themeColor="text1"/>
                <w:sz w:val="24"/>
                <w:szCs w:val="24"/>
              </w:rPr>
              <w:lastRenderedPageBreak/>
              <w:t>TAK</w:t>
            </w:r>
          </w:p>
        </w:tc>
        <w:tc>
          <w:tcPr>
            <w:tcW w:w="1417" w:type="dxa"/>
          </w:tcPr>
          <w:p w:rsidR="00AE3FDB" w:rsidRPr="00600505" w:rsidRDefault="00AE3FDB" w:rsidP="0090137D">
            <w:pPr>
              <w:pStyle w:val="Standard"/>
              <w:rPr>
                <w:rFonts w:ascii="Arial" w:hAnsi="Arial" w:cs="Arial"/>
                <w:color w:val="000000" w:themeColor="text1"/>
                <w:sz w:val="24"/>
                <w:szCs w:val="24"/>
              </w:rPr>
            </w:pPr>
          </w:p>
        </w:tc>
      </w:tr>
    </w:tbl>
    <w:p w:rsidR="0090137D" w:rsidRDefault="0090137D">
      <w:pPr>
        <w:pStyle w:val="Standard"/>
        <w:widowControl w:val="0"/>
        <w:ind w:left="397" w:hanging="397"/>
        <w:jc w:val="both"/>
        <w:rPr>
          <w:rFonts w:ascii="Arial" w:hAnsi="Arial"/>
          <w:sz w:val="24"/>
          <w:szCs w:val="24"/>
        </w:rPr>
      </w:pPr>
    </w:p>
    <w:p w:rsidR="00304F24" w:rsidRDefault="00A27C8C">
      <w:pPr>
        <w:pStyle w:val="Textbody"/>
        <w:rPr>
          <w:rFonts w:ascii="Arial" w:hAnsi="Arial" w:cs="Arial"/>
          <w:b/>
          <w:i w:val="0"/>
        </w:rPr>
      </w:pPr>
      <w:r>
        <w:rPr>
          <w:rFonts w:ascii="Arial" w:hAnsi="Arial" w:cs="Arial"/>
          <w:b/>
          <w:i w:val="0"/>
        </w:rPr>
        <w:t>IV.</w:t>
      </w:r>
      <w:r>
        <w:rPr>
          <w:rFonts w:ascii="Arial" w:hAnsi="Arial" w:cs="Arial"/>
          <w:b/>
          <w:i w:val="0"/>
        </w:rPr>
        <w:tab/>
        <w:t>Termin wykonania zamówienia.</w:t>
      </w:r>
    </w:p>
    <w:p w:rsidR="00C344EF" w:rsidRDefault="00C344EF" w:rsidP="00C344EF">
      <w:pPr>
        <w:pStyle w:val="Textbody"/>
        <w:rPr>
          <w:rFonts w:ascii="Arial" w:hAnsi="Arial" w:cs="Arial"/>
          <w:i w:val="0"/>
        </w:rPr>
      </w:pPr>
      <w:r>
        <w:rPr>
          <w:rFonts w:ascii="Arial" w:hAnsi="Arial" w:cs="Arial"/>
          <w:i w:val="0"/>
        </w:rPr>
        <w:t xml:space="preserve">Wymagany termin wykonania zamówienia zamawiający określa na </w:t>
      </w:r>
      <w:r w:rsidRPr="0053323F">
        <w:rPr>
          <w:rFonts w:ascii="Arial" w:hAnsi="Arial" w:cs="Arial"/>
          <w:i w:val="0"/>
        </w:rPr>
        <w:t xml:space="preserve">dzień </w:t>
      </w:r>
      <w:r w:rsidR="0053323F" w:rsidRPr="0053323F">
        <w:rPr>
          <w:rFonts w:ascii="Arial" w:hAnsi="Arial" w:cs="Arial"/>
          <w:b/>
          <w:i w:val="0"/>
        </w:rPr>
        <w:t xml:space="preserve">30.06.2017 </w:t>
      </w:r>
      <w:r w:rsidRPr="0053323F">
        <w:rPr>
          <w:rFonts w:ascii="Arial" w:hAnsi="Arial" w:cs="Arial"/>
          <w:b/>
          <w:i w:val="0"/>
        </w:rPr>
        <w:t>r.</w:t>
      </w:r>
      <w:r>
        <w:rPr>
          <w:rFonts w:ascii="Arial" w:hAnsi="Arial" w:cs="Arial"/>
          <w:i w:val="0"/>
        </w:rPr>
        <w:t xml:space="preserve"> Wykonawca może zaoferować wcześniejszy termin wykonania zamówienia.</w:t>
      </w:r>
    </w:p>
    <w:p w:rsidR="00C344EF" w:rsidRDefault="00C344EF" w:rsidP="00C344EF">
      <w:pPr>
        <w:pStyle w:val="Textbody"/>
        <w:rPr>
          <w:rFonts w:ascii="Arial" w:hAnsi="Arial" w:cs="Arial"/>
          <w:i w:val="0"/>
        </w:rPr>
      </w:pPr>
      <w:r>
        <w:rPr>
          <w:rFonts w:ascii="Arial" w:hAnsi="Arial" w:cs="Arial"/>
          <w:i w:val="0"/>
        </w:rPr>
        <w:t xml:space="preserve">Pod pojęciem „wykonania zamówienia” zamawiający rozumie dostarczenie sprzętu i oprogramowania objętego zamówieniem, rozstawienie sprzętu w przewidzianych dla niego miejscach, zainstalowanie, uruchomienie i skonfigurowanie oprogramowania, a tam, gdzie jest to wymagane, zintegrowanie oprogramowania </w:t>
      </w:r>
      <w:r w:rsidRPr="001D4157">
        <w:rPr>
          <w:rFonts w:ascii="Arial" w:hAnsi="Arial" w:cs="Arial"/>
          <w:i w:val="0"/>
        </w:rPr>
        <w:t>z</w:t>
      </w:r>
      <w:r w:rsidR="001D4157" w:rsidRPr="001D4157">
        <w:rPr>
          <w:rFonts w:ascii="Arial" w:hAnsi="Arial" w:cs="Arial"/>
          <w:i w:val="0"/>
        </w:rPr>
        <w:t xml:space="preserve"> Systemem HIS Infomedica, AMMS f</w:t>
      </w:r>
      <w:r w:rsidRPr="001D4157">
        <w:rPr>
          <w:rFonts w:ascii="Arial" w:hAnsi="Arial" w:cs="Arial"/>
          <w:i w:val="0"/>
        </w:rPr>
        <w:t>irmy Asseco Poland S.A</w:t>
      </w:r>
      <w:r w:rsidRPr="00D852D4">
        <w:rPr>
          <w:rFonts w:ascii="Arial" w:hAnsi="Arial" w:cs="Arial"/>
          <w:i w:val="0"/>
        </w:rPr>
        <w:t xml:space="preserve">., </w:t>
      </w:r>
      <w:r w:rsidR="001D4157" w:rsidRPr="00D852D4">
        <w:rPr>
          <w:rFonts w:ascii="Arial" w:hAnsi="Arial" w:cs="Arial"/>
          <w:i w:val="0"/>
        </w:rPr>
        <w:t>oraz</w:t>
      </w:r>
      <w:r w:rsidR="001D4157" w:rsidRPr="001D4157">
        <w:rPr>
          <w:rFonts w:ascii="Arial" w:hAnsi="Arial" w:cs="Arial"/>
          <w:i w:val="0"/>
          <w:color w:val="FF0000"/>
        </w:rPr>
        <w:t xml:space="preserve"> </w:t>
      </w:r>
      <w:r w:rsidRPr="001D4157">
        <w:rPr>
          <w:rFonts w:ascii="Arial" w:hAnsi="Arial" w:cs="Arial"/>
          <w:i w:val="0"/>
        </w:rPr>
        <w:t>RIS/PACS</w:t>
      </w:r>
      <w:r w:rsidR="001D4157" w:rsidRPr="001D4157">
        <w:rPr>
          <w:rFonts w:ascii="Arial" w:hAnsi="Arial" w:cs="Arial"/>
          <w:i w:val="0"/>
        </w:rPr>
        <w:t xml:space="preserve"> firmy </w:t>
      </w:r>
      <w:r w:rsidRPr="001D4157">
        <w:rPr>
          <w:rFonts w:ascii="Arial" w:hAnsi="Arial" w:cs="Arial"/>
          <w:i w:val="0"/>
        </w:rPr>
        <w:t xml:space="preserve"> Pixel Technology S.C. przeszkolenie</w:t>
      </w:r>
      <w:r>
        <w:rPr>
          <w:rFonts w:ascii="Arial" w:hAnsi="Arial" w:cs="Arial"/>
          <w:i w:val="0"/>
        </w:rPr>
        <w:t xml:space="preserve"> użytkowników i administratorów w zasadach korzystania i obsługi sprzętu i oprogramowania i przekazanie zamawiającemu poprawnie działającego sprzętu i oprogramowania do eksploatacji protokołem odbioru końcowego. Dniem wykonania zamówienia jest dzień podpisania protokołu odbioru końcowego przez Zamawiającego.</w:t>
      </w:r>
    </w:p>
    <w:p w:rsidR="00C344EF" w:rsidRPr="00600505" w:rsidRDefault="00C344EF" w:rsidP="00C344EF">
      <w:pPr>
        <w:pStyle w:val="Textbody"/>
        <w:rPr>
          <w:rFonts w:ascii="Arial" w:hAnsi="Arial" w:cs="Arial"/>
          <w:i w:val="0"/>
          <w:color w:val="000000" w:themeColor="text1"/>
        </w:rPr>
      </w:pPr>
      <w:r w:rsidRPr="00600505">
        <w:rPr>
          <w:rFonts w:ascii="Arial" w:hAnsi="Arial" w:cs="Arial"/>
          <w:i w:val="0"/>
          <w:color w:val="000000" w:themeColor="text1"/>
        </w:rPr>
        <w:t>Zamawiający przewiduje realizację zamówienia w następujących terminach:</w:t>
      </w:r>
    </w:p>
    <w:p w:rsidR="00C344EF" w:rsidRPr="00600505" w:rsidRDefault="00C344EF" w:rsidP="00C344EF">
      <w:pPr>
        <w:pStyle w:val="Textbody"/>
        <w:rPr>
          <w:rFonts w:ascii="Arial" w:hAnsi="Arial" w:cs="Arial"/>
          <w:i w:val="0"/>
          <w:color w:val="000000" w:themeColor="text1"/>
        </w:rPr>
      </w:pPr>
      <w:r w:rsidRPr="00600505">
        <w:rPr>
          <w:rFonts w:ascii="Arial" w:hAnsi="Arial" w:cs="Arial"/>
          <w:i w:val="0"/>
          <w:color w:val="000000" w:themeColor="text1"/>
        </w:rPr>
        <w:t xml:space="preserve">Część 1 zamówienia: </w:t>
      </w:r>
    </w:p>
    <w:p w:rsidR="00C344EF" w:rsidRPr="000A4222" w:rsidRDefault="003A6F0D" w:rsidP="00C344EF">
      <w:pPr>
        <w:pStyle w:val="Textbody"/>
        <w:rPr>
          <w:rFonts w:ascii="Arial" w:hAnsi="Arial" w:cs="Arial"/>
          <w:i w:val="0"/>
        </w:rPr>
      </w:pPr>
      <w:r w:rsidRPr="000A4222">
        <w:rPr>
          <w:rFonts w:ascii="Arial" w:hAnsi="Arial" w:cs="Arial"/>
          <w:i w:val="0"/>
        </w:rPr>
        <w:t>Dostawa sprzętu, r</w:t>
      </w:r>
      <w:r w:rsidR="00C344EF" w:rsidRPr="000A4222">
        <w:rPr>
          <w:rFonts w:ascii="Arial" w:hAnsi="Arial" w:cs="Arial"/>
          <w:i w:val="0"/>
        </w:rPr>
        <w:t>ozbudowa i modernizacja posiadanego oprogramowania diagnostyki obrazowej wraz z portalem pacjenta, dostarczenie licencji oprogramowania serwerowego i konfiguracja,</w:t>
      </w:r>
      <w:r w:rsidRPr="000A4222">
        <w:rPr>
          <w:rFonts w:ascii="Arial" w:hAnsi="Arial" w:cs="Arial"/>
          <w:i w:val="0"/>
        </w:rPr>
        <w:t xml:space="preserve"> integracja,</w:t>
      </w:r>
      <w:r w:rsidR="00C344EF" w:rsidRPr="000A4222">
        <w:rPr>
          <w:rFonts w:ascii="Arial" w:hAnsi="Arial" w:cs="Arial"/>
          <w:i w:val="0"/>
        </w:rPr>
        <w:t xml:space="preserve"> wdrożenie i uruchomienie oprogramowania, szkolenia administratorów - </w:t>
      </w:r>
      <w:r w:rsidR="001D4157" w:rsidRPr="000A4222">
        <w:rPr>
          <w:rFonts w:ascii="Arial" w:hAnsi="Arial" w:cs="Arial"/>
          <w:i w:val="0"/>
        </w:rPr>
        <w:t>zakończona nie później niż 30.06</w:t>
      </w:r>
      <w:r w:rsidR="00C344EF" w:rsidRPr="000A4222">
        <w:rPr>
          <w:rFonts w:ascii="Arial" w:hAnsi="Arial" w:cs="Arial"/>
          <w:i w:val="0"/>
        </w:rPr>
        <w:t>.2017 r. protokołem odbioru końcowego.</w:t>
      </w:r>
    </w:p>
    <w:p w:rsidR="00B5096D" w:rsidRPr="000A4222" w:rsidRDefault="00C344EF" w:rsidP="00C344EF">
      <w:pPr>
        <w:pStyle w:val="Textbody"/>
        <w:rPr>
          <w:rFonts w:ascii="Arial" w:hAnsi="Arial" w:cs="Arial"/>
          <w:i w:val="0"/>
        </w:rPr>
      </w:pPr>
      <w:r w:rsidRPr="000A4222">
        <w:rPr>
          <w:rFonts w:ascii="Arial" w:hAnsi="Arial" w:cs="Arial"/>
          <w:i w:val="0"/>
        </w:rPr>
        <w:t xml:space="preserve">Część 2 zamówienia: </w:t>
      </w:r>
    </w:p>
    <w:p w:rsidR="00C344EF" w:rsidRPr="000A4222" w:rsidRDefault="003A6F0D" w:rsidP="00C344EF">
      <w:pPr>
        <w:pStyle w:val="Textbody"/>
        <w:rPr>
          <w:rFonts w:ascii="Arial" w:hAnsi="Arial" w:cs="Arial"/>
          <w:i w:val="0"/>
        </w:rPr>
      </w:pPr>
      <w:r w:rsidRPr="000A4222">
        <w:rPr>
          <w:rFonts w:ascii="Arial" w:hAnsi="Arial" w:cs="Arial"/>
          <w:i w:val="0"/>
        </w:rPr>
        <w:t>Dostawa sprzętu, rozbudowa</w:t>
      </w:r>
      <w:r w:rsidR="00C344EF" w:rsidRPr="000A4222">
        <w:rPr>
          <w:rFonts w:ascii="Arial" w:hAnsi="Arial" w:cs="Arial"/>
          <w:i w:val="0"/>
        </w:rPr>
        <w:t xml:space="preserve"> i modernizacja posiadanego środowiska informatycznego o dodatkowe funkcjonalności sprzętowe i systemowe, dostarczenie licencji oprogramowania serwerowego i konfiguracja,</w:t>
      </w:r>
      <w:r w:rsidRPr="000A4222">
        <w:rPr>
          <w:rFonts w:ascii="Arial" w:hAnsi="Arial" w:cs="Arial"/>
          <w:i w:val="0"/>
        </w:rPr>
        <w:t xml:space="preserve"> integracja,</w:t>
      </w:r>
      <w:r w:rsidR="00C344EF" w:rsidRPr="000A4222">
        <w:rPr>
          <w:rFonts w:ascii="Arial" w:hAnsi="Arial" w:cs="Arial"/>
          <w:i w:val="0"/>
        </w:rPr>
        <w:t xml:space="preserve"> wdrożenie i uruchomienie oprogramowania, szkolenia administratorów - </w:t>
      </w:r>
      <w:r w:rsidR="001D4157" w:rsidRPr="000A4222">
        <w:rPr>
          <w:rFonts w:ascii="Arial" w:hAnsi="Arial" w:cs="Arial"/>
          <w:i w:val="0"/>
        </w:rPr>
        <w:t>zakończona nie później niż 30.06</w:t>
      </w:r>
      <w:r w:rsidR="00C344EF" w:rsidRPr="000A4222">
        <w:rPr>
          <w:rFonts w:ascii="Arial" w:hAnsi="Arial" w:cs="Arial"/>
          <w:i w:val="0"/>
        </w:rPr>
        <w:t>.2017 r. protokołem odbioru końcowego.</w:t>
      </w:r>
    </w:p>
    <w:p w:rsidR="00BF5AC8" w:rsidRPr="001D4157" w:rsidRDefault="00BF5AC8">
      <w:pPr>
        <w:pStyle w:val="Textbody"/>
        <w:rPr>
          <w:rFonts w:ascii="Arial" w:hAnsi="Arial" w:cs="Arial"/>
          <w:i w:val="0"/>
          <w:szCs w:val="24"/>
        </w:rPr>
      </w:pPr>
    </w:p>
    <w:p w:rsidR="00AE1985" w:rsidRPr="001D4157" w:rsidRDefault="00AE1985" w:rsidP="00AE1985">
      <w:pPr>
        <w:pStyle w:val="Tekstpodstawowy"/>
        <w:tabs>
          <w:tab w:val="left" w:pos="569"/>
        </w:tabs>
        <w:spacing w:after="0" w:line="312" w:lineRule="exact"/>
        <w:ind w:left="397" w:hanging="397"/>
        <w:rPr>
          <w:rFonts w:ascii="Arial" w:eastAsia="Times New Roman" w:hAnsi="Arial" w:cs="Times New Roman"/>
          <w:b/>
          <w:color w:val="000000"/>
          <w:sz w:val="24"/>
          <w:szCs w:val="24"/>
        </w:rPr>
      </w:pPr>
      <w:r w:rsidRPr="001D4157">
        <w:rPr>
          <w:rFonts w:ascii="Arial" w:eastAsia="Times New Roman" w:hAnsi="Arial" w:cs="Times New Roman"/>
          <w:b/>
          <w:color w:val="000000"/>
          <w:sz w:val="24"/>
          <w:szCs w:val="24"/>
        </w:rPr>
        <w:t>V.</w:t>
      </w:r>
      <w:r w:rsidRPr="001D4157">
        <w:rPr>
          <w:rFonts w:ascii="Arial" w:eastAsia="Times New Roman" w:hAnsi="Arial" w:cs="Times New Roman"/>
          <w:b/>
          <w:color w:val="000000"/>
          <w:sz w:val="24"/>
          <w:szCs w:val="24"/>
        </w:rPr>
        <w:tab/>
      </w:r>
      <w:r w:rsidRPr="001D4157">
        <w:rPr>
          <w:rFonts w:ascii="Arial" w:eastAsia="Times New Roman" w:hAnsi="Arial" w:cs="Times New Roman"/>
          <w:b/>
          <w:sz w:val="24"/>
          <w:szCs w:val="24"/>
        </w:rPr>
        <w:t xml:space="preserve">Warunki udziału w postępowaniu </w:t>
      </w:r>
      <w:r w:rsidR="00203D18">
        <w:rPr>
          <w:rFonts w:ascii="Arial" w:eastAsia="Times New Roman" w:hAnsi="Arial" w:cs="Times New Roman"/>
          <w:b/>
          <w:sz w:val="24"/>
          <w:szCs w:val="24"/>
        </w:rPr>
        <w:t xml:space="preserve">oraz </w:t>
      </w:r>
      <w:r w:rsidRPr="001D4157">
        <w:rPr>
          <w:rFonts w:ascii="Arial" w:eastAsia="Times New Roman" w:hAnsi="Arial" w:cs="Times New Roman"/>
          <w:b/>
          <w:sz w:val="24"/>
          <w:szCs w:val="24"/>
        </w:rPr>
        <w:t>podstaw</w:t>
      </w:r>
      <w:r w:rsidR="00203D18">
        <w:rPr>
          <w:rFonts w:ascii="Arial" w:eastAsia="Times New Roman" w:hAnsi="Arial" w:cs="Times New Roman"/>
          <w:b/>
          <w:sz w:val="24"/>
          <w:szCs w:val="24"/>
        </w:rPr>
        <w:t>y</w:t>
      </w:r>
      <w:r w:rsidRPr="001D4157">
        <w:rPr>
          <w:rFonts w:ascii="Arial" w:eastAsia="Times New Roman" w:hAnsi="Arial" w:cs="Times New Roman"/>
          <w:b/>
          <w:sz w:val="24"/>
          <w:szCs w:val="24"/>
        </w:rPr>
        <w:t xml:space="preserve"> wykluczenia.</w:t>
      </w:r>
    </w:p>
    <w:p w:rsidR="00AE1985" w:rsidRPr="001D4157" w:rsidRDefault="00AE1985" w:rsidP="00AE1985">
      <w:pPr>
        <w:pStyle w:val="Tekstpodstawowy"/>
        <w:spacing w:line="100" w:lineRule="atLeast"/>
        <w:rPr>
          <w:rFonts w:ascii="Arial" w:eastAsia="Times New Roman" w:hAnsi="Arial" w:cs="Times New Roman"/>
          <w:sz w:val="24"/>
          <w:szCs w:val="24"/>
        </w:rPr>
      </w:pPr>
      <w:r w:rsidRPr="001D4157">
        <w:rPr>
          <w:rFonts w:ascii="Arial" w:eastAsia="Times New Roman" w:hAnsi="Arial" w:cs="Times New Roman"/>
          <w:sz w:val="24"/>
          <w:szCs w:val="24"/>
        </w:rPr>
        <w:t>O udzielenie zamówienia mogą ubiegać się wykonawcy, którzy nie podlegają wykluczeniu z postępowania</w:t>
      </w:r>
      <w:r w:rsidR="00203D18">
        <w:rPr>
          <w:rFonts w:ascii="Arial" w:eastAsia="Times New Roman" w:hAnsi="Arial" w:cs="Times New Roman"/>
          <w:sz w:val="24"/>
          <w:szCs w:val="24"/>
        </w:rPr>
        <w:t xml:space="preserve"> na podstawie art. 24. ust. 1. Ustawy Prawo zamówień publiczncyh</w:t>
      </w:r>
      <w:r w:rsidRPr="001D4157">
        <w:rPr>
          <w:rFonts w:ascii="Arial" w:eastAsia="Times New Roman" w:hAnsi="Arial" w:cs="Times New Roman"/>
          <w:sz w:val="24"/>
          <w:szCs w:val="24"/>
        </w:rPr>
        <w:t xml:space="preserve"> oraz którzy spełniają warunki udziału dotyczące:</w:t>
      </w:r>
    </w:p>
    <w:p w:rsidR="001D4157" w:rsidRPr="001D4157" w:rsidRDefault="001D4157" w:rsidP="001D4157">
      <w:pPr>
        <w:pStyle w:val="Textbody"/>
        <w:rPr>
          <w:rFonts w:ascii="Arial" w:hAnsi="Arial" w:cs="Arial"/>
          <w:b/>
          <w:i w:val="0"/>
          <w:color w:val="000000" w:themeColor="text1"/>
        </w:rPr>
      </w:pPr>
      <w:r w:rsidRPr="001D4157">
        <w:rPr>
          <w:rFonts w:ascii="Arial" w:hAnsi="Arial" w:cs="Arial"/>
          <w:b/>
          <w:i w:val="0"/>
          <w:color w:val="000000" w:themeColor="text1"/>
        </w:rPr>
        <w:t>Dla Części 1 zamówienia:</w:t>
      </w:r>
    </w:p>
    <w:p w:rsidR="001D4157" w:rsidRPr="001D4157" w:rsidRDefault="001D4157" w:rsidP="001D4157">
      <w:pPr>
        <w:pStyle w:val="Textbody"/>
        <w:widowControl w:val="0"/>
        <w:tabs>
          <w:tab w:val="left" w:pos="142"/>
        </w:tabs>
        <w:rPr>
          <w:rFonts w:ascii="Arial" w:hAnsi="Arial" w:cs="Arial"/>
          <w:i w:val="0"/>
          <w:color w:val="000000" w:themeColor="text1"/>
        </w:rPr>
      </w:pPr>
      <w:r w:rsidRPr="001D4157">
        <w:rPr>
          <w:rFonts w:ascii="Arial" w:hAnsi="Arial" w:cs="Arial"/>
          <w:i w:val="0"/>
          <w:color w:val="000000" w:themeColor="text1"/>
        </w:rPr>
        <w:t>1.   Zdolność techniczna lub zawodowa.</w:t>
      </w:r>
    </w:p>
    <w:p w:rsidR="0016316C" w:rsidRDefault="001D4157" w:rsidP="00ED7E84">
      <w:pPr>
        <w:pStyle w:val="Textbody"/>
        <w:widowControl w:val="0"/>
        <w:ind w:left="426"/>
        <w:rPr>
          <w:rFonts w:ascii="Arial" w:hAnsi="Arial" w:cs="Arial"/>
          <w:i w:val="0"/>
          <w:color w:val="000000" w:themeColor="text1"/>
        </w:rPr>
      </w:pPr>
      <w:r w:rsidRPr="001D4157">
        <w:rPr>
          <w:rFonts w:ascii="Arial" w:hAnsi="Arial" w:cs="Arial"/>
          <w:i w:val="0"/>
          <w:color w:val="000000" w:themeColor="text1"/>
        </w:rPr>
        <w:t>Zamawiający uzna warunek za spełniony, jeżeli wykonawca wykaże, że</w:t>
      </w:r>
      <w:r w:rsidR="0016316C">
        <w:rPr>
          <w:rFonts w:ascii="Arial" w:hAnsi="Arial" w:cs="Arial"/>
          <w:i w:val="0"/>
          <w:color w:val="000000" w:themeColor="text1"/>
        </w:rPr>
        <w:t>:</w:t>
      </w:r>
    </w:p>
    <w:p w:rsidR="0016316C" w:rsidRDefault="001D4157" w:rsidP="00F273F2">
      <w:pPr>
        <w:pStyle w:val="Textbody"/>
        <w:widowControl w:val="0"/>
        <w:numPr>
          <w:ilvl w:val="0"/>
          <w:numId w:val="127"/>
        </w:numPr>
        <w:rPr>
          <w:rFonts w:ascii="Arial" w:hAnsi="Arial" w:cs="Arial"/>
          <w:i w:val="0"/>
          <w:color w:val="000000" w:themeColor="text1"/>
        </w:rPr>
      </w:pPr>
      <w:r w:rsidRPr="001D4157">
        <w:rPr>
          <w:rFonts w:ascii="Arial" w:hAnsi="Arial" w:cs="Arial"/>
          <w:i w:val="0"/>
          <w:color w:val="000000" w:themeColor="text1"/>
        </w:rPr>
        <w:t xml:space="preserve">w okresie ostatnich trzech lat przed upływem terminu składania ofert, a jeżeli okres </w:t>
      </w:r>
    </w:p>
    <w:p w:rsidR="001D4157" w:rsidRPr="001D4157" w:rsidRDefault="001D4157" w:rsidP="0016316C">
      <w:pPr>
        <w:pStyle w:val="Textbody"/>
        <w:widowControl w:val="0"/>
        <w:ind w:left="786"/>
        <w:rPr>
          <w:rFonts w:ascii="Arial" w:hAnsi="Arial" w:cs="Arial"/>
          <w:i w:val="0"/>
          <w:color w:val="000000" w:themeColor="text1"/>
        </w:rPr>
      </w:pPr>
      <w:r w:rsidRPr="001D4157">
        <w:rPr>
          <w:rFonts w:ascii="Arial" w:hAnsi="Arial" w:cs="Arial"/>
          <w:i w:val="0"/>
          <w:color w:val="000000" w:themeColor="text1"/>
        </w:rPr>
        <w:t>prowadzenia działalności jest krótszy - w tym okresie, wykonał co najmniej dwa zadania polegające na wdrożeniu systemów informatycznych w tym jedno dla służby zdrowia z przeprowadzeniem jej integracji z programem typu System HIS i relacyjną bazą danych, o wartości co najmniej 1,5 miliona zł brutto każda z nich.</w:t>
      </w:r>
    </w:p>
    <w:p w:rsidR="0016316C" w:rsidRDefault="001D4157" w:rsidP="00F273F2">
      <w:pPr>
        <w:pStyle w:val="Textbody"/>
        <w:widowControl w:val="0"/>
        <w:numPr>
          <w:ilvl w:val="0"/>
          <w:numId w:val="127"/>
        </w:numPr>
        <w:rPr>
          <w:rFonts w:ascii="Arial" w:hAnsi="Arial" w:cs="Arial"/>
          <w:i w:val="0"/>
          <w:color w:val="000000" w:themeColor="text1"/>
        </w:rPr>
      </w:pPr>
      <w:r w:rsidRPr="001D4157">
        <w:rPr>
          <w:rFonts w:ascii="Arial" w:hAnsi="Arial" w:cs="Arial"/>
          <w:i w:val="0"/>
          <w:color w:val="000000" w:themeColor="text1"/>
        </w:rPr>
        <w:t xml:space="preserve">dysponuje co najmniej jedną osobą posiadającą co najmniej pięcioletnie </w:t>
      </w:r>
    </w:p>
    <w:p w:rsidR="001D4157" w:rsidRPr="001D4157" w:rsidRDefault="001D4157" w:rsidP="0016316C">
      <w:pPr>
        <w:pStyle w:val="Textbody"/>
        <w:widowControl w:val="0"/>
        <w:ind w:left="786"/>
        <w:rPr>
          <w:rFonts w:ascii="Arial" w:hAnsi="Arial" w:cs="Arial"/>
          <w:i w:val="0"/>
          <w:szCs w:val="24"/>
        </w:rPr>
      </w:pPr>
      <w:r w:rsidRPr="001D4157">
        <w:rPr>
          <w:rFonts w:ascii="Arial" w:hAnsi="Arial" w:cs="Arial"/>
          <w:i w:val="0"/>
          <w:color w:val="000000" w:themeColor="text1"/>
        </w:rPr>
        <w:t xml:space="preserve">doświadczenie w zarządzaniu projektami informatycznymi i posiadającą ważny certyfikat PRINCE2 Practitioner lub równoważny </w:t>
      </w:r>
      <w:r w:rsidRPr="001D4157">
        <w:rPr>
          <w:rFonts w:ascii="Arial" w:hAnsi="Arial" w:cs="Arial"/>
          <w:i w:val="0"/>
          <w:szCs w:val="24"/>
        </w:rPr>
        <w:t>w zakresie metodologii prowadzenia projektu.</w:t>
      </w:r>
    </w:p>
    <w:p w:rsidR="001D4157" w:rsidRPr="001D4157" w:rsidRDefault="001D4157" w:rsidP="001D4157">
      <w:pPr>
        <w:pStyle w:val="Textbody"/>
        <w:widowControl w:val="0"/>
        <w:rPr>
          <w:rFonts w:ascii="Arial" w:hAnsi="Arial" w:cs="Arial"/>
          <w:i w:val="0"/>
          <w:color w:val="000000" w:themeColor="text1"/>
        </w:rPr>
      </w:pPr>
      <w:r w:rsidRPr="001D4157">
        <w:rPr>
          <w:rFonts w:ascii="Arial" w:hAnsi="Arial" w:cs="Arial"/>
          <w:i w:val="0"/>
          <w:color w:val="000000" w:themeColor="text1"/>
        </w:rPr>
        <w:t>2</w:t>
      </w:r>
      <w:r>
        <w:rPr>
          <w:rFonts w:ascii="Arial" w:hAnsi="Arial" w:cs="Arial"/>
          <w:i w:val="0"/>
          <w:color w:val="000000" w:themeColor="text1"/>
        </w:rPr>
        <w:t xml:space="preserve">.    </w:t>
      </w:r>
      <w:r w:rsidRPr="001D4157">
        <w:rPr>
          <w:rFonts w:ascii="Arial" w:hAnsi="Arial" w:cs="Arial"/>
          <w:i w:val="0"/>
          <w:color w:val="000000" w:themeColor="text1"/>
        </w:rPr>
        <w:t>Sytuacji ekonomicznej lub finansowej.</w:t>
      </w:r>
    </w:p>
    <w:p w:rsidR="001D4157" w:rsidRDefault="001D4157" w:rsidP="001D4157">
      <w:pPr>
        <w:pStyle w:val="Textbody"/>
        <w:widowControl w:val="0"/>
        <w:ind w:left="426"/>
        <w:rPr>
          <w:rFonts w:ascii="Arial" w:hAnsi="Arial" w:cs="Arial"/>
          <w:i w:val="0"/>
          <w:color w:val="000000" w:themeColor="text1"/>
        </w:rPr>
      </w:pPr>
      <w:r w:rsidRPr="001D4157">
        <w:rPr>
          <w:rFonts w:ascii="Arial" w:hAnsi="Arial" w:cs="Arial"/>
          <w:i w:val="0"/>
          <w:color w:val="000000" w:themeColor="text1"/>
        </w:rPr>
        <w:lastRenderedPageBreak/>
        <w:t>Zamawiający uzna warunek za spełniony, jeżeli wykonawca wykaże, że jest ubezpieczony od odpowiedzialności cywilnej w zakresie prowadzonej działalności na sumę co najmniej 2,5 miliona zł.</w:t>
      </w:r>
    </w:p>
    <w:p w:rsidR="001D4157" w:rsidRPr="001D4157" w:rsidRDefault="001D4157" w:rsidP="001D4157">
      <w:pPr>
        <w:pStyle w:val="Textbody"/>
        <w:widowControl w:val="0"/>
        <w:rPr>
          <w:rFonts w:ascii="Arial" w:hAnsi="Arial" w:cs="Arial"/>
          <w:b/>
          <w:i w:val="0"/>
          <w:szCs w:val="24"/>
        </w:rPr>
      </w:pPr>
      <w:r w:rsidRPr="001D4157">
        <w:rPr>
          <w:rFonts w:ascii="Arial" w:hAnsi="Arial" w:cs="Arial"/>
          <w:b/>
          <w:i w:val="0"/>
          <w:szCs w:val="24"/>
        </w:rPr>
        <w:t>Dla Części 2 zamówienia:</w:t>
      </w:r>
    </w:p>
    <w:p w:rsidR="001D4157" w:rsidRPr="001D4157" w:rsidRDefault="001D4157" w:rsidP="001D4157">
      <w:pPr>
        <w:pStyle w:val="Textbody"/>
        <w:widowControl w:val="0"/>
        <w:rPr>
          <w:rFonts w:ascii="Arial" w:hAnsi="Arial" w:cs="Arial"/>
          <w:i w:val="0"/>
          <w:szCs w:val="24"/>
        </w:rPr>
      </w:pPr>
      <w:r w:rsidRPr="001D4157">
        <w:rPr>
          <w:rFonts w:ascii="Arial" w:hAnsi="Arial" w:cs="Arial"/>
          <w:i w:val="0"/>
          <w:szCs w:val="24"/>
        </w:rPr>
        <w:t xml:space="preserve">1.    </w:t>
      </w:r>
      <w:r w:rsidRPr="001D4157">
        <w:rPr>
          <w:rFonts w:ascii="Arial" w:hAnsi="Arial" w:cs="Arial"/>
          <w:i w:val="0"/>
          <w:color w:val="000000" w:themeColor="text1"/>
        </w:rPr>
        <w:t>Zdolność techniczna lub zawodowa.</w:t>
      </w:r>
    </w:p>
    <w:p w:rsidR="0016316C" w:rsidRDefault="001D4157" w:rsidP="0016316C">
      <w:pPr>
        <w:pStyle w:val="Textbody"/>
        <w:widowControl w:val="0"/>
        <w:ind w:firstLine="426"/>
        <w:rPr>
          <w:rFonts w:ascii="Arial" w:hAnsi="Arial" w:cs="Arial"/>
          <w:i w:val="0"/>
          <w:szCs w:val="24"/>
        </w:rPr>
      </w:pPr>
      <w:r w:rsidRPr="001D4157">
        <w:rPr>
          <w:rFonts w:ascii="Arial" w:hAnsi="Arial" w:cs="Arial"/>
          <w:i w:val="0"/>
          <w:szCs w:val="24"/>
        </w:rPr>
        <w:t>Zamawiający uzna warunek za spełniony, jeżeli Wykonawca wykaże, że</w:t>
      </w:r>
      <w:r w:rsidR="0016316C">
        <w:rPr>
          <w:rFonts w:ascii="Arial" w:hAnsi="Arial" w:cs="Arial"/>
          <w:i w:val="0"/>
          <w:szCs w:val="24"/>
        </w:rPr>
        <w:t>:</w:t>
      </w:r>
    </w:p>
    <w:p w:rsidR="00C228B2" w:rsidRPr="00C228B2" w:rsidRDefault="001D4157" w:rsidP="00F273F2">
      <w:pPr>
        <w:pStyle w:val="Textbody"/>
        <w:widowControl w:val="0"/>
        <w:numPr>
          <w:ilvl w:val="0"/>
          <w:numId w:val="126"/>
        </w:numPr>
        <w:rPr>
          <w:rFonts w:ascii="Arial" w:hAnsi="Arial" w:cs="Arial"/>
          <w:i w:val="0"/>
          <w:szCs w:val="24"/>
        </w:rPr>
      </w:pPr>
      <w:r w:rsidRPr="001D4157">
        <w:rPr>
          <w:rFonts w:ascii="Arial" w:hAnsi="Arial" w:cs="Arial"/>
          <w:i w:val="0"/>
          <w:szCs w:val="24"/>
        </w:rPr>
        <w:t xml:space="preserve">w </w:t>
      </w:r>
      <w:r w:rsidR="0016316C">
        <w:rPr>
          <w:rFonts w:ascii="Arial" w:hAnsi="Arial" w:cs="Arial"/>
          <w:i w:val="0"/>
          <w:szCs w:val="24"/>
        </w:rPr>
        <w:t>okresie</w:t>
      </w:r>
      <w:r w:rsidRPr="001D4157">
        <w:rPr>
          <w:rFonts w:ascii="Arial" w:hAnsi="Arial" w:cs="Arial"/>
          <w:i w:val="0"/>
          <w:szCs w:val="24"/>
        </w:rPr>
        <w:t xml:space="preserve"> ostatnich 3 lat przed upływem terminu składania ofert, a jeżeli okres prowadzenia działalności jest krótszy – w tym okresie, wykonał co najmniej dwie dostawy wraz z instalacją i konfiguracją infrastruktury technicznej (każda w ramach jednej umowy lub zamówienia) o wartości nie mniejszej niż 2 000 000 zł brutto każda, w tym minimum jedna dostawa obejmowała także  licencje firmy Microsoft lub r</w:t>
      </w:r>
      <w:r w:rsidR="00B84C97">
        <w:rPr>
          <w:rFonts w:ascii="Arial" w:hAnsi="Arial" w:cs="Arial"/>
          <w:i w:val="0"/>
          <w:szCs w:val="24"/>
        </w:rPr>
        <w:t>ównoważne</w:t>
      </w:r>
      <w:r w:rsidRPr="001D4157">
        <w:rPr>
          <w:rFonts w:ascii="Arial" w:hAnsi="Arial" w:cs="Arial"/>
          <w:i w:val="0"/>
          <w:szCs w:val="24"/>
        </w:rPr>
        <w:t xml:space="preserve"> na kwotę co najmniej 300 000 zł brutto.</w:t>
      </w:r>
      <w:r w:rsidRPr="00C228B2">
        <w:rPr>
          <w:rFonts w:ascii="Arial" w:hAnsi="Arial" w:cs="Arial"/>
          <w:i w:val="0"/>
          <w:szCs w:val="24"/>
        </w:rPr>
        <w:t xml:space="preserve">  </w:t>
      </w:r>
    </w:p>
    <w:p w:rsidR="001D4157" w:rsidRPr="001D4157" w:rsidRDefault="00C228B2" w:rsidP="00C228B2">
      <w:pPr>
        <w:pStyle w:val="Textbody"/>
        <w:widowControl w:val="0"/>
        <w:ind w:left="851" w:hanging="425"/>
        <w:rPr>
          <w:rFonts w:ascii="Arial" w:hAnsi="Arial" w:cs="Arial"/>
          <w:i w:val="0"/>
          <w:szCs w:val="24"/>
        </w:rPr>
      </w:pPr>
      <w:r>
        <w:rPr>
          <w:rFonts w:ascii="Arial" w:hAnsi="Arial" w:cs="Arial"/>
          <w:i w:val="0"/>
          <w:szCs w:val="24"/>
        </w:rPr>
        <w:t xml:space="preserve">b) </w:t>
      </w:r>
      <w:r w:rsidR="001D4157" w:rsidRPr="001D4157">
        <w:rPr>
          <w:rFonts w:ascii="Arial" w:hAnsi="Arial" w:cs="Arial"/>
          <w:i w:val="0"/>
          <w:szCs w:val="24"/>
        </w:rPr>
        <w:t>dysponuje co najmniej jedną osobą posiadającą co najmniej pięcioletnie doświadczenie w zarządzaniu projektami informatycznymi i posiadającą ważny certyfikat PRINCE2 Practitioner lub równoważny w zakresie metodologii prowadzenia projektu.</w:t>
      </w:r>
    </w:p>
    <w:p w:rsidR="001D4157" w:rsidRPr="001D4157" w:rsidRDefault="001D4157" w:rsidP="00EA2335">
      <w:pPr>
        <w:pStyle w:val="Textbody"/>
        <w:widowControl w:val="0"/>
        <w:ind w:left="397" w:hanging="397"/>
        <w:rPr>
          <w:rFonts w:ascii="Arial" w:hAnsi="Arial" w:cs="Arial"/>
          <w:i w:val="0"/>
          <w:szCs w:val="24"/>
        </w:rPr>
      </w:pPr>
      <w:r w:rsidRPr="001D4157">
        <w:rPr>
          <w:rFonts w:ascii="Arial" w:hAnsi="Arial" w:cs="Arial"/>
          <w:i w:val="0"/>
          <w:szCs w:val="24"/>
        </w:rPr>
        <w:t>2</w:t>
      </w:r>
      <w:r w:rsidR="00EA2335">
        <w:rPr>
          <w:rFonts w:ascii="Arial" w:hAnsi="Arial" w:cs="Arial"/>
          <w:i w:val="0"/>
          <w:szCs w:val="24"/>
        </w:rPr>
        <w:t xml:space="preserve">.  </w:t>
      </w:r>
      <w:r w:rsidRPr="001D4157">
        <w:rPr>
          <w:rFonts w:ascii="Arial" w:hAnsi="Arial" w:cs="Arial"/>
          <w:i w:val="0"/>
          <w:szCs w:val="24"/>
        </w:rPr>
        <w:t xml:space="preserve"> Sytuacji ekonomicznej lub finansowej.</w:t>
      </w:r>
    </w:p>
    <w:p w:rsidR="001D4157" w:rsidRPr="001D4157" w:rsidRDefault="001D4157" w:rsidP="00EA2335">
      <w:pPr>
        <w:pStyle w:val="Textbody"/>
        <w:widowControl w:val="0"/>
        <w:ind w:left="426"/>
        <w:rPr>
          <w:rFonts w:ascii="Arial" w:hAnsi="Arial" w:cs="Arial"/>
          <w:i w:val="0"/>
          <w:szCs w:val="24"/>
        </w:rPr>
      </w:pPr>
      <w:r w:rsidRPr="001D4157">
        <w:rPr>
          <w:rFonts w:ascii="Arial" w:hAnsi="Arial" w:cs="Arial"/>
          <w:i w:val="0"/>
          <w:szCs w:val="24"/>
        </w:rPr>
        <w:t>Zamawiający uzna warunek za spełniony, jeżeli Wykonawca wykaże, że jest ubezpieczony od odpowiedzialności cywilnej w zakresie prowadzonej działalności na sumę co najmniej 2 milionów zł.</w:t>
      </w:r>
    </w:p>
    <w:p w:rsidR="00E12630" w:rsidRPr="003D7C77" w:rsidRDefault="00E12630" w:rsidP="003D7C77">
      <w:pPr>
        <w:pStyle w:val="Tekstpodstawowy"/>
        <w:widowControl w:val="0"/>
        <w:spacing w:after="0" w:line="280" w:lineRule="atLeast"/>
        <w:rPr>
          <w:rFonts w:ascii="Arial" w:hAnsi="Arial"/>
          <w:i/>
          <w:sz w:val="24"/>
          <w:szCs w:val="24"/>
        </w:rPr>
      </w:pPr>
      <w:r w:rsidRPr="003D7C77">
        <w:rPr>
          <w:rFonts w:ascii="Arial" w:hAnsi="Arial" w:cs="Arial"/>
          <w:sz w:val="24"/>
          <w:szCs w:val="24"/>
        </w:rPr>
        <w:t xml:space="preserve">Warunek 1. </w:t>
      </w:r>
      <w:r w:rsidRPr="003D7C77">
        <w:rPr>
          <w:rFonts w:ascii="Arial" w:hAnsi="Arial"/>
          <w:sz w:val="24"/>
          <w:szCs w:val="24"/>
        </w:rPr>
        <w:t>Dotyczący zdolności technicznej lub zawodowej mogą</w:t>
      </w:r>
      <w:r w:rsidRPr="003D7C77">
        <w:rPr>
          <w:rFonts w:ascii="Arial" w:hAnsi="Arial" w:cs="Arial"/>
          <w:sz w:val="24"/>
          <w:szCs w:val="24"/>
        </w:rPr>
        <w:t xml:space="preserve"> spełniać łącznie wyk</w:t>
      </w:r>
      <w:r w:rsidRPr="003D7C77">
        <w:rPr>
          <w:rFonts w:ascii="Arial" w:hAnsi="Arial" w:cs="Arial"/>
          <w:sz w:val="24"/>
          <w:szCs w:val="24"/>
        </w:rPr>
        <w:t>o</w:t>
      </w:r>
      <w:r w:rsidRPr="003D7C77">
        <w:rPr>
          <w:rFonts w:ascii="Arial" w:hAnsi="Arial" w:cs="Arial"/>
          <w:sz w:val="24"/>
          <w:szCs w:val="24"/>
        </w:rPr>
        <w:t>nawcy występujący wspólnie.</w:t>
      </w:r>
    </w:p>
    <w:p w:rsidR="008C7C32" w:rsidRPr="003D7C77" w:rsidRDefault="00B84C97" w:rsidP="003D7C77">
      <w:pPr>
        <w:pStyle w:val="Tekstpodstawowy"/>
        <w:spacing w:after="0" w:line="280" w:lineRule="atLeast"/>
        <w:rPr>
          <w:rFonts w:ascii="Arial" w:hAnsi="Arial"/>
          <w:i/>
          <w:sz w:val="24"/>
          <w:szCs w:val="24"/>
        </w:rPr>
      </w:pPr>
      <w:r w:rsidRPr="003D7C77">
        <w:rPr>
          <w:rFonts w:ascii="Arial" w:hAnsi="Arial" w:cs="Arial"/>
          <w:sz w:val="24"/>
          <w:szCs w:val="24"/>
        </w:rPr>
        <w:t>Warunek 2</w:t>
      </w:r>
      <w:r w:rsidR="008C7C32" w:rsidRPr="003D7C77">
        <w:rPr>
          <w:rFonts w:ascii="Arial" w:hAnsi="Arial" w:cs="Arial"/>
          <w:sz w:val="24"/>
          <w:szCs w:val="24"/>
        </w:rPr>
        <w:t xml:space="preserve">. Dotyczący </w:t>
      </w:r>
      <w:r w:rsidR="008C7C32" w:rsidRPr="003D7C77">
        <w:rPr>
          <w:rFonts w:ascii="Arial" w:hAnsi="Arial"/>
          <w:sz w:val="24"/>
          <w:szCs w:val="24"/>
        </w:rPr>
        <w:t>sytuacji ekonomicznej lub finansowej mogą spełniać łącznie wyk</w:t>
      </w:r>
      <w:r w:rsidR="008C7C32" w:rsidRPr="003D7C77">
        <w:rPr>
          <w:rFonts w:ascii="Arial" w:hAnsi="Arial"/>
          <w:sz w:val="24"/>
          <w:szCs w:val="24"/>
        </w:rPr>
        <w:t>o</w:t>
      </w:r>
      <w:r w:rsidR="008C7C32" w:rsidRPr="003D7C77">
        <w:rPr>
          <w:rFonts w:ascii="Arial" w:hAnsi="Arial"/>
          <w:sz w:val="24"/>
          <w:szCs w:val="24"/>
        </w:rPr>
        <w:t>nawcy występujący wspólnie.</w:t>
      </w:r>
    </w:p>
    <w:p w:rsidR="008C7C32" w:rsidRPr="003D7C77" w:rsidRDefault="008C7C32" w:rsidP="00203D18">
      <w:pPr>
        <w:pStyle w:val="Tekstpodstawowy"/>
        <w:spacing w:after="0" w:line="280" w:lineRule="atLeast"/>
        <w:rPr>
          <w:rFonts w:ascii="Arial" w:hAnsi="Arial" w:cs="Arial"/>
          <w:i/>
          <w:sz w:val="24"/>
          <w:szCs w:val="24"/>
        </w:rPr>
      </w:pPr>
      <w:r w:rsidRPr="003D7C77">
        <w:rPr>
          <w:rFonts w:ascii="Arial" w:hAnsi="Arial" w:cs="Arial"/>
          <w:sz w:val="24"/>
          <w:szCs w:val="24"/>
        </w:rPr>
        <w:t>Brak podstaw do wykluczenia z postępowania oraz spełnienie warunków udziału w post</w:t>
      </w:r>
      <w:r w:rsidRPr="003D7C77">
        <w:rPr>
          <w:rFonts w:ascii="Arial" w:hAnsi="Arial" w:cs="Arial"/>
          <w:sz w:val="24"/>
          <w:szCs w:val="24"/>
        </w:rPr>
        <w:t>ę</w:t>
      </w:r>
      <w:r w:rsidRPr="003D7C77">
        <w:rPr>
          <w:rFonts w:ascii="Arial" w:hAnsi="Arial" w:cs="Arial"/>
          <w:sz w:val="24"/>
          <w:szCs w:val="24"/>
        </w:rPr>
        <w:t>powaniu musi dotyczyć każdego z wykonawców występujących wspólnie.</w:t>
      </w:r>
    </w:p>
    <w:p w:rsidR="008C7C32" w:rsidRPr="003D7C77" w:rsidRDefault="008C7C32" w:rsidP="00203D18">
      <w:pPr>
        <w:spacing w:line="280" w:lineRule="atLeast"/>
        <w:jc w:val="both"/>
      </w:pPr>
      <w:r w:rsidRPr="003D7C77">
        <w:t>Zamawiający nie przewiduje wykluczania wykonawców na podstawie art. 24 ust. 5 ustawy z dnia 29 stycznia 2004 r. - Prawo zamówień publicznych.</w:t>
      </w:r>
    </w:p>
    <w:p w:rsidR="008C7C32" w:rsidRPr="003D7C77" w:rsidRDefault="008C7C32" w:rsidP="00203D18">
      <w:pPr>
        <w:tabs>
          <w:tab w:val="left" w:pos="268"/>
        </w:tabs>
        <w:spacing w:line="280" w:lineRule="atLeast"/>
        <w:ind w:hanging="27"/>
        <w:jc w:val="both"/>
        <w:rPr>
          <w:rFonts w:cs="Arial"/>
        </w:rPr>
      </w:pPr>
      <w:r w:rsidRPr="003D7C77">
        <w:rPr>
          <w:rFonts w:cs="Arial"/>
        </w:rPr>
        <w:t>Wykonawca może polegać na zdolnościach technicznych lub zawodowych, zdolnościach finansowych lub ekonomicznych innych podmiotów, niezależnie od charakteru prawnego łączących go z nimi stosunków podmiotów.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304F24" w:rsidRDefault="00304F24">
      <w:pPr>
        <w:pStyle w:val="Textbody"/>
        <w:rPr>
          <w:rFonts w:ascii="Arial" w:hAnsi="Arial" w:cs="Arial"/>
          <w:i w:val="0"/>
          <w:szCs w:val="24"/>
        </w:rPr>
      </w:pPr>
    </w:p>
    <w:p w:rsidR="00304F24" w:rsidRDefault="00A27C8C">
      <w:pPr>
        <w:pStyle w:val="Standard"/>
        <w:jc w:val="both"/>
        <w:rPr>
          <w:rFonts w:ascii="Arial" w:hAnsi="Arial" w:cs="Arial"/>
          <w:b/>
          <w:bCs/>
          <w:sz w:val="24"/>
          <w:szCs w:val="24"/>
        </w:rPr>
      </w:pPr>
      <w:r>
        <w:rPr>
          <w:rFonts w:ascii="Arial" w:hAnsi="Arial" w:cs="Arial"/>
          <w:b/>
          <w:bCs/>
          <w:sz w:val="24"/>
          <w:szCs w:val="24"/>
        </w:rPr>
        <w:t>VI.</w:t>
      </w:r>
      <w:r>
        <w:rPr>
          <w:rFonts w:ascii="Arial" w:hAnsi="Arial" w:cs="Arial"/>
          <w:b/>
          <w:bCs/>
          <w:sz w:val="24"/>
          <w:szCs w:val="24"/>
        </w:rPr>
        <w:tab/>
        <w:t>Wymagania stawiane wykonawcom dotyczące treści oferty.</w:t>
      </w:r>
    </w:p>
    <w:p w:rsidR="00304F24" w:rsidRDefault="00A27C8C">
      <w:pPr>
        <w:pStyle w:val="Standard"/>
        <w:tabs>
          <w:tab w:val="left" w:pos="360"/>
        </w:tabs>
        <w:jc w:val="both"/>
        <w:rPr>
          <w:rFonts w:ascii="Arial" w:hAnsi="Arial" w:cs="Arial"/>
          <w:sz w:val="24"/>
          <w:szCs w:val="24"/>
        </w:rPr>
      </w:pPr>
      <w:r>
        <w:rPr>
          <w:rFonts w:ascii="Arial" w:hAnsi="Arial" w:cs="Arial"/>
          <w:sz w:val="24"/>
          <w:szCs w:val="24"/>
        </w:rPr>
        <w:t>Zamawiający wymaga zaoferowania terminu płatności nie krótszego niż 30 dni od daty dostarczenia</w:t>
      </w:r>
      <w:r w:rsidR="00BB5A65" w:rsidRPr="00BB5A65">
        <w:rPr>
          <w:rFonts w:ascii="Arial" w:hAnsi="Arial"/>
          <w:sz w:val="24"/>
        </w:rPr>
        <w:t xml:space="preserve"> </w:t>
      </w:r>
      <w:r w:rsidR="00BB5A65">
        <w:rPr>
          <w:rFonts w:ascii="Arial" w:hAnsi="Arial"/>
          <w:sz w:val="24"/>
        </w:rPr>
        <w:t>prawidłowo wystawionej</w:t>
      </w:r>
      <w:r>
        <w:rPr>
          <w:rFonts w:ascii="Arial" w:hAnsi="Arial" w:cs="Arial"/>
          <w:sz w:val="24"/>
          <w:szCs w:val="24"/>
        </w:rPr>
        <w:t xml:space="preserve"> faktury zamawiającemu pod rygorem odrzucenia oferty.</w:t>
      </w:r>
    </w:p>
    <w:p w:rsidR="00304F24" w:rsidRDefault="00A27C8C">
      <w:pPr>
        <w:pStyle w:val="Standard"/>
        <w:tabs>
          <w:tab w:val="left" w:pos="360"/>
        </w:tabs>
        <w:jc w:val="both"/>
        <w:rPr>
          <w:rFonts w:ascii="Arial" w:hAnsi="Arial" w:cs="Arial"/>
          <w:sz w:val="24"/>
          <w:szCs w:val="24"/>
        </w:rPr>
      </w:pPr>
      <w:r>
        <w:rPr>
          <w:rFonts w:ascii="Arial" w:hAnsi="Arial" w:cs="Arial"/>
          <w:sz w:val="24"/>
          <w:szCs w:val="24"/>
        </w:rPr>
        <w:t>Zamawiający żąda podania przez wykonawcę w ofercie części zamówienia, których w</w:t>
      </w:r>
      <w:r w:rsidR="00F6499A">
        <w:rPr>
          <w:rFonts w:ascii="Arial" w:hAnsi="Arial" w:cs="Arial"/>
          <w:sz w:val="24"/>
          <w:szCs w:val="24"/>
        </w:rPr>
        <w:t>ykonanie powierzy podwykonawcom i podania firm podwykonawców.</w:t>
      </w:r>
    </w:p>
    <w:p w:rsidR="00304F24" w:rsidRDefault="00304F24">
      <w:pPr>
        <w:pStyle w:val="Textbody"/>
        <w:rPr>
          <w:rFonts w:ascii="Arial" w:hAnsi="Arial" w:cs="Arial"/>
          <w:i w:val="0"/>
        </w:rPr>
      </w:pPr>
    </w:p>
    <w:p w:rsidR="00304F24" w:rsidRDefault="00A27C8C" w:rsidP="008646AF">
      <w:pPr>
        <w:pStyle w:val="Textbody"/>
        <w:ind w:left="705" w:hanging="705"/>
        <w:rPr>
          <w:rFonts w:ascii="Arial" w:hAnsi="Arial" w:cs="Arial"/>
          <w:b/>
          <w:i w:val="0"/>
        </w:rPr>
      </w:pPr>
      <w:r>
        <w:rPr>
          <w:rFonts w:ascii="Arial" w:hAnsi="Arial" w:cs="Arial"/>
          <w:b/>
          <w:i w:val="0"/>
        </w:rPr>
        <w:t>VII.</w:t>
      </w:r>
      <w:r>
        <w:rPr>
          <w:rFonts w:ascii="Arial" w:hAnsi="Arial" w:cs="Arial"/>
          <w:b/>
          <w:i w:val="0"/>
        </w:rPr>
        <w:tab/>
      </w:r>
      <w:r w:rsidR="008646AF">
        <w:rPr>
          <w:rFonts w:ascii="Arial" w:hAnsi="Arial" w:cs="Arial"/>
          <w:b/>
          <w:i w:val="0"/>
        </w:rPr>
        <w:t>Wykaz oświadczeń lub dokumentów potwierdzających spełnienie warunków udziału w postępowaniu oraz brak podstaw wykluczenia</w:t>
      </w:r>
    </w:p>
    <w:p w:rsidR="00AF64E1" w:rsidRDefault="00AF64E1" w:rsidP="0001075E">
      <w:pPr>
        <w:pStyle w:val="Tekstpodstawowy"/>
        <w:tabs>
          <w:tab w:val="left" w:pos="397"/>
        </w:tabs>
        <w:spacing w:after="0" w:line="280" w:lineRule="atLeast"/>
        <w:rPr>
          <w:rFonts w:ascii="Arial" w:hAnsi="Arial"/>
          <w:sz w:val="24"/>
          <w:szCs w:val="24"/>
        </w:rPr>
      </w:pPr>
      <w:r w:rsidRPr="00AF64E1">
        <w:rPr>
          <w:rFonts w:ascii="Arial" w:hAnsi="Arial"/>
          <w:sz w:val="24"/>
          <w:szCs w:val="24"/>
        </w:rPr>
        <w:t>Wykonawca zobowiązany jest do złożenia razem z ofertą następujących dokumentów:</w:t>
      </w:r>
    </w:p>
    <w:p w:rsidR="00D35865" w:rsidRDefault="00D35865" w:rsidP="0001075E">
      <w:pPr>
        <w:pStyle w:val="Tekstpodstawowy"/>
        <w:tabs>
          <w:tab w:val="left" w:pos="397"/>
        </w:tabs>
        <w:spacing w:after="0" w:line="280" w:lineRule="atLeast"/>
        <w:rPr>
          <w:rFonts w:ascii="Arial" w:hAnsi="Arial"/>
          <w:sz w:val="24"/>
          <w:szCs w:val="24"/>
        </w:rPr>
      </w:pPr>
      <w:r>
        <w:rPr>
          <w:rFonts w:ascii="Arial" w:hAnsi="Arial"/>
          <w:sz w:val="24"/>
          <w:szCs w:val="24"/>
        </w:rPr>
        <w:t>1.</w:t>
      </w:r>
      <w:r>
        <w:rPr>
          <w:rFonts w:ascii="Arial" w:hAnsi="Arial"/>
          <w:sz w:val="24"/>
          <w:szCs w:val="24"/>
        </w:rPr>
        <w:tab/>
      </w:r>
      <w:r w:rsidRPr="00D35865">
        <w:rPr>
          <w:rFonts w:ascii="Arial" w:hAnsi="Arial" w:cs="Arial"/>
          <w:sz w:val="24"/>
          <w:szCs w:val="24"/>
        </w:rPr>
        <w:t>Formularz</w:t>
      </w:r>
      <w:r>
        <w:rPr>
          <w:rFonts w:ascii="Arial" w:hAnsi="Arial" w:cs="Arial"/>
          <w:sz w:val="24"/>
          <w:szCs w:val="24"/>
        </w:rPr>
        <w:t>a oferty sporządzonego</w:t>
      </w:r>
      <w:r w:rsidRPr="00D35865">
        <w:rPr>
          <w:rFonts w:ascii="Arial" w:hAnsi="Arial" w:cs="Arial"/>
          <w:sz w:val="24"/>
          <w:szCs w:val="24"/>
        </w:rPr>
        <w:t xml:space="preserve"> według wzoru podanego w Załączniku nr 1.</w:t>
      </w:r>
    </w:p>
    <w:p w:rsidR="00D35865" w:rsidRPr="0001075E" w:rsidRDefault="00D35865" w:rsidP="0001075E">
      <w:pPr>
        <w:pStyle w:val="Tekstpodstawowy"/>
        <w:tabs>
          <w:tab w:val="left" w:pos="397"/>
        </w:tabs>
        <w:spacing w:after="0" w:line="280" w:lineRule="atLeast"/>
        <w:ind w:left="390" w:hanging="390"/>
        <w:rPr>
          <w:rFonts w:ascii="Arial" w:hAnsi="Arial"/>
          <w:sz w:val="24"/>
          <w:szCs w:val="24"/>
        </w:rPr>
      </w:pPr>
      <w:r>
        <w:rPr>
          <w:rFonts w:ascii="Arial" w:hAnsi="Arial"/>
          <w:sz w:val="24"/>
          <w:szCs w:val="24"/>
        </w:rPr>
        <w:t>2</w:t>
      </w:r>
      <w:r w:rsidR="00AF64E1">
        <w:rPr>
          <w:rFonts w:ascii="Arial" w:hAnsi="Arial"/>
          <w:sz w:val="24"/>
          <w:szCs w:val="24"/>
        </w:rPr>
        <w:t>.</w:t>
      </w:r>
      <w:r w:rsidR="00AF64E1">
        <w:rPr>
          <w:rFonts w:ascii="Arial" w:hAnsi="Arial"/>
          <w:sz w:val="24"/>
          <w:szCs w:val="24"/>
        </w:rPr>
        <w:tab/>
        <w:t>Jednolitego Europejskiego Dokumentu Zamówienia</w:t>
      </w:r>
      <w:r>
        <w:rPr>
          <w:rFonts w:ascii="Arial" w:hAnsi="Arial"/>
          <w:sz w:val="24"/>
          <w:szCs w:val="24"/>
        </w:rPr>
        <w:t xml:space="preserve"> zwanego</w:t>
      </w:r>
      <w:r w:rsidR="00AF64E1">
        <w:rPr>
          <w:rFonts w:ascii="Arial" w:hAnsi="Arial"/>
          <w:sz w:val="24"/>
          <w:szCs w:val="24"/>
        </w:rPr>
        <w:t xml:space="preserve"> d</w:t>
      </w:r>
      <w:r>
        <w:rPr>
          <w:rFonts w:ascii="Arial" w:hAnsi="Arial"/>
          <w:sz w:val="24"/>
          <w:szCs w:val="24"/>
        </w:rPr>
        <w:t xml:space="preserve">alej JEDZ. Dokument </w:t>
      </w:r>
      <w:r w:rsidRPr="0001075E">
        <w:rPr>
          <w:rFonts w:ascii="Arial" w:hAnsi="Arial"/>
          <w:sz w:val="24"/>
          <w:szCs w:val="24"/>
        </w:rPr>
        <w:t>ten podany jest w Załączniku nr 2.</w:t>
      </w:r>
    </w:p>
    <w:p w:rsidR="00D35865" w:rsidRPr="0001075E" w:rsidRDefault="00D35865" w:rsidP="0001075E">
      <w:pPr>
        <w:pStyle w:val="Textbody"/>
        <w:widowControl w:val="0"/>
        <w:spacing w:line="280" w:lineRule="atLeast"/>
        <w:ind w:left="397" w:hanging="397"/>
        <w:rPr>
          <w:rFonts w:ascii="Arial" w:hAnsi="Arial" w:cs="Arial"/>
          <w:i w:val="0"/>
        </w:rPr>
      </w:pPr>
      <w:r w:rsidRPr="0001075E">
        <w:rPr>
          <w:rFonts w:ascii="Arial" w:hAnsi="Arial" w:cs="Arial"/>
          <w:i w:val="0"/>
        </w:rPr>
        <w:t>3.</w:t>
      </w:r>
      <w:r w:rsidRPr="0001075E">
        <w:rPr>
          <w:rFonts w:ascii="Arial" w:hAnsi="Arial" w:cs="Arial"/>
          <w:i w:val="0"/>
        </w:rPr>
        <w:tab/>
        <w:t xml:space="preserve">Zestawienia asortymentowo - cenowe oferowanych towarów i usług, sporządzone samodzielnie przez wykonawcę w sposób przez niego przyjęty, oddzielne dla każdej części zamówienia, zawierające wskazanie części zamówienia, której zestawienie </w:t>
      </w:r>
      <w:r w:rsidRPr="0001075E">
        <w:rPr>
          <w:rFonts w:ascii="Arial" w:hAnsi="Arial" w:cs="Arial"/>
          <w:i w:val="0"/>
        </w:rPr>
        <w:lastRenderedPageBreak/>
        <w:t>dotyczy, wyszczególnienie wszystkich zaoferowanych towarów i usług, liczby sztuk, cen jednostkowych netto, wartości netto i brutto poszczególnych towarów i usług i łącznej wartości brutto wszystkich towarów i usług oferowanych w ramach części zamówienia, wpisanej jako cena oferty w formularzu oferty.</w:t>
      </w:r>
    </w:p>
    <w:p w:rsidR="0001075E" w:rsidRDefault="0001075E" w:rsidP="0001075E">
      <w:pPr>
        <w:pStyle w:val="Textbody"/>
        <w:widowControl w:val="0"/>
        <w:spacing w:line="280" w:lineRule="atLeast"/>
        <w:ind w:left="397" w:hanging="397"/>
        <w:rPr>
          <w:rFonts w:ascii="Arial" w:hAnsi="Arial" w:cs="Arial"/>
          <w:i w:val="0"/>
          <w:color w:val="00B050"/>
        </w:rPr>
      </w:pPr>
      <w:r w:rsidRPr="000B4B09">
        <w:rPr>
          <w:rFonts w:ascii="Arial" w:hAnsi="Arial" w:cs="Arial"/>
          <w:i w:val="0"/>
        </w:rPr>
        <w:t>4.</w:t>
      </w:r>
      <w:r w:rsidRPr="000B4B09">
        <w:rPr>
          <w:rFonts w:ascii="Arial" w:hAnsi="Arial" w:cs="Arial"/>
          <w:i w:val="0"/>
        </w:rPr>
        <w:tab/>
      </w:r>
      <w:r w:rsidR="000B4B09" w:rsidRPr="000B4B09">
        <w:rPr>
          <w:rFonts w:ascii="Arial" w:hAnsi="Arial" w:cs="Arial"/>
          <w:i w:val="0"/>
        </w:rPr>
        <w:t>Wypełnione przez wykonawców tabele dotyczące wymagań oferowanych systemów i urządzeń</w:t>
      </w:r>
      <w:r w:rsidR="000B4B09">
        <w:rPr>
          <w:rFonts w:ascii="Arial" w:hAnsi="Arial" w:cs="Arial"/>
          <w:i w:val="0"/>
          <w:color w:val="00B050"/>
        </w:rPr>
        <w:t>.</w:t>
      </w:r>
    </w:p>
    <w:p w:rsidR="00B333D9" w:rsidRDefault="00B333D9" w:rsidP="00B333D9">
      <w:pPr>
        <w:pStyle w:val="Textbody"/>
        <w:widowControl w:val="0"/>
        <w:ind w:left="397" w:hanging="397"/>
        <w:rPr>
          <w:rFonts w:ascii="Arial" w:hAnsi="Arial" w:cs="Arial"/>
          <w:i w:val="0"/>
        </w:rPr>
      </w:pPr>
      <w:r w:rsidRPr="00B333D9">
        <w:rPr>
          <w:rFonts w:ascii="Arial" w:hAnsi="Arial" w:cs="Arial"/>
          <w:i w:val="0"/>
        </w:rPr>
        <w:t>5.</w:t>
      </w:r>
      <w:r w:rsidRPr="00B333D9">
        <w:rPr>
          <w:rFonts w:ascii="Arial" w:hAnsi="Arial" w:cs="Arial"/>
          <w:i w:val="0"/>
        </w:rPr>
        <w:tab/>
        <w:t xml:space="preserve">Pełnomocnictwo do podpisania oferty, jeżeli jest ona podpisana przez osobę lub osoby nie wymienione w dokumencie określającym status prawny wykonawcy jako </w:t>
      </w:r>
      <w:r w:rsidRPr="004D2224">
        <w:rPr>
          <w:rFonts w:ascii="Arial" w:hAnsi="Arial" w:cs="Arial"/>
          <w:i w:val="0"/>
        </w:rPr>
        <w:t>uprawnione do reprezentowania wykonawcy.</w:t>
      </w:r>
    </w:p>
    <w:p w:rsidR="00CC5481" w:rsidRPr="00CC5481" w:rsidRDefault="00CC5481" w:rsidP="00B333D9">
      <w:pPr>
        <w:pStyle w:val="Textbody"/>
        <w:widowControl w:val="0"/>
        <w:ind w:left="397" w:hanging="397"/>
        <w:rPr>
          <w:rFonts w:ascii="Arial" w:hAnsi="Arial" w:cs="Arial"/>
          <w:i w:val="0"/>
        </w:rPr>
      </w:pPr>
      <w:r w:rsidRPr="00CC5481">
        <w:rPr>
          <w:rFonts w:ascii="Arial" w:hAnsi="Arial" w:cs="Arial"/>
          <w:i w:val="0"/>
        </w:rPr>
        <w:t>6.</w:t>
      </w:r>
      <w:r w:rsidRPr="00CC5481">
        <w:rPr>
          <w:rFonts w:ascii="Arial" w:hAnsi="Arial" w:cs="Arial"/>
          <w:i w:val="0"/>
        </w:rPr>
        <w:tab/>
        <w:t>Dokument, w którym wykonawcy występujący wspólnie ustanawiają pełnomocnika do reprezentowania ich w postępowaniu lub reprezentowania w postępowaniu i zawarcia umowy w sprawie zamówienia publicznego, jeżeli ofertę składają wykonawcy występujący wspólnie.</w:t>
      </w:r>
    </w:p>
    <w:p w:rsidR="00335D36" w:rsidRPr="004D2224" w:rsidRDefault="00895A57" w:rsidP="00335D36">
      <w:pPr>
        <w:pStyle w:val="Textbody"/>
        <w:widowControl w:val="0"/>
        <w:spacing w:line="280" w:lineRule="atLeast"/>
        <w:rPr>
          <w:rFonts w:ascii="Arial" w:hAnsi="Arial" w:cs="Arial"/>
          <w:i w:val="0"/>
        </w:rPr>
      </w:pPr>
      <w:r w:rsidRPr="004D2224">
        <w:rPr>
          <w:rFonts w:ascii="Arial" w:hAnsi="Arial" w:cs="Arial"/>
          <w:i w:val="0"/>
        </w:rPr>
        <w:t>Wypełnienie jednolitego dokument</w:t>
      </w:r>
      <w:r w:rsidR="00D852D4">
        <w:rPr>
          <w:rFonts w:ascii="Arial" w:hAnsi="Arial" w:cs="Arial"/>
          <w:i w:val="0"/>
        </w:rPr>
        <w:t>u</w:t>
      </w:r>
      <w:r w:rsidRPr="004D2224">
        <w:rPr>
          <w:rFonts w:ascii="Arial" w:hAnsi="Arial" w:cs="Arial"/>
          <w:i w:val="0"/>
        </w:rPr>
        <w:t xml:space="preserve"> JEDZ musi obejmować</w:t>
      </w:r>
      <w:r w:rsidR="00335D36" w:rsidRPr="004D2224">
        <w:rPr>
          <w:rFonts w:ascii="Arial" w:hAnsi="Arial" w:cs="Arial"/>
          <w:i w:val="0"/>
        </w:rPr>
        <w:t>:</w:t>
      </w:r>
    </w:p>
    <w:p w:rsidR="00B333D9" w:rsidRPr="004D2224" w:rsidRDefault="00335D36" w:rsidP="00335D36">
      <w:pPr>
        <w:pStyle w:val="Textbody"/>
        <w:widowControl w:val="0"/>
        <w:spacing w:line="280" w:lineRule="atLeast"/>
        <w:ind w:left="397" w:hanging="397"/>
        <w:rPr>
          <w:rFonts w:ascii="Arial" w:hAnsi="Arial" w:cs="Arial"/>
          <w:i w:val="0"/>
        </w:rPr>
      </w:pPr>
      <w:r w:rsidRPr="004D2224">
        <w:rPr>
          <w:rFonts w:ascii="Arial" w:hAnsi="Arial" w:cs="Arial"/>
          <w:i w:val="0"/>
        </w:rPr>
        <w:t xml:space="preserve">1. </w:t>
      </w:r>
      <w:r w:rsidR="00FC2389">
        <w:rPr>
          <w:rFonts w:ascii="Arial" w:hAnsi="Arial" w:cs="Arial"/>
          <w:i w:val="0"/>
        </w:rPr>
        <w:t>Informacje</w:t>
      </w:r>
      <w:r w:rsidR="00895A57" w:rsidRPr="004D2224">
        <w:rPr>
          <w:rFonts w:ascii="Arial" w:hAnsi="Arial" w:cs="Arial"/>
          <w:i w:val="0"/>
        </w:rPr>
        <w:t xml:space="preserve"> o niepodleganiu wykluczeniu oraz spełnieniu warunków udziału w postępowaniu wykonawcy oraz jeśli dotyczy: wykonawców występujących wspólnie, podwykonawców i podmiotów na których </w:t>
      </w:r>
      <w:r w:rsidRPr="004D2224">
        <w:rPr>
          <w:rFonts w:ascii="Arial" w:hAnsi="Arial" w:cs="Arial"/>
          <w:i w:val="0"/>
        </w:rPr>
        <w:t>zasoby powołuje się wykonawca;</w:t>
      </w:r>
    </w:p>
    <w:p w:rsidR="00304F24" w:rsidRPr="004D2224" w:rsidRDefault="00335D36" w:rsidP="00335D36">
      <w:pPr>
        <w:pStyle w:val="Textbody"/>
        <w:widowControl w:val="0"/>
        <w:spacing w:line="280" w:lineRule="atLeast"/>
        <w:ind w:left="397" w:hanging="397"/>
        <w:rPr>
          <w:rFonts w:ascii="Arial" w:hAnsi="Arial"/>
          <w:szCs w:val="24"/>
        </w:rPr>
      </w:pPr>
      <w:r w:rsidRPr="004D2224">
        <w:rPr>
          <w:rFonts w:ascii="Arial" w:hAnsi="Arial" w:cs="Arial"/>
          <w:i w:val="0"/>
        </w:rPr>
        <w:t>2.</w:t>
      </w:r>
      <w:r w:rsidRPr="004D2224">
        <w:rPr>
          <w:rFonts w:ascii="Arial" w:hAnsi="Arial" w:cs="Arial"/>
          <w:i w:val="0"/>
        </w:rPr>
        <w:tab/>
        <w:t>Dla wszystkich Części zamówienia - wykaz wykonanych głównych dostaw w okresie ostatnich trzech lat przed upływem terminu składania ofert, a jeżeli okres prowadzenia działalności jest krótszy - w tym okresie, wraz z podaniem ich wartości, przedmiotu, dat wykonania i podmiotów, na rzecz których dostawy zostały wykonane</w:t>
      </w:r>
    </w:p>
    <w:p w:rsidR="00304F24" w:rsidRPr="004D2224" w:rsidRDefault="00335D36">
      <w:pPr>
        <w:pStyle w:val="Textbody"/>
        <w:widowControl w:val="0"/>
        <w:ind w:left="397" w:hanging="397"/>
        <w:rPr>
          <w:rFonts w:ascii="Arial" w:hAnsi="Arial" w:cs="Arial"/>
          <w:i w:val="0"/>
        </w:rPr>
      </w:pPr>
      <w:r w:rsidRPr="004D2224">
        <w:rPr>
          <w:rFonts w:ascii="Arial" w:hAnsi="Arial" w:cs="Arial"/>
          <w:i w:val="0"/>
        </w:rPr>
        <w:t>3.</w:t>
      </w:r>
      <w:r w:rsidR="00A27C8C" w:rsidRPr="004D2224">
        <w:rPr>
          <w:rFonts w:ascii="Arial" w:hAnsi="Arial" w:cs="Arial"/>
          <w:i w:val="0"/>
        </w:rPr>
        <w:tab/>
        <w:t xml:space="preserve">Dla </w:t>
      </w:r>
      <w:r w:rsidR="00BF5AC8" w:rsidRPr="004D2224">
        <w:rPr>
          <w:rFonts w:ascii="Arial" w:hAnsi="Arial" w:cs="Arial"/>
          <w:i w:val="0"/>
        </w:rPr>
        <w:t>wszystkich c</w:t>
      </w:r>
      <w:r w:rsidRPr="004D2224">
        <w:rPr>
          <w:rFonts w:ascii="Arial" w:hAnsi="Arial" w:cs="Arial"/>
          <w:i w:val="0"/>
        </w:rPr>
        <w:t>zęści zamówienia - wykaz</w:t>
      </w:r>
      <w:r w:rsidR="00A27C8C" w:rsidRPr="004D2224">
        <w:rPr>
          <w:rFonts w:ascii="Arial" w:hAnsi="Arial" w:cs="Arial"/>
          <w:i w:val="0"/>
        </w:rPr>
        <w:t xml:space="preserve"> osób</w:t>
      </w:r>
      <w:r w:rsidRPr="004D2224">
        <w:rPr>
          <w:rFonts w:ascii="Arial" w:hAnsi="Arial" w:cs="Arial"/>
          <w:i w:val="0"/>
        </w:rPr>
        <w:t xml:space="preserve"> zgodnie z warunkiem określonym w</w:t>
      </w:r>
      <w:r w:rsidR="001676CF" w:rsidRPr="004D2224">
        <w:rPr>
          <w:rFonts w:ascii="Arial" w:hAnsi="Arial" w:cs="Arial"/>
          <w:i w:val="0"/>
        </w:rPr>
        <w:t xml:space="preserve"> SIWZ w</w:t>
      </w:r>
      <w:r w:rsidRPr="004D2224">
        <w:rPr>
          <w:rFonts w:ascii="Arial" w:hAnsi="Arial" w:cs="Arial"/>
          <w:i w:val="0"/>
        </w:rPr>
        <w:t xml:space="preserve"> </w:t>
      </w:r>
      <w:r w:rsidR="001676CF" w:rsidRPr="004D2224">
        <w:rPr>
          <w:rFonts w:ascii="Arial" w:hAnsi="Arial" w:cs="Arial"/>
          <w:i w:val="0"/>
        </w:rPr>
        <w:t xml:space="preserve">części V ust. 1. Lit. b) </w:t>
      </w:r>
      <w:r w:rsidR="00A27C8C" w:rsidRPr="004D2224">
        <w:rPr>
          <w:rFonts w:ascii="Arial" w:hAnsi="Arial" w:cs="Arial"/>
          <w:i w:val="0"/>
        </w:rPr>
        <w:t>wraz z informacjami na temat ich kwalifik</w:t>
      </w:r>
      <w:r w:rsidR="001676CF" w:rsidRPr="004D2224">
        <w:rPr>
          <w:rFonts w:ascii="Arial" w:hAnsi="Arial" w:cs="Arial"/>
          <w:i w:val="0"/>
        </w:rPr>
        <w:t xml:space="preserve">acji zawodowych i doświadczenia </w:t>
      </w:r>
      <w:r w:rsidR="00A27C8C" w:rsidRPr="004D2224">
        <w:rPr>
          <w:rFonts w:ascii="Arial" w:hAnsi="Arial" w:cs="Arial"/>
          <w:i w:val="0"/>
        </w:rPr>
        <w:t xml:space="preserve"> niezbędnych do wykonania zamówienia</w:t>
      </w:r>
      <w:r w:rsidR="001676CF" w:rsidRPr="004D2224">
        <w:rPr>
          <w:rFonts w:ascii="Arial" w:hAnsi="Arial" w:cs="Arial"/>
          <w:i w:val="0"/>
        </w:rPr>
        <w:t>.</w:t>
      </w:r>
      <w:r w:rsidR="00A27C8C" w:rsidRPr="004D2224">
        <w:rPr>
          <w:rFonts w:ascii="Arial" w:hAnsi="Arial" w:cs="Arial"/>
          <w:i w:val="0"/>
        </w:rPr>
        <w:t xml:space="preserve"> </w:t>
      </w:r>
    </w:p>
    <w:p w:rsidR="00304F24" w:rsidRDefault="004D2224">
      <w:pPr>
        <w:pStyle w:val="Textbody"/>
        <w:widowControl w:val="0"/>
        <w:ind w:left="397" w:hanging="397"/>
        <w:rPr>
          <w:rFonts w:ascii="Arial" w:hAnsi="Arial" w:cs="Arial"/>
          <w:i w:val="0"/>
        </w:rPr>
      </w:pPr>
      <w:r w:rsidRPr="004D2224">
        <w:rPr>
          <w:rFonts w:ascii="Arial" w:hAnsi="Arial" w:cs="Arial"/>
          <w:i w:val="0"/>
        </w:rPr>
        <w:t>4</w:t>
      </w:r>
      <w:r w:rsidR="00A27C8C" w:rsidRPr="004D2224">
        <w:rPr>
          <w:rFonts w:ascii="Arial" w:hAnsi="Arial" w:cs="Arial"/>
          <w:i w:val="0"/>
        </w:rPr>
        <w:t>.</w:t>
      </w:r>
      <w:r w:rsidR="00A27C8C" w:rsidRPr="004D2224">
        <w:rPr>
          <w:rFonts w:ascii="Arial" w:hAnsi="Arial" w:cs="Arial"/>
          <w:i w:val="0"/>
        </w:rPr>
        <w:tab/>
        <w:t xml:space="preserve">Dla wszystkich Części zamówienia </w:t>
      </w:r>
      <w:r w:rsidR="001676CF" w:rsidRPr="004D2224">
        <w:rPr>
          <w:rFonts w:ascii="Arial" w:hAnsi="Arial" w:cs="Arial"/>
          <w:i w:val="0"/>
        </w:rPr>
        <w:t>– informacji o opłaconym ubezpieczeniu</w:t>
      </w:r>
      <w:r w:rsidRPr="004D2224">
        <w:rPr>
          <w:rFonts w:ascii="Arial" w:hAnsi="Arial" w:cs="Arial"/>
          <w:i w:val="0"/>
        </w:rPr>
        <w:t xml:space="preserve"> </w:t>
      </w:r>
      <w:r w:rsidR="00A27C8C" w:rsidRPr="004D2224">
        <w:rPr>
          <w:rFonts w:ascii="Arial" w:hAnsi="Arial" w:cs="Arial"/>
          <w:i w:val="0"/>
        </w:rPr>
        <w:t>od odpowiedzialności cywilnej w zakresie prowadzonej działalności zwi</w:t>
      </w:r>
      <w:r w:rsidR="005842B1">
        <w:rPr>
          <w:rFonts w:ascii="Arial" w:hAnsi="Arial" w:cs="Arial"/>
          <w:i w:val="0"/>
        </w:rPr>
        <w:t>ązanej z przedmiotem zamówienia zgodnie z warunkami określonymi w SIWZ w części V ust. 2.</w:t>
      </w:r>
    </w:p>
    <w:p w:rsidR="00223D52" w:rsidRPr="00223D52" w:rsidRDefault="00223D52" w:rsidP="00223D52">
      <w:pPr>
        <w:pStyle w:val="Default"/>
        <w:jc w:val="both"/>
        <w:rPr>
          <w:rFonts w:ascii="Arial" w:hAnsi="Arial" w:cs="Arial"/>
        </w:rPr>
      </w:pPr>
      <w:r w:rsidRPr="00223D52">
        <w:rPr>
          <w:rFonts w:ascii="Arial" w:hAnsi="Arial" w:cs="Arial"/>
        </w:rPr>
        <w:t>W przypadku wykonawców wspólnie ubiegających się o udzielenie zamówienia JEDZ zobowiązany jest złożyć każdy wykonawca. W sytuacji gdy wykonawca w celu wykazania spełniania warunków udziału w postępowaniu polega na zasobach podmiotów trzecich, wówczas zobowiązany jest złożyć JEDZ podmiotu udostępniającego zasoby w zakresie, w jakim wykonawca korzysta z zasobów podmiotu trzeciego, a także w zakresie podstaw do wykluczenia podmiotu udostępniającego zasoby. Wykonawca składa również JEDZ dotyczący podwykonawców, którym zamierza powierzyć wykonanie części zamówienia w zakresie podstaw wykluczenia w stosunku do podwykonawców.</w:t>
      </w:r>
    </w:p>
    <w:p w:rsidR="004D2224" w:rsidRDefault="00223D52">
      <w:pPr>
        <w:pStyle w:val="Textbody"/>
        <w:widowControl w:val="0"/>
        <w:ind w:left="397" w:hanging="397"/>
        <w:rPr>
          <w:rFonts w:ascii="Arial" w:hAnsi="Arial" w:cs="Arial"/>
          <w:i w:val="0"/>
        </w:rPr>
      </w:pPr>
      <w:r>
        <w:rPr>
          <w:rFonts w:ascii="Arial" w:hAnsi="Arial" w:cs="Arial"/>
          <w:i w:val="0"/>
        </w:rPr>
        <w:t>Dokument JEDZ należy złożyć do każdej części zamówienia.</w:t>
      </w:r>
    </w:p>
    <w:p w:rsidR="00FC2389" w:rsidRDefault="00FC2389" w:rsidP="00FC2389">
      <w:pPr>
        <w:pStyle w:val="Default"/>
        <w:jc w:val="both"/>
        <w:rPr>
          <w:rFonts w:ascii="Arial" w:eastAsia="Lucida Sans Unicode" w:hAnsi="Arial" w:cs="Arial"/>
          <w:kern w:val="0"/>
          <w:lang w:bidi="ar-SA"/>
        </w:rPr>
      </w:pPr>
      <w:r w:rsidRPr="00FC2389">
        <w:rPr>
          <w:rFonts w:ascii="Arial" w:hAnsi="Arial" w:cs="Arial"/>
          <w:kern w:val="0"/>
          <w:lang w:bidi="ar-SA"/>
        </w:rPr>
        <w:t xml:space="preserve">Dokument powinien być podpisany przez wykonawcę, podmiot trzeci, podwykonawcę, odpowiednio przez tego kogo dotyczy składany formularz JEDZ. Dla skutecznego złożenia oświadczenia formularz muszą podpisać właściwe, </w:t>
      </w:r>
      <w:r w:rsidRPr="00FC2389">
        <w:rPr>
          <w:rFonts w:ascii="Arial" w:eastAsia="Lucida Sans Unicode" w:hAnsi="Arial" w:cs="Arial"/>
          <w:kern w:val="0"/>
          <w:lang w:bidi="ar-SA"/>
        </w:rPr>
        <w:t xml:space="preserve">umocowane osoby, tj. uprawnione do reprezentacji albo upoważnione na podstawie odrębnie udzielonego pełnomocnictwa. W przypadku formularza składanego przez wykonawców wspólnie ubiegających się o udzielenie zamówienia formularz powinien podpisać każdy z wykonawców, który składa dany formularz. </w:t>
      </w:r>
    </w:p>
    <w:p w:rsidR="00A33712" w:rsidRPr="00FC2389" w:rsidRDefault="00A33712" w:rsidP="00FC2389">
      <w:pPr>
        <w:pStyle w:val="Default"/>
        <w:jc w:val="both"/>
        <w:rPr>
          <w:rFonts w:ascii="Arial" w:eastAsia="Lucida Sans Unicode" w:hAnsi="Arial" w:cs="Arial"/>
          <w:kern w:val="0"/>
          <w:lang w:bidi="ar-SA"/>
        </w:rPr>
      </w:pPr>
    </w:p>
    <w:p w:rsidR="00335D36" w:rsidRPr="0098076D" w:rsidRDefault="00283AAC" w:rsidP="00A33712">
      <w:pPr>
        <w:widowControl/>
        <w:suppressAutoHyphens w:val="0"/>
        <w:autoSpaceDE w:val="0"/>
        <w:adjustRightInd w:val="0"/>
        <w:jc w:val="both"/>
        <w:textAlignment w:val="auto"/>
        <w:rPr>
          <w:rFonts w:cs="Arial"/>
          <w:kern w:val="0"/>
          <w:lang w:bidi="ar-SA"/>
        </w:rPr>
      </w:pPr>
      <w:r w:rsidRPr="00283AAC">
        <w:rPr>
          <w:rFonts w:cs="Arial"/>
          <w:color w:val="000000"/>
          <w:kern w:val="0"/>
          <w:lang w:bidi="ar-SA"/>
        </w:rPr>
        <w:t>Zamawiający</w:t>
      </w:r>
      <w:r>
        <w:rPr>
          <w:rFonts w:cs="Arial"/>
          <w:color w:val="000000"/>
          <w:kern w:val="0"/>
          <w:lang w:bidi="ar-SA"/>
        </w:rPr>
        <w:t xml:space="preserve"> przed udzieleniem zamówienia wezwie wykonawcę, którego oferta zostanie najwyżej oceniona do złożenia w wyznaczonym terminie, aktualnych na dzień złożenia </w:t>
      </w:r>
      <w:r w:rsidR="005A3CBB" w:rsidRPr="0098076D">
        <w:rPr>
          <w:rFonts w:cs="Arial"/>
          <w:kern w:val="0"/>
          <w:lang w:bidi="ar-SA"/>
        </w:rPr>
        <w:t xml:space="preserve">następujących </w:t>
      </w:r>
      <w:r w:rsidRPr="0098076D">
        <w:rPr>
          <w:rFonts w:cs="Arial"/>
          <w:kern w:val="0"/>
          <w:lang w:bidi="ar-SA"/>
        </w:rPr>
        <w:t>dokumentów</w:t>
      </w:r>
      <w:r w:rsidR="005A3CBB" w:rsidRPr="0098076D">
        <w:rPr>
          <w:rFonts w:cs="Arial"/>
          <w:kern w:val="0"/>
          <w:lang w:bidi="ar-SA"/>
        </w:rPr>
        <w:t>:</w:t>
      </w:r>
      <w:r w:rsidRPr="0098076D">
        <w:rPr>
          <w:rFonts w:cs="Arial"/>
          <w:kern w:val="0"/>
          <w:lang w:bidi="ar-SA"/>
        </w:rPr>
        <w:t xml:space="preserve"> </w:t>
      </w:r>
    </w:p>
    <w:p w:rsidR="00304F24" w:rsidRPr="0098076D" w:rsidRDefault="00A27C8C">
      <w:pPr>
        <w:pStyle w:val="Textbody"/>
        <w:widowControl w:val="0"/>
        <w:ind w:left="397" w:hanging="397"/>
        <w:rPr>
          <w:rFonts w:ascii="Arial" w:hAnsi="Arial" w:cs="Arial"/>
          <w:i w:val="0"/>
        </w:rPr>
      </w:pPr>
      <w:r w:rsidRPr="0098076D">
        <w:rPr>
          <w:rFonts w:ascii="Arial" w:hAnsi="Arial" w:cs="Arial"/>
          <w:i w:val="0"/>
        </w:rPr>
        <w:t>1.</w:t>
      </w:r>
      <w:r w:rsidRPr="0098076D">
        <w:rPr>
          <w:rFonts w:ascii="Arial" w:hAnsi="Arial" w:cs="Arial"/>
          <w:i w:val="0"/>
        </w:rPr>
        <w:tab/>
        <w:t>Aktualny odpis z właściwego rejestru lub z centralnej ewidencji i informacji o działalności gospodarczej, jeżeli odrębne przepisy wymagają wpisu do rejestru lub ewidencji, wystawionego nie wcześniej, niż 6 miesięcy przed upływem terminu składania ofert.</w:t>
      </w:r>
    </w:p>
    <w:p w:rsidR="00304F24" w:rsidRPr="0098076D" w:rsidRDefault="00A27C8C">
      <w:pPr>
        <w:pStyle w:val="Textbody"/>
        <w:widowControl w:val="0"/>
        <w:ind w:left="397" w:hanging="397"/>
        <w:rPr>
          <w:rFonts w:ascii="Arial" w:hAnsi="Arial" w:cs="Arial"/>
          <w:i w:val="0"/>
        </w:rPr>
      </w:pPr>
      <w:r w:rsidRPr="0098076D">
        <w:rPr>
          <w:rFonts w:ascii="Arial" w:hAnsi="Arial" w:cs="Arial"/>
          <w:i w:val="0"/>
        </w:rPr>
        <w:t>2.</w:t>
      </w:r>
      <w:r w:rsidRPr="0098076D">
        <w:rPr>
          <w:rFonts w:ascii="Arial" w:hAnsi="Arial" w:cs="Arial"/>
          <w:i w:val="0"/>
        </w:rPr>
        <w:tab/>
        <w:t xml:space="preserve">Aktualne zaświadczenie właściwego naczelnika Urzędu Skarbowego </w:t>
      </w:r>
      <w:r w:rsidRPr="0098076D">
        <w:rPr>
          <w:rFonts w:ascii="Arial" w:hAnsi="Arial" w:cs="Arial"/>
          <w:i w:val="0"/>
        </w:rPr>
        <w:lastRenderedPageBreak/>
        <w:t>potwierdzającego, że wykonawca nie zalega z opłacaniem podatków,</w:t>
      </w:r>
      <w:r w:rsidR="005A3CBB" w:rsidRPr="0098076D">
        <w:rPr>
          <w:rFonts w:ascii="Arial" w:hAnsi="Arial" w:cs="Arial"/>
          <w:i w:val="0"/>
        </w:rPr>
        <w:t xml:space="preserve"> chyba że wykonawca dokonał płatności należnych podatków wraz z odsetkami lub zawarł wiążące porozumienie w sprawie spłaty tych należności,</w:t>
      </w:r>
      <w:r w:rsidRPr="0098076D">
        <w:rPr>
          <w:rFonts w:ascii="Arial" w:hAnsi="Arial" w:cs="Arial"/>
          <w:i w:val="0"/>
        </w:rPr>
        <w:t xml:space="preserve"> wystawione nie wcześniej niż 3 miesiące przed upływem terminu składania ofert.</w:t>
      </w:r>
    </w:p>
    <w:p w:rsidR="00304F24" w:rsidRPr="0098076D" w:rsidRDefault="00A27C8C">
      <w:pPr>
        <w:pStyle w:val="Textbody"/>
        <w:widowControl w:val="0"/>
        <w:ind w:left="397" w:hanging="397"/>
        <w:rPr>
          <w:rFonts w:ascii="Arial" w:hAnsi="Arial" w:cs="Arial"/>
          <w:i w:val="0"/>
        </w:rPr>
      </w:pPr>
      <w:r w:rsidRPr="0098076D">
        <w:rPr>
          <w:rFonts w:ascii="Arial" w:hAnsi="Arial" w:cs="Arial"/>
          <w:i w:val="0"/>
        </w:rPr>
        <w:t>3.</w:t>
      </w:r>
      <w:r w:rsidRPr="0098076D">
        <w:rPr>
          <w:rFonts w:ascii="Arial" w:hAnsi="Arial" w:cs="Arial"/>
          <w:i w:val="0"/>
        </w:rPr>
        <w:tab/>
        <w:t>Aktualne zaświadczenie właściwego oddziału Zakładu Ubezpieczeń Społecznych lub Kasy Rolniczego Ubezpieczenia Społecznego potwierdzającego, że wykonawca nie zalega z opłacaniem</w:t>
      </w:r>
      <w:r w:rsidR="008D2133" w:rsidRPr="0098076D">
        <w:rPr>
          <w:rFonts w:ascii="Arial" w:hAnsi="Arial" w:cs="Arial"/>
          <w:i w:val="0"/>
        </w:rPr>
        <w:t xml:space="preserve"> opłat lub</w:t>
      </w:r>
      <w:r w:rsidRPr="0098076D">
        <w:rPr>
          <w:rFonts w:ascii="Arial" w:hAnsi="Arial" w:cs="Arial"/>
          <w:i w:val="0"/>
        </w:rPr>
        <w:t xml:space="preserve"> składek na ubezpieczenia zdrowotne i społeczne</w:t>
      </w:r>
      <w:r w:rsidR="008D2133" w:rsidRPr="0098076D">
        <w:rPr>
          <w:rFonts w:ascii="Arial" w:hAnsi="Arial" w:cs="Arial"/>
          <w:i w:val="0"/>
        </w:rPr>
        <w:t xml:space="preserve">, chyba że wykonawca dokonał płatności należnych opłat lub składek wraz z odsetkami lub zawarł wiążące porozumienie </w:t>
      </w:r>
      <w:r w:rsidR="00595E46" w:rsidRPr="0098076D">
        <w:rPr>
          <w:rFonts w:ascii="Arial" w:hAnsi="Arial" w:cs="Arial"/>
          <w:i w:val="0"/>
        </w:rPr>
        <w:t>w sprawie spłaty tych należności</w:t>
      </w:r>
      <w:r w:rsidRPr="0098076D">
        <w:rPr>
          <w:rFonts w:ascii="Arial" w:hAnsi="Arial" w:cs="Arial"/>
          <w:i w:val="0"/>
        </w:rPr>
        <w:t>, wystawione nie wcześniej niż 3 miesiące przed upływem terminu składania ofert.</w:t>
      </w:r>
    </w:p>
    <w:p w:rsidR="00304F24" w:rsidRPr="0098076D" w:rsidRDefault="00A27C8C">
      <w:pPr>
        <w:pStyle w:val="Textbody"/>
        <w:widowControl w:val="0"/>
        <w:ind w:left="397" w:hanging="397"/>
        <w:rPr>
          <w:rFonts w:ascii="Arial" w:hAnsi="Arial" w:cs="Arial"/>
          <w:i w:val="0"/>
        </w:rPr>
      </w:pPr>
      <w:r w:rsidRPr="0098076D">
        <w:rPr>
          <w:rFonts w:ascii="Arial" w:hAnsi="Arial" w:cs="Arial"/>
          <w:i w:val="0"/>
        </w:rPr>
        <w:t>4.</w:t>
      </w:r>
      <w:r w:rsidRPr="0098076D">
        <w:rPr>
          <w:rFonts w:ascii="Arial" w:hAnsi="Arial" w:cs="Arial"/>
          <w:i w:val="0"/>
        </w:rPr>
        <w:tab/>
        <w:t>Aktualną informację z Krajowego Rejestru Karnego w zakresie okr</w:t>
      </w:r>
      <w:r w:rsidR="007630A1" w:rsidRPr="0098076D">
        <w:rPr>
          <w:rFonts w:ascii="Arial" w:hAnsi="Arial" w:cs="Arial"/>
          <w:i w:val="0"/>
        </w:rPr>
        <w:t>eślonym w art. 24. ust. 1. pkt 13 i 14</w:t>
      </w:r>
      <w:r w:rsidRPr="0098076D">
        <w:rPr>
          <w:rFonts w:ascii="Arial" w:hAnsi="Arial" w:cs="Arial"/>
          <w:i w:val="0"/>
        </w:rPr>
        <w:t xml:space="preserve"> ustawy, wystawioną nie wcześniej niż 6 miesięcy przed upływem terminu składania ofert.</w:t>
      </w:r>
    </w:p>
    <w:p w:rsidR="00304F24" w:rsidRPr="0098076D" w:rsidRDefault="00A27C8C">
      <w:pPr>
        <w:pStyle w:val="Textbody"/>
        <w:ind w:left="397" w:hanging="397"/>
        <w:rPr>
          <w:rFonts w:ascii="Arial" w:hAnsi="Arial" w:cs="Arial"/>
          <w:i w:val="0"/>
        </w:rPr>
      </w:pPr>
      <w:r w:rsidRPr="0098076D">
        <w:rPr>
          <w:rFonts w:ascii="Arial" w:hAnsi="Arial" w:cs="Arial"/>
          <w:i w:val="0"/>
        </w:rPr>
        <w:t>5.</w:t>
      </w:r>
      <w:r w:rsidRPr="0098076D">
        <w:rPr>
          <w:rFonts w:ascii="Arial" w:hAnsi="Arial" w:cs="Arial"/>
          <w:i w:val="0"/>
        </w:rPr>
        <w:tab/>
        <w:t>Aktualną informację z Krajowego Rejestru Karnego w zakresie określonym</w:t>
      </w:r>
      <w:r w:rsidR="007630A1" w:rsidRPr="0098076D">
        <w:rPr>
          <w:rFonts w:ascii="Arial" w:hAnsi="Arial" w:cs="Arial"/>
          <w:i w:val="0"/>
        </w:rPr>
        <w:t xml:space="preserve"> w art. 24. ust. 1. pkt. 21</w:t>
      </w:r>
      <w:r w:rsidRPr="0098076D">
        <w:rPr>
          <w:rFonts w:ascii="Arial" w:hAnsi="Arial" w:cs="Arial"/>
          <w:i w:val="0"/>
        </w:rPr>
        <w:t xml:space="preserve"> ustawy, wystawioną nie wcześniej niż 6 miesięcy przed upływem terminu składania ofert.</w:t>
      </w:r>
    </w:p>
    <w:p w:rsidR="00304F24" w:rsidRPr="0098076D" w:rsidRDefault="00A27C8C">
      <w:pPr>
        <w:pStyle w:val="Textbody"/>
        <w:ind w:left="397" w:hanging="397"/>
        <w:rPr>
          <w:rFonts w:ascii="Arial" w:hAnsi="Arial" w:cs="Arial"/>
          <w:i w:val="0"/>
        </w:rPr>
      </w:pPr>
      <w:r w:rsidRPr="0098076D">
        <w:rPr>
          <w:rFonts w:ascii="Arial" w:hAnsi="Arial" w:cs="Arial"/>
          <w:i w:val="0"/>
        </w:rPr>
        <w:t>7.</w:t>
      </w:r>
      <w:r w:rsidRPr="0098076D">
        <w:rPr>
          <w:rFonts w:ascii="Arial" w:hAnsi="Arial" w:cs="Arial"/>
          <w:i w:val="0"/>
        </w:rPr>
        <w:tab/>
        <w:t>Jeżeli wykonawca ma siedzibę lub miejsce zamieszkania poza terytorium Rzeczypospolitej Polskiej, zamiast dokumentów, o których mowa:</w:t>
      </w:r>
    </w:p>
    <w:p w:rsidR="00304F24" w:rsidRPr="0098076D" w:rsidRDefault="00A27C8C" w:rsidP="00025F34">
      <w:pPr>
        <w:pStyle w:val="Textbody"/>
        <w:ind w:left="794" w:hanging="397"/>
        <w:rPr>
          <w:rFonts w:ascii="Arial" w:hAnsi="Arial" w:cs="Arial"/>
          <w:i w:val="0"/>
        </w:rPr>
      </w:pPr>
      <w:r w:rsidRPr="0098076D">
        <w:rPr>
          <w:rFonts w:ascii="Arial" w:hAnsi="Arial" w:cs="Arial"/>
          <w:i w:val="0"/>
        </w:rPr>
        <w:t>a)</w:t>
      </w:r>
      <w:r w:rsidRPr="0098076D">
        <w:rPr>
          <w:rFonts w:ascii="Arial" w:hAnsi="Arial" w:cs="Arial"/>
          <w:i w:val="0"/>
        </w:rPr>
        <w:tab/>
        <w:t xml:space="preserve">w punktach 1, 2, 3 i 5 powyżej - składa dokument lub dokumenty wystawione </w:t>
      </w:r>
      <w:r w:rsidR="00025F34" w:rsidRPr="0098076D">
        <w:rPr>
          <w:rFonts w:ascii="Arial" w:hAnsi="Arial" w:cs="Arial"/>
          <w:i w:val="0"/>
        </w:rPr>
        <w:t xml:space="preserve">przez odpowiednie instytucje </w:t>
      </w:r>
      <w:r w:rsidRPr="0098076D">
        <w:rPr>
          <w:rFonts w:ascii="Arial" w:hAnsi="Arial" w:cs="Arial"/>
          <w:i w:val="0"/>
        </w:rPr>
        <w:t>w kraju, w którym ma siedzibę lub miejsce zamieszkania,</w:t>
      </w:r>
      <w:r w:rsidR="00025F34" w:rsidRPr="0098076D">
        <w:rPr>
          <w:rFonts w:ascii="Arial" w:hAnsi="Arial" w:cs="Arial"/>
          <w:i w:val="0"/>
        </w:rPr>
        <w:t xml:space="preserve"> </w:t>
      </w:r>
      <w:r w:rsidRPr="0098076D">
        <w:rPr>
          <w:rFonts w:ascii="Arial" w:hAnsi="Arial" w:cs="Arial"/>
          <w:i w:val="0"/>
        </w:rPr>
        <w:t xml:space="preserve"> </w:t>
      </w:r>
    </w:p>
    <w:p w:rsidR="00304F24" w:rsidRPr="0098076D" w:rsidRDefault="00A27C8C">
      <w:pPr>
        <w:pStyle w:val="Textbody"/>
        <w:ind w:left="794" w:hanging="397"/>
        <w:rPr>
          <w:rFonts w:ascii="Arial" w:hAnsi="Arial" w:cs="Arial"/>
          <w:i w:val="0"/>
        </w:rPr>
      </w:pPr>
      <w:r w:rsidRPr="0098076D">
        <w:rPr>
          <w:rFonts w:ascii="Arial" w:hAnsi="Arial" w:cs="Arial"/>
          <w:i w:val="0"/>
        </w:rPr>
        <w:t>b)</w:t>
      </w:r>
      <w:r w:rsidRPr="0098076D">
        <w:rPr>
          <w:rFonts w:ascii="Arial" w:hAnsi="Arial" w:cs="Arial"/>
          <w:i w:val="0"/>
        </w:rPr>
        <w:tab/>
        <w:t xml:space="preserve">w punkcie 4 powyżej - składa zaświadczenie właściwego organu sądowego lub administracyjnego miejsca zamieszkania albo zamieszkania osoby, której dokumenty dotyczą, w zakresie określonym w art. 24. </w:t>
      </w:r>
      <w:r w:rsidR="007630A1" w:rsidRPr="0098076D">
        <w:rPr>
          <w:rFonts w:ascii="Arial" w:hAnsi="Arial" w:cs="Arial"/>
          <w:i w:val="0"/>
        </w:rPr>
        <w:t>ust. 1. pkt 13 i 14</w:t>
      </w:r>
      <w:r w:rsidR="00025F34" w:rsidRPr="0098076D">
        <w:rPr>
          <w:rFonts w:ascii="Arial" w:hAnsi="Arial" w:cs="Arial"/>
          <w:i w:val="0"/>
        </w:rPr>
        <w:t xml:space="preserve"> ustawy</w:t>
      </w:r>
      <w:r w:rsidRPr="0098076D">
        <w:rPr>
          <w:rFonts w:ascii="Arial" w:hAnsi="Arial" w:cs="Arial"/>
          <w:i w:val="0"/>
        </w:rPr>
        <w:t>.</w:t>
      </w:r>
    </w:p>
    <w:p w:rsidR="00304F24" w:rsidRPr="00D852D4" w:rsidRDefault="00A33712">
      <w:pPr>
        <w:pStyle w:val="Textbody"/>
        <w:widowControl w:val="0"/>
        <w:ind w:left="397" w:hanging="397"/>
        <w:rPr>
          <w:rFonts w:ascii="Arial" w:hAnsi="Arial" w:cs="Arial"/>
          <w:i w:val="0"/>
        </w:rPr>
      </w:pPr>
      <w:r>
        <w:rPr>
          <w:rFonts w:ascii="Arial" w:hAnsi="Arial" w:cs="Arial"/>
          <w:i w:val="0"/>
        </w:rPr>
        <w:t>8</w:t>
      </w:r>
      <w:r w:rsidR="00A27C8C">
        <w:rPr>
          <w:rFonts w:ascii="Arial" w:hAnsi="Arial" w:cs="Arial"/>
          <w:i w:val="0"/>
        </w:rPr>
        <w:t>.</w:t>
      </w:r>
      <w:r w:rsidR="00A27C8C">
        <w:rPr>
          <w:rFonts w:ascii="Arial" w:hAnsi="Arial" w:cs="Arial"/>
          <w:i w:val="0"/>
        </w:rPr>
        <w:tab/>
      </w:r>
      <w:r w:rsidR="00A27C8C" w:rsidRPr="00D852D4">
        <w:rPr>
          <w:rFonts w:ascii="Arial" w:hAnsi="Arial" w:cs="Arial"/>
          <w:i w:val="0"/>
        </w:rPr>
        <w:t xml:space="preserve">Dokument potwierdzający uzyskanie zgody firmy Asseco Poland S.A. na przeprowadzenie integracji oferowanego oprogramowania z Systemem HIS Infomedica, AMMS Firmy Asseco Poland S.A., posiadanym przez </w:t>
      </w:r>
      <w:r w:rsidR="00D852D4" w:rsidRPr="00D852D4">
        <w:rPr>
          <w:rFonts w:ascii="Arial" w:hAnsi="Arial" w:cs="Arial"/>
          <w:i w:val="0"/>
        </w:rPr>
        <w:t>Z</w:t>
      </w:r>
      <w:r w:rsidR="00A27C8C" w:rsidRPr="00D852D4">
        <w:rPr>
          <w:rFonts w:ascii="Arial" w:hAnsi="Arial" w:cs="Arial"/>
          <w:i w:val="0"/>
        </w:rPr>
        <w:t>amawiającego.</w:t>
      </w:r>
    </w:p>
    <w:p w:rsidR="00D852D4" w:rsidRPr="00D852D4" w:rsidRDefault="00D852D4">
      <w:pPr>
        <w:pStyle w:val="Textbody"/>
        <w:widowControl w:val="0"/>
        <w:ind w:left="397" w:hanging="397"/>
        <w:rPr>
          <w:rFonts w:ascii="Arial" w:hAnsi="Arial" w:cs="Arial"/>
          <w:i w:val="0"/>
        </w:rPr>
      </w:pPr>
      <w:r w:rsidRPr="00D852D4">
        <w:rPr>
          <w:rFonts w:ascii="Arial" w:hAnsi="Arial" w:cs="Arial"/>
          <w:i w:val="0"/>
        </w:rPr>
        <w:t>9. Dokument potwierdzający uzyskanie zgody firmy Pixel Technology S.C. na przeprowadzenie integracji oferowanego oprogramowania z Systemem RIS/PACS Firmy Pixel Technology S.C., posiadanym przez Zamawiającego.</w:t>
      </w:r>
    </w:p>
    <w:p w:rsidR="00304F24" w:rsidRPr="0098076D" w:rsidRDefault="00D852D4">
      <w:pPr>
        <w:pStyle w:val="Textbody"/>
        <w:ind w:left="397" w:hanging="397"/>
        <w:rPr>
          <w:rFonts w:ascii="Arial" w:hAnsi="Arial" w:cs="Arial"/>
          <w:i w:val="0"/>
        </w:rPr>
      </w:pPr>
      <w:r>
        <w:rPr>
          <w:rFonts w:ascii="Arial" w:hAnsi="Arial" w:cs="Arial"/>
          <w:i w:val="0"/>
        </w:rPr>
        <w:t>10</w:t>
      </w:r>
      <w:r w:rsidR="00A27C8C" w:rsidRPr="0098076D">
        <w:rPr>
          <w:rFonts w:ascii="Arial" w:hAnsi="Arial" w:cs="Arial"/>
          <w:i w:val="0"/>
        </w:rPr>
        <w:t>.</w:t>
      </w:r>
      <w:r w:rsidR="00A27C8C" w:rsidRPr="0098076D">
        <w:rPr>
          <w:rFonts w:ascii="Arial" w:hAnsi="Arial" w:cs="Arial"/>
          <w:i w:val="0"/>
        </w:rPr>
        <w:tab/>
      </w:r>
      <w:r w:rsidR="00A33712" w:rsidRPr="0098076D">
        <w:rPr>
          <w:rFonts w:ascii="Arial" w:hAnsi="Arial" w:cs="Arial"/>
          <w:i w:val="0"/>
        </w:rPr>
        <w:t xml:space="preserve">Dokumenty stanowiące dowody, że dostawy, usługi wymienione w wykazie </w:t>
      </w:r>
      <w:r w:rsidR="00CC5481" w:rsidRPr="0098076D">
        <w:rPr>
          <w:rFonts w:ascii="Arial" w:hAnsi="Arial" w:cs="Arial"/>
          <w:i w:val="0"/>
        </w:rPr>
        <w:t xml:space="preserve"> zostały wykonane </w:t>
      </w:r>
      <w:r w:rsidR="00A33712" w:rsidRPr="0098076D">
        <w:rPr>
          <w:rFonts w:ascii="Arial" w:hAnsi="Arial" w:cs="Arial"/>
          <w:i w:val="0"/>
        </w:rPr>
        <w:t xml:space="preserve">lub są wkonywane  </w:t>
      </w:r>
      <w:r w:rsidR="00CC5481" w:rsidRPr="0098076D">
        <w:rPr>
          <w:rFonts w:ascii="Arial" w:hAnsi="Arial" w:cs="Arial"/>
          <w:i w:val="0"/>
        </w:rPr>
        <w:t>należycie.</w:t>
      </w:r>
    </w:p>
    <w:p w:rsidR="00025F34" w:rsidRDefault="00D852D4" w:rsidP="00A33712">
      <w:pPr>
        <w:pStyle w:val="Tekstpodstawowy"/>
        <w:widowControl w:val="0"/>
        <w:tabs>
          <w:tab w:val="left" w:pos="426"/>
        </w:tabs>
        <w:spacing w:after="0" w:line="100" w:lineRule="atLeast"/>
        <w:ind w:left="397" w:hanging="397"/>
        <w:rPr>
          <w:rFonts w:ascii="Arial" w:hAnsi="Arial"/>
          <w:sz w:val="24"/>
          <w:szCs w:val="24"/>
        </w:rPr>
      </w:pPr>
      <w:r w:rsidRPr="00D852D4">
        <w:rPr>
          <w:rFonts w:ascii="Arial" w:hAnsi="Arial" w:cs="Arial"/>
          <w:sz w:val="24"/>
        </w:rPr>
        <w:t>11</w:t>
      </w:r>
      <w:r w:rsidR="00025F34" w:rsidRPr="00D852D4">
        <w:rPr>
          <w:rFonts w:ascii="Arial" w:hAnsi="Arial" w:cs="Arial"/>
          <w:sz w:val="24"/>
        </w:rPr>
        <w:t>.</w:t>
      </w:r>
      <w:r w:rsidR="00025F34">
        <w:rPr>
          <w:rFonts w:ascii="Arial" w:hAnsi="Arial" w:cs="Arial"/>
          <w:i/>
          <w:color w:val="00B050"/>
        </w:rPr>
        <w:tab/>
      </w:r>
      <w:r w:rsidR="00CC5481">
        <w:rPr>
          <w:rFonts w:ascii="Arial" w:hAnsi="Arial"/>
          <w:sz w:val="24"/>
          <w:szCs w:val="24"/>
        </w:rPr>
        <w:t>D</w:t>
      </w:r>
      <w:r w:rsidR="00025F34" w:rsidRPr="00C228B2">
        <w:rPr>
          <w:rFonts w:ascii="Arial" w:hAnsi="Arial"/>
          <w:sz w:val="24"/>
          <w:szCs w:val="24"/>
        </w:rPr>
        <w:t>okument potwierdzający, że wykonawca jest ubezpieczony od odpowiedzialności cywilnej w zakresie prowadzonej działalności związanej z przedmiotem zamówienia na sumę gwarancyjną określoną przez zamaw</w:t>
      </w:r>
      <w:r w:rsidR="00CC5481">
        <w:rPr>
          <w:rFonts w:ascii="Arial" w:hAnsi="Arial"/>
          <w:sz w:val="24"/>
          <w:szCs w:val="24"/>
        </w:rPr>
        <w:t>iającego w opisie warunków.</w:t>
      </w:r>
    </w:p>
    <w:p w:rsidR="00F53B86" w:rsidRPr="0025301C" w:rsidRDefault="00F53B86" w:rsidP="00A33712">
      <w:pPr>
        <w:pStyle w:val="Tekstpodstawowy"/>
        <w:widowControl w:val="0"/>
        <w:tabs>
          <w:tab w:val="left" w:pos="426"/>
        </w:tabs>
        <w:spacing w:after="0" w:line="100" w:lineRule="atLeast"/>
        <w:ind w:left="397" w:hanging="397"/>
        <w:rPr>
          <w:rFonts w:ascii="Arial" w:hAnsi="Arial"/>
          <w:sz w:val="24"/>
          <w:szCs w:val="24"/>
        </w:rPr>
      </w:pPr>
      <w:r>
        <w:rPr>
          <w:rFonts w:ascii="Arial" w:hAnsi="Arial" w:cs="Arial"/>
          <w:sz w:val="24"/>
        </w:rPr>
        <w:t>12.</w:t>
      </w:r>
      <w:r>
        <w:rPr>
          <w:rFonts w:ascii="Arial" w:hAnsi="Arial"/>
          <w:sz w:val="24"/>
          <w:szCs w:val="24"/>
        </w:rPr>
        <w:tab/>
        <w:t>Dokumenty wymienione</w:t>
      </w:r>
      <w:r w:rsidR="0025301C">
        <w:rPr>
          <w:rFonts w:ascii="Arial" w:hAnsi="Arial"/>
          <w:sz w:val="24"/>
          <w:szCs w:val="24"/>
        </w:rPr>
        <w:t xml:space="preserve"> </w:t>
      </w:r>
      <w:r w:rsidR="0025301C" w:rsidRPr="00343CC2">
        <w:rPr>
          <w:rFonts w:ascii="Arial" w:hAnsi="Arial"/>
          <w:sz w:val="24"/>
          <w:szCs w:val="24"/>
        </w:rPr>
        <w:t>i opisane</w:t>
      </w:r>
      <w:r w:rsidRPr="00343CC2">
        <w:rPr>
          <w:rFonts w:ascii="Arial" w:hAnsi="Arial"/>
          <w:sz w:val="24"/>
          <w:szCs w:val="24"/>
        </w:rPr>
        <w:t xml:space="preserve"> w </w:t>
      </w:r>
      <w:r w:rsidRPr="00343CC2">
        <w:rPr>
          <w:rFonts w:ascii="Arial" w:hAnsi="Arial" w:cs="Arial"/>
          <w:sz w:val="24"/>
          <w:szCs w:val="24"/>
        </w:rPr>
        <w:t xml:space="preserve">tabelach </w:t>
      </w:r>
      <w:r w:rsidR="0025301C" w:rsidRPr="00343CC2">
        <w:rPr>
          <w:rFonts w:ascii="Arial" w:hAnsi="Arial" w:cs="Arial"/>
          <w:sz w:val="24"/>
          <w:szCs w:val="24"/>
        </w:rPr>
        <w:t xml:space="preserve">numer 2, 4, 10, 14 i 20 </w:t>
      </w:r>
      <w:r w:rsidRPr="00343CC2">
        <w:rPr>
          <w:rFonts w:ascii="Arial" w:hAnsi="Arial" w:cs="Arial"/>
          <w:sz w:val="24"/>
          <w:szCs w:val="24"/>
        </w:rPr>
        <w:t>dotyczących w</w:t>
      </w:r>
      <w:r w:rsidRPr="00343CC2">
        <w:rPr>
          <w:rFonts w:ascii="Arial" w:hAnsi="Arial" w:cs="Arial"/>
          <w:sz w:val="24"/>
          <w:szCs w:val="24"/>
        </w:rPr>
        <w:t>y</w:t>
      </w:r>
      <w:r w:rsidRPr="00343CC2">
        <w:rPr>
          <w:rFonts w:ascii="Arial" w:hAnsi="Arial" w:cs="Arial"/>
          <w:sz w:val="24"/>
          <w:szCs w:val="24"/>
        </w:rPr>
        <w:t>magań</w:t>
      </w:r>
      <w:r w:rsidR="001826D9">
        <w:rPr>
          <w:rFonts w:ascii="Arial" w:hAnsi="Arial" w:cs="Arial"/>
          <w:sz w:val="24"/>
          <w:szCs w:val="24"/>
        </w:rPr>
        <w:t xml:space="preserve"> dla</w:t>
      </w:r>
      <w:r w:rsidRPr="00343CC2">
        <w:rPr>
          <w:rFonts w:ascii="Arial" w:hAnsi="Arial" w:cs="Arial"/>
          <w:sz w:val="24"/>
          <w:szCs w:val="24"/>
        </w:rPr>
        <w:t xml:space="preserve"> oferowanych systemów i urządzeń</w:t>
      </w:r>
      <w:r w:rsidR="0025301C" w:rsidRPr="00343CC2">
        <w:rPr>
          <w:rFonts w:ascii="Arial" w:hAnsi="Arial" w:cs="Arial"/>
          <w:sz w:val="24"/>
          <w:szCs w:val="24"/>
        </w:rPr>
        <w:t xml:space="preserve"> tj.: deklaracje zgodności CE, dokumenty potwierdzajace posiadanie autoryzacji producenta przez serwisu,</w:t>
      </w:r>
      <w:r w:rsidR="0025301C" w:rsidRPr="0025301C">
        <w:rPr>
          <w:rFonts w:ascii="Arial" w:hAnsi="Arial" w:cs="Arial"/>
          <w:sz w:val="24"/>
          <w:szCs w:val="24"/>
        </w:rPr>
        <w:t xml:space="preserve"> </w:t>
      </w:r>
      <w:r w:rsidR="005825D2">
        <w:rPr>
          <w:rFonts w:ascii="Arial" w:hAnsi="Arial" w:cs="Arial"/>
          <w:sz w:val="24"/>
          <w:szCs w:val="24"/>
        </w:rPr>
        <w:t>oświadczenie prod</w:t>
      </w:r>
      <w:r w:rsidR="005825D2">
        <w:rPr>
          <w:rFonts w:ascii="Arial" w:hAnsi="Arial" w:cs="Arial"/>
          <w:sz w:val="24"/>
          <w:szCs w:val="24"/>
        </w:rPr>
        <w:t>u</w:t>
      </w:r>
      <w:r w:rsidR="005825D2">
        <w:rPr>
          <w:rFonts w:ascii="Arial" w:hAnsi="Arial" w:cs="Arial"/>
          <w:sz w:val="24"/>
          <w:szCs w:val="24"/>
        </w:rPr>
        <w:t>centa</w:t>
      </w:r>
      <w:r w:rsidR="001826D9">
        <w:rPr>
          <w:rFonts w:ascii="Arial" w:hAnsi="Arial" w:cs="Arial"/>
          <w:sz w:val="24"/>
          <w:szCs w:val="24"/>
        </w:rPr>
        <w:t xml:space="preserve"> sprzęru</w:t>
      </w:r>
      <w:r w:rsidR="005825D2">
        <w:rPr>
          <w:rFonts w:ascii="Arial" w:hAnsi="Arial" w:cs="Arial"/>
          <w:sz w:val="24"/>
          <w:szCs w:val="24"/>
        </w:rPr>
        <w:t xml:space="preserve"> o przejęciu zobowiązań gwarancyjnych w przypadku uchylania się w</w:t>
      </w:r>
      <w:r w:rsidR="005825D2">
        <w:rPr>
          <w:rFonts w:ascii="Arial" w:hAnsi="Arial" w:cs="Arial"/>
          <w:sz w:val="24"/>
          <w:szCs w:val="24"/>
        </w:rPr>
        <w:t>y</w:t>
      </w:r>
      <w:r w:rsidR="005825D2">
        <w:rPr>
          <w:rFonts w:ascii="Arial" w:hAnsi="Arial" w:cs="Arial"/>
          <w:sz w:val="24"/>
          <w:szCs w:val="24"/>
        </w:rPr>
        <w:t>konawcy.</w:t>
      </w:r>
    </w:p>
    <w:p w:rsidR="0094506D" w:rsidRPr="0094506D" w:rsidRDefault="0094506D" w:rsidP="0094506D">
      <w:pPr>
        <w:pStyle w:val="Textbody"/>
        <w:widowControl w:val="0"/>
        <w:rPr>
          <w:rFonts w:ascii="Arial" w:hAnsi="Arial" w:cs="Arial"/>
          <w:i w:val="0"/>
          <w:color w:val="00B050"/>
        </w:rPr>
      </w:pPr>
      <w:r w:rsidRPr="0025301C">
        <w:rPr>
          <w:rFonts w:ascii="Arial" w:hAnsi="Arial"/>
          <w:i w:val="0"/>
        </w:rPr>
        <w:t>Wykonawca w terminie 3 dni od zamieszczenia informacji z otwarcia</w:t>
      </w:r>
      <w:r w:rsidRPr="00223430">
        <w:rPr>
          <w:rFonts w:ascii="Arial" w:hAnsi="Arial"/>
          <w:i w:val="0"/>
        </w:rPr>
        <w:t xml:space="preserve"> ofert na stronie internetowej zamawiającego, przekazuje zamawiającemu oświadczenie  o przynależności do tej samej grupy kapitałowej albo informację o tym, że wykonawca nie należy do grupy kapitałowej. Wraz ze złożeniem oświadczenia, wykonawca może przedstawić dowody, że powiązania z innym wykonawcą nie prowadzą do zakłócenia konkurencji w postępowaniu o udzielenie zamówienia.</w:t>
      </w:r>
    </w:p>
    <w:p w:rsidR="0094506D" w:rsidRDefault="00A27C8C">
      <w:pPr>
        <w:pStyle w:val="Textbody"/>
        <w:widowControl w:val="0"/>
        <w:rPr>
          <w:rFonts w:ascii="Arial" w:hAnsi="Arial" w:cs="Arial"/>
          <w:i w:val="0"/>
        </w:rPr>
      </w:pPr>
      <w:r w:rsidRPr="00A33712">
        <w:rPr>
          <w:rFonts w:ascii="Arial" w:hAnsi="Arial" w:cs="Arial"/>
          <w:i w:val="0"/>
        </w:rPr>
        <w:t>Wszystkie dokumenty sporządzane przez wykonawcę muszą być podpisane przez upoważnionych przedstawicieli wykonawcy, wymienionych w dokumencie określającym status prawny wykonawcy lub w pełnomocnictwie. Wszystkie pozostałe dokumenty należy przedstawić w oryginałach lub kopiach poświadczonych za zgodność z oryginałem przez osobę lub osoby podpisujące ofertę. Do dokumentów sporządzonych w językach obcych należy dołączyć tłumaczenie na język polski.</w:t>
      </w:r>
    </w:p>
    <w:p w:rsidR="00304F24" w:rsidRDefault="00A27C8C">
      <w:pPr>
        <w:pStyle w:val="Textbody"/>
        <w:widowControl w:val="0"/>
        <w:rPr>
          <w:rFonts w:ascii="Arial" w:hAnsi="Arial" w:cs="Arial"/>
          <w:i w:val="0"/>
          <w:color w:val="00B050"/>
        </w:rPr>
      </w:pPr>
      <w:r w:rsidRPr="00D852D4">
        <w:rPr>
          <w:rFonts w:ascii="Arial" w:hAnsi="Arial" w:cs="Arial"/>
          <w:i w:val="0"/>
        </w:rPr>
        <w:t xml:space="preserve">Brak któregokolwiek z wymaganych dokumentów lub złożenie dokumentów w niewłaściwej </w:t>
      </w:r>
      <w:r w:rsidRPr="00D852D4">
        <w:rPr>
          <w:rFonts w:ascii="Arial" w:hAnsi="Arial" w:cs="Arial"/>
          <w:i w:val="0"/>
        </w:rPr>
        <w:lastRenderedPageBreak/>
        <w:t>formie (np. kopie nie poświadczone za zgodność z oryginałem, brak podpisu osoby uprawnionej, brak tłumaczenia dokumentu obcojęzycznego, itp.) spowoduje wykluczenie wykonawcy albo odrzucenie oferty z zastrzeżeniem art. 26. ust. 3. ustawy Prawo zamówień publicznych</w:t>
      </w:r>
      <w:r w:rsidRPr="009F5629">
        <w:rPr>
          <w:rFonts w:ascii="Arial" w:hAnsi="Arial" w:cs="Arial"/>
          <w:i w:val="0"/>
          <w:color w:val="00B050"/>
        </w:rPr>
        <w:t>.</w:t>
      </w:r>
    </w:p>
    <w:p w:rsidR="00D852D4" w:rsidRDefault="00D852D4">
      <w:pPr>
        <w:pStyle w:val="Textbody"/>
        <w:widowControl w:val="0"/>
        <w:rPr>
          <w:rFonts w:ascii="Arial" w:hAnsi="Arial" w:cs="Arial"/>
          <w:i w:val="0"/>
          <w:color w:val="00B050"/>
        </w:rPr>
      </w:pPr>
    </w:p>
    <w:p w:rsidR="00304F24" w:rsidRDefault="00304F24">
      <w:pPr>
        <w:pStyle w:val="Textbody"/>
        <w:rPr>
          <w:rFonts w:ascii="Arial" w:hAnsi="Arial" w:cs="Arial"/>
          <w:i w:val="0"/>
        </w:rPr>
      </w:pPr>
    </w:p>
    <w:p w:rsidR="00304F24" w:rsidRDefault="00A27C8C">
      <w:pPr>
        <w:pStyle w:val="Textbody"/>
        <w:rPr>
          <w:rFonts w:ascii="Arial" w:hAnsi="Arial" w:cs="Arial"/>
          <w:b/>
          <w:i w:val="0"/>
        </w:rPr>
      </w:pPr>
      <w:r>
        <w:rPr>
          <w:rFonts w:ascii="Arial" w:hAnsi="Arial" w:cs="Arial"/>
          <w:b/>
          <w:i w:val="0"/>
        </w:rPr>
        <w:t>VIII.</w:t>
      </w:r>
      <w:r>
        <w:rPr>
          <w:rFonts w:ascii="Arial" w:hAnsi="Arial" w:cs="Arial"/>
          <w:b/>
          <w:i w:val="0"/>
        </w:rPr>
        <w:tab/>
        <w:t>Wymagania dotyczące wadium.</w:t>
      </w:r>
    </w:p>
    <w:p w:rsidR="00304F24" w:rsidRDefault="00A27C8C">
      <w:pPr>
        <w:pStyle w:val="Textbody"/>
        <w:rPr>
          <w:rFonts w:ascii="Arial" w:hAnsi="Arial" w:cs="Arial"/>
          <w:i w:val="0"/>
        </w:rPr>
      </w:pPr>
      <w:r>
        <w:rPr>
          <w:rFonts w:ascii="Arial" w:hAnsi="Arial" w:cs="Arial"/>
          <w:i w:val="0"/>
        </w:rPr>
        <w:t>Wykonawca składający ofertę zobowiązany jest wnieść wadium. Wadium należy wnieść przed upływem terminu składania ofert.</w:t>
      </w:r>
    </w:p>
    <w:p w:rsidR="00304F24" w:rsidRDefault="00A27C8C">
      <w:pPr>
        <w:pStyle w:val="Textbody"/>
        <w:rPr>
          <w:rFonts w:ascii="Arial" w:hAnsi="Arial" w:cs="Arial"/>
          <w:i w:val="0"/>
        </w:rPr>
      </w:pPr>
      <w:r>
        <w:rPr>
          <w:rFonts w:ascii="Arial" w:hAnsi="Arial" w:cs="Arial"/>
          <w:i w:val="0"/>
        </w:rPr>
        <w:t>Zamawiający ustala następujące wysokości wadiów dla poszczególnych części zamówienia:</w:t>
      </w:r>
    </w:p>
    <w:p w:rsidR="00304F24" w:rsidRPr="00EF5730" w:rsidRDefault="00A27C8C">
      <w:pPr>
        <w:pStyle w:val="Textbody"/>
        <w:tabs>
          <w:tab w:val="right" w:pos="5103"/>
        </w:tabs>
        <w:rPr>
          <w:rFonts w:ascii="Arial" w:hAnsi="Arial" w:cs="Arial"/>
          <w:i w:val="0"/>
        </w:rPr>
      </w:pPr>
      <w:r w:rsidRPr="00EF5730">
        <w:rPr>
          <w:rFonts w:ascii="Arial" w:hAnsi="Arial" w:cs="Arial"/>
          <w:i w:val="0"/>
        </w:rPr>
        <w:t>Część 1 zamówienia:</w:t>
      </w:r>
      <w:r w:rsidR="00EF5730" w:rsidRPr="00EF5730">
        <w:rPr>
          <w:rFonts w:ascii="Arial" w:hAnsi="Arial" w:cs="Arial"/>
          <w:i w:val="0"/>
        </w:rPr>
        <w:t xml:space="preserve"> </w:t>
      </w:r>
      <w:r w:rsidR="001E7A6E" w:rsidRPr="00EF5730">
        <w:rPr>
          <w:rFonts w:ascii="Arial" w:hAnsi="Arial" w:cs="Arial"/>
          <w:i w:val="0"/>
        </w:rPr>
        <w:t xml:space="preserve"> </w:t>
      </w:r>
      <w:r w:rsidR="00EF5730" w:rsidRPr="00EF5730">
        <w:rPr>
          <w:rFonts w:ascii="Arial" w:hAnsi="Arial" w:cs="Arial"/>
          <w:i w:val="0"/>
        </w:rPr>
        <w:t>70 000,00 zł</w:t>
      </w:r>
      <w:r w:rsidRPr="00EF5730">
        <w:rPr>
          <w:rFonts w:ascii="Arial" w:hAnsi="Arial" w:cs="Arial"/>
          <w:i w:val="0"/>
        </w:rPr>
        <w:tab/>
      </w:r>
    </w:p>
    <w:p w:rsidR="00EF5730" w:rsidRPr="00EF5730" w:rsidRDefault="00A27C8C">
      <w:pPr>
        <w:pStyle w:val="Textbody"/>
        <w:tabs>
          <w:tab w:val="right" w:pos="5103"/>
        </w:tabs>
        <w:rPr>
          <w:rFonts w:ascii="Arial" w:hAnsi="Arial" w:cs="Arial"/>
          <w:i w:val="0"/>
        </w:rPr>
      </w:pPr>
      <w:r w:rsidRPr="00EF5730">
        <w:rPr>
          <w:rFonts w:ascii="Arial" w:hAnsi="Arial" w:cs="Arial"/>
          <w:i w:val="0"/>
        </w:rPr>
        <w:t>Część 2 zamówienia:</w:t>
      </w:r>
      <w:r w:rsidR="001E7A6E" w:rsidRPr="00EF5730">
        <w:rPr>
          <w:rFonts w:ascii="Arial" w:hAnsi="Arial" w:cs="Arial"/>
          <w:i w:val="0"/>
        </w:rPr>
        <w:t xml:space="preserve"> </w:t>
      </w:r>
      <w:r w:rsidR="00EF5730" w:rsidRPr="00EF5730">
        <w:rPr>
          <w:rFonts w:ascii="Arial" w:hAnsi="Arial" w:cs="Arial"/>
          <w:i w:val="0"/>
        </w:rPr>
        <w:t xml:space="preserve"> 60 000,00 zł</w:t>
      </w:r>
    </w:p>
    <w:p w:rsidR="001C420A" w:rsidRPr="00EF5730" w:rsidRDefault="00A27C8C">
      <w:pPr>
        <w:pStyle w:val="Textbody"/>
        <w:tabs>
          <w:tab w:val="right" w:pos="5103"/>
        </w:tabs>
        <w:rPr>
          <w:rFonts w:ascii="Arial" w:hAnsi="Arial" w:cs="Arial"/>
          <w:i w:val="0"/>
        </w:rPr>
      </w:pPr>
      <w:r w:rsidRPr="00EF5730">
        <w:rPr>
          <w:rFonts w:ascii="Arial" w:hAnsi="Arial" w:cs="Arial"/>
          <w:i w:val="0"/>
        </w:rPr>
        <w:t>Wadium na całość zamówienia:</w:t>
      </w:r>
      <w:r w:rsidR="00EF5730" w:rsidRPr="00EF5730">
        <w:rPr>
          <w:rFonts w:ascii="Arial" w:hAnsi="Arial" w:cs="Arial"/>
          <w:i w:val="0"/>
        </w:rPr>
        <w:t xml:space="preserve">  130 000,00 zł</w:t>
      </w:r>
    </w:p>
    <w:p w:rsidR="00304F24" w:rsidRDefault="00A27C8C">
      <w:pPr>
        <w:pStyle w:val="Textbody"/>
        <w:rPr>
          <w:rFonts w:ascii="Arial" w:hAnsi="Arial" w:cs="Arial"/>
          <w:i w:val="0"/>
        </w:rPr>
      </w:pPr>
      <w:r>
        <w:rPr>
          <w:rFonts w:ascii="Arial" w:hAnsi="Arial" w:cs="Arial"/>
          <w:i w:val="0"/>
        </w:rPr>
        <w:t>Wadium może być wniesione w jednej lub kilku następujących formach:</w:t>
      </w:r>
    </w:p>
    <w:p w:rsidR="00304F24" w:rsidRDefault="00A27C8C">
      <w:pPr>
        <w:pStyle w:val="Textbody"/>
        <w:tabs>
          <w:tab w:val="left" w:pos="397"/>
        </w:tabs>
        <w:rPr>
          <w:rFonts w:ascii="Arial" w:hAnsi="Arial" w:cs="Arial"/>
          <w:i w:val="0"/>
        </w:rPr>
      </w:pPr>
      <w:r>
        <w:rPr>
          <w:rFonts w:ascii="Arial" w:hAnsi="Arial" w:cs="Arial"/>
          <w:i w:val="0"/>
        </w:rPr>
        <w:t>-</w:t>
      </w:r>
      <w:r>
        <w:rPr>
          <w:rFonts w:ascii="Arial" w:hAnsi="Arial" w:cs="Arial"/>
          <w:i w:val="0"/>
        </w:rPr>
        <w:tab/>
        <w:t>w pieniądzu;</w:t>
      </w:r>
    </w:p>
    <w:p w:rsidR="00304F24" w:rsidRDefault="00A27C8C">
      <w:pPr>
        <w:pStyle w:val="Textbody"/>
        <w:tabs>
          <w:tab w:val="left" w:pos="397"/>
        </w:tabs>
        <w:rPr>
          <w:rFonts w:ascii="Arial" w:hAnsi="Arial" w:cs="Arial"/>
          <w:i w:val="0"/>
        </w:rPr>
      </w:pPr>
      <w:r>
        <w:rPr>
          <w:rFonts w:ascii="Arial" w:hAnsi="Arial" w:cs="Arial"/>
          <w:i w:val="0"/>
        </w:rPr>
        <w:t>-</w:t>
      </w:r>
      <w:r>
        <w:rPr>
          <w:rFonts w:ascii="Arial" w:hAnsi="Arial" w:cs="Arial"/>
          <w:i w:val="0"/>
        </w:rPr>
        <w:tab/>
        <w:t>poręczeniach lub gwarancjach bankowych;</w:t>
      </w:r>
    </w:p>
    <w:p w:rsidR="00304F24" w:rsidRDefault="00A27C8C">
      <w:pPr>
        <w:pStyle w:val="Textbody"/>
        <w:tabs>
          <w:tab w:val="left" w:pos="397"/>
        </w:tabs>
        <w:rPr>
          <w:rFonts w:ascii="Arial" w:hAnsi="Arial" w:cs="Arial"/>
          <w:i w:val="0"/>
        </w:rPr>
      </w:pPr>
      <w:r>
        <w:rPr>
          <w:rFonts w:ascii="Arial" w:hAnsi="Arial" w:cs="Arial"/>
          <w:i w:val="0"/>
        </w:rPr>
        <w:t>-</w:t>
      </w:r>
      <w:r>
        <w:rPr>
          <w:rFonts w:ascii="Arial" w:hAnsi="Arial" w:cs="Arial"/>
          <w:i w:val="0"/>
        </w:rPr>
        <w:tab/>
        <w:t>gwarancjach ubezpieczeniowych;</w:t>
      </w:r>
    </w:p>
    <w:p w:rsidR="00304F24" w:rsidRDefault="00A27C8C">
      <w:pPr>
        <w:pStyle w:val="Textbody"/>
        <w:tabs>
          <w:tab w:val="left" w:pos="1191"/>
        </w:tabs>
        <w:ind w:left="397" w:hanging="397"/>
        <w:rPr>
          <w:rFonts w:ascii="Arial" w:hAnsi="Arial" w:cs="Arial"/>
          <w:i w:val="0"/>
        </w:rPr>
      </w:pPr>
      <w:r>
        <w:rPr>
          <w:rFonts w:ascii="Arial" w:hAnsi="Arial" w:cs="Arial"/>
          <w:i w:val="0"/>
        </w:rPr>
        <w:t>-</w:t>
      </w:r>
      <w:r>
        <w:rPr>
          <w:rFonts w:ascii="Arial" w:hAnsi="Arial" w:cs="Arial"/>
          <w:i w:val="0"/>
        </w:rPr>
        <w:tab/>
        <w:t>poręczeniach udzielanych przez podmioty, o których mowa w art. 6b ust. 5 pkt 2 ustawy z dnia 9.11.2000 r. o utworzeniu Polskiej Agencji Rozwoju Przedsiębiorczości.</w:t>
      </w:r>
    </w:p>
    <w:p w:rsidR="00304F24" w:rsidRDefault="00A27C8C">
      <w:pPr>
        <w:pStyle w:val="Textbody"/>
        <w:rPr>
          <w:rFonts w:ascii="Arial" w:hAnsi="Arial" w:cs="Arial"/>
          <w:i w:val="0"/>
        </w:rPr>
      </w:pPr>
      <w:r>
        <w:rPr>
          <w:rFonts w:ascii="Arial" w:hAnsi="Arial" w:cs="Arial"/>
          <w:i w:val="0"/>
        </w:rPr>
        <w:t>Wadium wnoszone w pieniądzu wykonawca zobowiązany jest wpłacić przelewem na rachunek bankowy zamawiającego w Banku Śląskim S.A., Oddział Warszawa, nr 63 1050 1025 1000 0022 9386 9893 w takim terminie, aby wpłynęło ono na rachunek zamawiającego przed terminem składania ofert. Na poleceniu przelewu w rubryce „tytułem” należy wpisać „Wadium na przetarg na</w:t>
      </w:r>
      <w:r w:rsidR="00EF5730">
        <w:rPr>
          <w:rFonts w:ascii="Arial" w:hAnsi="Arial" w:cs="Arial"/>
          <w:i w:val="0"/>
        </w:rPr>
        <w:t xml:space="preserve"> r</w:t>
      </w:r>
      <w:r w:rsidR="00D852D4">
        <w:rPr>
          <w:rFonts w:ascii="Arial" w:hAnsi="Arial" w:cs="Arial"/>
          <w:i w:val="0"/>
        </w:rPr>
        <w:t>ozbudowę zintegrowanego  system</w:t>
      </w:r>
      <w:r w:rsidR="00EF5730">
        <w:rPr>
          <w:rFonts w:ascii="Arial" w:hAnsi="Arial" w:cs="Arial"/>
          <w:i w:val="0"/>
        </w:rPr>
        <w:t xml:space="preserve">u </w:t>
      </w:r>
      <w:r>
        <w:rPr>
          <w:rFonts w:ascii="Arial" w:hAnsi="Arial" w:cs="Arial"/>
          <w:i w:val="0"/>
        </w:rPr>
        <w:t>informatyczne</w:t>
      </w:r>
      <w:r w:rsidR="00EF5730">
        <w:rPr>
          <w:rFonts w:ascii="Arial" w:hAnsi="Arial" w:cs="Arial"/>
          <w:i w:val="0"/>
        </w:rPr>
        <w:t>go</w:t>
      </w:r>
      <w:r w:rsidR="001C420A">
        <w:rPr>
          <w:rFonts w:ascii="Arial" w:hAnsi="Arial" w:cs="Arial"/>
          <w:i w:val="0"/>
        </w:rPr>
        <w:t>, nr postępowania 40/2016</w:t>
      </w:r>
      <w:r>
        <w:rPr>
          <w:rFonts w:ascii="Arial" w:hAnsi="Arial" w:cs="Arial"/>
          <w:i w:val="0"/>
        </w:rPr>
        <w:t xml:space="preserve"> część ......”. Kopię polecenia przelewu lub wydruk z przelewu elektronicznego należy dołączyć do oferty.</w:t>
      </w:r>
    </w:p>
    <w:p w:rsidR="00EF5730" w:rsidRPr="001C420A" w:rsidRDefault="00EF5730" w:rsidP="001C420A">
      <w:pPr>
        <w:pStyle w:val="Tekstpodstawowy"/>
        <w:widowControl w:val="0"/>
        <w:spacing w:after="0" w:line="100" w:lineRule="atLeast"/>
        <w:rPr>
          <w:rFonts w:ascii="Arial" w:hAnsi="Arial"/>
          <w:i/>
          <w:color w:val="000000"/>
          <w:sz w:val="24"/>
          <w:szCs w:val="24"/>
        </w:rPr>
      </w:pPr>
      <w:r w:rsidRPr="001C420A">
        <w:rPr>
          <w:rFonts w:ascii="Arial" w:hAnsi="Arial"/>
          <w:color w:val="000000"/>
          <w:sz w:val="24"/>
          <w:szCs w:val="24"/>
        </w:rPr>
        <w:t>Dla wadiów wnoszonych w formie poręczenia lub gwarancji oryginał poręczenia lub gw</w:t>
      </w:r>
      <w:r w:rsidRPr="001C420A">
        <w:rPr>
          <w:rFonts w:ascii="Arial" w:hAnsi="Arial"/>
          <w:color w:val="000000"/>
          <w:sz w:val="24"/>
          <w:szCs w:val="24"/>
        </w:rPr>
        <w:t>a</w:t>
      </w:r>
      <w:r w:rsidRPr="001C420A">
        <w:rPr>
          <w:rFonts w:ascii="Arial" w:hAnsi="Arial"/>
          <w:color w:val="000000"/>
          <w:sz w:val="24"/>
          <w:szCs w:val="24"/>
        </w:rPr>
        <w:t>rancji należy dołączyć do oferty. Z treści gwarancji winno wynikać bezwarunkowe, na ka</w:t>
      </w:r>
      <w:r w:rsidRPr="001C420A">
        <w:rPr>
          <w:rFonts w:ascii="Arial" w:hAnsi="Arial"/>
          <w:color w:val="000000"/>
          <w:sz w:val="24"/>
          <w:szCs w:val="24"/>
        </w:rPr>
        <w:t>ż</w:t>
      </w:r>
      <w:r w:rsidRPr="001C420A">
        <w:rPr>
          <w:rFonts w:ascii="Arial" w:hAnsi="Arial"/>
          <w:color w:val="000000"/>
          <w:sz w:val="24"/>
          <w:szCs w:val="24"/>
        </w:rPr>
        <w:t>de pisemne żądanie zgłoszone przez zamawiającego w terminie związania ofertą, zob</w:t>
      </w:r>
      <w:r w:rsidRPr="001C420A">
        <w:rPr>
          <w:rFonts w:ascii="Arial" w:hAnsi="Arial"/>
          <w:color w:val="000000"/>
          <w:sz w:val="24"/>
          <w:szCs w:val="24"/>
        </w:rPr>
        <w:t>o</w:t>
      </w:r>
      <w:r w:rsidRPr="001C420A">
        <w:rPr>
          <w:rFonts w:ascii="Arial" w:hAnsi="Arial"/>
          <w:color w:val="000000"/>
          <w:sz w:val="24"/>
          <w:szCs w:val="24"/>
        </w:rPr>
        <w:t>wiązanie Gwaranta do wypłaty zamawiającemu pełnej kwoty wadium w okolicznościach określonych w art. 46 ust 5 ustawy pzp oraz art. 46 ust. 4a) ustawy pzp.</w:t>
      </w:r>
    </w:p>
    <w:p w:rsidR="00EF5730" w:rsidRPr="001C420A" w:rsidRDefault="00EF5730" w:rsidP="001C420A">
      <w:pPr>
        <w:pStyle w:val="Tekstpodstawowy"/>
        <w:widowControl w:val="0"/>
        <w:spacing w:after="0" w:line="100" w:lineRule="atLeast"/>
        <w:rPr>
          <w:rFonts w:ascii="Arial" w:hAnsi="Arial"/>
          <w:i/>
          <w:color w:val="000000"/>
          <w:sz w:val="24"/>
          <w:szCs w:val="24"/>
        </w:rPr>
      </w:pPr>
      <w:r w:rsidRPr="001C420A">
        <w:rPr>
          <w:rFonts w:ascii="Arial" w:hAnsi="Arial"/>
          <w:color w:val="000000"/>
          <w:sz w:val="24"/>
          <w:szCs w:val="24"/>
        </w:rPr>
        <w:t>Zamawiający zwróci wadium wszystkim wykonawcom niezwłocznie po wyborze najk</w:t>
      </w:r>
      <w:r w:rsidRPr="001C420A">
        <w:rPr>
          <w:rFonts w:ascii="Arial" w:hAnsi="Arial"/>
          <w:color w:val="000000"/>
          <w:sz w:val="24"/>
          <w:szCs w:val="24"/>
        </w:rPr>
        <w:t>o</w:t>
      </w:r>
      <w:r w:rsidRPr="001C420A">
        <w:rPr>
          <w:rFonts w:ascii="Arial" w:hAnsi="Arial"/>
          <w:color w:val="000000"/>
          <w:sz w:val="24"/>
          <w:szCs w:val="24"/>
        </w:rPr>
        <w:t>rzystniejszej oferty lub unieważnieniu postępowania, z wyjątkiem wykonawcy, którego oferta została wybrana jako najkorzystniejsza. Wykonawcy temu zamawiający zwróci w</w:t>
      </w:r>
      <w:r w:rsidRPr="001C420A">
        <w:rPr>
          <w:rFonts w:ascii="Arial" w:hAnsi="Arial"/>
          <w:color w:val="000000"/>
          <w:sz w:val="24"/>
          <w:szCs w:val="24"/>
        </w:rPr>
        <w:t>a</w:t>
      </w:r>
      <w:r w:rsidRPr="001C420A">
        <w:rPr>
          <w:rFonts w:ascii="Arial" w:hAnsi="Arial"/>
          <w:color w:val="000000"/>
          <w:sz w:val="24"/>
          <w:szCs w:val="24"/>
        </w:rPr>
        <w:t>dium po zawarciu umowy.</w:t>
      </w:r>
    </w:p>
    <w:p w:rsidR="00EF5730" w:rsidRPr="001C420A" w:rsidRDefault="00EF5730" w:rsidP="001C420A">
      <w:pPr>
        <w:pStyle w:val="Tekstpodstawowy"/>
        <w:widowControl w:val="0"/>
        <w:spacing w:after="0" w:line="100" w:lineRule="atLeast"/>
        <w:rPr>
          <w:rFonts w:ascii="Arial" w:hAnsi="Arial"/>
          <w:i/>
          <w:color w:val="000000"/>
          <w:sz w:val="24"/>
          <w:szCs w:val="24"/>
        </w:rPr>
      </w:pPr>
      <w:r w:rsidRPr="001C420A">
        <w:rPr>
          <w:rFonts w:ascii="Arial" w:hAnsi="Arial"/>
          <w:color w:val="000000"/>
          <w:sz w:val="24"/>
          <w:szCs w:val="24"/>
        </w:rPr>
        <w:t>Zamawiający zwróci niezwłocznie wadium na wniosek wykonawcy, który wycofa ofertę przed upływem terminu składania ofert.</w:t>
      </w:r>
    </w:p>
    <w:p w:rsidR="00304F24" w:rsidRDefault="00EF5730" w:rsidP="001C420A">
      <w:pPr>
        <w:pStyle w:val="Textbody"/>
        <w:rPr>
          <w:rFonts w:ascii="Arial" w:hAnsi="Arial"/>
          <w:i w:val="0"/>
          <w:color w:val="000000"/>
          <w:szCs w:val="24"/>
        </w:rPr>
      </w:pPr>
      <w:r w:rsidRPr="001C420A">
        <w:rPr>
          <w:rFonts w:ascii="Arial" w:hAnsi="Arial"/>
          <w:i w:val="0"/>
          <w:color w:val="000000"/>
          <w:szCs w:val="24"/>
        </w:rPr>
        <w:t>Zamawiający zatrzyma wadium wraz z odsetkami zgodnie z art. 46. ust 4a. i ust. 5. Ustawy Pzp z dnia 29.01.2004 r. z późniejszymi zmianami</w:t>
      </w:r>
      <w:r w:rsidR="001C420A">
        <w:rPr>
          <w:rFonts w:ascii="Arial" w:hAnsi="Arial"/>
          <w:i w:val="0"/>
          <w:color w:val="000000"/>
          <w:szCs w:val="24"/>
        </w:rPr>
        <w:t>.</w:t>
      </w:r>
    </w:p>
    <w:p w:rsidR="001C420A" w:rsidRPr="001C420A" w:rsidRDefault="001C420A" w:rsidP="001C420A">
      <w:pPr>
        <w:pStyle w:val="Textbody"/>
        <w:rPr>
          <w:rFonts w:ascii="Arial" w:hAnsi="Arial" w:cs="Arial"/>
          <w:i w:val="0"/>
          <w:szCs w:val="24"/>
        </w:rPr>
      </w:pPr>
    </w:p>
    <w:p w:rsidR="00304F24" w:rsidRDefault="00A27C8C">
      <w:pPr>
        <w:pStyle w:val="Textbody"/>
        <w:tabs>
          <w:tab w:val="left" w:pos="1663"/>
        </w:tabs>
        <w:ind w:left="709" w:hanging="709"/>
        <w:rPr>
          <w:rFonts w:ascii="Arial" w:hAnsi="Arial" w:cs="Arial"/>
          <w:b/>
          <w:i w:val="0"/>
        </w:rPr>
      </w:pPr>
      <w:r>
        <w:rPr>
          <w:rFonts w:ascii="Arial" w:hAnsi="Arial" w:cs="Arial"/>
          <w:b/>
          <w:i w:val="0"/>
        </w:rPr>
        <w:t>IX.</w:t>
      </w:r>
      <w:r>
        <w:rPr>
          <w:rFonts w:ascii="Arial" w:hAnsi="Arial" w:cs="Arial"/>
          <w:b/>
          <w:i w:val="0"/>
        </w:rPr>
        <w:tab/>
        <w:t>Tryb udzielania wyjaśnień oraz informacje o sposobie kontaktowania się zamawiającego z wykonawcami.</w:t>
      </w:r>
    </w:p>
    <w:p w:rsidR="00304F24" w:rsidRDefault="00A27C8C">
      <w:pPr>
        <w:pStyle w:val="Textbody"/>
        <w:widowControl w:val="0"/>
        <w:rPr>
          <w:rFonts w:ascii="Arial" w:hAnsi="Arial" w:cs="Arial"/>
          <w:i w:val="0"/>
        </w:rPr>
      </w:pPr>
      <w:r>
        <w:rPr>
          <w:rFonts w:ascii="Arial" w:hAnsi="Arial" w:cs="Arial"/>
          <w:i w:val="0"/>
        </w:rPr>
        <w:t>Wykonawca może zwracać się do Zamawiającego o wyjaśnienia wątpliwości związanych ze Specyfikacją Istotnych Warunków Zamówienia. Zamawiający udzieli odpowiedzi pod warunkiem, że zapytanie dotrze do Zamawiającego nie później niż do końca dnia, w którym upływa połowa wyznaczonego terminu składania ofert. Odpowiedź zostanie zamieszczona na stronie internetowej zamawiającego www.szpitalmadalinskiego.pl bez wskazania źródła zapytania, nie później niż na 6 dni przed upływem terminu składania ofert.</w:t>
      </w:r>
    </w:p>
    <w:p w:rsidR="00304F24" w:rsidRDefault="00A27C8C">
      <w:pPr>
        <w:pStyle w:val="Textbody"/>
        <w:rPr>
          <w:rFonts w:ascii="Arial" w:hAnsi="Arial" w:cs="Arial"/>
          <w:i w:val="0"/>
        </w:rPr>
      </w:pPr>
      <w:r>
        <w:rPr>
          <w:rFonts w:ascii="Arial" w:hAnsi="Arial" w:cs="Arial"/>
          <w:i w:val="0"/>
        </w:rPr>
        <w:t xml:space="preserve">Oświadczenia, wnioski, zawiadomienia oraz informacje zamawiający i wykonawcy przekazują pisemnie, faksem lub pocztą elektroniczną. Oświadczenia, wnioski, </w:t>
      </w:r>
      <w:r>
        <w:rPr>
          <w:rFonts w:ascii="Arial" w:hAnsi="Arial" w:cs="Arial"/>
          <w:i w:val="0"/>
        </w:rPr>
        <w:lastRenderedPageBreak/>
        <w:t>zawiadomienia oraz informacje uważa się za złożone w terminie, jeżeli ich treść dotarła do adresata przed upływem terminu. Przy przesyłaniu wiadomości pocztą elektroniczną należy żądać przesłania potwierdzenia otrzymania wiadomości.</w:t>
      </w:r>
    </w:p>
    <w:p w:rsidR="00304F24" w:rsidRDefault="00304F24">
      <w:pPr>
        <w:pStyle w:val="Textbody"/>
        <w:rPr>
          <w:rFonts w:ascii="Arial" w:hAnsi="Arial" w:cs="Arial"/>
          <w:i w:val="0"/>
        </w:rPr>
      </w:pPr>
    </w:p>
    <w:p w:rsidR="000A4222" w:rsidRDefault="000A4222">
      <w:pPr>
        <w:pStyle w:val="Textbody"/>
        <w:rPr>
          <w:rFonts w:ascii="Arial" w:hAnsi="Arial" w:cs="Arial"/>
          <w:i w:val="0"/>
        </w:rPr>
      </w:pPr>
    </w:p>
    <w:p w:rsidR="00304F24" w:rsidRDefault="00A27C8C">
      <w:pPr>
        <w:pStyle w:val="Textbody"/>
        <w:rPr>
          <w:rFonts w:ascii="Arial" w:hAnsi="Arial" w:cs="Arial"/>
          <w:b/>
          <w:i w:val="0"/>
        </w:rPr>
      </w:pPr>
      <w:r>
        <w:rPr>
          <w:rFonts w:ascii="Arial" w:hAnsi="Arial" w:cs="Arial"/>
          <w:b/>
          <w:i w:val="0"/>
        </w:rPr>
        <w:t>X.</w:t>
      </w:r>
      <w:r>
        <w:rPr>
          <w:rFonts w:ascii="Arial" w:hAnsi="Arial" w:cs="Arial"/>
          <w:b/>
          <w:i w:val="0"/>
        </w:rPr>
        <w:tab/>
        <w:t>Osoby uprawnione do kontaktowania się z wykonawcami.</w:t>
      </w:r>
    </w:p>
    <w:p w:rsidR="00304F24" w:rsidRPr="00BB5A65" w:rsidRDefault="00A27C8C">
      <w:pPr>
        <w:pStyle w:val="Textbody"/>
        <w:rPr>
          <w:rFonts w:ascii="Arial" w:hAnsi="Arial" w:cs="Arial"/>
          <w:i w:val="0"/>
        </w:rPr>
      </w:pPr>
      <w:r w:rsidRPr="00BB5A65">
        <w:rPr>
          <w:rFonts w:ascii="Arial" w:hAnsi="Arial" w:cs="Arial"/>
          <w:i w:val="0"/>
        </w:rPr>
        <w:t>Do kontaktowania się z wykonawcami są upoważnieni:</w:t>
      </w:r>
    </w:p>
    <w:p w:rsidR="00304F24" w:rsidRPr="00BB5A65" w:rsidRDefault="00A27C8C">
      <w:pPr>
        <w:pStyle w:val="Textbody"/>
        <w:rPr>
          <w:rFonts w:ascii="Arial" w:hAnsi="Arial" w:cs="Arial"/>
          <w:i w:val="0"/>
        </w:rPr>
      </w:pPr>
      <w:r w:rsidRPr="00BB5A65">
        <w:rPr>
          <w:rFonts w:ascii="Arial" w:hAnsi="Arial" w:cs="Arial"/>
          <w:i w:val="0"/>
        </w:rPr>
        <w:t>w sprawach merytorycznych - Rafał Rasiński, kierownik Działu Informatycznego, tel. +48 69131</w:t>
      </w:r>
      <w:r w:rsidR="00B5096D">
        <w:rPr>
          <w:rFonts w:ascii="Arial" w:hAnsi="Arial" w:cs="Arial"/>
          <w:i w:val="0"/>
        </w:rPr>
        <w:t>6695</w:t>
      </w:r>
      <w:r w:rsidRPr="00BB5A65">
        <w:rPr>
          <w:rFonts w:ascii="Arial" w:hAnsi="Arial" w:cs="Arial"/>
          <w:i w:val="0"/>
        </w:rPr>
        <w:t xml:space="preserve">, faks 22 4502264, e-mail r.rasinski@szpitalmadalinskiego.pl, </w:t>
      </w:r>
    </w:p>
    <w:p w:rsidR="00304F24" w:rsidRPr="00BB5A65" w:rsidRDefault="00A27C8C">
      <w:pPr>
        <w:pStyle w:val="Textbody"/>
        <w:widowControl w:val="0"/>
        <w:rPr>
          <w:rFonts w:ascii="Arial" w:hAnsi="Arial"/>
        </w:rPr>
      </w:pPr>
      <w:r w:rsidRPr="00BB5A65">
        <w:rPr>
          <w:rFonts w:ascii="Arial" w:hAnsi="Arial" w:cs="Arial"/>
          <w:i w:val="0"/>
        </w:rPr>
        <w:t xml:space="preserve">w sprawach proceduralnych </w:t>
      </w:r>
      <w:r w:rsidR="00BB5A65" w:rsidRPr="00BB5A65">
        <w:rPr>
          <w:rFonts w:ascii="Arial" w:hAnsi="Arial" w:cs="Arial"/>
          <w:i w:val="0"/>
        </w:rPr>
        <w:t>–</w:t>
      </w:r>
      <w:r w:rsidRPr="00BB5A65">
        <w:rPr>
          <w:rFonts w:ascii="Arial" w:hAnsi="Arial" w:cs="Arial"/>
          <w:i w:val="0"/>
        </w:rPr>
        <w:t xml:space="preserve"> </w:t>
      </w:r>
      <w:r w:rsidR="00BB5A65" w:rsidRPr="00BB5A65">
        <w:rPr>
          <w:rFonts w:ascii="Arial" w:hAnsi="Arial" w:cs="Arial"/>
          <w:i w:val="0"/>
        </w:rPr>
        <w:t xml:space="preserve">Grażyna Pawłowska, </w:t>
      </w:r>
      <w:r w:rsidR="0094506D">
        <w:rPr>
          <w:rFonts w:ascii="Arial" w:hAnsi="Arial" w:cs="Arial"/>
          <w:i w:val="0"/>
        </w:rPr>
        <w:t xml:space="preserve">Tomasz Stopiński </w:t>
      </w:r>
      <w:r w:rsidRPr="00BB5A65">
        <w:rPr>
          <w:rFonts w:ascii="Arial" w:hAnsi="Arial" w:cs="Arial"/>
          <w:i w:val="0"/>
        </w:rPr>
        <w:t xml:space="preserve"> tel. 22 4502284, faks 22 4502236, e-mail: zam.publiczne@szpitalmadalinskiego.pl.</w:t>
      </w:r>
    </w:p>
    <w:p w:rsidR="00304F24" w:rsidRDefault="00304F24">
      <w:pPr>
        <w:pStyle w:val="Textbody"/>
        <w:rPr>
          <w:rFonts w:ascii="Arial" w:hAnsi="Arial" w:cs="Arial"/>
          <w:i w:val="0"/>
        </w:rPr>
      </w:pPr>
    </w:p>
    <w:p w:rsidR="00304F24" w:rsidRDefault="00A27C8C">
      <w:pPr>
        <w:pStyle w:val="Textbody"/>
        <w:rPr>
          <w:rFonts w:ascii="Arial" w:hAnsi="Arial" w:cs="Arial"/>
          <w:b/>
          <w:i w:val="0"/>
        </w:rPr>
      </w:pPr>
      <w:r>
        <w:rPr>
          <w:rFonts w:ascii="Arial" w:hAnsi="Arial" w:cs="Arial"/>
          <w:b/>
          <w:i w:val="0"/>
        </w:rPr>
        <w:t>XI.</w:t>
      </w:r>
      <w:r>
        <w:rPr>
          <w:rFonts w:ascii="Arial" w:hAnsi="Arial" w:cs="Arial"/>
          <w:b/>
          <w:i w:val="0"/>
        </w:rPr>
        <w:tab/>
        <w:t>Termin związania ofertą.</w:t>
      </w:r>
    </w:p>
    <w:p w:rsidR="00304F24" w:rsidRPr="00BB5A65" w:rsidRDefault="00A27C8C">
      <w:pPr>
        <w:pStyle w:val="Textbody"/>
        <w:rPr>
          <w:rFonts w:ascii="Arial" w:hAnsi="Arial" w:cs="Arial"/>
          <w:i w:val="0"/>
        </w:rPr>
      </w:pPr>
      <w:r w:rsidRPr="00BB5A65">
        <w:rPr>
          <w:rFonts w:ascii="Arial" w:hAnsi="Arial" w:cs="Arial"/>
          <w:i w:val="0"/>
        </w:rPr>
        <w:t>Wykonawca jest związany ofertą przez okres 60 dni od upływu terminu składania ofert.</w:t>
      </w:r>
    </w:p>
    <w:p w:rsidR="00304F24" w:rsidRDefault="00304F24">
      <w:pPr>
        <w:pStyle w:val="Textbody"/>
        <w:rPr>
          <w:rFonts w:ascii="Arial" w:hAnsi="Arial" w:cs="Arial"/>
          <w:i w:val="0"/>
        </w:rPr>
      </w:pPr>
    </w:p>
    <w:p w:rsidR="00304F24" w:rsidRDefault="00A27C8C">
      <w:pPr>
        <w:pStyle w:val="Textbody"/>
        <w:rPr>
          <w:rFonts w:ascii="Arial" w:hAnsi="Arial" w:cs="Arial"/>
          <w:b/>
          <w:i w:val="0"/>
        </w:rPr>
      </w:pPr>
      <w:r>
        <w:rPr>
          <w:rFonts w:ascii="Arial" w:hAnsi="Arial" w:cs="Arial"/>
          <w:b/>
          <w:i w:val="0"/>
        </w:rPr>
        <w:t>XII.</w:t>
      </w:r>
      <w:r>
        <w:rPr>
          <w:rFonts w:ascii="Arial" w:hAnsi="Arial" w:cs="Arial"/>
          <w:b/>
          <w:i w:val="0"/>
        </w:rPr>
        <w:tab/>
        <w:t>Opis sposobu przygotowania oferty.</w:t>
      </w:r>
    </w:p>
    <w:p w:rsidR="00304F24" w:rsidRDefault="00A27C8C">
      <w:pPr>
        <w:pStyle w:val="Textbody"/>
        <w:ind w:left="397" w:hanging="397"/>
        <w:rPr>
          <w:rFonts w:ascii="Arial" w:hAnsi="Arial" w:cs="Arial"/>
          <w:i w:val="0"/>
        </w:rPr>
      </w:pPr>
      <w:r>
        <w:rPr>
          <w:rFonts w:ascii="Arial" w:hAnsi="Arial" w:cs="Arial"/>
          <w:i w:val="0"/>
        </w:rPr>
        <w:t>1.</w:t>
      </w:r>
      <w:r>
        <w:rPr>
          <w:rFonts w:ascii="Arial" w:hAnsi="Arial" w:cs="Arial"/>
          <w:i w:val="0"/>
        </w:rPr>
        <w:tab/>
        <w:t>Wykonawca sporządza i przedstawia ofertę zgodnie z wymaganiami określonymi w Specyfikacji Istotnych Warunków Zamówienia.</w:t>
      </w:r>
    </w:p>
    <w:p w:rsidR="00304F24" w:rsidRDefault="00A27C8C">
      <w:pPr>
        <w:pStyle w:val="Textbody"/>
        <w:ind w:left="397" w:hanging="397"/>
        <w:rPr>
          <w:rFonts w:ascii="Arial" w:hAnsi="Arial" w:cs="Arial"/>
          <w:i w:val="0"/>
        </w:rPr>
      </w:pPr>
      <w:r>
        <w:rPr>
          <w:rFonts w:ascii="Arial" w:hAnsi="Arial" w:cs="Arial"/>
          <w:i w:val="0"/>
        </w:rPr>
        <w:t>2.</w:t>
      </w:r>
      <w:r>
        <w:rPr>
          <w:rFonts w:ascii="Arial" w:hAnsi="Arial" w:cs="Arial"/>
          <w:i w:val="0"/>
        </w:rPr>
        <w:tab/>
        <w:t>Ofertę należy sporządzić w języku polskim. Do wszystkich dokumentów wystawionych w językach obcych należy dołączyć tłumaczenia na język polski (wymaganie to nie dotyczy prospektów reklamowych czy innych tego typu materiałów firmowych wytwórcy lub dystrybutora).</w:t>
      </w:r>
    </w:p>
    <w:p w:rsidR="00304F24" w:rsidRDefault="00A27C8C">
      <w:pPr>
        <w:pStyle w:val="Textbody"/>
        <w:widowControl w:val="0"/>
        <w:ind w:left="397" w:hanging="397"/>
        <w:rPr>
          <w:rFonts w:ascii="Arial" w:hAnsi="Arial"/>
        </w:rPr>
      </w:pPr>
      <w:r>
        <w:rPr>
          <w:rFonts w:ascii="Arial" w:hAnsi="Arial" w:cs="Arial"/>
          <w:i w:val="0"/>
        </w:rPr>
        <w:t>3.</w:t>
      </w:r>
      <w:r>
        <w:rPr>
          <w:rFonts w:ascii="Arial" w:hAnsi="Arial" w:cs="Arial"/>
          <w:i w:val="0"/>
        </w:rPr>
        <w:tab/>
        <w:t>Formularz oferty należy sporządzić zgodnie ze wzorem podanym w Załączniku nr 1. Ceny należy podać w PLN.</w:t>
      </w:r>
      <w:r>
        <w:rPr>
          <w:rFonts w:ascii="Arial" w:hAnsi="Arial" w:cs="Arial"/>
          <w:i w:val="0"/>
          <w:szCs w:val="24"/>
        </w:rPr>
        <w:t xml:space="preserve"> Jako termin wykonania zamówienia należy podać datę. Okres gwarancji należy podać w miesiącach lub latach z tym, że jeżeli oferowane są różne okresy gwarancji na różne urządzenia, to należy wyszczególnić te urządzenia i oferowane dla nich okresy gwarancji.</w:t>
      </w:r>
    </w:p>
    <w:p w:rsidR="00304F24" w:rsidRDefault="00A27C8C">
      <w:pPr>
        <w:pStyle w:val="Textbody"/>
        <w:ind w:left="397" w:hanging="397"/>
        <w:rPr>
          <w:rFonts w:ascii="Arial" w:hAnsi="Arial"/>
        </w:rPr>
      </w:pPr>
      <w:r>
        <w:rPr>
          <w:rFonts w:ascii="Arial" w:hAnsi="Arial" w:cs="Arial"/>
          <w:i w:val="0"/>
        </w:rPr>
        <w:t>4.</w:t>
      </w:r>
      <w:r>
        <w:rPr>
          <w:rFonts w:ascii="Arial" w:hAnsi="Arial" w:cs="Arial"/>
          <w:i w:val="0"/>
        </w:rPr>
        <w:tab/>
        <w:t>Jeżeli wykonawca składa ofertę tylko na niektóre części zamówienia, to rubryki przeznaczone na wpisanie cen pozostałych części w formularzu oferty prosimy wykasować lub pozostawić niewypełnione.</w:t>
      </w:r>
    </w:p>
    <w:p w:rsidR="00304F24" w:rsidRDefault="00A27C8C">
      <w:pPr>
        <w:pStyle w:val="Textbody"/>
        <w:ind w:left="397" w:hanging="397"/>
        <w:rPr>
          <w:rFonts w:ascii="Arial" w:hAnsi="Arial" w:cs="Arial"/>
          <w:i w:val="0"/>
        </w:rPr>
      </w:pPr>
      <w:r>
        <w:rPr>
          <w:rFonts w:ascii="Arial" w:hAnsi="Arial" w:cs="Arial"/>
          <w:i w:val="0"/>
        </w:rPr>
        <w:t>5.</w:t>
      </w:r>
      <w:r>
        <w:rPr>
          <w:rFonts w:ascii="Arial" w:hAnsi="Arial" w:cs="Arial"/>
          <w:i w:val="0"/>
        </w:rPr>
        <w:tab/>
        <w:t>Zestawienia asortymentowo - cenowe należy sporządzić w sposób opisany w rozdziale VII. Ceny i wartości towarów należy podać w PLN. Jeżeli wykonawca składa ofertę tylko na niektóre części zamówienia, to dołącza do oferty zestawienia dotyczące tylko tych części, na które składa ofertę.</w:t>
      </w:r>
    </w:p>
    <w:p w:rsidR="00304F24" w:rsidRDefault="00A27C8C">
      <w:pPr>
        <w:pStyle w:val="Textbody"/>
        <w:ind w:left="397" w:hanging="397"/>
        <w:rPr>
          <w:rFonts w:ascii="Arial" w:hAnsi="Arial" w:cs="Arial"/>
          <w:i w:val="0"/>
        </w:rPr>
      </w:pPr>
      <w:r>
        <w:rPr>
          <w:rFonts w:ascii="Arial" w:hAnsi="Arial" w:cs="Arial"/>
          <w:i w:val="0"/>
        </w:rPr>
        <w:t>6.</w:t>
      </w:r>
      <w:r>
        <w:rPr>
          <w:rFonts w:ascii="Arial" w:hAnsi="Arial" w:cs="Arial"/>
          <w:i w:val="0"/>
        </w:rPr>
        <w:tab/>
        <w:t>Wszystkie dokumenty składające się na ofertę - pod rygorem jej odrzucenia - muszą być podpisane przez upoważnionego przedstawiciela lub upoważnionych przedstawicieli wykonawcy.</w:t>
      </w:r>
    </w:p>
    <w:p w:rsidR="00304F24" w:rsidRDefault="00A27C8C">
      <w:pPr>
        <w:pStyle w:val="Textbody"/>
        <w:ind w:left="397" w:hanging="397"/>
        <w:rPr>
          <w:rFonts w:ascii="Arial" w:hAnsi="Arial" w:cs="Arial"/>
          <w:i w:val="0"/>
        </w:rPr>
      </w:pPr>
      <w:r>
        <w:rPr>
          <w:rFonts w:ascii="Arial" w:hAnsi="Arial" w:cs="Arial"/>
          <w:i w:val="0"/>
        </w:rPr>
        <w:t>7.</w:t>
      </w:r>
      <w:r>
        <w:rPr>
          <w:rFonts w:ascii="Arial" w:hAnsi="Arial" w:cs="Arial"/>
          <w:i w:val="0"/>
        </w:rPr>
        <w:tab/>
        <w:t>Wszystkie poprawki w treści oferty winny być parafowane przez osobę lub osoby podpisujące ofertę.</w:t>
      </w:r>
    </w:p>
    <w:p w:rsidR="00304F24" w:rsidRDefault="00A27C8C">
      <w:pPr>
        <w:pStyle w:val="Textbody"/>
        <w:ind w:left="397" w:hanging="397"/>
        <w:rPr>
          <w:rFonts w:ascii="Arial" w:hAnsi="Arial" w:cs="Arial"/>
          <w:i w:val="0"/>
        </w:rPr>
      </w:pPr>
      <w:r>
        <w:rPr>
          <w:rFonts w:ascii="Arial" w:hAnsi="Arial" w:cs="Arial"/>
          <w:i w:val="0"/>
        </w:rPr>
        <w:t>8.</w:t>
      </w:r>
      <w:r>
        <w:rPr>
          <w:rFonts w:ascii="Arial" w:hAnsi="Arial" w:cs="Arial"/>
          <w:i w:val="0"/>
        </w:rPr>
        <w:tab/>
        <w:t>Prosimy o sporządzenie oferty w postaci zeszytu ze stronami ułożonymi w następującej kolejności:</w:t>
      </w:r>
    </w:p>
    <w:p w:rsidR="00304F24" w:rsidRDefault="00A27C8C">
      <w:pPr>
        <w:pStyle w:val="Textbody"/>
        <w:tabs>
          <w:tab w:val="left" w:pos="1646"/>
        </w:tabs>
        <w:ind w:left="397"/>
        <w:rPr>
          <w:rFonts w:ascii="Arial" w:hAnsi="Arial" w:cs="Arial"/>
          <w:i w:val="0"/>
        </w:rPr>
      </w:pPr>
      <w:r>
        <w:rPr>
          <w:rFonts w:ascii="Arial" w:hAnsi="Arial" w:cs="Arial"/>
          <w:i w:val="0"/>
        </w:rPr>
        <w:t>formularz oferty,</w:t>
      </w:r>
    </w:p>
    <w:p w:rsidR="00304F24" w:rsidRDefault="00A27C8C">
      <w:pPr>
        <w:pStyle w:val="Textbody"/>
        <w:tabs>
          <w:tab w:val="left" w:pos="1646"/>
        </w:tabs>
        <w:ind w:left="397"/>
        <w:rPr>
          <w:rFonts w:ascii="Arial" w:hAnsi="Arial" w:cs="Arial"/>
          <w:i w:val="0"/>
        </w:rPr>
      </w:pPr>
      <w:r>
        <w:rPr>
          <w:rFonts w:ascii="Arial" w:hAnsi="Arial" w:cs="Arial"/>
          <w:i w:val="0"/>
        </w:rPr>
        <w:t>zestawienia asortymentowo - cenowe,</w:t>
      </w:r>
    </w:p>
    <w:p w:rsidR="000D6ED7" w:rsidRDefault="000D6ED7">
      <w:pPr>
        <w:pStyle w:val="Textbody"/>
        <w:tabs>
          <w:tab w:val="left" w:pos="1646"/>
        </w:tabs>
        <w:ind w:left="397"/>
        <w:rPr>
          <w:rFonts w:ascii="Arial" w:hAnsi="Arial" w:cs="Arial"/>
          <w:i w:val="0"/>
        </w:rPr>
      </w:pPr>
      <w:r>
        <w:rPr>
          <w:rFonts w:ascii="Arial" w:hAnsi="Arial" w:cs="Arial"/>
          <w:i w:val="0"/>
        </w:rPr>
        <w:t>formularz JEDZ,</w:t>
      </w:r>
    </w:p>
    <w:p w:rsidR="00304F24" w:rsidRDefault="00A27C8C">
      <w:pPr>
        <w:pStyle w:val="Textbody"/>
        <w:tabs>
          <w:tab w:val="left" w:pos="1646"/>
        </w:tabs>
        <w:ind w:left="397"/>
        <w:rPr>
          <w:rFonts w:ascii="Arial" w:hAnsi="Arial" w:cs="Arial"/>
          <w:i w:val="0"/>
        </w:rPr>
      </w:pPr>
      <w:r>
        <w:rPr>
          <w:rFonts w:ascii="Arial" w:hAnsi="Arial" w:cs="Arial"/>
          <w:i w:val="0"/>
        </w:rPr>
        <w:t>pełnomocnictwo do podpisania oferty (jeżeli jest wymagane),</w:t>
      </w:r>
    </w:p>
    <w:p w:rsidR="00304F24" w:rsidRDefault="00A27C8C">
      <w:pPr>
        <w:pStyle w:val="Textbody"/>
        <w:tabs>
          <w:tab w:val="left" w:pos="1646"/>
        </w:tabs>
        <w:ind w:left="397"/>
        <w:rPr>
          <w:rFonts w:ascii="Arial" w:hAnsi="Arial" w:cs="Arial"/>
          <w:i w:val="0"/>
        </w:rPr>
      </w:pPr>
      <w:r>
        <w:rPr>
          <w:rFonts w:ascii="Arial" w:hAnsi="Arial" w:cs="Arial"/>
          <w:i w:val="0"/>
        </w:rPr>
        <w:t>dokument wskazujący pełnomocnika wykonawców występujących wspólnie (jeżeli jest wymagany),</w:t>
      </w:r>
    </w:p>
    <w:p w:rsidR="000D6ED7" w:rsidRPr="000D6ED7" w:rsidRDefault="000D6ED7" w:rsidP="000D6ED7">
      <w:pPr>
        <w:pStyle w:val="Textbody"/>
        <w:widowControl w:val="0"/>
        <w:spacing w:line="280" w:lineRule="atLeast"/>
        <w:ind w:left="397"/>
        <w:rPr>
          <w:rFonts w:ascii="Arial" w:hAnsi="Arial" w:cs="Arial"/>
          <w:i w:val="0"/>
          <w:color w:val="00B050"/>
        </w:rPr>
      </w:pPr>
      <w:r w:rsidRPr="000B4B09">
        <w:rPr>
          <w:rFonts w:ascii="Arial" w:hAnsi="Arial" w:cs="Arial"/>
          <w:i w:val="0"/>
        </w:rPr>
        <w:t>tabele dotyczące wymagań oferowanych systemów i urządzeń</w:t>
      </w:r>
      <w:r>
        <w:rPr>
          <w:rFonts w:ascii="Arial" w:hAnsi="Arial" w:cs="Arial"/>
          <w:i w:val="0"/>
          <w:color w:val="00B050"/>
        </w:rPr>
        <w:t>,</w:t>
      </w:r>
    </w:p>
    <w:p w:rsidR="00304F24" w:rsidRDefault="00A27C8C">
      <w:pPr>
        <w:pStyle w:val="Textbody"/>
        <w:ind w:left="397" w:hanging="397"/>
        <w:rPr>
          <w:rFonts w:ascii="Arial" w:hAnsi="Arial" w:cs="Arial"/>
          <w:i w:val="0"/>
        </w:rPr>
      </w:pPr>
      <w:r>
        <w:rPr>
          <w:rFonts w:ascii="Arial" w:hAnsi="Arial" w:cs="Arial"/>
          <w:i w:val="0"/>
        </w:rPr>
        <w:t>9.</w:t>
      </w:r>
      <w:r>
        <w:rPr>
          <w:rFonts w:ascii="Arial" w:hAnsi="Arial" w:cs="Arial"/>
          <w:i w:val="0"/>
        </w:rPr>
        <w:tab/>
      </w:r>
      <w:r w:rsidR="000D6ED7" w:rsidRPr="008D5B1B">
        <w:rPr>
          <w:rFonts w:ascii="Arial" w:hAnsi="Arial"/>
          <w:i w:val="0"/>
        </w:rPr>
        <w:t>Jeżeli oferta zawiera informacje utajnione dla innych, poza zamawiającym, uczestników postępowania, to należy je wyodrębnić i wyraźnie oznaczyć.</w:t>
      </w:r>
      <w:r w:rsidR="000D6ED7" w:rsidRPr="008D5B1B">
        <w:rPr>
          <w:rFonts w:ascii="Arial" w:hAnsi="Arial"/>
          <w:b/>
          <w:i w:val="0"/>
        </w:rPr>
        <w:t xml:space="preserve"> </w:t>
      </w:r>
      <w:r w:rsidR="000D6ED7" w:rsidRPr="008D5B1B">
        <w:rPr>
          <w:rFonts w:ascii="Arial" w:hAnsi="Arial"/>
          <w:i w:val="0"/>
        </w:rPr>
        <w:t xml:space="preserve">W przypadku gdyby oferta, oświadczenia lub dokumenty zawierały informacje, stanowiące tajemnicę przedsiębiorstwa w rozumieniu przepisów o zwalczaniu nieuczciwej konkurencji, </w:t>
      </w:r>
      <w:r w:rsidR="000D6ED7" w:rsidRPr="008D5B1B">
        <w:rPr>
          <w:rFonts w:ascii="Arial" w:hAnsi="Arial"/>
          <w:i w:val="0"/>
        </w:rPr>
        <w:lastRenderedPageBreak/>
        <w:t>wykonawca</w:t>
      </w:r>
      <w:r w:rsidR="000D6ED7">
        <w:rPr>
          <w:rFonts w:ascii="Arial" w:hAnsi="Arial"/>
          <w:i w:val="0"/>
        </w:rPr>
        <w:t xml:space="preserve"> winien, nie później niż w terminie składania ofert, w sposób nie budzący wątpliwości zastrzec, które informacje nie mogą być udostępniane oraz wykazać, że zastrzeżone informacje stanowią tajemnicę przedsiębiorstwa. Nie mogą stanowić tajemnicy przedsiębiorstwa informacje podawane do wiadomości podczas otwarcia </w:t>
      </w:r>
      <w:r w:rsidR="000D6ED7" w:rsidRPr="00D45F6F">
        <w:rPr>
          <w:rFonts w:ascii="Arial" w:hAnsi="Arial"/>
          <w:i w:val="0"/>
        </w:rPr>
        <w:t>ofert.</w:t>
      </w:r>
    </w:p>
    <w:p w:rsidR="00304F24" w:rsidRDefault="00A27C8C">
      <w:pPr>
        <w:pStyle w:val="Textbody"/>
        <w:ind w:left="397" w:hanging="397"/>
        <w:rPr>
          <w:rFonts w:ascii="Arial" w:hAnsi="Arial" w:cs="Arial"/>
          <w:i w:val="0"/>
        </w:rPr>
      </w:pPr>
      <w:r>
        <w:rPr>
          <w:rFonts w:ascii="Arial" w:hAnsi="Arial" w:cs="Arial"/>
          <w:i w:val="0"/>
        </w:rPr>
        <w:t>10.</w:t>
      </w:r>
      <w:r>
        <w:rPr>
          <w:rFonts w:ascii="Arial" w:hAnsi="Arial" w:cs="Arial"/>
          <w:i w:val="0"/>
        </w:rPr>
        <w:tab/>
        <w:t>Wszelkie koszty związane z przygotowaniem i złożeniem oferty ponoszą wykonawcy.</w:t>
      </w:r>
    </w:p>
    <w:p w:rsidR="00304F24" w:rsidRDefault="00A27C8C">
      <w:pPr>
        <w:pStyle w:val="Textbody"/>
        <w:ind w:left="397" w:hanging="397"/>
        <w:rPr>
          <w:rFonts w:ascii="Arial" w:hAnsi="Arial" w:cs="Arial"/>
          <w:i w:val="0"/>
        </w:rPr>
      </w:pPr>
      <w:r>
        <w:rPr>
          <w:rFonts w:ascii="Arial" w:hAnsi="Arial" w:cs="Arial"/>
          <w:i w:val="0"/>
        </w:rPr>
        <w:t>11.</w:t>
      </w:r>
      <w:r>
        <w:rPr>
          <w:rFonts w:ascii="Arial" w:hAnsi="Arial" w:cs="Arial"/>
          <w:i w:val="0"/>
        </w:rPr>
        <w:tab/>
        <w:t>Ofertę zawierającą wszystkie wymagane dokumenty należy umieścić w zamkniętej kopercie opatrzonej imieniem i nazwiskiem lub nazwą i adresem wykonawcy oraz napisem:</w:t>
      </w:r>
    </w:p>
    <w:p w:rsidR="000D6ED7" w:rsidRPr="00B44A2A" w:rsidRDefault="00A27C8C">
      <w:pPr>
        <w:pStyle w:val="Textbody"/>
        <w:jc w:val="center"/>
        <w:rPr>
          <w:rFonts w:ascii="Arial" w:hAnsi="Arial" w:cs="Arial"/>
          <w:iCs/>
        </w:rPr>
      </w:pPr>
      <w:r w:rsidRPr="00B44A2A">
        <w:rPr>
          <w:rFonts w:ascii="Arial" w:hAnsi="Arial" w:cs="Arial"/>
          <w:iCs/>
        </w:rPr>
        <w:t>„Ofer</w:t>
      </w:r>
      <w:r w:rsidR="000D6ED7" w:rsidRPr="00B44A2A">
        <w:rPr>
          <w:rFonts w:ascii="Arial" w:hAnsi="Arial" w:cs="Arial"/>
          <w:iCs/>
        </w:rPr>
        <w:t xml:space="preserve">ta na przetarg nieograniczony </w:t>
      </w:r>
    </w:p>
    <w:p w:rsidR="00304F24" w:rsidRPr="00B44A2A" w:rsidRDefault="00A27C8C">
      <w:pPr>
        <w:pStyle w:val="Textbody"/>
        <w:jc w:val="center"/>
        <w:rPr>
          <w:rFonts w:ascii="Arial" w:hAnsi="Arial" w:cs="Arial"/>
          <w:iCs/>
        </w:rPr>
      </w:pPr>
      <w:r w:rsidRPr="00B44A2A">
        <w:rPr>
          <w:rFonts w:ascii="Arial" w:hAnsi="Arial" w:cs="Arial"/>
          <w:iCs/>
        </w:rPr>
        <w:t xml:space="preserve"> </w:t>
      </w:r>
      <w:r w:rsidR="000D6ED7" w:rsidRPr="00B44A2A">
        <w:rPr>
          <w:rFonts w:ascii="Arial" w:hAnsi="Arial" w:cs="Arial"/>
          <w:i w:val="0"/>
        </w:rPr>
        <w:t>na rozbudowę zintegrowanego  systemu informatycznego,</w:t>
      </w:r>
      <w:r w:rsidRPr="00B44A2A">
        <w:rPr>
          <w:rFonts w:ascii="Arial" w:hAnsi="Arial" w:cs="Arial"/>
          <w:iCs/>
        </w:rPr>
        <w:t>.</w:t>
      </w:r>
      <w:r w:rsidR="00E24057" w:rsidRPr="00E24057">
        <w:rPr>
          <w:rFonts w:ascii="Arial" w:hAnsi="Arial" w:cs="Arial"/>
          <w:iCs/>
        </w:rPr>
        <w:t xml:space="preserve"> </w:t>
      </w:r>
      <w:r w:rsidR="00E24057">
        <w:rPr>
          <w:rFonts w:ascii="Arial" w:hAnsi="Arial" w:cs="Arial"/>
          <w:iCs/>
        </w:rPr>
        <w:t>Numer postępowania 40/2016</w:t>
      </w:r>
    </w:p>
    <w:p w:rsidR="00304F24" w:rsidRDefault="000D6ED7">
      <w:pPr>
        <w:pStyle w:val="Textbody"/>
        <w:jc w:val="center"/>
        <w:rPr>
          <w:rFonts w:ascii="Arial" w:hAnsi="Arial" w:cs="Arial"/>
          <w:iCs/>
        </w:rPr>
      </w:pPr>
      <w:r w:rsidRPr="00B44A2A">
        <w:rPr>
          <w:rFonts w:ascii="Arial" w:hAnsi="Arial" w:cs="Arial"/>
          <w:iCs/>
        </w:rPr>
        <w:t>Nie otwierać do dnia 03.01.2017</w:t>
      </w:r>
      <w:r w:rsidR="00A27C8C" w:rsidRPr="00B44A2A">
        <w:rPr>
          <w:rFonts w:ascii="Arial" w:hAnsi="Arial" w:cs="Arial"/>
          <w:iCs/>
        </w:rPr>
        <w:t xml:space="preserve"> r. do godz. 10:15.”</w:t>
      </w:r>
      <w:r w:rsidR="00E24057">
        <w:rPr>
          <w:rFonts w:ascii="Arial" w:hAnsi="Arial" w:cs="Arial"/>
          <w:iCs/>
        </w:rPr>
        <w:t xml:space="preserve"> </w:t>
      </w:r>
    </w:p>
    <w:p w:rsidR="00304F24" w:rsidRDefault="00A27C8C">
      <w:pPr>
        <w:pStyle w:val="Textbody"/>
        <w:widowControl w:val="0"/>
        <w:ind w:left="397" w:hanging="397"/>
        <w:rPr>
          <w:rFonts w:ascii="Arial" w:hAnsi="Arial"/>
        </w:rPr>
      </w:pPr>
      <w:r>
        <w:rPr>
          <w:rFonts w:ascii="Arial" w:hAnsi="Arial" w:cs="Arial"/>
          <w:i w:val="0"/>
        </w:rPr>
        <w:t>12.</w:t>
      </w:r>
      <w:r>
        <w:rPr>
          <w:rFonts w:ascii="Arial" w:hAnsi="Arial" w:cs="Arial"/>
          <w:i w:val="0"/>
        </w:rPr>
        <w:tab/>
        <w:t>Jeżeli oferta będzie dostarczana zamawiającemu pocztą lub kurierem, to kopertę z ofertą, oznakowaną w sposób podany w p. 11., należy włożyć do opakowania transportowego (np. operatora pocztowego lub firmy kurierskiej) w taki sposób, aby przy otwieraniu opakowania transportowego nie otworzyć koperty z ofertą. Opakowanie transportowe nie będzie uważane za kopertę z ofertą, której nie wolno otworzyć przed terminem otwarcia ofert, i nie może być oznakowane w sposób podany w p. 11.</w:t>
      </w:r>
    </w:p>
    <w:p w:rsidR="00304F24" w:rsidRDefault="00304F24">
      <w:pPr>
        <w:pStyle w:val="Textbody"/>
        <w:ind w:left="397" w:hanging="397"/>
        <w:rPr>
          <w:rFonts w:ascii="Arial" w:hAnsi="Arial" w:cs="Arial"/>
          <w:i w:val="0"/>
        </w:rPr>
      </w:pPr>
    </w:p>
    <w:p w:rsidR="00304F24" w:rsidRDefault="00A27C8C">
      <w:pPr>
        <w:pStyle w:val="Textbody"/>
        <w:rPr>
          <w:rFonts w:ascii="Arial" w:hAnsi="Arial" w:cs="Arial"/>
          <w:b/>
          <w:i w:val="0"/>
        </w:rPr>
      </w:pPr>
      <w:r>
        <w:rPr>
          <w:rFonts w:ascii="Arial" w:hAnsi="Arial" w:cs="Arial"/>
          <w:b/>
          <w:i w:val="0"/>
        </w:rPr>
        <w:t>XIII.</w:t>
      </w:r>
      <w:r>
        <w:rPr>
          <w:rFonts w:ascii="Arial" w:hAnsi="Arial" w:cs="Arial"/>
          <w:b/>
          <w:i w:val="0"/>
        </w:rPr>
        <w:tab/>
        <w:t>Miejsce i termin składania oraz otwarcia ofert.</w:t>
      </w:r>
    </w:p>
    <w:p w:rsidR="00304F24" w:rsidRPr="00544798" w:rsidRDefault="00A27C8C">
      <w:pPr>
        <w:pStyle w:val="Textbody"/>
        <w:widowControl w:val="0"/>
        <w:rPr>
          <w:rFonts w:ascii="Arial" w:hAnsi="Arial" w:cs="Arial"/>
          <w:i w:val="0"/>
        </w:rPr>
      </w:pPr>
      <w:r w:rsidRPr="00544798">
        <w:rPr>
          <w:rFonts w:ascii="Arial" w:hAnsi="Arial" w:cs="Arial"/>
          <w:i w:val="0"/>
        </w:rPr>
        <w:t xml:space="preserve">Oferty należy składać do dnia </w:t>
      </w:r>
      <w:r w:rsidR="00544798" w:rsidRPr="00544798">
        <w:rPr>
          <w:rFonts w:ascii="Arial" w:hAnsi="Arial" w:cs="Arial"/>
          <w:i w:val="0"/>
        </w:rPr>
        <w:t>3 stycznia 2017</w:t>
      </w:r>
      <w:r w:rsidRPr="00544798">
        <w:rPr>
          <w:rFonts w:ascii="Arial" w:hAnsi="Arial" w:cs="Arial"/>
          <w:i w:val="0"/>
        </w:rPr>
        <w:t xml:space="preserve"> r. do godz. 10:00 w siedzibie zamawiającego - Warszawa, ul. </w:t>
      </w:r>
      <w:r w:rsidR="008E4AA1">
        <w:rPr>
          <w:rFonts w:ascii="Arial" w:hAnsi="Arial" w:cs="Arial"/>
          <w:i w:val="0"/>
        </w:rPr>
        <w:t xml:space="preserve">A. J. </w:t>
      </w:r>
      <w:r w:rsidRPr="00544798">
        <w:rPr>
          <w:rFonts w:ascii="Arial" w:hAnsi="Arial" w:cs="Arial"/>
          <w:i w:val="0"/>
        </w:rPr>
        <w:t xml:space="preserve">Madalińskiego 25 - w </w:t>
      </w:r>
      <w:r w:rsidR="00544798" w:rsidRPr="00544798">
        <w:rPr>
          <w:rFonts w:ascii="Arial" w:hAnsi="Arial" w:cs="Arial"/>
          <w:i w:val="0"/>
        </w:rPr>
        <w:t xml:space="preserve">Kancelarii </w:t>
      </w:r>
      <w:r w:rsidRPr="00544798">
        <w:rPr>
          <w:rFonts w:ascii="Arial" w:hAnsi="Arial" w:cs="Arial"/>
          <w:i w:val="0"/>
        </w:rPr>
        <w:t xml:space="preserve">Szpitala. Otwarcie ofert nastąpi w dniu </w:t>
      </w:r>
      <w:r w:rsidR="00544798" w:rsidRPr="00544798">
        <w:rPr>
          <w:rFonts w:ascii="Arial" w:hAnsi="Arial" w:cs="Arial"/>
          <w:i w:val="0"/>
        </w:rPr>
        <w:t xml:space="preserve">3.01.2017 </w:t>
      </w:r>
      <w:r w:rsidRPr="00544798">
        <w:rPr>
          <w:rFonts w:ascii="Arial" w:hAnsi="Arial" w:cs="Arial"/>
          <w:i w:val="0"/>
        </w:rPr>
        <w:t>r. o godz. 10:15 w siedzibie zamawiającego.</w:t>
      </w:r>
    </w:p>
    <w:p w:rsidR="00304F24" w:rsidRPr="00544798" w:rsidRDefault="00304F24">
      <w:pPr>
        <w:pStyle w:val="Textbody"/>
        <w:rPr>
          <w:rFonts w:ascii="Arial" w:hAnsi="Arial" w:cs="Arial"/>
          <w:i w:val="0"/>
        </w:rPr>
      </w:pPr>
    </w:p>
    <w:p w:rsidR="00304F24" w:rsidRDefault="00A27C8C">
      <w:pPr>
        <w:pStyle w:val="Textbody"/>
        <w:rPr>
          <w:rFonts w:ascii="Arial" w:hAnsi="Arial" w:cs="Arial"/>
          <w:b/>
          <w:i w:val="0"/>
        </w:rPr>
      </w:pPr>
      <w:r>
        <w:rPr>
          <w:rFonts w:ascii="Arial" w:hAnsi="Arial" w:cs="Arial"/>
          <w:b/>
          <w:i w:val="0"/>
        </w:rPr>
        <w:t>XIV.</w:t>
      </w:r>
      <w:r>
        <w:rPr>
          <w:rFonts w:ascii="Arial" w:hAnsi="Arial" w:cs="Arial"/>
          <w:b/>
          <w:i w:val="0"/>
        </w:rPr>
        <w:tab/>
        <w:t>Opis sposobu obliczenia ceny.</w:t>
      </w:r>
    </w:p>
    <w:p w:rsidR="00304F24" w:rsidRDefault="00A27C8C">
      <w:pPr>
        <w:pStyle w:val="Textbody"/>
        <w:rPr>
          <w:rFonts w:ascii="Arial" w:hAnsi="Arial" w:cs="Arial"/>
          <w:i w:val="0"/>
        </w:rPr>
      </w:pPr>
      <w:r>
        <w:rPr>
          <w:rFonts w:ascii="Arial" w:hAnsi="Arial" w:cs="Arial"/>
          <w:i w:val="0"/>
        </w:rPr>
        <w:t xml:space="preserve">Wykonawca podaje w </w:t>
      </w:r>
      <w:r w:rsidRPr="00D852D4">
        <w:rPr>
          <w:rFonts w:ascii="Arial" w:hAnsi="Arial" w:cs="Arial"/>
          <w:i w:val="0"/>
        </w:rPr>
        <w:t>zestawieniu asortymentowo - cenowym ceny jednostkowe netto oferowanych towarów i usług (zainstalowanie, uruchomienie i skonfigurowanie sprzętu i oprogramowania, zintegrowanie oprogramowania z Systemem HIS Infomedica, AMMS Firmy Asseco Poland S.A.,</w:t>
      </w:r>
      <w:r w:rsidR="009F5629" w:rsidRPr="00D852D4">
        <w:rPr>
          <w:rFonts w:ascii="Arial" w:hAnsi="Arial" w:cs="Arial"/>
          <w:i w:val="0"/>
        </w:rPr>
        <w:t xml:space="preserve"> </w:t>
      </w:r>
      <w:r w:rsidR="00BE088A">
        <w:rPr>
          <w:rFonts w:ascii="Arial" w:hAnsi="Arial" w:cs="Arial"/>
          <w:i w:val="0"/>
        </w:rPr>
        <w:t xml:space="preserve">czy z Systemem </w:t>
      </w:r>
      <w:r w:rsidR="009F5629" w:rsidRPr="00D852D4">
        <w:rPr>
          <w:rFonts w:ascii="Arial" w:hAnsi="Arial" w:cs="Arial"/>
          <w:i w:val="0"/>
        </w:rPr>
        <w:t>RIS/PACS Pixel Technology S.C.</w:t>
      </w:r>
      <w:r w:rsidRPr="00D852D4">
        <w:rPr>
          <w:rFonts w:ascii="Arial" w:hAnsi="Arial" w:cs="Arial"/>
          <w:i w:val="0"/>
        </w:rPr>
        <w:t xml:space="preserve"> przeszkolenie użytkowników i administratorów zamawiającego), wartość netto oferowanych towarów obliczoną przez pomnożenie ilości jednostek oferowanych towarów przez</w:t>
      </w:r>
      <w:r>
        <w:rPr>
          <w:rFonts w:ascii="Arial" w:hAnsi="Arial" w:cs="Arial"/>
          <w:i w:val="0"/>
        </w:rPr>
        <w:t xml:space="preserve"> ceny jednostkowe netto oraz wartość brutto obliczoną przez dodanie wartości netto i kwoty podatku VAT.</w:t>
      </w:r>
    </w:p>
    <w:p w:rsidR="00304F24" w:rsidRDefault="00A27C8C">
      <w:pPr>
        <w:pStyle w:val="Textbody"/>
        <w:rPr>
          <w:rFonts w:ascii="Arial" w:hAnsi="Arial" w:cs="Arial"/>
          <w:i w:val="0"/>
        </w:rPr>
      </w:pPr>
      <w:r>
        <w:rPr>
          <w:rFonts w:ascii="Arial" w:hAnsi="Arial" w:cs="Arial"/>
          <w:i w:val="0"/>
        </w:rPr>
        <w:t>Wartości netto i brutto części zamówienia wykonawca oblicza dodając odpowiednio wartości netto i brutto towarów oferowanych w ramach tej części.</w:t>
      </w:r>
    </w:p>
    <w:p w:rsidR="00304F24" w:rsidRDefault="00A27C8C">
      <w:pPr>
        <w:pStyle w:val="Textbody"/>
        <w:rPr>
          <w:rFonts w:ascii="Arial" w:hAnsi="Arial" w:cs="Arial"/>
          <w:i w:val="0"/>
        </w:rPr>
      </w:pPr>
      <w:r>
        <w:rPr>
          <w:rFonts w:ascii="Arial" w:hAnsi="Arial" w:cs="Arial"/>
          <w:i w:val="0"/>
        </w:rPr>
        <w:t>Jako cenę oferty dla części zamówienia wykonawca podaje łączną wartość brutto towarów oferowanych w ramach tej części. Do obliczenia wartości kryterium „Cena” będą stosowane ceny brutto.</w:t>
      </w:r>
    </w:p>
    <w:p w:rsidR="00304F24" w:rsidRPr="00544798" w:rsidRDefault="00304F24">
      <w:pPr>
        <w:pStyle w:val="Textbody"/>
        <w:rPr>
          <w:rFonts w:ascii="Arial" w:hAnsi="Arial" w:cs="Arial"/>
          <w:i w:val="0"/>
        </w:rPr>
      </w:pPr>
    </w:p>
    <w:p w:rsidR="00304F24" w:rsidRPr="00544798" w:rsidRDefault="00A27C8C">
      <w:pPr>
        <w:pStyle w:val="Textbody"/>
        <w:ind w:left="709" w:hanging="709"/>
        <w:rPr>
          <w:rFonts w:ascii="Arial" w:hAnsi="Arial" w:cs="Arial"/>
          <w:b/>
          <w:i w:val="0"/>
        </w:rPr>
      </w:pPr>
      <w:r w:rsidRPr="00544798">
        <w:rPr>
          <w:rFonts w:ascii="Arial" w:hAnsi="Arial" w:cs="Arial"/>
          <w:b/>
          <w:i w:val="0"/>
        </w:rPr>
        <w:t>XV.</w:t>
      </w:r>
      <w:r w:rsidRPr="00544798">
        <w:rPr>
          <w:rFonts w:ascii="Arial" w:hAnsi="Arial" w:cs="Arial"/>
          <w:b/>
          <w:i w:val="0"/>
        </w:rPr>
        <w:tab/>
        <w:t>Opis kryteriów, którymi zamawiający będzie kierował się przy wyborze oferty wraz z podaniem znaczenia tych kryteriów oraz sposobu oceny ofert.</w:t>
      </w:r>
    </w:p>
    <w:p w:rsidR="00304F24" w:rsidRPr="00544798" w:rsidRDefault="00A27C8C" w:rsidP="003D5D7A">
      <w:pPr>
        <w:pStyle w:val="Standard"/>
        <w:spacing w:line="280" w:lineRule="atLeast"/>
        <w:jc w:val="both"/>
        <w:rPr>
          <w:rFonts w:ascii="Arial" w:hAnsi="Arial" w:cs="Arial"/>
          <w:sz w:val="24"/>
        </w:rPr>
      </w:pPr>
      <w:r w:rsidRPr="00544798">
        <w:rPr>
          <w:rFonts w:ascii="Arial" w:hAnsi="Arial" w:cs="Arial"/>
          <w:sz w:val="24"/>
        </w:rPr>
        <w:t>Kryteria oceny ofert i ich wagi są następujące:</w:t>
      </w:r>
    </w:p>
    <w:p w:rsidR="009F5629" w:rsidRPr="00544798" w:rsidRDefault="00A27C8C" w:rsidP="003D5D7A">
      <w:pPr>
        <w:pStyle w:val="Standard"/>
        <w:spacing w:line="280" w:lineRule="atLeast"/>
        <w:jc w:val="both"/>
        <w:rPr>
          <w:rFonts w:ascii="Arial" w:hAnsi="Arial" w:cs="Arial"/>
          <w:sz w:val="24"/>
        </w:rPr>
      </w:pPr>
      <w:r w:rsidRPr="00544798">
        <w:rPr>
          <w:rFonts w:ascii="Arial" w:hAnsi="Arial" w:cs="Arial"/>
          <w:sz w:val="24"/>
        </w:rPr>
        <w:tab/>
        <w:t>Cena</w:t>
      </w:r>
      <w:r w:rsidRPr="00544798">
        <w:rPr>
          <w:rFonts w:ascii="Arial" w:hAnsi="Arial" w:cs="Arial"/>
          <w:sz w:val="24"/>
        </w:rPr>
        <w:tab/>
      </w:r>
      <w:r w:rsidRPr="00544798">
        <w:rPr>
          <w:rFonts w:ascii="Arial" w:hAnsi="Arial" w:cs="Arial"/>
          <w:sz w:val="24"/>
        </w:rPr>
        <w:tab/>
      </w:r>
      <w:r w:rsidRPr="00544798">
        <w:rPr>
          <w:rFonts w:ascii="Arial" w:hAnsi="Arial" w:cs="Arial"/>
          <w:sz w:val="24"/>
        </w:rPr>
        <w:tab/>
      </w:r>
      <w:r w:rsidR="009F5629" w:rsidRPr="00544798">
        <w:rPr>
          <w:rFonts w:ascii="Arial" w:hAnsi="Arial" w:cs="Arial"/>
          <w:sz w:val="24"/>
        </w:rPr>
        <w:t xml:space="preserve">                                  60</w:t>
      </w:r>
      <w:r w:rsidRPr="00544798">
        <w:rPr>
          <w:rFonts w:ascii="Arial" w:hAnsi="Arial" w:cs="Arial"/>
          <w:sz w:val="24"/>
        </w:rPr>
        <w:t>%</w:t>
      </w:r>
    </w:p>
    <w:p w:rsidR="00304F24" w:rsidRPr="009F5629" w:rsidRDefault="009F5629" w:rsidP="003D5D7A">
      <w:pPr>
        <w:pStyle w:val="Standard"/>
        <w:spacing w:line="280" w:lineRule="atLeast"/>
        <w:ind w:firstLine="709"/>
        <w:jc w:val="both"/>
        <w:rPr>
          <w:rFonts w:ascii="Arial" w:hAnsi="Arial" w:cs="Arial"/>
          <w:color w:val="FF0000"/>
          <w:sz w:val="24"/>
        </w:rPr>
      </w:pPr>
      <w:r w:rsidRPr="00544798">
        <w:rPr>
          <w:rFonts w:ascii="Arial" w:hAnsi="Arial" w:cs="Arial"/>
          <w:sz w:val="24"/>
        </w:rPr>
        <w:t xml:space="preserve">Jakość – dodatkowa funkcjonalność      </w:t>
      </w:r>
      <w:r w:rsidR="001E7A6E" w:rsidRPr="00544798">
        <w:rPr>
          <w:rFonts w:ascii="Arial" w:hAnsi="Arial" w:cs="Arial"/>
          <w:sz w:val="24"/>
        </w:rPr>
        <w:t xml:space="preserve">  </w:t>
      </w:r>
      <w:r w:rsidRPr="00544798">
        <w:rPr>
          <w:rFonts w:ascii="Arial" w:hAnsi="Arial" w:cs="Arial"/>
          <w:sz w:val="24"/>
        </w:rPr>
        <w:t>40%</w:t>
      </w:r>
      <w:r w:rsidR="00A27C8C" w:rsidRPr="00544798">
        <w:rPr>
          <w:rFonts w:ascii="Arial" w:hAnsi="Arial" w:cs="Arial"/>
          <w:sz w:val="24"/>
        </w:rPr>
        <w:t>.</w:t>
      </w:r>
    </w:p>
    <w:p w:rsidR="00EB056F" w:rsidRDefault="00EB056F" w:rsidP="003D5D7A">
      <w:pPr>
        <w:pStyle w:val="Tekstpodstawowy"/>
        <w:tabs>
          <w:tab w:val="left" w:pos="397"/>
        </w:tabs>
        <w:spacing w:after="0" w:line="280" w:lineRule="atLeast"/>
        <w:rPr>
          <w:rFonts w:ascii="Arial" w:hAnsi="Arial" w:cs="Arial"/>
          <w:u w:val="single"/>
        </w:rPr>
      </w:pPr>
    </w:p>
    <w:p w:rsidR="000D06AA" w:rsidRPr="00B56E8E" w:rsidRDefault="000D06AA" w:rsidP="003D5D7A">
      <w:pPr>
        <w:pStyle w:val="Tekstpodstawowy"/>
        <w:tabs>
          <w:tab w:val="left" w:pos="397"/>
        </w:tabs>
        <w:spacing w:after="0" w:line="280" w:lineRule="atLeast"/>
        <w:rPr>
          <w:rFonts w:ascii="Arial" w:hAnsi="Arial" w:cs="Arial"/>
          <w:sz w:val="24"/>
          <w:szCs w:val="24"/>
        </w:rPr>
      </w:pPr>
      <w:r w:rsidRPr="00B56E8E">
        <w:rPr>
          <w:rFonts w:ascii="Arial" w:hAnsi="Arial" w:cs="Arial"/>
          <w:sz w:val="24"/>
          <w:szCs w:val="24"/>
          <w:u w:val="single"/>
        </w:rPr>
        <w:t>Kryterium „Cena”(PC)</w:t>
      </w:r>
      <w:r w:rsidRPr="00B56E8E">
        <w:rPr>
          <w:rFonts w:ascii="Arial" w:hAnsi="Arial" w:cs="Arial"/>
          <w:sz w:val="24"/>
          <w:szCs w:val="24"/>
        </w:rPr>
        <w:t xml:space="preserve"> będzie liczba, zaokrąglona do dwóch miejsc po przecinku, obliczona ze wzoru:</w:t>
      </w:r>
    </w:p>
    <w:p w:rsidR="000D06AA" w:rsidRPr="00B56E8E" w:rsidRDefault="000D06AA" w:rsidP="003D5D7A">
      <w:pPr>
        <w:spacing w:line="280" w:lineRule="atLeast"/>
        <w:jc w:val="both"/>
        <w:rPr>
          <w:rFonts w:cs="Arial"/>
        </w:rPr>
      </w:pPr>
      <w:r w:rsidRPr="00B56E8E">
        <w:rPr>
          <w:rFonts w:cs="Arial"/>
        </w:rPr>
        <w:t>PC = (Cmin / C) x 60</w:t>
      </w:r>
    </w:p>
    <w:p w:rsidR="000D06AA" w:rsidRPr="00B56E8E" w:rsidRDefault="000D06AA" w:rsidP="003D5D7A">
      <w:pPr>
        <w:spacing w:line="280" w:lineRule="atLeast"/>
        <w:jc w:val="both"/>
        <w:rPr>
          <w:rFonts w:cs="Arial"/>
        </w:rPr>
      </w:pPr>
      <w:r w:rsidRPr="00B56E8E">
        <w:rPr>
          <w:rFonts w:cs="Arial"/>
        </w:rPr>
        <w:t>gdzie:</w:t>
      </w:r>
    </w:p>
    <w:p w:rsidR="000D06AA" w:rsidRPr="00B56E8E" w:rsidRDefault="000D06AA" w:rsidP="003D5D7A">
      <w:pPr>
        <w:spacing w:line="280" w:lineRule="atLeast"/>
        <w:jc w:val="both"/>
        <w:rPr>
          <w:rFonts w:cs="Arial"/>
        </w:rPr>
      </w:pPr>
      <w:r w:rsidRPr="00B56E8E">
        <w:rPr>
          <w:rFonts w:cs="Arial"/>
        </w:rPr>
        <w:t>PC - wartość kryterium „Cena” badanej oferty;</w:t>
      </w:r>
    </w:p>
    <w:p w:rsidR="000D06AA" w:rsidRPr="00B56E8E" w:rsidRDefault="000D06AA" w:rsidP="003D5D7A">
      <w:pPr>
        <w:spacing w:line="280" w:lineRule="atLeast"/>
        <w:jc w:val="both"/>
        <w:rPr>
          <w:rFonts w:cs="Arial"/>
        </w:rPr>
      </w:pPr>
      <w:r w:rsidRPr="00B56E8E">
        <w:rPr>
          <w:rFonts w:cs="Arial"/>
        </w:rPr>
        <w:t>Cmin - cena brutto najtańszej oferty;</w:t>
      </w:r>
    </w:p>
    <w:p w:rsidR="000D06AA" w:rsidRDefault="000D06AA" w:rsidP="003D5D7A">
      <w:pPr>
        <w:spacing w:line="280" w:lineRule="atLeast"/>
        <w:jc w:val="both"/>
        <w:rPr>
          <w:rFonts w:cs="Arial"/>
        </w:rPr>
      </w:pPr>
      <w:r w:rsidRPr="00B56E8E">
        <w:rPr>
          <w:rFonts w:cs="Arial"/>
        </w:rPr>
        <w:lastRenderedPageBreak/>
        <w:t>C - cena brutto badanej oferty.</w:t>
      </w:r>
    </w:p>
    <w:p w:rsidR="003D5D7A" w:rsidRDefault="003D5D7A" w:rsidP="003D5D7A">
      <w:pPr>
        <w:spacing w:line="280" w:lineRule="atLeast"/>
        <w:jc w:val="both"/>
        <w:rPr>
          <w:rFonts w:cs="Arial"/>
        </w:rPr>
      </w:pPr>
    </w:p>
    <w:p w:rsidR="003D5D7A" w:rsidRPr="00B56E8E" w:rsidRDefault="003D5D7A" w:rsidP="003D5D7A">
      <w:pPr>
        <w:pStyle w:val="Tekstpodstawowy"/>
        <w:tabs>
          <w:tab w:val="left" w:pos="397"/>
        </w:tabs>
        <w:spacing w:after="0" w:line="280" w:lineRule="atLeast"/>
        <w:rPr>
          <w:rFonts w:ascii="Arial" w:hAnsi="Arial" w:cs="Arial"/>
          <w:sz w:val="24"/>
          <w:szCs w:val="24"/>
        </w:rPr>
      </w:pPr>
      <w:r w:rsidRPr="00B56E8E">
        <w:rPr>
          <w:rFonts w:ascii="Arial" w:hAnsi="Arial" w:cs="Arial"/>
          <w:sz w:val="24"/>
          <w:szCs w:val="24"/>
          <w:u w:val="single"/>
        </w:rPr>
        <w:t>Kryterium „Jakość”(PJ)</w:t>
      </w:r>
      <w:r w:rsidRPr="00B56E8E">
        <w:rPr>
          <w:rFonts w:ascii="Arial" w:hAnsi="Arial" w:cs="Arial"/>
          <w:sz w:val="24"/>
          <w:szCs w:val="24"/>
        </w:rPr>
        <w:t xml:space="preserve"> będzie liczba, zaokrąglona do dwóch miejsc po przecinku, oblicz</w:t>
      </w:r>
      <w:r w:rsidRPr="00B56E8E">
        <w:rPr>
          <w:rFonts w:ascii="Arial" w:hAnsi="Arial" w:cs="Arial"/>
          <w:sz w:val="24"/>
          <w:szCs w:val="24"/>
        </w:rPr>
        <w:t>o</w:t>
      </w:r>
      <w:r w:rsidRPr="00B56E8E">
        <w:rPr>
          <w:rFonts w:ascii="Arial" w:hAnsi="Arial" w:cs="Arial"/>
          <w:sz w:val="24"/>
          <w:szCs w:val="24"/>
        </w:rPr>
        <w:t>na ze wzoru:</w:t>
      </w:r>
    </w:p>
    <w:p w:rsidR="003D5D7A" w:rsidRPr="00B56E8E" w:rsidRDefault="003D5D7A" w:rsidP="003D5D7A">
      <w:pPr>
        <w:spacing w:line="280" w:lineRule="atLeast"/>
        <w:jc w:val="both"/>
        <w:rPr>
          <w:rFonts w:cs="Arial"/>
        </w:rPr>
      </w:pPr>
      <w:r w:rsidRPr="00B56E8E">
        <w:rPr>
          <w:rFonts w:cs="Arial"/>
        </w:rPr>
        <w:t>PJ = (J / Jmax) x 40</w:t>
      </w:r>
    </w:p>
    <w:p w:rsidR="003D5D7A" w:rsidRPr="00B56E8E" w:rsidRDefault="003D5D7A" w:rsidP="003D5D7A">
      <w:pPr>
        <w:spacing w:line="280" w:lineRule="atLeast"/>
        <w:jc w:val="both"/>
        <w:rPr>
          <w:rFonts w:cs="Arial"/>
        </w:rPr>
      </w:pPr>
      <w:r w:rsidRPr="00B56E8E">
        <w:rPr>
          <w:rFonts w:cs="Arial"/>
        </w:rPr>
        <w:t>gdzie:</w:t>
      </w:r>
    </w:p>
    <w:p w:rsidR="003D5D7A" w:rsidRPr="00B56E8E" w:rsidRDefault="003D5D7A" w:rsidP="003D5D7A">
      <w:pPr>
        <w:spacing w:line="280" w:lineRule="atLeast"/>
        <w:jc w:val="both"/>
        <w:rPr>
          <w:rFonts w:cs="Arial"/>
        </w:rPr>
      </w:pPr>
      <w:r w:rsidRPr="00B56E8E">
        <w:rPr>
          <w:rFonts w:cs="Arial"/>
        </w:rPr>
        <w:t>JF - wartość kryterium „Jakość” badanej oferty;</w:t>
      </w:r>
    </w:p>
    <w:p w:rsidR="003D5D7A" w:rsidRPr="00B56E8E" w:rsidRDefault="003D5D7A" w:rsidP="003D5D7A">
      <w:pPr>
        <w:spacing w:line="280" w:lineRule="atLeast"/>
        <w:jc w:val="both"/>
        <w:rPr>
          <w:rFonts w:cs="Arial"/>
        </w:rPr>
      </w:pPr>
      <w:r w:rsidRPr="00B56E8E">
        <w:rPr>
          <w:rFonts w:cs="Arial"/>
        </w:rPr>
        <w:t>Jmax – przyznana maksymalna liczba punktów za „Jakość”;</w:t>
      </w:r>
    </w:p>
    <w:p w:rsidR="003D5D7A" w:rsidRPr="00B56E8E" w:rsidRDefault="003D5D7A" w:rsidP="003D5D7A">
      <w:pPr>
        <w:spacing w:line="280" w:lineRule="atLeast"/>
        <w:jc w:val="both"/>
        <w:rPr>
          <w:rFonts w:cs="Arial"/>
        </w:rPr>
      </w:pPr>
      <w:r w:rsidRPr="00B56E8E">
        <w:rPr>
          <w:rFonts w:cs="Arial"/>
        </w:rPr>
        <w:t>J – liczba punktów za „Jakość” badanej oferty.</w:t>
      </w:r>
    </w:p>
    <w:p w:rsidR="003D5D7A" w:rsidRPr="003D5D7A" w:rsidRDefault="000D06AA" w:rsidP="003D5D7A">
      <w:pPr>
        <w:pStyle w:val="Standard"/>
        <w:spacing w:line="280" w:lineRule="atLeast"/>
        <w:jc w:val="both"/>
        <w:rPr>
          <w:rFonts w:ascii="Arial" w:hAnsi="Arial" w:cs="Arial"/>
          <w:sz w:val="24"/>
          <w:szCs w:val="24"/>
        </w:rPr>
      </w:pPr>
      <w:r w:rsidRPr="00B56E8E">
        <w:rPr>
          <w:rFonts w:ascii="Arial" w:hAnsi="Arial" w:cs="Arial"/>
          <w:sz w:val="24"/>
          <w:szCs w:val="24"/>
        </w:rPr>
        <w:t>Jakość – dodatkowa funkcjonalność</w:t>
      </w:r>
      <w:r w:rsidR="00972352" w:rsidRPr="00B56E8E">
        <w:rPr>
          <w:rFonts w:ascii="Arial" w:hAnsi="Arial" w:cs="Arial"/>
          <w:sz w:val="24"/>
          <w:szCs w:val="24"/>
        </w:rPr>
        <w:t>,</w:t>
      </w:r>
      <w:r w:rsidRPr="00B56E8E">
        <w:rPr>
          <w:rFonts w:ascii="Arial" w:hAnsi="Arial" w:cs="Arial"/>
          <w:sz w:val="24"/>
          <w:szCs w:val="24"/>
        </w:rPr>
        <w:t xml:space="preserve"> </w:t>
      </w:r>
      <w:r w:rsidR="00972352" w:rsidRPr="00B56E8E">
        <w:rPr>
          <w:rFonts w:ascii="Arial" w:hAnsi="Arial" w:cs="Arial"/>
          <w:sz w:val="24"/>
          <w:szCs w:val="24"/>
        </w:rPr>
        <w:t xml:space="preserve">opisana w tabelach numer od 1 do 19 w opisie przedmiotu zamówienia. Punktacja oceny: od </w:t>
      </w:r>
      <w:r w:rsidR="00B56E8E">
        <w:rPr>
          <w:rFonts w:ascii="Arial" w:hAnsi="Arial" w:cs="Arial"/>
          <w:sz w:val="24"/>
          <w:szCs w:val="24"/>
        </w:rPr>
        <w:t>0</w:t>
      </w:r>
      <w:r w:rsidR="00972352" w:rsidRPr="00B56E8E">
        <w:rPr>
          <w:rFonts w:ascii="Arial" w:hAnsi="Arial" w:cs="Arial"/>
          <w:sz w:val="24"/>
          <w:szCs w:val="24"/>
        </w:rPr>
        <w:t xml:space="preserve"> do 20 punktów. Liczba punktów została określona w zależności od znaczenia dla Zamawiającego danej funkcjonalności.</w:t>
      </w:r>
    </w:p>
    <w:p w:rsidR="000D06AA" w:rsidRPr="00B56E8E" w:rsidRDefault="000D06AA" w:rsidP="003D5D7A">
      <w:pPr>
        <w:spacing w:line="280" w:lineRule="atLeast"/>
        <w:jc w:val="both"/>
        <w:rPr>
          <w:rFonts w:cs="Arial"/>
        </w:rPr>
      </w:pPr>
      <w:r w:rsidRPr="00B56E8E">
        <w:rPr>
          <w:rFonts w:cs="Arial"/>
        </w:rPr>
        <w:t>Za ofertę najkorzystniejszą zostanie uznana ważna oferta, dla której suma wartości wszystkich kryteriów (PC  + P</w:t>
      </w:r>
      <w:r w:rsidR="00EB056F" w:rsidRPr="00B56E8E">
        <w:rPr>
          <w:rFonts w:cs="Arial"/>
        </w:rPr>
        <w:t>J</w:t>
      </w:r>
      <w:r w:rsidRPr="00B56E8E">
        <w:rPr>
          <w:rFonts w:cs="Arial"/>
        </w:rPr>
        <w:t>) będzie największa.</w:t>
      </w:r>
    </w:p>
    <w:p w:rsidR="009F5629" w:rsidRDefault="009F5629" w:rsidP="003D5D7A">
      <w:pPr>
        <w:pStyle w:val="Standard"/>
        <w:widowControl w:val="0"/>
        <w:spacing w:line="280" w:lineRule="atLeast"/>
        <w:jc w:val="both"/>
        <w:rPr>
          <w:rFonts w:ascii="Arial" w:hAnsi="Arial" w:cs="Arial"/>
          <w:sz w:val="24"/>
        </w:rPr>
      </w:pPr>
    </w:p>
    <w:p w:rsidR="00304F24" w:rsidRDefault="00304F24">
      <w:pPr>
        <w:pStyle w:val="Textbody"/>
        <w:rPr>
          <w:rFonts w:ascii="Arial" w:hAnsi="Arial" w:cs="Arial"/>
          <w:i w:val="0"/>
        </w:rPr>
      </w:pPr>
    </w:p>
    <w:p w:rsidR="00304F24" w:rsidRDefault="00A27C8C">
      <w:pPr>
        <w:pStyle w:val="Textbody"/>
        <w:widowControl w:val="0"/>
        <w:tabs>
          <w:tab w:val="left" w:pos="1720"/>
        </w:tabs>
        <w:ind w:left="709" w:hanging="709"/>
        <w:rPr>
          <w:rFonts w:ascii="Arial" w:hAnsi="Arial" w:cs="Arial"/>
          <w:b/>
          <w:i w:val="0"/>
        </w:rPr>
      </w:pPr>
      <w:r>
        <w:rPr>
          <w:rFonts w:ascii="Arial" w:hAnsi="Arial" w:cs="Arial"/>
          <w:b/>
          <w:i w:val="0"/>
        </w:rPr>
        <w:t>XVI.</w:t>
      </w:r>
      <w:r>
        <w:rPr>
          <w:rFonts w:ascii="Arial" w:hAnsi="Arial" w:cs="Arial"/>
          <w:b/>
          <w:i w:val="0"/>
        </w:rPr>
        <w:tab/>
        <w:t>Informacje o formalnościach, jakie powinny zostać dopełnione po wyborze oferty w celu podpisania umowy.</w:t>
      </w:r>
    </w:p>
    <w:p w:rsidR="00304F24" w:rsidRPr="009A7946" w:rsidRDefault="00A27C8C" w:rsidP="008646AF">
      <w:pPr>
        <w:pStyle w:val="Textbody"/>
        <w:widowControl w:val="0"/>
        <w:rPr>
          <w:rFonts w:ascii="Arial" w:hAnsi="Arial" w:cs="Arial"/>
          <w:i w:val="0"/>
          <w:szCs w:val="24"/>
        </w:rPr>
      </w:pPr>
      <w:r>
        <w:rPr>
          <w:rFonts w:ascii="Arial" w:hAnsi="Arial" w:cs="Arial"/>
          <w:i w:val="0"/>
        </w:rPr>
        <w:t xml:space="preserve">Umowa zostanie zawarta w terminie podanym w zawiadomieniu o wyborze najkorzystniejszej oferty. Wykonawca, którego oferta zostanie wybrana, będzie zobowiązany do stawienia się w miejscu i terminie wskazanym przez zamawiającego w celu podpisania umowy. Wykonawca ten przed zawarciem umowy wniesie zabezpieczenie należytego wykonania umowy opisane w rozdziale XVIII oraz najpóźniej w dniu zawarcia umowy przedłoży zamawiającemu </w:t>
      </w:r>
      <w:r>
        <w:rPr>
          <w:rFonts w:ascii="Arial" w:hAnsi="Arial" w:cs="Arial"/>
          <w:i w:val="0"/>
          <w:szCs w:val="24"/>
        </w:rPr>
        <w:t xml:space="preserve">oryginał polisy ubezpieczenia OC w zakresie prowadzonej działalności na sumę podaną </w:t>
      </w:r>
      <w:r w:rsidRPr="00B83549">
        <w:rPr>
          <w:rFonts w:ascii="Arial" w:hAnsi="Arial" w:cs="Arial"/>
          <w:i w:val="0"/>
          <w:szCs w:val="24"/>
        </w:rPr>
        <w:t>w rozdziale V i której koniec obowiązywania będzie przypadał po dniu zawarcia umowy, a</w:t>
      </w:r>
      <w:r>
        <w:rPr>
          <w:rFonts w:ascii="Arial" w:hAnsi="Arial" w:cs="Arial"/>
          <w:i w:val="0"/>
          <w:szCs w:val="24"/>
        </w:rPr>
        <w:t xml:space="preserve"> której kopia stanowić będzie załącznik do umowy. Nieprzedłożenie </w:t>
      </w:r>
      <w:r w:rsidR="00B83549">
        <w:rPr>
          <w:rFonts w:ascii="Arial" w:hAnsi="Arial" w:cs="Arial"/>
          <w:i w:val="0"/>
          <w:szCs w:val="24"/>
        </w:rPr>
        <w:t xml:space="preserve">aktualnej </w:t>
      </w:r>
      <w:r>
        <w:rPr>
          <w:rFonts w:ascii="Arial" w:hAnsi="Arial" w:cs="Arial"/>
          <w:i w:val="0"/>
          <w:szCs w:val="24"/>
        </w:rPr>
        <w:t xml:space="preserve">polisy zostanie potraktowane przez zamawiającego jako odmowa podpisania umowy przez wykonawcę z konsekwencjami </w:t>
      </w:r>
      <w:r w:rsidRPr="009A7946">
        <w:rPr>
          <w:rFonts w:ascii="Arial" w:hAnsi="Arial" w:cs="Arial"/>
          <w:i w:val="0"/>
          <w:szCs w:val="24"/>
        </w:rPr>
        <w:t>opisanymi w art. 46 ust. 5 pkt 1) ustawy z dnia 29 stycznia - Prawo zamówień publicznych</w:t>
      </w:r>
      <w:r w:rsidR="001B413E" w:rsidRPr="009A7946">
        <w:rPr>
          <w:rFonts w:ascii="Arial" w:hAnsi="Arial" w:cs="Arial"/>
          <w:i w:val="0"/>
          <w:szCs w:val="24"/>
        </w:rPr>
        <w:t>.</w:t>
      </w:r>
    </w:p>
    <w:p w:rsidR="001B413E" w:rsidRDefault="001B413E" w:rsidP="008646AF">
      <w:pPr>
        <w:pStyle w:val="Textbody"/>
        <w:widowControl w:val="0"/>
        <w:rPr>
          <w:rFonts w:ascii="Arial" w:hAnsi="Arial" w:cs="Arial"/>
          <w:i w:val="0"/>
        </w:rPr>
      </w:pPr>
    </w:p>
    <w:p w:rsidR="00304F24" w:rsidRDefault="00A27C8C">
      <w:pPr>
        <w:pStyle w:val="Textbody"/>
        <w:rPr>
          <w:rFonts w:ascii="Arial" w:hAnsi="Arial" w:cs="Arial"/>
          <w:b/>
          <w:i w:val="0"/>
        </w:rPr>
      </w:pPr>
      <w:r>
        <w:rPr>
          <w:rFonts w:ascii="Arial" w:hAnsi="Arial" w:cs="Arial"/>
          <w:b/>
          <w:i w:val="0"/>
        </w:rPr>
        <w:t>XVII.</w:t>
      </w:r>
      <w:r>
        <w:rPr>
          <w:rFonts w:ascii="Arial" w:hAnsi="Arial" w:cs="Arial"/>
          <w:b/>
          <w:i w:val="0"/>
        </w:rPr>
        <w:tab/>
        <w:t>Warunki i ustalenia, które będą wprowadzone do umowy.</w:t>
      </w:r>
    </w:p>
    <w:p w:rsidR="00304F24" w:rsidRDefault="00A27C8C">
      <w:pPr>
        <w:pStyle w:val="Textbody"/>
        <w:widowControl w:val="0"/>
        <w:rPr>
          <w:rFonts w:ascii="Arial" w:hAnsi="Arial" w:cs="Arial"/>
          <w:i w:val="0"/>
        </w:rPr>
      </w:pPr>
      <w:r>
        <w:rPr>
          <w:rFonts w:ascii="Arial" w:hAnsi="Arial" w:cs="Arial"/>
          <w:i w:val="0"/>
        </w:rPr>
        <w:t>Warunki i ustalenia, które będą wprowadzone do umowy, określają ogólne warunki umowy, przedstawione w Załączniku nr 2.</w:t>
      </w:r>
    </w:p>
    <w:p w:rsidR="00304F24" w:rsidRDefault="00304F24">
      <w:pPr>
        <w:pStyle w:val="Textbody"/>
        <w:rPr>
          <w:rFonts w:ascii="Arial" w:hAnsi="Arial" w:cs="Arial"/>
          <w:i w:val="0"/>
        </w:rPr>
      </w:pPr>
    </w:p>
    <w:p w:rsidR="00304F24" w:rsidRPr="00B44A2A" w:rsidRDefault="00A27C8C">
      <w:pPr>
        <w:pStyle w:val="Textbody"/>
        <w:rPr>
          <w:rFonts w:ascii="Arial" w:hAnsi="Arial" w:cs="Arial"/>
          <w:b/>
          <w:i w:val="0"/>
          <w:szCs w:val="24"/>
        </w:rPr>
      </w:pPr>
      <w:r w:rsidRPr="00B44A2A">
        <w:rPr>
          <w:rFonts w:ascii="Arial" w:hAnsi="Arial" w:cs="Arial"/>
          <w:b/>
          <w:i w:val="0"/>
          <w:szCs w:val="24"/>
        </w:rPr>
        <w:t>XVIII.</w:t>
      </w:r>
      <w:r w:rsidRPr="00B44A2A">
        <w:rPr>
          <w:rFonts w:ascii="Arial" w:hAnsi="Arial" w:cs="Arial"/>
          <w:b/>
          <w:i w:val="0"/>
          <w:szCs w:val="24"/>
        </w:rPr>
        <w:tab/>
        <w:t>Zabezpieczenie należytego wykonania umowy.</w:t>
      </w:r>
    </w:p>
    <w:p w:rsidR="001B413E" w:rsidRPr="00B44A2A" w:rsidRDefault="001B413E" w:rsidP="00707ADD">
      <w:pPr>
        <w:pStyle w:val="Tekstpodstawowy"/>
        <w:widowControl w:val="0"/>
        <w:spacing w:after="0" w:line="100" w:lineRule="atLeast"/>
        <w:ind w:left="284" w:hanging="284"/>
        <w:rPr>
          <w:rFonts w:ascii="Arial" w:hAnsi="Arial"/>
          <w:i/>
          <w:sz w:val="24"/>
          <w:szCs w:val="24"/>
        </w:rPr>
      </w:pPr>
      <w:r w:rsidRPr="00B44A2A">
        <w:rPr>
          <w:rFonts w:ascii="Arial" w:hAnsi="Arial"/>
          <w:sz w:val="24"/>
          <w:szCs w:val="24"/>
        </w:rPr>
        <w:t>1. Zabezpieczenie należytego wykonania umowy będzie służyło pokryciu roszczeń z tytułu niewykonania lub nienależytego wykonania umowy.</w:t>
      </w:r>
    </w:p>
    <w:p w:rsidR="001B413E" w:rsidRPr="00B44A2A" w:rsidRDefault="001B413E" w:rsidP="00707ADD">
      <w:pPr>
        <w:pStyle w:val="Tekstpodstawowy"/>
        <w:widowControl w:val="0"/>
        <w:spacing w:after="0" w:line="100" w:lineRule="atLeast"/>
        <w:ind w:left="284" w:hanging="284"/>
        <w:rPr>
          <w:rFonts w:ascii="Arial" w:hAnsi="Arial"/>
          <w:i/>
          <w:sz w:val="24"/>
          <w:szCs w:val="24"/>
        </w:rPr>
      </w:pPr>
      <w:r w:rsidRPr="00B44A2A">
        <w:rPr>
          <w:rFonts w:ascii="Arial" w:hAnsi="Arial"/>
          <w:sz w:val="24"/>
          <w:szCs w:val="24"/>
        </w:rPr>
        <w:t xml:space="preserve">2. Zamawiający wymaga wniesienia zabezpieczenia należytego wykonania umowy w wysokości 10 % zaoferowanej ceny brutto, zaokrąglonej w </w:t>
      </w:r>
      <w:r w:rsidRPr="00B44A2A">
        <w:rPr>
          <w:rFonts w:ascii="Arial" w:hAnsi="Arial"/>
          <w:b/>
          <w:sz w:val="24"/>
          <w:szCs w:val="24"/>
        </w:rPr>
        <w:t xml:space="preserve"> </w:t>
      </w:r>
      <w:r w:rsidRPr="00B44A2A">
        <w:rPr>
          <w:rFonts w:ascii="Arial" w:hAnsi="Arial"/>
          <w:sz w:val="24"/>
          <w:szCs w:val="24"/>
        </w:rPr>
        <w:t>dół  do pełnych tysięcy złotych. Zabezpieczenie należy wnieść przed terminem zawarcia umowy. Zabezpiecz</w:t>
      </w:r>
      <w:r w:rsidRPr="00B44A2A">
        <w:rPr>
          <w:rFonts w:ascii="Arial" w:hAnsi="Arial"/>
          <w:sz w:val="24"/>
          <w:szCs w:val="24"/>
        </w:rPr>
        <w:t>e</w:t>
      </w:r>
      <w:r w:rsidRPr="00B44A2A">
        <w:rPr>
          <w:rFonts w:ascii="Arial" w:hAnsi="Arial"/>
          <w:sz w:val="24"/>
          <w:szCs w:val="24"/>
        </w:rPr>
        <w:t>nie może być wniesione według wyboru wykonawcy w jednej lub w kilku następujących formach:</w:t>
      </w:r>
    </w:p>
    <w:p w:rsidR="001B413E" w:rsidRPr="00B44A2A" w:rsidRDefault="001B413E" w:rsidP="00707ADD">
      <w:pPr>
        <w:pStyle w:val="Tekstpodstawowy"/>
        <w:widowControl w:val="0"/>
        <w:tabs>
          <w:tab w:val="left" w:pos="397"/>
        </w:tabs>
        <w:spacing w:after="0" w:line="100" w:lineRule="atLeast"/>
        <w:ind w:left="709"/>
        <w:rPr>
          <w:rFonts w:ascii="Arial" w:hAnsi="Arial"/>
          <w:i/>
          <w:sz w:val="24"/>
          <w:szCs w:val="24"/>
        </w:rPr>
      </w:pPr>
      <w:r w:rsidRPr="00B44A2A">
        <w:rPr>
          <w:rFonts w:ascii="Arial" w:hAnsi="Arial"/>
          <w:sz w:val="24"/>
          <w:szCs w:val="24"/>
        </w:rPr>
        <w:t>- w pieniądzu,</w:t>
      </w:r>
    </w:p>
    <w:p w:rsidR="001B413E" w:rsidRPr="00B44A2A" w:rsidRDefault="001B413E" w:rsidP="00707ADD">
      <w:pPr>
        <w:pStyle w:val="Tekstpodstawowy"/>
        <w:widowControl w:val="0"/>
        <w:tabs>
          <w:tab w:val="left" w:pos="397"/>
        </w:tabs>
        <w:spacing w:after="0" w:line="100" w:lineRule="atLeast"/>
        <w:ind w:left="709"/>
        <w:rPr>
          <w:rFonts w:ascii="Arial" w:hAnsi="Arial"/>
          <w:i/>
          <w:sz w:val="24"/>
          <w:szCs w:val="24"/>
        </w:rPr>
      </w:pPr>
      <w:r w:rsidRPr="00B44A2A">
        <w:rPr>
          <w:rFonts w:ascii="Arial" w:hAnsi="Arial"/>
          <w:sz w:val="24"/>
          <w:szCs w:val="24"/>
        </w:rPr>
        <w:t>- poręczeniach bankowych lub poręczeniach spółdzielczej kasy oszczędnościowo - kredytowej z tym, że poręczenie kasy jest zawsze poręczeniem pieniężnym,</w:t>
      </w:r>
    </w:p>
    <w:p w:rsidR="001B413E" w:rsidRPr="00B44A2A" w:rsidRDefault="001B413E" w:rsidP="00707ADD">
      <w:pPr>
        <w:pStyle w:val="Tekstpodstawowy"/>
        <w:widowControl w:val="0"/>
        <w:tabs>
          <w:tab w:val="left" w:pos="397"/>
        </w:tabs>
        <w:spacing w:after="0" w:line="100" w:lineRule="atLeast"/>
        <w:ind w:left="709"/>
        <w:rPr>
          <w:rFonts w:ascii="Arial" w:hAnsi="Arial"/>
          <w:i/>
          <w:sz w:val="24"/>
          <w:szCs w:val="24"/>
        </w:rPr>
      </w:pPr>
      <w:r w:rsidRPr="00B44A2A">
        <w:rPr>
          <w:rFonts w:ascii="Arial" w:hAnsi="Arial"/>
          <w:sz w:val="24"/>
          <w:szCs w:val="24"/>
        </w:rPr>
        <w:t>- gwarancjach bankowych,</w:t>
      </w:r>
    </w:p>
    <w:p w:rsidR="001B413E" w:rsidRPr="00B44A2A" w:rsidRDefault="001B413E" w:rsidP="00707ADD">
      <w:pPr>
        <w:pStyle w:val="Tekstpodstawowy"/>
        <w:widowControl w:val="0"/>
        <w:tabs>
          <w:tab w:val="left" w:pos="397"/>
        </w:tabs>
        <w:spacing w:after="0" w:line="100" w:lineRule="atLeast"/>
        <w:ind w:left="709"/>
        <w:rPr>
          <w:rFonts w:ascii="Arial" w:hAnsi="Arial"/>
          <w:i/>
          <w:sz w:val="24"/>
          <w:szCs w:val="24"/>
        </w:rPr>
      </w:pPr>
      <w:r w:rsidRPr="00B44A2A">
        <w:rPr>
          <w:rFonts w:ascii="Arial" w:hAnsi="Arial"/>
          <w:sz w:val="24"/>
          <w:szCs w:val="24"/>
        </w:rPr>
        <w:t>- gwarancjach ubezpieczeniowych,</w:t>
      </w:r>
    </w:p>
    <w:p w:rsidR="001B413E" w:rsidRPr="00B44A2A" w:rsidRDefault="001B413E" w:rsidP="00707ADD">
      <w:pPr>
        <w:pStyle w:val="Tekstpodstawowy"/>
        <w:widowControl w:val="0"/>
        <w:tabs>
          <w:tab w:val="left" w:pos="397"/>
        </w:tabs>
        <w:spacing w:after="0" w:line="100" w:lineRule="atLeast"/>
        <w:ind w:left="709"/>
        <w:rPr>
          <w:rFonts w:ascii="Arial" w:hAnsi="Arial"/>
          <w:i/>
          <w:sz w:val="24"/>
          <w:szCs w:val="24"/>
        </w:rPr>
      </w:pPr>
      <w:r w:rsidRPr="00B44A2A">
        <w:rPr>
          <w:rFonts w:ascii="Arial" w:hAnsi="Arial"/>
          <w:sz w:val="24"/>
          <w:szCs w:val="24"/>
        </w:rPr>
        <w:t>- poręczeniach udzielanych przez podmioty, o których mowa w art. 6b ust. 5 pkt 2 ustawy z dnia 9.11.2000 r. o utworzeniu Polskiej Agencji Rozwoju Przedsiębiorcz</w:t>
      </w:r>
      <w:r w:rsidRPr="00B44A2A">
        <w:rPr>
          <w:rFonts w:ascii="Arial" w:hAnsi="Arial"/>
          <w:sz w:val="24"/>
          <w:szCs w:val="24"/>
        </w:rPr>
        <w:t>o</w:t>
      </w:r>
      <w:r w:rsidRPr="00B44A2A">
        <w:rPr>
          <w:rFonts w:ascii="Arial" w:hAnsi="Arial"/>
          <w:sz w:val="24"/>
          <w:szCs w:val="24"/>
        </w:rPr>
        <w:t>ści.</w:t>
      </w:r>
    </w:p>
    <w:p w:rsidR="001B413E" w:rsidRPr="00B44A2A" w:rsidRDefault="001B413E" w:rsidP="00707ADD">
      <w:pPr>
        <w:pStyle w:val="Tekstpodstawowy"/>
        <w:widowControl w:val="0"/>
        <w:spacing w:after="0" w:line="100" w:lineRule="atLeast"/>
        <w:rPr>
          <w:rFonts w:ascii="Arial" w:hAnsi="Arial"/>
          <w:i/>
          <w:sz w:val="24"/>
          <w:szCs w:val="24"/>
        </w:rPr>
      </w:pPr>
      <w:r w:rsidRPr="00B44A2A">
        <w:rPr>
          <w:rFonts w:ascii="Arial" w:hAnsi="Arial"/>
          <w:sz w:val="24"/>
          <w:szCs w:val="24"/>
        </w:rPr>
        <w:t>Zamawiający nie wyraża zgody na inną formę zabezpieczenia należytego wykonania umowy.</w:t>
      </w:r>
    </w:p>
    <w:p w:rsidR="001B413E" w:rsidRPr="00B44A2A" w:rsidRDefault="001B413E" w:rsidP="00F273F2">
      <w:pPr>
        <w:pStyle w:val="Tekstpodstawowy"/>
        <w:widowControl w:val="0"/>
        <w:numPr>
          <w:ilvl w:val="0"/>
          <w:numId w:val="128"/>
        </w:numPr>
        <w:tabs>
          <w:tab w:val="clear" w:pos="720"/>
        </w:tabs>
        <w:suppressAutoHyphens/>
        <w:spacing w:after="0" w:line="100" w:lineRule="atLeast"/>
        <w:ind w:left="426" w:hanging="426"/>
        <w:rPr>
          <w:rFonts w:ascii="Arial" w:hAnsi="Arial"/>
          <w:i/>
          <w:sz w:val="24"/>
          <w:szCs w:val="24"/>
        </w:rPr>
      </w:pPr>
      <w:r w:rsidRPr="00B44A2A">
        <w:rPr>
          <w:rFonts w:ascii="Arial" w:hAnsi="Arial"/>
          <w:sz w:val="24"/>
          <w:szCs w:val="24"/>
        </w:rPr>
        <w:lastRenderedPageBreak/>
        <w:t>W przypadku wniesienia zabezpieczenia w formie pieniężnej Zamawiający przechowa je na oprocentowanym rachunku bankowym.</w:t>
      </w:r>
    </w:p>
    <w:p w:rsidR="001B413E" w:rsidRPr="00B44A2A" w:rsidRDefault="001B413E" w:rsidP="00F273F2">
      <w:pPr>
        <w:pStyle w:val="Tekstpodstawowy"/>
        <w:widowControl w:val="0"/>
        <w:numPr>
          <w:ilvl w:val="0"/>
          <w:numId w:val="128"/>
        </w:numPr>
        <w:suppressAutoHyphens/>
        <w:spacing w:after="0" w:line="100" w:lineRule="atLeast"/>
        <w:ind w:left="426" w:hanging="426"/>
        <w:rPr>
          <w:rFonts w:ascii="Arial" w:hAnsi="Arial"/>
          <w:i/>
          <w:sz w:val="24"/>
          <w:szCs w:val="24"/>
        </w:rPr>
      </w:pPr>
      <w:r w:rsidRPr="00B44A2A">
        <w:rPr>
          <w:rFonts w:ascii="Arial" w:hAnsi="Arial"/>
          <w:sz w:val="24"/>
          <w:szCs w:val="24"/>
        </w:rPr>
        <w:t>Z treści zabezpieczenia przedstawionego w formie gwarancji / poręczenia winno wynikać, że bank, ubezpieczyciel, poręczyciel zapłaci, na rzecz Zamawiającego w terminie maksymalnie 30 dni od pisemnego żądania kwoty zabezpieczenia, na pierwsze wezwanie Zamawiającego, bez odwołania, bez warunku, niezależnie od kwestionowania czy zastrzeżeń Wykonawcy i bez dochodzenia czy wezwanie Zamawiającego jest uzasadnione czy nie.</w:t>
      </w:r>
    </w:p>
    <w:p w:rsidR="001B413E" w:rsidRPr="00B44A2A" w:rsidRDefault="001B413E" w:rsidP="00F273F2">
      <w:pPr>
        <w:pStyle w:val="Tekstpodstawowy"/>
        <w:widowControl w:val="0"/>
        <w:numPr>
          <w:ilvl w:val="0"/>
          <w:numId w:val="128"/>
        </w:numPr>
        <w:suppressAutoHyphens/>
        <w:spacing w:after="0" w:line="100" w:lineRule="atLeast"/>
        <w:ind w:left="426" w:hanging="426"/>
        <w:rPr>
          <w:rFonts w:ascii="Arial" w:hAnsi="Arial"/>
          <w:i/>
          <w:sz w:val="24"/>
          <w:szCs w:val="24"/>
        </w:rPr>
      </w:pPr>
      <w:r w:rsidRPr="00B44A2A">
        <w:rPr>
          <w:rFonts w:ascii="Arial" w:hAnsi="Arial"/>
          <w:sz w:val="24"/>
          <w:szCs w:val="24"/>
        </w:rPr>
        <w:t>W przypadku gdy zabezpieczenie, będzie wnoszone w innej formie niż pieniądz, Zamawiający zastrzega sobie prawo do akceptacji projektu ww. dokumentu.</w:t>
      </w:r>
    </w:p>
    <w:p w:rsidR="001B413E" w:rsidRPr="00B44A2A" w:rsidRDefault="001B413E" w:rsidP="00707ADD">
      <w:pPr>
        <w:pStyle w:val="Tekstpodstawowy"/>
        <w:widowControl w:val="0"/>
        <w:spacing w:after="0" w:line="100" w:lineRule="atLeast"/>
        <w:rPr>
          <w:rFonts w:ascii="Arial" w:hAnsi="Arial"/>
          <w:i/>
          <w:sz w:val="24"/>
          <w:szCs w:val="24"/>
        </w:rPr>
      </w:pPr>
      <w:r w:rsidRPr="00B44A2A">
        <w:rPr>
          <w:rFonts w:ascii="Arial" w:hAnsi="Arial"/>
          <w:sz w:val="24"/>
          <w:szCs w:val="24"/>
        </w:rPr>
        <w:t>Wadium wniesione w pieniądzu przez wykonawcę, którego oferta zostanie wybrana, może za jego zgodą zostać zaliczone na poczet zabezpieczenia.</w:t>
      </w:r>
    </w:p>
    <w:p w:rsidR="00304F24" w:rsidRPr="00B44A2A" w:rsidRDefault="00A27C8C" w:rsidP="00707ADD">
      <w:pPr>
        <w:pStyle w:val="Textbody"/>
        <w:rPr>
          <w:rFonts w:ascii="Arial" w:hAnsi="Arial" w:cs="Arial"/>
          <w:i w:val="0"/>
          <w:szCs w:val="24"/>
        </w:rPr>
      </w:pPr>
      <w:r w:rsidRPr="00B44A2A">
        <w:rPr>
          <w:rFonts w:ascii="Arial" w:hAnsi="Arial" w:cs="Arial"/>
          <w:i w:val="0"/>
          <w:szCs w:val="24"/>
        </w:rPr>
        <w:t>Zabezpieczenie należytego wykonania umowy będzie służyło pokryciu roszczeń z tytułu niewykonania lub nienależytego wykonania umowy, w tym w szczególności w przypadku:</w:t>
      </w:r>
    </w:p>
    <w:p w:rsidR="00304F24" w:rsidRPr="00B44A2A" w:rsidRDefault="00A27C8C" w:rsidP="00707ADD">
      <w:pPr>
        <w:pStyle w:val="Textbody"/>
        <w:rPr>
          <w:rFonts w:ascii="Arial" w:hAnsi="Arial" w:cs="Arial"/>
          <w:i w:val="0"/>
          <w:szCs w:val="24"/>
        </w:rPr>
      </w:pPr>
      <w:r w:rsidRPr="00B44A2A">
        <w:rPr>
          <w:rFonts w:ascii="Arial" w:hAnsi="Arial" w:cs="Arial"/>
          <w:i w:val="0"/>
          <w:szCs w:val="24"/>
        </w:rPr>
        <w:t>- odstąpienia od umowy z przyczyn leżących po stronie Wykonawcy,</w:t>
      </w:r>
    </w:p>
    <w:p w:rsidR="00304F24" w:rsidRPr="00B44A2A" w:rsidRDefault="00A27C8C" w:rsidP="00707ADD">
      <w:pPr>
        <w:pStyle w:val="Textbody"/>
        <w:rPr>
          <w:rFonts w:ascii="Arial" w:hAnsi="Arial" w:cs="Arial"/>
          <w:i w:val="0"/>
          <w:szCs w:val="24"/>
        </w:rPr>
      </w:pPr>
      <w:r w:rsidRPr="00B44A2A">
        <w:rPr>
          <w:rFonts w:ascii="Arial" w:hAnsi="Arial" w:cs="Arial"/>
          <w:i w:val="0"/>
          <w:szCs w:val="24"/>
        </w:rPr>
        <w:t>- gdy, w czasie okresu wykonywania umowy i okresu rękojmi za wady Wykonawca odmówi dokonania napraw zainstalowanego sprzętu i oprogramowania, a Zamawiający wykona to we własnym zakresie na koszt Wykonawcy.</w:t>
      </w:r>
    </w:p>
    <w:p w:rsidR="00345812" w:rsidRDefault="00345812" w:rsidP="00707ADD">
      <w:pPr>
        <w:pStyle w:val="Textbody"/>
        <w:rPr>
          <w:rFonts w:ascii="Arial" w:hAnsi="Arial" w:cs="Arial"/>
          <w:i w:val="0"/>
        </w:rPr>
      </w:pPr>
    </w:p>
    <w:p w:rsidR="00304F24" w:rsidRDefault="00A27C8C">
      <w:pPr>
        <w:pStyle w:val="Textbody"/>
        <w:rPr>
          <w:rFonts w:ascii="Arial" w:hAnsi="Arial" w:cs="Arial"/>
          <w:i w:val="0"/>
        </w:rPr>
      </w:pPr>
      <w:r>
        <w:rPr>
          <w:rFonts w:ascii="Arial" w:hAnsi="Arial" w:cs="Arial"/>
          <w:b/>
          <w:i w:val="0"/>
        </w:rPr>
        <w:t>XIX.</w:t>
      </w:r>
      <w:r>
        <w:rPr>
          <w:rFonts w:ascii="Arial" w:hAnsi="Arial" w:cs="Arial"/>
          <w:b/>
          <w:i w:val="0"/>
        </w:rPr>
        <w:tab/>
        <w:t>Prawo wykonawców do środków ochrony prawnej.</w:t>
      </w:r>
    </w:p>
    <w:p w:rsidR="00304F24" w:rsidRDefault="00A27C8C">
      <w:pPr>
        <w:pStyle w:val="Textbody"/>
        <w:rPr>
          <w:rFonts w:ascii="Arial" w:hAnsi="Arial" w:cs="Arial"/>
          <w:i w:val="0"/>
        </w:rPr>
      </w:pPr>
      <w:r>
        <w:rPr>
          <w:rFonts w:ascii="Arial" w:hAnsi="Arial" w:cs="Arial"/>
          <w:i w:val="0"/>
        </w:rPr>
        <w:t>Wykonawcom, którzy mają lub mieli interes w uzyskaniu przedmiotowego zamówienia i ponieśli lub mogli ponieść szkodę w wyniku naruszenia przez zamawiającego przepisów ustawy z dnia 29 stycznia - Prawo zamówień publicznych, przysługują środki ochrony prawnej określone w rozdziałach 2. i 3. Działu VI tej ustawy.</w:t>
      </w:r>
    </w:p>
    <w:p w:rsidR="00304F24" w:rsidRDefault="00304F24">
      <w:pPr>
        <w:pStyle w:val="Textbody"/>
        <w:rPr>
          <w:rFonts w:ascii="Arial" w:hAnsi="Arial" w:cs="Arial"/>
          <w:i w:val="0"/>
        </w:rPr>
      </w:pPr>
    </w:p>
    <w:p w:rsidR="00304F24" w:rsidRDefault="00A27C8C">
      <w:pPr>
        <w:pStyle w:val="Textbody"/>
        <w:rPr>
          <w:rFonts w:ascii="Arial" w:hAnsi="Arial" w:cs="Arial"/>
          <w:b/>
          <w:i w:val="0"/>
        </w:rPr>
      </w:pPr>
      <w:r>
        <w:rPr>
          <w:rFonts w:ascii="Arial" w:hAnsi="Arial" w:cs="Arial"/>
          <w:b/>
          <w:i w:val="0"/>
        </w:rPr>
        <w:t>XX.</w:t>
      </w:r>
      <w:r>
        <w:rPr>
          <w:rFonts w:ascii="Arial" w:hAnsi="Arial" w:cs="Arial"/>
          <w:b/>
          <w:i w:val="0"/>
        </w:rPr>
        <w:tab/>
        <w:t>Załączniki:</w:t>
      </w:r>
    </w:p>
    <w:p w:rsidR="00304F24" w:rsidRDefault="006609ED">
      <w:pPr>
        <w:pStyle w:val="Textbody"/>
        <w:rPr>
          <w:rFonts w:ascii="Arial" w:hAnsi="Arial" w:cs="Arial"/>
          <w:i w:val="0"/>
        </w:rPr>
      </w:pPr>
      <w:r>
        <w:rPr>
          <w:rFonts w:ascii="Arial" w:hAnsi="Arial" w:cs="Arial"/>
          <w:i w:val="0"/>
        </w:rPr>
        <w:t>Załącznik nr 1:</w:t>
      </w:r>
      <w:r>
        <w:rPr>
          <w:rFonts w:ascii="Arial" w:hAnsi="Arial" w:cs="Arial"/>
          <w:i w:val="0"/>
        </w:rPr>
        <w:tab/>
        <w:t xml:space="preserve">      </w:t>
      </w:r>
      <w:r w:rsidR="00A27C8C">
        <w:rPr>
          <w:rFonts w:ascii="Arial" w:hAnsi="Arial" w:cs="Arial"/>
          <w:i w:val="0"/>
        </w:rPr>
        <w:t>Wzór formularza oferty.</w:t>
      </w:r>
    </w:p>
    <w:p w:rsidR="00304F24" w:rsidRDefault="006609ED" w:rsidP="00107F1C">
      <w:pPr>
        <w:pStyle w:val="Textbody"/>
        <w:rPr>
          <w:rFonts w:ascii="Arial" w:hAnsi="Arial" w:cs="Arial"/>
          <w:i w:val="0"/>
        </w:rPr>
      </w:pPr>
      <w:r>
        <w:rPr>
          <w:rFonts w:ascii="Arial" w:hAnsi="Arial" w:cs="Arial"/>
          <w:i w:val="0"/>
        </w:rPr>
        <w:t>Załącznik</w:t>
      </w:r>
      <w:r w:rsidR="00A27C8C">
        <w:rPr>
          <w:rFonts w:ascii="Arial" w:hAnsi="Arial" w:cs="Arial"/>
          <w:i w:val="0"/>
        </w:rPr>
        <w:t xml:space="preserve"> nr 2:</w:t>
      </w:r>
      <w:r>
        <w:rPr>
          <w:rFonts w:ascii="Arial" w:hAnsi="Arial" w:cs="Arial"/>
          <w:i w:val="0"/>
        </w:rPr>
        <w:t xml:space="preserve">       </w:t>
      </w:r>
      <w:r w:rsidR="00A27C8C">
        <w:rPr>
          <w:rFonts w:ascii="Arial" w:hAnsi="Arial" w:cs="Arial"/>
          <w:i w:val="0"/>
        </w:rPr>
        <w:tab/>
      </w:r>
      <w:r>
        <w:rPr>
          <w:rFonts w:ascii="Arial" w:hAnsi="Arial" w:cs="Arial"/>
          <w:i w:val="0"/>
        </w:rPr>
        <w:t xml:space="preserve">      </w:t>
      </w:r>
      <w:r w:rsidR="00A27C8C">
        <w:rPr>
          <w:rFonts w:ascii="Arial" w:hAnsi="Arial" w:cs="Arial"/>
          <w:i w:val="0"/>
        </w:rPr>
        <w:t>Ogólne warunki umowy.</w:t>
      </w:r>
    </w:p>
    <w:p w:rsidR="00345812" w:rsidRDefault="006609ED" w:rsidP="00107F1C">
      <w:pPr>
        <w:pStyle w:val="Textbody"/>
        <w:rPr>
          <w:rFonts w:ascii="Arial" w:hAnsi="Arial" w:cs="Arial"/>
          <w:i w:val="0"/>
        </w:rPr>
      </w:pPr>
      <w:r>
        <w:rPr>
          <w:rFonts w:ascii="Arial" w:hAnsi="Arial" w:cs="Arial"/>
          <w:i w:val="0"/>
        </w:rPr>
        <w:t>Załącznik nr 3:              Formularz Jednolitego Europejskiego Dokumentu Zammówienia</w:t>
      </w:r>
    </w:p>
    <w:p w:rsidR="00345812" w:rsidRDefault="00345812" w:rsidP="00107F1C">
      <w:pPr>
        <w:pStyle w:val="Textbody"/>
        <w:rPr>
          <w:rFonts w:ascii="Arial" w:hAnsi="Arial" w:cs="Arial"/>
          <w:i w:val="0"/>
        </w:rPr>
      </w:pPr>
    </w:p>
    <w:p w:rsidR="00345812" w:rsidRDefault="00345812" w:rsidP="00107F1C">
      <w:pPr>
        <w:pStyle w:val="Textbody"/>
        <w:rPr>
          <w:rFonts w:ascii="Arial" w:hAnsi="Arial" w:cs="Arial"/>
          <w:i w:val="0"/>
        </w:rPr>
      </w:pPr>
    </w:p>
    <w:p w:rsidR="00345812" w:rsidRDefault="00345812" w:rsidP="00107F1C">
      <w:pPr>
        <w:pStyle w:val="Textbody"/>
        <w:rPr>
          <w:rFonts w:ascii="Arial" w:hAnsi="Arial" w:cs="Arial"/>
          <w:i w:val="0"/>
        </w:rPr>
      </w:pPr>
    </w:p>
    <w:p w:rsidR="00345812" w:rsidRDefault="00345812" w:rsidP="00107F1C">
      <w:pPr>
        <w:pStyle w:val="Textbody"/>
        <w:rPr>
          <w:rFonts w:ascii="Arial" w:hAnsi="Arial" w:cs="Arial"/>
          <w:i w:val="0"/>
        </w:rPr>
      </w:pPr>
    </w:p>
    <w:p w:rsidR="009E3D6B" w:rsidRDefault="009E3D6B" w:rsidP="00107F1C">
      <w:pPr>
        <w:pStyle w:val="Textbody"/>
        <w:rPr>
          <w:rFonts w:ascii="Arial" w:hAnsi="Arial" w:cs="Arial"/>
          <w:i w:val="0"/>
        </w:rPr>
      </w:pPr>
    </w:p>
    <w:p w:rsidR="009E3D6B" w:rsidRDefault="009E3D6B" w:rsidP="00107F1C">
      <w:pPr>
        <w:pStyle w:val="Textbody"/>
        <w:rPr>
          <w:rFonts w:ascii="Arial" w:hAnsi="Arial" w:cs="Arial"/>
          <w:i w:val="0"/>
        </w:rPr>
      </w:pPr>
    </w:p>
    <w:p w:rsidR="009E3D6B" w:rsidRDefault="009E3D6B" w:rsidP="00107F1C">
      <w:pPr>
        <w:pStyle w:val="Textbody"/>
        <w:rPr>
          <w:rFonts w:ascii="Arial" w:hAnsi="Arial" w:cs="Arial"/>
          <w:i w:val="0"/>
        </w:rPr>
      </w:pPr>
    </w:p>
    <w:p w:rsidR="009E3D6B" w:rsidRDefault="009E3D6B" w:rsidP="00107F1C">
      <w:pPr>
        <w:pStyle w:val="Textbody"/>
        <w:rPr>
          <w:rFonts w:ascii="Arial" w:hAnsi="Arial" w:cs="Arial"/>
          <w:i w:val="0"/>
        </w:rPr>
      </w:pPr>
    </w:p>
    <w:p w:rsidR="009E3D6B" w:rsidRDefault="009E3D6B" w:rsidP="00107F1C">
      <w:pPr>
        <w:pStyle w:val="Textbody"/>
        <w:rPr>
          <w:rFonts w:ascii="Arial" w:hAnsi="Arial" w:cs="Arial"/>
          <w:i w:val="0"/>
        </w:rPr>
      </w:pPr>
    </w:p>
    <w:p w:rsidR="009E3D6B" w:rsidRDefault="009E3D6B" w:rsidP="00107F1C">
      <w:pPr>
        <w:pStyle w:val="Textbody"/>
        <w:rPr>
          <w:rFonts w:ascii="Arial" w:hAnsi="Arial" w:cs="Arial"/>
          <w:i w:val="0"/>
        </w:rPr>
      </w:pPr>
    </w:p>
    <w:p w:rsidR="009E3D6B" w:rsidRDefault="009E3D6B" w:rsidP="00107F1C">
      <w:pPr>
        <w:pStyle w:val="Textbody"/>
        <w:rPr>
          <w:rFonts w:ascii="Arial" w:hAnsi="Arial" w:cs="Arial"/>
          <w:i w:val="0"/>
        </w:rPr>
      </w:pPr>
    </w:p>
    <w:p w:rsidR="009E3D6B" w:rsidRDefault="009E3D6B" w:rsidP="00107F1C">
      <w:pPr>
        <w:pStyle w:val="Textbody"/>
        <w:rPr>
          <w:rFonts w:ascii="Arial" w:hAnsi="Arial" w:cs="Arial"/>
          <w:i w:val="0"/>
        </w:rPr>
      </w:pPr>
    </w:p>
    <w:p w:rsidR="009E3D6B" w:rsidRDefault="009E3D6B" w:rsidP="00107F1C">
      <w:pPr>
        <w:pStyle w:val="Textbody"/>
        <w:rPr>
          <w:rFonts w:ascii="Arial" w:hAnsi="Arial" w:cs="Arial"/>
          <w:i w:val="0"/>
        </w:rPr>
      </w:pPr>
    </w:p>
    <w:p w:rsidR="009E3D6B" w:rsidRDefault="009E3D6B" w:rsidP="00107F1C">
      <w:pPr>
        <w:pStyle w:val="Textbody"/>
        <w:rPr>
          <w:rFonts w:ascii="Arial" w:hAnsi="Arial" w:cs="Arial"/>
          <w:i w:val="0"/>
        </w:rPr>
      </w:pPr>
    </w:p>
    <w:p w:rsidR="009E3D6B" w:rsidRDefault="009E3D6B" w:rsidP="00107F1C">
      <w:pPr>
        <w:pStyle w:val="Textbody"/>
        <w:rPr>
          <w:rFonts w:ascii="Arial" w:hAnsi="Arial" w:cs="Arial"/>
          <w:i w:val="0"/>
        </w:rPr>
      </w:pPr>
    </w:p>
    <w:p w:rsidR="009E3D6B" w:rsidRDefault="009E3D6B" w:rsidP="00107F1C">
      <w:pPr>
        <w:pStyle w:val="Textbody"/>
        <w:rPr>
          <w:rFonts w:ascii="Arial" w:hAnsi="Arial" w:cs="Arial"/>
          <w:i w:val="0"/>
        </w:rPr>
      </w:pPr>
    </w:p>
    <w:p w:rsidR="009E3D6B" w:rsidRDefault="009E3D6B" w:rsidP="00107F1C">
      <w:pPr>
        <w:pStyle w:val="Textbody"/>
        <w:rPr>
          <w:rFonts w:ascii="Arial" w:hAnsi="Arial" w:cs="Arial"/>
          <w:i w:val="0"/>
        </w:rPr>
      </w:pPr>
    </w:p>
    <w:p w:rsidR="003D5D7A" w:rsidRDefault="003D5D7A" w:rsidP="00107F1C">
      <w:pPr>
        <w:pStyle w:val="Textbody"/>
        <w:rPr>
          <w:rFonts w:ascii="Arial" w:hAnsi="Arial" w:cs="Arial"/>
          <w:i w:val="0"/>
        </w:rPr>
      </w:pPr>
    </w:p>
    <w:p w:rsidR="009E3D6B" w:rsidRDefault="009E3D6B" w:rsidP="00107F1C">
      <w:pPr>
        <w:pStyle w:val="Textbody"/>
        <w:rPr>
          <w:rFonts w:ascii="Arial" w:hAnsi="Arial" w:cs="Arial"/>
          <w:i w:val="0"/>
        </w:rPr>
      </w:pPr>
    </w:p>
    <w:p w:rsidR="009E3D6B" w:rsidRDefault="009E3D6B" w:rsidP="00107F1C">
      <w:pPr>
        <w:pStyle w:val="Textbody"/>
        <w:rPr>
          <w:rFonts w:ascii="Arial" w:hAnsi="Arial" w:cs="Arial"/>
          <w:i w:val="0"/>
        </w:rPr>
      </w:pPr>
    </w:p>
    <w:p w:rsidR="009E3D6B" w:rsidRDefault="009E3D6B" w:rsidP="00107F1C">
      <w:pPr>
        <w:pStyle w:val="Textbody"/>
        <w:rPr>
          <w:rFonts w:ascii="Arial" w:hAnsi="Arial" w:cs="Arial"/>
          <w:i w:val="0"/>
        </w:rPr>
      </w:pPr>
    </w:p>
    <w:p w:rsidR="009E3D6B" w:rsidRDefault="009E3D6B" w:rsidP="00107F1C">
      <w:pPr>
        <w:pStyle w:val="Textbody"/>
        <w:rPr>
          <w:rFonts w:ascii="Arial" w:hAnsi="Arial" w:cs="Arial"/>
          <w:i w:val="0"/>
        </w:rPr>
      </w:pPr>
    </w:p>
    <w:p w:rsidR="009E3D6B" w:rsidRDefault="009E3D6B" w:rsidP="00107F1C">
      <w:pPr>
        <w:pStyle w:val="Textbody"/>
        <w:rPr>
          <w:rFonts w:ascii="Arial" w:hAnsi="Arial" w:cs="Arial"/>
          <w:i w:val="0"/>
        </w:rPr>
      </w:pPr>
    </w:p>
    <w:p w:rsidR="00345812" w:rsidRPr="00107F1C" w:rsidRDefault="00345812" w:rsidP="00107F1C">
      <w:pPr>
        <w:pStyle w:val="Textbody"/>
        <w:rPr>
          <w:rFonts w:ascii="Arial" w:hAnsi="Arial" w:cs="Arial"/>
          <w:i w:val="0"/>
        </w:rPr>
      </w:pPr>
    </w:p>
    <w:p w:rsidR="00304F24" w:rsidRDefault="00A27C8C">
      <w:pPr>
        <w:pStyle w:val="Textbody"/>
        <w:jc w:val="right"/>
        <w:rPr>
          <w:rFonts w:ascii="Arial" w:hAnsi="Arial" w:cs="Arial"/>
          <w:sz w:val="16"/>
          <w:szCs w:val="16"/>
        </w:rPr>
      </w:pPr>
      <w:r>
        <w:rPr>
          <w:rFonts w:ascii="Arial" w:hAnsi="Arial" w:cs="Arial"/>
          <w:sz w:val="16"/>
          <w:szCs w:val="16"/>
        </w:rPr>
        <w:t>Załącznik nr 1 - wzór formularza oferty</w:t>
      </w:r>
    </w:p>
    <w:p w:rsidR="00304F24" w:rsidRDefault="00A27C8C">
      <w:pPr>
        <w:pStyle w:val="Standard"/>
        <w:rPr>
          <w:rFonts w:ascii="Arial" w:hAnsi="Arial" w:cs="Arial"/>
        </w:rPr>
      </w:pPr>
      <w:r>
        <w:rPr>
          <w:rFonts w:ascii="Arial" w:hAnsi="Arial" w:cs="Arial"/>
        </w:rPr>
        <w:t>............................................</w:t>
      </w:r>
    </w:p>
    <w:p w:rsidR="00304F24" w:rsidRDefault="00A27C8C">
      <w:pPr>
        <w:pStyle w:val="Standard"/>
        <w:rPr>
          <w:rFonts w:ascii="Arial" w:hAnsi="Arial"/>
        </w:rPr>
      </w:pPr>
      <w:r>
        <w:rPr>
          <w:rFonts w:ascii="Arial" w:hAnsi="Arial" w:cs="Arial"/>
          <w:sz w:val="16"/>
        </w:rPr>
        <w:t xml:space="preserve">     </w:t>
      </w:r>
      <w:r>
        <w:rPr>
          <w:rFonts w:ascii="Arial" w:hAnsi="Arial" w:cs="Arial"/>
          <w:i/>
          <w:sz w:val="16"/>
        </w:rPr>
        <w:t>Pieczęć firmowa wykonawcy</w:t>
      </w:r>
    </w:p>
    <w:p w:rsidR="00304F24" w:rsidRDefault="00A27C8C">
      <w:pPr>
        <w:pStyle w:val="Standard"/>
        <w:jc w:val="center"/>
        <w:rPr>
          <w:rFonts w:ascii="Arial" w:hAnsi="Arial" w:cs="Arial"/>
          <w:b/>
          <w:sz w:val="24"/>
        </w:rPr>
      </w:pPr>
      <w:r>
        <w:rPr>
          <w:rFonts w:ascii="Arial" w:hAnsi="Arial" w:cs="Arial"/>
          <w:b/>
          <w:sz w:val="24"/>
        </w:rPr>
        <w:t>OFERTA</w:t>
      </w:r>
    </w:p>
    <w:p w:rsidR="00304F24" w:rsidRDefault="00304F24">
      <w:pPr>
        <w:pStyle w:val="Standard"/>
        <w:rPr>
          <w:rFonts w:ascii="Arial" w:hAnsi="Arial" w:cs="Arial"/>
          <w:sz w:val="24"/>
          <w:szCs w:val="24"/>
        </w:rPr>
      </w:pPr>
    </w:p>
    <w:p w:rsidR="00304F24" w:rsidRDefault="00A27C8C">
      <w:pPr>
        <w:pStyle w:val="Standard"/>
        <w:rPr>
          <w:rFonts w:ascii="Arial" w:hAnsi="Arial"/>
        </w:rPr>
      </w:pPr>
      <w:r>
        <w:rPr>
          <w:rFonts w:ascii="Arial" w:hAnsi="Arial" w:cs="Arial"/>
          <w:b/>
          <w:sz w:val="24"/>
          <w:szCs w:val="24"/>
        </w:rPr>
        <w:t>Nazwa wykonawcy:</w:t>
      </w:r>
      <w:r>
        <w:rPr>
          <w:rFonts w:ascii="Arial" w:hAnsi="Arial" w:cs="Arial"/>
          <w:sz w:val="24"/>
          <w:szCs w:val="24"/>
        </w:rPr>
        <w:tab/>
        <w:t>.....................................................................................................</w:t>
      </w:r>
    </w:p>
    <w:p w:rsidR="00304F24" w:rsidRDefault="00A27C8C">
      <w:pPr>
        <w:pStyle w:val="Standard"/>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B54961" w:rsidRDefault="00A27C8C">
      <w:pPr>
        <w:pStyle w:val="Standard"/>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304F24" w:rsidRDefault="00A27C8C">
      <w:pPr>
        <w:pStyle w:val="Standard"/>
        <w:rPr>
          <w:rFonts w:ascii="Arial" w:hAnsi="Arial"/>
        </w:rPr>
      </w:pPr>
      <w:r>
        <w:rPr>
          <w:rFonts w:ascii="Arial" w:hAnsi="Arial" w:cs="Arial"/>
          <w:b/>
          <w:sz w:val="24"/>
          <w:szCs w:val="24"/>
        </w:rPr>
        <w:t>Adres wykonawcy:</w:t>
      </w:r>
      <w:r>
        <w:rPr>
          <w:rFonts w:ascii="Arial" w:hAnsi="Arial" w:cs="Arial"/>
          <w:sz w:val="24"/>
          <w:szCs w:val="24"/>
        </w:rPr>
        <w:tab/>
        <w:t>.....................................................................................................</w:t>
      </w:r>
    </w:p>
    <w:p w:rsidR="00304F24" w:rsidRDefault="00A27C8C">
      <w:pPr>
        <w:pStyle w:val="Standard"/>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304F24" w:rsidRDefault="00A27C8C">
      <w:pPr>
        <w:pStyle w:val="Standard"/>
        <w:rPr>
          <w:rFonts w:ascii="Arial" w:hAnsi="Arial"/>
        </w:rPr>
      </w:pPr>
      <w:r>
        <w:rPr>
          <w:rFonts w:ascii="Arial" w:hAnsi="Arial" w:cs="Arial"/>
          <w:b/>
          <w:sz w:val="24"/>
          <w:szCs w:val="24"/>
        </w:rPr>
        <w:t>Numer telefonu (z numerem kierunkowym):</w:t>
      </w:r>
      <w:r>
        <w:rPr>
          <w:rFonts w:ascii="Arial" w:hAnsi="Arial" w:cs="Arial"/>
          <w:b/>
          <w:sz w:val="24"/>
          <w:szCs w:val="24"/>
        </w:rPr>
        <w:tab/>
      </w:r>
      <w:r>
        <w:rPr>
          <w:rFonts w:ascii="Arial" w:hAnsi="Arial" w:cs="Arial"/>
          <w:b/>
          <w:sz w:val="24"/>
          <w:szCs w:val="24"/>
        </w:rPr>
        <w:tab/>
      </w:r>
      <w:r>
        <w:rPr>
          <w:rFonts w:ascii="Arial" w:hAnsi="Arial" w:cs="Arial"/>
          <w:sz w:val="24"/>
          <w:szCs w:val="24"/>
        </w:rPr>
        <w:t>...........................................................</w:t>
      </w:r>
    </w:p>
    <w:p w:rsidR="00304F24" w:rsidRDefault="00A27C8C">
      <w:pPr>
        <w:pStyle w:val="Standard"/>
        <w:rPr>
          <w:rFonts w:ascii="Arial" w:hAnsi="Arial"/>
        </w:rPr>
      </w:pPr>
      <w:r>
        <w:rPr>
          <w:rFonts w:ascii="Arial" w:hAnsi="Arial" w:cs="Arial"/>
          <w:b/>
          <w:sz w:val="24"/>
          <w:szCs w:val="24"/>
        </w:rPr>
        <w:t>Numer faksu (z numerem kierunkowym):</w:t>
      </w:r>
      <w:r>
        <w:rPr>
          <w:rFonts w:ascii="Arial" w:hAnsi="Arial" w:cs="Arial"/>
          <w:b/>
          <w:sz w:val="24"/>
          <w:szCs w:val="24"/>
        </w:rPr>
        <w:tab/>
      </w:r>
      <w:r>
        <w:rPr>
          <w:rFonts w:ascii="Arial" w:hAnsi="Arial" w:cs="Arial"/>
          <w:b/>
          <w:sz w:val="24"/>
          <w:szCs w:val="24"/>
        </w:rPr>
        <w:tab/>
      </w:r>
      <w:r>
        <w:rPr>
          <w:rFonts w:ascii="Arial" w:hAnsi="Arial" w:cs="Arial"/>
          <w:sz w:val="24"/>
          <w:szCs w:val="24"/>
        </w:rPr>
        <w:t>...........................................................</w:t>
      </w:r>
    </w:p>
    <w:p w:rsidR="00304F24" w:rsidRDefault="00A27C8C">
      <w:pPr>
        <w:pStyle w:val="Standard"/>
        <w:rPr>
          <w:rFonts w:ascii="Arial" w:hAnsi="Arial"/>
        </w:rPr>
      </w:pPr>
      <w:r>
        <w:rPr>
          <w:rFonts w:ascii="Arial" w:hAnsi="Arial" w:cs="Arial"/>
          <w:b/>
          <w:bCs/>
          <w:sz w:val="24"/>
          <w:szCs w:val="24"/>
        </w:rPr>
        <w:t>Adres poczty elektronicznej:</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sz w:val="24"/>
          <w:szCs w:val="24"/>
        </w:rPr>
        <w:t>...........................................................</w:t>
      </w:r>
    </w:p>
    <w:p w:rsidR="00304F24" w:rsidRDefault="00304F24">
      <w:pPr>
        <w:pStyle w:val="Standard"/>
        <w:rPr>
          <w:rFonts w:ascii="Arial" w:hAnsi="Arial" w:cs="Arial"/>
          <w:sz w:val="24"/>
          <w:szCs w:val="24"/>
        </w:rPr>
      </w:pPr>
    </w:p>
    <w:p w:rsidR="00304F24" w:rsidRDefault="00A27C8C">
      <w:pPr>
        <w:pStyle w:val="Standard"/>
        <w:tabs>
          <w:tab w:val="left" w:pos="284"/>
        </w:tabs>
        <w:jc w:val="both"/>
        <w:rPr>
          <w:rFonts w:ascii="Arial" w:hAnsi="Arial" w:cs="Arial"/>
          <w:sz w:val="24"/>
        </w:rPr>
      </w:pPr>
      <w:r>
        <w:rPr>
          <w:rFonts w:ascii="Arial" w:hAnsi="Arial" w:cs="Arial"/>
          <w:sz w:val="24"/>
        </w:rPr>
        <w:tab/>
        <w:t>Przystępując do postępowania o udzielenie zamówienia publicznego na „</w:t>
      </w:r>
      <w:r w:rsidR="00ED155D" w:rsidRPr="00ED155D">
        <w:rPr>
          <w:rFonts w:ascii="Arial" w:hAnsi="Arial" w:cs="Arial"/>
          <w:kern w:val="0"/>
          <w:sz w:val="24"/>
          <w:lang w:bidi="ar-SA"/>
        </w:rPr>
        <w:t>Rozbudowę zintegrowanego systemu informatycznego o dostęp On-Line do danych medycznych w oparciu o EDM Szpitala Specjalistycznego im. Świętej Rodziny SP ZOZ w Warszawie</w:t>
      </w:r>
      <w:r w:rsidR="00ED155D" w:rsidRPr="00ED155D">
        <w:rPr>
          <w:rFonts w:ascii="Arial" w:hAnsi="Arial" w:cs="Arial"/>
          <w:sz w:val="24"/>
        </w:rPr>
        <w:t>”, nr postępowania  40/2016</w:t>
      </w:r>
      <w:r>
        <w:rPr>
          <w:rFonts w:ascii="Arial" w:hAnsi="Arial" w:cs="Arial"/>
          <w:sz w:val="24"/>
        </w:rPr>
        <w:t xml:space="preserve"> oferujemy dostawę towarów objętych:</w:t>
      </w:r>
    </w:p>
    <w:p w:rsidR="00304F24" w:rsidRDefault="00A27C8C">
      <w:pPr>
        <w:pStyle w:val="Standard"/>
        <w:tabs>
          <w:tab w:val="left" w:pos="284"/>
        </w:tabs>
        <w:jc w:val="both"/>
        <w:rPr>
          <w:rFonts w:ascii="Arial" w:hAnsi="Arial"/>
        </w:rPr>
      </w:pPr>
      <w:r>
        <w:rPr>
          <w:rFonts w:ascii="Arial" w:hAnsi="Arial" w:cs="Arial"/>
          <w:sz w:val="24"/>
        </w:rPr>
        <w:t xml:space="preserve">Częścią 1 zamówienia za cenę </w:t>
      </w:r>
      <w:r>
        <w:rPr>
          <w:rFonts w:ascii="Arial" w:hAnsi="Arial" w:cs="Arial"/>
          <w:sz w:val="24"/>
          <w:szCs w:val="24"/>
        </w:rPr>
        <w:t>brutto ................ zł, słownie ................................. złotych.</w:t>
      </w:r>
    </w:p>
    <w:p w:rsidR="00304F24" w:rsidRDefault="00A27C8C">
      <w:pPr>
        <w:pStyle w:val="Standard"/>
        <w:tabs>
          <w:tab w:val="left" w:pos="284"/>
        </w:tabs>
        <w:jc w:val="both"/>
        <w:rPr>
          <w:rFonts w:ascii="Arial" w:hAnsi="Arial" w:cs="Arial"/>
          <w:sz w:val="24"/>
          <w:szCs w:val="24"/>
        </w:rPr>
      </w:pPr>
      <w:r>
        <w:rPr>
          <w:rFonts w:ascii="Arial" w:hAnsi="Arial" w:cs="Arial"/>
          <w:sz w:val="24"/>
          <w:szCs w:val="24"/>
        </w:rPr>
        <w:t>Częścią 2 zamówienia za cenę brutto ................ zł, słownie ................................. złotych.</w:t>
      </w:r>
    </w:p>
    <w:p w:rsidR="00304F24" w:rsidRDefault="00304F24">
      <w:pPr>
        <w:pStyle w:val="Standard"/>
        <w:tabs>
          <w:tab w:val="left" w:pos="284"/>
        </w:tabs>
        <w:jc w:val="both"/>
        <w:rPr>
          <w:rFonts w:ascii="Arial" w:hAnsi="Arial" w:cs="Arial"/>
          <w:sz w:val="24"/>
          <w:szCs w:val="24"/>
        </w:rPr>
      </w:pPr>
    </w:p>
    <w:p w:rsidR="00707ADD" w:rsidRDefault="00B54961">
      <w:pPr>
        <w:pStyle w:val="Standard"/>
        <w:tabs>
          <w:tab w:val="left" w:pos="284"/>
        </w:tabs>
        <w:jc w:val="both"/>
        <w:rPr>
          <w:rFonts w:ascii="Arial" w:hAnsi="Arial" w:cs="Arial"/>
          <w:sz w:val="24"/>
          <w:szCs w:val="24"/>
        </w:rPr>
      </w:pPr>
      <w:r>
        <w:rPr>
          <w:rFonts w:ascii="Arial" w:hAnsi="Arial" w:cs="Arial"/>
          <w:sz w:val="24"/>
        </w:rPr>
        <w:t>T</w:t>
      </w:r>
      <w:r w:rsidR="00A27C8C">
        <w:rPr>
          <w:rFonts w:ascii="Arial" w:hAnsi="Arial" w:cs="Arial"/>
          <w:sz w:val="24"/>
        </w:rPr>
        <w:t xml:space="preserve">ermin wykonania zamówienia: </w:t>
      </w:r>
      <w:r>
        <w:rPr>
          <w:rFonts w:ascii="Arial" w:hAnsi="Arial" w:cs="Arial"/>
          <w:sz w:val="24"/>
        </w:rPr>
        <w:t>30.06.2017</w:t>
      </w:r>
      <w:r w:rsidR="00707ADD">
        <w:rPr>
          <w:rFonts w:ascii="Arial" w:hAnsi="Arial" w:cs="Arial"/>
          <w:sz w:val="24"/>
        </w:rPr>
        <w:t xml:space="preserve"> r.</w:t>
      </w:r>
    </w:p>
    <w:p w:rsidR="00304F24" w:rsidRDefault="00A27C8C">
      <w:pPr>
        <w:pStyle w:val="Standard"/>
        <w:tabs>
          <w:tab w:val="left" w:pos="284"/>
        </w:tabs>
        <w:jc w:val="both"/>
        <w:rPr>
          <w:rFonts w:ascii="Arial" w:hAnsi="Arial" w:cs="Arial"/>
          <w:sz w:val="24"/>
          <w:szCs w:val="24"/>
        </w:rPr>
      </w:pPr>
      <w:r>
        <w:rPr>
          <w:rFonts w:ascii="Arial" w:hAnsi="Arial" w:cs="Arial"/>
          <w:sz w:val="24"/>
          <w:szCs w:val="24"/>
        </w:rPr>
        <w:t>Oferujemy następujący okres gwarancji na dostarczane towary: .....................................</w:t>
      </w:r>
    </w:p>
    <w:p w:rsidR="00B54961" w:rsidRDefault="00B54961">
      <w:pPr>
        <w:pStyle w:val="Standard"/>
        <w:tabs>
          <w:tab w:val="left" w:pos="284"/>
        </w:tabs>
        <w:jc w:val="both"/>
        <w:rPr>
          <w:rFonts w:ascii="Arial" w:hAnsi="Arial" w:cs="Arial"/>
          <w:sz w:val="24"/>
          <w:szCs w:val="24"/>
        </w:rPr>
      </w:pPr>
      <w:r>
        <w:rPr>
          <w:rFonts w:ascii="Arial" w:hAnsi="Arial" w:cs="Arial"/>
          <w:sz w:val="24"/>
          <w:szCs w:val="24"/>
        </w:rPr>
        <w:t>……………………………………………………………………………………………………..</w:t>
      </w:r>
    </w:p>
    <w:p w:rsidR="00B54961" w:rsidRDefault="00B54961" w:rsidP="00B54961">
      <w:pPr>
        <w:pStyle w:val="Standard"/>
        <w:tabs>
          <w:tab w:val="left" w:pos="284"/>
        </w:tabs>
        <w:jc w:val="both"/>
        <w:rPr>
          <w:rFonts w:ascii="Arial" w:hAnsi="Arial" w:cs="Arial"/>
          <w:sz w:val="24"/>
          <w:szCs w:val="24"/>
        </w:rPr>
      </w:pPr>
      <w:r>
        <w:rPr>
          <w:rFonts w:ascii="Arial" w:hAnsi="Arial" w:cs="Arial"/>
          <w:sz w:val="24"/>
          <w:szCs w:val="24"/>
        </w:rPr>
        <w:t>……………………………………………………………………………………………………..</w:t>
      </w:r>
    </w:p>
    <w:p w:rsidR="00B54961" w:rsidRDefault="00B54961" w:rsidP="00B54961">
      <w:pPr>
        <w:pStyle w:val="Standard"/>
        <w:tabs>
          <w:tab w:val="left" w:pos="284"/>
        </w:tabs>
        <w:jc w:val="both"/>
        <w:rPr>
          <w:rFonts w:ascii="Arial" w:hAnsi="Arial" w:cs="Arial"/>
          <w:sz w:val="24"/>
          <w:szCs w:val="24"/>
        </w:rPr>
      </w:pPr>
      <w:r>
        <w:rPr>
          <w:rFonts w:ascii="Arial" w:hAnsi="Arial" w:cs="Arial"/>
          <w:sz w:val="24"/>
          <w:szCs w:val="24"/>
        </w:rPr>
        <w:t>……………………………………………………………………………………………………..</w:t>
      </w:r>
    </w:p>
    <w:p w:rsidR="00304F24" w:rsidRDefault="00A27C8C">
      <w:pPr>
        <w:pStyle w:val="Standard"/>
        <w:tabs>
          <w:tab w:val="left" w:pos="284"/>
        </w:tabs>
        <w:jc w:val="both"/>
        <w:rPr>
          <w:rFonts w:ascii="Arial" w:hAnsi="Arial" w:cs="Arial"/>
          <w:sz w:val="24"/>
          <w:szCs w:val="24"/>
        </w:rPr>
      </w:pPr>
      <w:r>
        <w:rPr>
          <w:rFonts w:ascii="Arial" w:hAnsi="Arial" w:cs="Arial"/>
          <w:sz w:val="24"/>
          <w:szCs w:val="24"/>
        </w:rPr>
        <w:t>Oferujemy następujące warunki płatności: ........................................................................</w:t>
      </w:r>
    </w:p>
    <w:p w:rsidR="00304F24" w:rsidRDefault="00A27C8C">
      <w:pPr>
        <w:pStyle w:val="Textbody"/>
        <w:rPr>
          <w:rFonts w:ascii="Arial" w:hAnsi="Arial" w:cs="Arial"/>
          <w:i w:val="0"/>
        </w:rPr>
      </w:pPr>
      <w:r>
        <w:rPr>
          <w:rFonts w:ascii="Arial" w:hAnsi="Arial" w:cs="Arial"/>
          <w:i w:val="0"/>
        </w:rPr>
        <w:t>Zapoznaliśmy się ze Specyfikacją Istotnych Warunków Zamówienia, w tym z ogólnymi warunkami umowy, i nie wnosimy w tym zakresie zastrzeżeń oraz akceptujemy ogólne warunki umowy.</w:t>
      </w:r>
    </w:p>
    <w:p w:rsidR="00304F24" w:rsidRDefault="00A27C8C">
      <w:pPr>
        <w:pStyle w:val="Textbody"/>
        <w:rPr>
          <w:rFonts w:ascii="Arial" w:hAnsi="Arial" w:cs="Arial"/>
          <w:i w:val="0"/>
        </w:rPr>
      </w:pPr>
      <w:r>
        <w:rPr>
          <w:rFonts w:ascii="Arial" w:hAnsi="Arial" w:cs="Arial"/>
          <w:i w:val="0"/>
        </w:rPr>
        <w:t>Oświadczamy, że wszystkie oferowane towary spełniają wszystkie wymagania określone w Specyfikacji Istotnych Warunków Zamówienia:</w:t>
      </w:r>
    </w:p>
    <w:p w:rsidR="00304F24" w:rsidRPr="00ED155D" w:rsidRDefault="00A27C8C">
      <w:pPr>
        <w:pStyle w:val="Textbody"/>
        <w:rPr>
          <w:rFonts w:ascii="Arial" w:hAnsi="Arial" w:cs="Arial"/>
          <w:i w:val="0"/>
        </w:rPr>
      </w:pPr>
      <w:r w:rsidRPr="00ED155D">
        <w:rPr>
          <w:rFonts w:ascii="Arial" w:hAnsi="Arial" w:cs="Arial"/>
          <w:i w:val="0"/>
        </w:rPr>
        <w:t>Dla Części 1 zamówi</w:t>
      </w:r>
      <w:r w:rsidR="009F5629" w:rsidRPr="00ED155D">
        <w:rPr>
          <w:rFonts w:ascii="Arial" w:hAnsi="Arial" w:cs="Arial"/>
          <w:i w:val="0"/>
        </w:rPr>
        <w:t xml:space="preserve">enia w rozdziale IIIb, Tabela 1 – 8 </w:t>
      </w:r>
      <w:r w:rsidRPr="00ED155D">
        <w:rPr>
          <w:rFonts w:ascii="Arial" w:hAnsi="Arial" w:cs="Arial"/>
          <w:i w:val="0"/>
        </w:rPr>
        <w:t>*</w:t>
      </w:r>
      <w:r w:rsidR="00B54961">
        <w:rPr>
          <w:rFonts w:ascii="Arial" w:hAnsi="Arial" w:cs="Arial"/>
          <w:i w:val="0"/>
        </w:rPr>
        <w:t xml:space="preserve"> (załączyć wypełnione tabele)</w:t>
      </w:r>
    </w:p>
    <w:p w:rsidR="00304F24" w:rsidRPr="00ED155D" w:rsidRDefault="00A27C8C">
      <w:pPr>
        <w:pStyle w:val="Textbody"/>
        <w:rPr>
          <w:rFonts w:ascii="Arial" w:hAnsi="Arial" w:cs="Arial"/>
          <w:i w:val="0"/>
        </w:rPr>
      </w:pPr>
      <w:r w:rsidRPr="00ED155D">
        <w:rPr>
          <w:rFonts w:ascii="Arial" w:hAnsi="Arial" w:cs="Arial"/>
          <w:i w:val="0"/>
        </w:rPr>
        <w:t xml:space="preserve">Dla Części 2 zamówienia w rozdziale IIIc, Tabele </w:t>
      </w:r>
      <w:r w:rsidR="009F5629" w:rsidRPr="00ED155D">
        <w:rPr>
          <w:rFonts w:ascii="Arial" w:hAnsi="Arial" w:cs="Arial"/>
          <w:i w:val="0"/>
        </w:rPr>
        <w:t>9</w:t>
      </w:r>
      <w:r w:rsidRPr="00ED155D">
        <w:rPr>
          <w:rFonts w:ascii="Arial" w:hAnsi="Arial" w:cs="Arial"/>
          <w:i w:val="0"/>
        </w:rPr>
        <w:t xml:space="preserve"> - </w:t>
      </w:r>
      <w:r w:rsidR="009F5629" w:rsidRPr="00ED155D">
        <w:rPr>
          <w:rFonts w:ascii="Arial" w:hAnsi="Arial" w:cs="Arial"/>
          <w:i w:val="0"/>
        </w:rPr>
        <w:t>21</w:t>
      </w:r>
      <w:r w:rsidRPr="00ED155D">
        <w:rPr>
          <w:rFonts w:ascii="Arial" w:hAnsi="Arial" w:cs="Arial"/>
          <w:i w:val="0"/>
        </w:rPr>
        <w:t>.*</w:t>
      </w:r>
      <w:r w:rsidR="00B54961">
        <w:rPr>
          <w:rFonts w:ascii="Arial" w:hAnsi="Arial" w:cs="Arial"/>
          <w:i w:val="0"/>
        </w:rPr>
        <w:t xml:space="preserve"> (załączyć wypełnione tabele)</w:t>
      </w:r>
    </w:p>
    <w:p w:rsidR="00304F24" w:rsidRDefault="00A27C8C">
      <w:pPr>
        <w:pStyle w:val="Textbody"/>
        <w:rPr>
          <w:rFonts w:ascii="Arial" w:hAnsi="Arial" w:cs="Arial"/>
          <w:i w:val="0"/>
        </w:rPr>
      </w:pPr>
      <w:r>
        <w:rPr>
          <w:rFonts w:ascii="Arial" w:hAnsi="Arial" w:cs="Arial"/>
          <w:i w:val="0"/>
        </w:rPr>
        <w:t xml:space="preserve">Jesteśmy związani ofertą </w:t>
      </w:r>
      <w:r w:rsidRPr="00B54961">
        <w:rPr>
          <w:rFonts w:ascii="Arial" w:hAnsi="Arial" w:cs="Arial"/>
          <w:i w:val="0"/>
        </w:rPr>
        <w:t>przez 60 dni od</w:t>
      </w:r>
      <w:r>
        <w:rPr>
          <w:rFonts w:ascii="Arial" w:hAnsi="Arial" w:cs="Arial"/>
          <w:i w:val="0"/>
        </w:rPr>
        <w:t xml:space="preserve"> upływu terminu składania ofert.</w:t>
      </w:r>
    </w:p>
    <w:p w:rsidR="00304F24" w:rsidRDefault="00A27C8C">
      <w:pPr>
        <w:pStyle w:val="Textbody"/>
        <w:rPr>
          <w:rFonts w:ascii="Arial" w:hAnsi="Arial" w:cs="Arial"/>
          <w:i w:val="0"/>
        </w:rPr>
      </w:pPr>
      <w:r>
        <w:rPr>
          <w:rFonts w:ascii="Arial" w:hAnsi="Arial" w:cs="Arial"/>
          <w:i w:val="0"/>
        </w:rPr>
        <w:t>W razie wyboru naszej oferty zobowiązujemy się do zawarcia umowy na warunkach podanych w Specyfikacji Istotnych Warunków Zamówienia.</w:t>
      </w:r>
    </w:p>
    <w:p w:rsidR="00304F24" w:rsidRDefault="00A27C8C">
      <w:pPr>
        <w:pStyle w:val="Standard"/>
        <w:ind w:left="397" w:hanging="397"/>
        <w:jc w:val="both"/>
        <w:rPr>
          <w:rFonts w:ascii="Arial" w:hAnsi="Arial" w:cs="Arial"/>
          <w:sz w:val="24"/>
        </w:rPr>
      </w:pPr>
      <w:r>
        <w:rPr>
          <w:rFonts w:ascii="Arial" w:hAnsi="Arial" w:cs="Arial"/>
          <w:sz w:val="24"/>
        </w:rPr>
        <w:t>Zamówienie wykonamy sami.*</w:t>
      </w:r>
    </w:p>
    <w:p w:rsidR="00304F24" w:rsidRDefault="00A27C8C" w:rsidP="00B54961">
      <w:pPr>
        <w:pStyle w:val="Standard"/>
        <w:jc w:val="both"/>
        <w:rPr>
          <w:rFonts w:ascii="Arial" w:hAnsi="Arial" w:cs="Arial"/>
          <w:sz w:val="24"/>
        </w:rPr>
      </w:pPr>
      <w:r>
        <w:rPr>
          <w:rFonts w:ascii="Arial" w:hAnsi="Arial" w:cs="Arial"/>
          <w:sz w:val="24"/>
        </w:rPr>
        <w:t xml:space="preserve">Powierzymy podwykonawcom </w:t>
      </w:r>
      <w:r w:rsidR="00B54961">
        <w:rPr>
          <w:rFonts w:ascii="Arial" w:hAnsi="Arial" w:cs="Arial"/>
          <w:sz w:val="24"/>
        </w:rPr>
        <w:t xml:space="preserve"> ………………………… </w:t>
      </w:r>
      <w:r>
        <w:rPr>
          <w:rFonts w:ascii="Arial" w:hAnsi="Arial" w:cs="Arial"/>
          <w:sz w:val="24"/>
        </w:rPr>
        <w:t xml:space="preserve">następujące części zamówienia:* </w:t>
      </w:r>
      <w:r w:rsidR="00B54961">
        <w:rPr>
          <w:rFonts w:ascii="Arial" w:hAnsi="Arial" w:cs="Arial"/>
          <w:sz w:val="24"/>
        </w:rPr>
        <w:t>……………………………………………………………………….</w:t>
      </w:r>
      <w:r>
        <w:rPr>
          <w:rFonts w:ascii="Arial" w:hAnsi="Arial" w:cs="Arial"/>
          <w:sz w:val="24"/>
        </w:rPr>
        <w:t>................</w:t>
      </w:r>
      <w:r w:rsidR="00B54961">
        <w:rPr>
          <w:rFonts w:ascii="Arial" w:hAnsi="Arial" w:cs="Arial"/>
          <w:sz w:val="24"/>
        </w:rPr>
        <w:t>......</w:t>
      </w:r>
      <w:r>
        <w:rPr>
          <w:rFonts w:ascii="Arial" w:hAnsi="Arial" w:cs="Arial"/>
          <w:sz w:val="24"/>
        </w:rPr>
        <w:t>........................</w:t>
      </w:r>
    </w:p>
    <w:p w:rsidR="00304F24" w:rsidRDefault="00A27C8C">
      <w:pPr>
        <w:pStyle w:val="Standard"/>
        <w:jc w:val="both"/>
        <w:rPr>
          <w:rFonts w:ascii="Arial" w:hAnsi="Arial" w:cs="Arial"/>
          <w:i/>
          <w:iCs/>
          <w:sz w:val="24"/>
          <w:szCs w:val="24"/>
        </w:rPr>
      </w:pPr>
      <w:r>
        <w:rPr>
          <w:rFonts w:ascii="Arial" w:hAnsi="Arial" w:cs="Arial"/>
          <w:i/>
          <w:iCs/>
          <w:sz w:val="24"/>
          <w:szCs w:val="24"/>
        </w:rPr>
        <w:t>* - niepotrzebne skreślić</w:t>
      </w:r>
    </w:p>
    <w:p w:rsidR="00304F24" w:rsidRDefault="00304F24">
      <w:pPr>
        <w:pStyle w:val="Standard"/>
        <w:jc w:val="both"/>
        <w:rPr>
          <w:rFonts w:ascii="Arial" w:hAnsi="Arial" w:cs="Arial"/>
          <w:sz w:val="24"/>
        </w:rPr>
      </w:pPr>
    </w:p>
    <w:p w:rsidR="00304F24" w:rsidRDefault="00304F24">
      <w:pPr>
        <w:pStyle w:val="Standard"/>
        <w:jc w:val="both"/>
        <w:rPr>
          <w:rFonts w:ascii="Arial" w:hAnsi="Arial" w:cs="Arial"/>
          <w:sz w:val="24"/>
        </w:rPr>
      </w:pPr>
    </w:p>
    <w:p w:rsidR="00304F24" w:rsidRDefault="00A27C8C">
      <w:pPr>
        <w:pStyle w:val="Standard"/>
        <w:jc w:val="both"/>
        <w:rPr>
          <w:rFonts w:ascii="Arial" w:hAnsi="Arial"/>
        </w:rPr>
      </w:pPr>
      <w:r>
        <w:rPr>
          <w:rFonts w:ascii="Arial" w:hAnsi="Arial" w:cs="Arial"/>
        </w:rPr>
        <w:t>.......................................................</w:t>
      </w:r>
      <w:r>
        <w:rPr>
          <w:rFonts w:ascii="Arial" w:hAnsi="Arial" w:cs="Arial"/>
          <w:sz w:val="24"/>
        </w:rPr>
        <w:t xml:space="preserve">                                                 </w:t>
      </w:r>
      <w:r>
        <w:rPr>
          <w:rFonts w:ascii="Arial" w:hAnsi="Arial" w:cs="Arial"/>
        </w:rPr>
        <w:t>.....................................................</w:t>
      </w:r>
    </w:p>
    <w:p w:rsidR="00304F24" w:rsidRDefault="00A27C8C">
      <w:pPr>
        <w:pStyle w:val="Standard"/>
        <w:rPr>
          <w:rFonts w:ascii="Arial" w:hAnsi="Arial" w:cs="Arial"/>
          <w:i/>
          <w:sz w:val="16"/>
        </w:rPr>
      </w:pPr>
      <w:r>
        <w:rPr>
          <w:rFonts w:ascii="Arial" w:hAnsi="Arial" w:cs="Arial"/>
          <w:i/>
          <w:sz w:val="16"/>
        </w:rPr>
        <w:t xml:space="preserve">                   miejscowość i data                                                                                                 podpis i pieczątka upoważnionego</w:t>
      </w:r>
    </w:p>
    <w:p w:rsidR="00304F24" w:rsidRDefault="00A27C8C">
      <w:pPr>
        <w:pStyle w:val="Standard"/>
        <w:rPr>
          <w:rFonts w:ascii="Arial" w:hAnsi="Arial" w:cs="Arial"/>
          <w:i/>
          <w:sz w:val="16"/>
        </w:rPr>
      </w:pPr>
      <w:r>
        <w:rPr>
          <w:rFonts w:ascii="Arial" w:hAnsi="Arial" w:cs="Arial"/>
          <w:i/>
          <w:sz w:val="16"/>
        </w:rPr>
        <w:t xml:space="preserve">                                                                                                                                                         przedstawiciela wykonawcy</w:t>
      </w:r>
    </w:p>
    <w:p w:rsidR="00304F24" w:rsidRDefault="00107F1C">
      <w:pPr>
        <w:pStyle w:val="Standard"/>
        <w:rPr>
          <w:rFonts w:ascii="Arial" w:hAnsi="Arial" w:cs="Arial"/>
          <w:sz w:val="24"/>
          <w:szCs w:val="24"/>
        </w:rPr>
      </w:pPr>
      <w:r>
        <w:rPr>
          <w:rFonts w:ascii="Arial" w:hAnsi="Arial" w:cs="Arial"/>
          <w:noProof/>
          <w:sz w:val="24"/>
          <w:szCs w:val="24"/>
          <w:lang w:eastAsia="pl-PL" w:bidi="ar-SA"/>
        </w:rPr>
        <w:drawing>
          <wp:anchor distT="0" distB="0" distL="114935" distR="114935" simplePos="0" relativeHeight="251662336" behindDoc="1" locked="0" layoutInCell="1" allowOverlap="1">
            <wp:simplePos x="0" y="0"/>
            <wp:positionH relativeFrom="column">
              <wp:posOffset>365760</wp:posOffset>
            </wp:positionH>
            <wp:positionV relativeFrom="paragraph">
              <wp:posOffset>159385</wp:posOffset>
            </wp:positionV>
            <wp:extent cx="5366385" cy="638175"/>
            <wp:effectExtent l="19050" t="0" r="5715" b="0"/>
            <wp:wrapNone/>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5366385" cy="638175"/>
                    </a:xfrm>
                    <a:prstGeom prst="rect">
                      <a:avLst/>
                    </a:prstGeom>
                    <a:solidFill>
                      <a:srgbClr val="FFFFFF"/>
                    </a:solidFill>
                    <a:ln w="9525">
                      <a:noFill/>
                      <a:miter lim="800000"/>
                      <a:headEnd/>
                      <a:tailEnd/>
                    </a:ln>
                  </pic:spPr>
                </pic:pic>
              </a:graphicData>
            </a:graphic>
          </wp:anchor>
        </w:drawing>
      </w:r>
    </w:p>
    <w:p w:rsidR="007E611E" w:rsidRDefault="007E611E">
      <w:pPr>
        <w:pStyle w:val="Standard"/>
        <w:rPr>
          <w:rFonts w:ascii="Arial" w:hAnsi="Arial" w:cs="Arial"/>
          <w:sz w:val="24"/>
          <w:szCs w:val="24"/>
        </w:rPr>
      </w:pPr>
    </w:p>
    <w:p w:rsidR="007E611E" w:rsidRDefault="007E611E">
      <w:pPr>
        <w:pStyle w:val="Standard"/>
        <w:rPr>
          <w:rFonts w:ascii="Arial" w:hAnsi="Arial" w:cs="Arial"/>
          <w:sz w:val="24"/>
          <w:szCs w:val="24"/>
        </w:rPr>
      </w:pPr>
    </w:p>
    <w:p w:rsidR="007E611E" w:rsidRDefault="007E611E">
      <w:pPr>
        <w:pStyle w:val="Standard"/>
        <w:rPr>
          <w:rFonts w:ascii="Arial" w:hAnsi="Arial" w:cs="Arial"/>
          <w:sz w:val="24"/>
          <w:szCs w:val="24"/>
        </w:rPr>
      </w:pPr>
    </w:p>
    <w:p w:rsidR="00107F1C" w:rsidRDefault="00107F1C" w:rsidP="00107F1C">
      <w:pPr>
        <w:jc w:val="center"/>
        <w:rPr>
          <w:rFonts w:ascii="Century Gothic" w:hAnsi="Century Gothic" w:cs="Arial"/>
          <w:sz w:val="16"/>
          <w:szCs w:val="16"/>
        </w:rPr>
      </w:pPr>
    </w:p>
    <w:p w:rsidR="00107F1C" w:rsidRPr="00825943" w:rsidRDefault="00107F1C" w:rsidP="00107F1C">
      <w:pPr>
        <w:jc w:val="center"/>
        <w:rPr>
          <w:rFonts w:ascii="Century Gothic" w:hAnsi="Century Gothic" w:cs="Arial"/>
          <w:sz w:val="16"/>
          <w:szCs w:val="16"/>
        </w:rPr>
      </w:pPr>
      <w:r>
        <w:rPr>
          <w:rFonts w:ascii="Century Gothic" w:hAnsi="Century Gothic" w:cs="Arial"/>
          <w:sz w:val="16"/>
          <w:szCs w:val="16"/>
        </w:rPr>
        <w:t>Projekt pn</w:t>
      </w:r>
      <w:r w:rsidRPr="00825943">
        <w:rPr>
          <w:rFonts w:ascii="Century Gothic" w:hAnsi="Century Gothic" w:cs="Arial"/>
          <w:sz w:val="16"/>
          <w:szCs w:val="16"/>
        </w:rPr>
        <w:t>. „Rozbudowa zintegrowanego systemu informatycznego o dostęp On-Line do danych medycznych w oparciu o</w:t>
      </w:r>
    </w:p>
    <w:p w:rsidR="00107F1C" w:rsidRPr="00825943" w:rsidRDefault="00107F1C" w:rsidP="00107F1C">
      <w:pPr>
        <w:jc w:val="center"/>
        <w:rPr>
          <w:rFonts w:ascii="Century Gothic" w:hAnsi="Century Gothic" w:cs="Arial"/>
          <w:sz w:val="16"/>
          <w:szCs w:val="16"/>
        </w:rPr>
      </w:pPr>
      <w:r w:rsidRPr="00825943">
        <w:rPr>
          <w:rFonts w:ascii="Century Gothic" w:hAnsi="Century Gothic" w:cs="Arial"/>
          <w:sz w:val="16"/>
          <w:szCs w:val="16"/>
        </w:rPr>
        <w:t>EDM Szpitala Specjalistycznego im. Świętej Rodziny SP ZOZ w Warszawie”</w:t>
      </w:r>
    </w:p>
    <w:p w:rsidR="00107F1C" w:rsidRDefault="00107F1C" w:rsidP="00107F1C">
      <w:pPr>
        <w:jc w:val="center"/>
        <w:rPr>
          <w:rFonts w:ascii="Century Gothic" w:hAnsi="Century Gothic" w:cs="Arial"/>
          <w:sz w:val="16"/>
          <w:szCs w:val="16"/>
        </w:rPr>
      </w:pPr>
      <w:r w:rsidRPr="00825943">
        <w:rPr>
          <w:rFonts w:ascii="Century Gothic" w:hAnsi="Century Gothic" w:cs="Arial"/>
          <w:sz w:val="16"/>
          <w:szCs w:val="16"/>
        </w:rPr>
        <w:t xml:space="preserve"> </w:t>
      </w:r>
      <w:r>
        <w:rPr>
          <w:rFonts w:ascii="Century Gothic" w:hAnsi="Century Gothic" w:cs="Arial"/>
          <w:sz w:val="16"/>
          <w:szCs w:val="16"/>
        </w:rPr>
        <w:t xml:space="preserve">jest </w:t>
      </w:r>
      <w:r w:rsidRPr="00604BCB">
        <w:rPr>
          <w:rFonts w:ascii="Century Gothic" w:hAnsi="Century Gothic" w:cs="Arial"/>
          <w:sz w:val="16"/>
          <w:szCs w:val="16"/>
        </w:rPr>
        <w:t>współfinansowany</w:t>
      </w:r>
      <w:r>
        <w:rPr>
          <w:rFonts w:ascii="Century Gothic" w:hAnsi="Century Gothic" w:cs="Arial"/>
          <w:sz w:val="16"/>
          <w:szCs w:val="16"/>
        </w:rPr>
        <w:t xml:space="preserve"> przez Unię Europejską ze środków Europejskiego Funduszu Rozwoju Regionalnego </w:t>
      </w:r>
    </w:p>
    <w:p w:rsidR="00304F24" w:rsidRDefault="00107F1C" w:rsidP="00ED155D">
      <w:pPr>
        <w:jc w:val="center"/>
        <w:rPr>
          <w:rFonts w:ascii="Century Gothic" w:hAnsi="Century Gothic" w:cs="Arial"/>
          <w:color w:val="000000"/>
          <w:sz w:val="16"/>
          <w:szCs w:val="16"/>
        </w:rPr>
      </w:pPr>
      <w:r>
        <w:rPr>
          <w:rFonts w:ascii="Century Gothic" w:hAnsi="Century Gothic" w:cs="Arial"/>
          <w:color w:val="000000"/>
          <w:sz w:val="16"/>
          <w:szCs w:val="16"/>
        </w:rPr>
        <w:t xml:space="preserve">w ramach Regionalnego Programu Operacyjnego Województwa Mazowieckiego 2014 – 2020 </w:t>
      </w:r>
    </w:p>
    <w:p w:rsidR="000801E9" w:rsidRDefault="000801E9" w:rsidP="000801E9">
      <w:pPr>
        <w:pStyle w:val="Standard"/>
        <w:rPr>
          <w:rFonts w:ascii="Arial" w:hAnsi="Arial" w:cs="Arial"/>
          <w:sz w:val="24"/>
          <w:szCs w:val="24"/>
        </w:rPr>
      </w:pPr>
      <w:r>
        <w:rPr>
          <w:rFonts w:ascii="Arial" w:hAnsi="Arial" w:cs="Arial"/>
          <w:noProof/>
          <w:sz w:val="24"/>
          <w:szCs w:val="24"/>
          <w:lang w:eastAsia="pl-PL" w:bidi="ar-SA"/>
        </w:rPr>
        <w:lastRenderedPageBreak/>
        <w:drawing>
          <wp:anchor distT="0" distB="0" distL="114935" distR="114935" simplePos="0" relativeHeight="251664384" behindDoc="1" locked="0" layoutInCell="1" allowOverlap="1">
            <wp:simplePos x="0" y="0"/>
            <wp:positionH relativeFrom="column">
              <wp:posOffset>213360</wp:posOffset>
            </wp:positionH>
            <wp:positionV relativeFrom="paragraph">
              <wp:posOffset>-81915</wp:posOffset>
            </wp:positionV>
            <wp:extent cx="5366385" cy="638175"/>
            <wp:effectExtent l="19050" t="0" r="5715"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5366385" cy="638175"/>
                    </a:xfrm>
                    <a:prstGeom prst="rect">
                      <a:avLst/>
                    </a:prstGeom>
                    <a:solidFill>
                      <a:srgbClr val="FFFFFF"/>
                    </a:solidFill>
                    <a:ln w="9525">
                      <a:noFill/>
                      <a:miter lim="800000"/>
                      <a:headEnd/>
                      <a:tailEnd/>
                    </a:ln>
                  </pic:spPr>
                </pic:pic>
              </a:graphicData>
            </a:graphic>
          </wp:anchor>
        </w:drawing>
      </w:r>
    </w:p>
    <w:p w:rsidR="000801E9" w:rsidRDefault="000801E9" w:rsidP="000801E9">
      <w:pPr>
        <w:pStyle w:val="Standard"/>
        <w:rPr>
          <w:rFonts w:ascii="Arial" w:hAnsi="Arial" w:cs="Arial"/>
          <w:sz w:val="24"/>
          <w:szCs w:val="24"/>
        </w:rPr>
      </w:pPr>
    </w:p>
    <w:p w:rsidR="000801E9" w:rsidRDefault="000801E9" w:rsidP="000801E9">
      <w:pPr>
        <w:pStyle w:val="Standard"/>
        <w:rPr>
          <w:rFonts w:ascii="Arial" w:hAnsi="Arial" w:cs="Arial"/>
          <w:sz w:val="24"/>
          <w:szCs w:val="24"/>
        </w:rPr>
      </w:pPr>
    </w:p>
    <w:p w:rsidR="000801E9" w:rsidRDefault="000801E9" w:rsidP="000801E9">
      <w:pPr>
        <w:jc w:val="center"/>
        <w:rPr>
          <w:rFonts w:ascii="Century Gothic" w:hAnsi="Century Gothic" w:cs="Arial"/>
          <w:sz w:val="16"/>
          <w:szCs w:val="16"/>
        </w:rPr>
      </w:pPr>
    </w:p>
    <w:p w:rsidR="000801E9" w:rsidRDefault="000801E9" w:rsidP="000801E9">
      <w:pPr>
        <w:jc w:val="center"/>
        <w:rPr>
          <w:rFonts w:ascii="Century Gothic" w:hAnsi="Century Gothic" w:cs="Arial"/>
          <w:sz w:val="16"/>
          <w:szCs w:val="16"/>
        </w:rPr>
      </w:pPr>
    </w:p>
    <w:p w:rsidR="000801E9" w:rsidRPr="00825943" w:rsidRDefault="000801E9" w:rsidP="000801E9">
      <w:pPr>
        <w:jc w:val="center"/>
        <w:rPr>
          <w:rFonts w:ascii="Century Gothic" w:hAnsi="Century Gothic" w:cs="Arial"/>
          <w:sz w:val="16"/>
          <w:szCs w:val="16"/>
        </w:rPr>
      </w:pPr>
      <w:r>
        <w:rPr>
          <w:rFonts w:ascii="Century Gothic" w:hAnsi="Century Gothic" w:cs="Arial"/>
          <w:sz w:val="16"/>
          <w:szCs w:val="16"/>
        </w:rPr>
        <w:t>Projekt pn</w:t>
      </w:r>
      <w:r w:rsidRPr="00825943">
        <w:rPr>
          <w:rFonts w:ascii="Century Gothic" w:hAnsi="Century Gothic" w:cs="Arial"/>
          <w:sz w:val="16"/>
          <w:szCs w:val="16"/>
        </w:rPr>
        <w:t>. „Rozbudowa zintegrowanego systemu informatycznego o dostęp On-Line do danych medycznych w oparciu o</w:t>
      </w:r>
    </w:p>
    <w:p w:rsidR="000801E9" w:rsidRPr="00825943" w:rsidRDefault="000801E9" w:rsidP="000801E9">
      <w:pPr>
        <w:jc w:val="center"/>
        <w:rPr>
          <w:rFonts w:ascii="Century Gothic" w:hAnsi="Century Gothic" w:cs="Arial"/>
          <w:sz w:val="16"/>
          <w:szCs w:val="16"/>
        </w:rPr>
      </w:pPr>
      <w:r w:rsidRPr="00825943">
        <w:rPr>
          <w:rFonts w:ascii="Century Gothic" w:hAnsi="Century Gothic" w:cs="Arial"/>
          <w:sz w:val="16"/>
          <w:szCs w:val="16"/>
        </w:rPr>
        <w:t>EDM Szpitala Specjalistycznego im. Świętej Rodziny SP ZOZ w Warszawie”</w:t>
      </w:r>
    </w:p>
    <w:p w:rsidR="000801E9" w:rsidRDefault="000801E9" w:rsidP="000801E9">
      <w:pPr>
        <w:jc w:val="center"/>
        <w:rPr>
          <w:rFonts w:ascii="Century Gothic" w:hAnsi="Century Gothic" w:cs="Arial"/>
          <w:sz w:val="16"/>
          <w:szCs w:val="16"/>
        </w:rPr>
      </w:pPr>
      <w:r w:rsidRPr="00825943">
        <w:rPr>
          <w:rFonts w:ascii="Century Gothic" w:hAnsi="Century Gothic" w:cs="Arial"/>
          <w:sz w:val="16"/>
          <w:szCs w:val="16"/>
        </w:rPr>
        <w:t xml:space="preserve"> </w:t>
      </w:r>
      <w:r>
        <w:rPr>
          <w:rFonts w:ascii="Century Gothic" w:hAnsi="Century Gothic" w:cs="Arial"/>
          <w:sz w:val="16"/>
          <w:szCs w:val="16"/>
        </w:rPr>
        <w:t xml:space="preserve">jest </w:t>
      </w:r>
      <w:r w:rsidRPr="00604BCB">
        <w:rPr>
          <w:rFonts w:ascii="Century Gothic" w:hAnsi="Century Gothic" w:cs="Arial"/>
          <w:sz w:val="16"/>
          <w:szCs w:val="16"/>
        </w:rPr>
        <w:t>współfinansowany</w:t>
      </w:r>
      <w:r>
        <w:rPr>
          <w:rFonts w:ascii="Century Gothic" w:hAnsi="Century Gothic" w:cs="Arial"/>
          <w:sz w:val="16"/>
          <w:szCs w:val="16"/>
        </w:rPr>
        <w:t xml:space="preserve"> przez Unię Europejską ze środków Europejskiego Funduszu Rozwoju Regionalnego </w:t>
      </w:r>
    </w:p>
    <w:p w:rsidR="000801E9" w:rsidRDefault="000801E9" w:rsidP="000801E9">
      <w:pPr>
        <w:jc w:val="center"/>
        <w:rPr>
          <w:rFonts w:ascii="Century Gothic" w:hAnsi="Century Gothic" w:cs="Arial"/>
          <w:color w:val="000000"/>
          <w:sz w:val="16"/>
          <w:szCs w:val="16"/>
        </w:rPr>
      </w:pPr>
      <w:r>
        <w:rPr>
          <w:rFonts w:ascii="Century Gothic" w:hAnsi="Century Gothic" w:cs="Arial"/>
          <w:color w:val="000000"/>
          <w:sz w:val="16"/>
          <w:szCs w:val="16"/>
        </w:rPr>
        <w:t xml:space="preserve">w ramach Regionalnego Programu Operacyjnego Województwa Mazowieckiego 2014 – 2020 </w:t>
      </w:r>
    </w:p>
    <w:p w:rsidR="000801E9" w:rsidRDefault="000801E9" w:rsidP="000801E9">
      <w:pPr>
        <w:pStyle w:val="Textbody"/>
        <w:jc w:val="right"/>
        <w:rPr>
          <w:rFonts w:ascii="Arial" w:hAnsi="Arial" w:cs="Arial"/>
          <w:iCs/>
          <w:sz w:val="16"/>
          <w:szCs w:val="16"/>
        </w:rPr>
      </w:pPr>
    </w:p>
    <w:p w:rsidR="000801E9" w:rsidRDefault="000801E9" w:rsidP="000801E9">
      <w:pPr>
        <w:pStyle w:val="Textbody"/>
        <w:jc w:val="right"/>
        <w:rPr>
          <w:rFonts w:ascii="Arial" w:hAnsi="Arial" w:cs="Arial"/>
          <w:iCs/>
          <w:sz w:val="16"/>
          <w:szCs w:val="16"/>
        </w:rPr>
      </w:pPr>
    </w:p>
    <w:p w:rsidR="000801E9" w:rsidRDefault="000801E9" w:rsidP="000801E9">
      <w:pPr>
        <w:pStyle w:val="Textbody"/>
        <w:jc w:val="right"/>
        <w:rPr>
          <w:rFonts w:ascii="Arial" w:hAnsi="Arial" w:cs="Arial"/>
          <w:iCs/>
          <w:sz w:val="16"/>
          <w:szCs w:val="16"/>
        </w:rPr>
      </w:pPr>
    </w:p>
    <w:p w:rsidR="000801E9" w:rsidRDefault="000801E9" w:rsidP="000801E9">
      <w:pPr>
        <w:pStyle w:val="Textbody"/>
        <w:jc w:val="right"/>
        <w:rPr>
          <w:rFonts w:ascii="Arial" w:hAnsi="Arial" w:cs="Arial"/>
          <w:iCs/>
          <w:sz w:val="16"/>
          <w:szCs w:val="16"/>
        </w:rPr>
      </w:pPr>
    </w:p>
    <w:p w:rsidR="000801E9" w:rsidRDefault="000801E9" w:rsidP="000801E9">
      <w:pPr>
        <w:pStyle w:val="Textbody"/>
        <w:jc w:val="right"/>
        <w:rPr>
          <w:rFonts w:ascii="Arial" w:hAnsi="Arial" w:cs="Arial"/>
          <w:iCs/>
          <w:sz w:val="16"/>
          <w:szCs w:val="16"/>
        </w:rPr>
      </w:pPr>
    </w:p>
    <w:p w:rsidR="000801E9" w:rsidRDefault="000801E9" w:rsidP="000801E9">
      <w:pPr>
        <w:pStyle w:val="Textbody"/>
        <w:jc w:val="right"/>
        <w:rPr>
          <w:rFonts w:ascii="Arial" w:hAnsi="Arial" w:cs="Arial"/>
          <w:iCs/>
          <w:sz w:val="16"/>
          <w:szCs w:val="16"/>
        </w:rPr>
      </w:pPr>
    </w:p>
    <w:p w:rsidR="000801E9" w:rsidRPr="0088762B" w:rsidRDefault="000801E9" w:rsidP="000801E9">
      <w:pPr>
        <w:pStyle w:val="Textbody"/>
        <w:jc w:val="right"/>
        <w:rPr>
          <w:rFonts w:ascii="Arial" w:hAnsi="Arial" w:cs="Arial"/>
          <w:iCs/>
          <w:sz w:val="16"/>
          <w:szCs w:val="16"/>
        </w:rPr>
      </w:pPr>
      <w:r w:rsidRPr="0088762B">
        <w:rPr>
          <w:rFonts w:ascii="Arial" w:hAnsi="Arial" w:cs="Arial"/>
          <w:iCs/>
          <w:sz w:val="16"/>
          <w:szCs w:val="16"/>
        </w:rPr>
        <w:t>Załącznik nr 2 - ogólne warunki umowy</w:t>
      </w:r>
    </w:p>
    <w:p w:rsidR="000801E9" w:rsidRPr="0088762B" w:rsidRDefault="000801E9" w:rsidP="000801E9">
      <w:pPr>
        <w:pStyle w:val="NormalnyWeb"/>
        <w:widowControl w:val="0"/>
        <w:spacing w:before="0" w:after="0"/>
        <w:jc w:val="center"/>
        <w:rPr>
          <w:rFonts w:ascii="Arial" w:hAnsi="Arial"/>
          <w:b/>
          <w:bCs/>
        </w:rPr>
      </w:pPr>
      <w:r w:rsidRPr="0088762B">
        <w:rPr>
          <w:rFonts w:ascii="Arial" w:hAnsi="Arial"/>
          <w:b/>
          <w:bCs/>
        </w:rPr>
        <w:t>UMOWA nr 40/2016/.....</w:t>
      </w:r>
    </w:p>
    <w:p w:rsidR="000801E9" w:rsidRPr="0088762B" w:rsidRDefault="000801E9" w:rsidP="000801E9">
      <w:pPr>
        <w:pStyle w:val="NormalnyWeb"/>
        <w:widowControl w:val="0"/>
        <w:spacing w:before="0" w:after="0"/>
        <w:jc w:val="center"/>
        <w:rPr>
          <w:rFonts w:ascii="Arial" w:hAnsi="Arial"/>
          <w:b/>
          <w:bCs/>
        </w:rPr>
      </w:pPr>
      <w:r w:rsidRPr="0088762B">
        <w:rPr>
          <w:rFonts w:ascii="Arial" w:hAnsi="Arial"/>
          <w:b/>
          <w:bCs/>
        </w:rPr>
        <w:t>w sprawie zamówienia publicznego na dostawy i usługi</w:t>
      </w:r>
    </w:p>
    <w:p w:rsidR="000801E9" w:rsidRPr="0088762B" w:rsidRDefault="000801E9" w:rsidP="000801E9">
      <w:pPr>
        <w:pStyle w:val="NormalnyWeb"/>
        <w:widowControl w:val="0"/>
        <w:spacing w:before="0" w:after="0"/>
        <w:jc w:val="both"/>
        <w:rPr>
          <w:rFonts w:ascii="Arial" w:hAnsi="Arial"/>
        </w:rPr>
      </w:pPr>
    </w:p>
    <w:p w:rsidR="000801E9" w:rsidRPr="0088762B" w:rsidRDefault="000801E9" w:rsidP="000801E9">
      <w:pPr>
        <w:pStyle w:val="NormalnyWeb"/>
        <w:widowControl w:val="0"/>
        <w:spacing w:before="0" w:after="0"/>
        <w:jc w:val="both"/>
        <w:rPr>
          <w:rFonts w:ascii="Arial" w:hAnsi="Arial"/>
        </w:rPr>
      </w:pPr>
      <w:r w:rsidRPr="0088762B">
        <w:rPr>
          <w:rFonts w:ascii="Arial" w:hAnsi="Arial"/>
        </w:rPr>
        <w:t>zawarta w dniu ........... r. w Warszawie w wyniku postępowania o udzielenie zamówienia publicznego prowadzonego w trybie przetargu nieograniczonego na podstawie art. 39. ustawy z dnia 29 stycznia 2004 r. Prawo zamówień publicznych (Dz.U. nr 19, poz. 177 z późn. zm.), pomiędzy:</w:t>
      </w:r>
    </w:p>
    <w:p w:rsidR="000801E9" w:rsidRDefault="000801E9" w:rsidP="000801E9">
      <w:pPr>
        <w:pStyle w:val="NormalnyWeb"/>
        <w:widowControl w:val="0"/>
        <w:spacing w:before="0" w:after="0"/>
        <w:jc w:val="both"/>
        <w:rPr>
          <w:rFonts w:ascii="Arial" w:hAnsi="Arial"/>
        </w:rPr>
      </w:pPr>
      <w:r w:rsidRPr="0088762B">
        <w:rPr>
          <w:rFonts w:ascii="Arial" w:hAnsi="Arial"/>
        </w:rPr>
        <w:t>Szpitalem Specjalistycznym im. Świętej</w:t>
      </w:r>
      <w:r>
        <w:rPr>
          <w:rFonts w:ascii="Arial" w:hAnsi="Arial"/>
        </w:rPr>
        <w:t xml:space="preserve"> Rodziny, Samodzielnym Publicznym Zakładem Opieki Zdrowotnej z siedzibą w Warszawie przy ul. Madalińskiego 25, nr kodu 02-544, wpisanym do rejestru prowadzonego przez Sąd Rejonowy dla M. St. Warszawy, XIII Wydział Gospodarczy Krajowego Rejestru Sądowego, pod numerem 0000080373, reprezentowanym przez</w:t>
      </w:r>
    </w:p>
    <w:p w:rsidR="000801E9" w:rsidRDefault="000801E9" w:rsidP="000801E9">
      <w:pPr>
        <w:pStyle w:val="NormalnyWeb"/>
        <w:widowControl w:val="0"/>
        <w:spacing w:before="0" w:after="0"/>
        <w:jc w:val="both"/>
        <w:rPr>
          <w:rFonts w:ascii="Arial" w:hAnsi="Arial"/>
        </w:rPr>
      </w:pPr>
      <w:r>
        <w:rPr>
          <w:rFonts w:ascii="Arial" w:hAnsi="Arial"/>
        </w:rPr>
        <w:t>Dyrektora Szpitala mgr inż. Marię Dziura</w:t>
      </w:r>
    </w:p>
    <w:p w:rsidR="000801E9" w:rsidRDefault="000801E9" w:rsidP="000801E9">
      <w:pPr>
        <w:pStyle w:val="NormalnyWeb"/>
        <w:widowControl w:val="0"/>
        <w:spacing w:before="0" w:after="0"/>
        <w:jc w:val="both"/>
        <w:rPr>
          <w:rFonts w:ascii="Arial" w:hAnsi="Arial"/>
        </w:rPr>
      </w:pPr>
      <w:r>
        <w:rPr>
          <w:rFonts w:ascii="Arial" w:hAnsi="Arial"/>
        </w:rPr>
        <w:t>zwanym w dalszej części umowy Zamawiającym</w:t>
      </w:r>
    </w:p>
    <w:p w:rsidR="000801E9" w:rsidRDefault="000801E9" w:rsidP="000801E9">
      <w:pPr>
        <w:pStyle w:val="NormalnyWeb"/>
        <w:widowControl w:val="0"/>
        <w:spacing w:before="0" w:after="0"/>
        <w:jc w:val="both"/>
        <w:rPr>
          <w:rFonts w:ascii="Arial" w:hAnsi="Arial"/>
        </w:rPr>
      </w:pPr>
      <w:r>
        <w:rPr>
          <w:rFonts w:ascii="Arial" w:hAnsi="Arial"/>
        </w:rPr>
        <w:t>i ........................... z siedzibą w ........., nr kodu ........, wpisanym do .......... pod numerem ......... w dniu ............., reprezentowanym przez</w:t>
      </w:r>
    </w:p>
    <w:p w:rsidR="000801E9" w:rsidRDefault="000801E9" w:rsidP="000801E9">
      <w:pPr>
        <w:pStyle w:val="NormalnyWeb"/>
        <w:widowControl w:val="0"/>
        <w:spacing w:before="0" w:after="0"/>
        <w:jc w:val="both"/>
        <w:rPr>
          <w:rFonts w:ascii="Arial" w:hAnsi="Arial"/>
        </w:rPr>
      </w:pPr>
      <w:r>
        <w:rPr>
          <w:rFonts w:ascii="Arial" w:hAnsi="Arial"/>
        </w:rPr>
        <w:t>.............</w:t>
      </w:r>
    </w:p>
    <w:p w:rsidR="000801E9" w:rsidRDefault="000801E9" w:rsidP="000801E9">
      <w:pPr>
        <w:pStyle w:val="NormalnyWeb"/>
        <w:widowControl w:val="0"/>
        <w:spacing w:before="0" w:after="0"/>
        <w:jc w:val="both"/>
        <w:rPr>
          <w:rFonts w:ascii="Arial" w:hAnsi="Arial"/>
        </w:rPr>
      </w:pPr>
      <w:r>
        <w:rPr>
          <w:rFonts w:ascii="Arial" w:hAnsi="Arial"/>
        </w:rPr>
        <w:t>zwanym w dalszej części umowy Wykonawcą,</w:t>
      </w:r>
    </w:p>
    <w:p w:rsidR="000801E9" w:rsidRPr="00D21801" w:rsidRDefault="000801E9" w:rsidP="000801E9">
      <w:pPr>
        <w:pStyle w:val="NormalnyWeb"/>
        <w:widowControl w:val="0"/>
        <w:spacing w:before="0" w:after="0"/>
        <w:jc w:val="both"/>
        <w:rPr>
          <w:rFonts w:ascii="Arial" w:hAnsi="Arial"/>
        </w:rPr>
      </w:pPr>
      <w:r w:rsidRPr="00D21801">
        <w:rPr>
          <w:rFonts w:ascii="Arial" w:hAnsi="Arial"/>
        </w:rPr>
        <w:t>następującej treści:</w:t>
      </w:r>
    </w:p>
    <w:p w:rsidR="000801E9" w:rsidRPr="00D21801" w:rsidRDefault="000801E9" w:rsidP="000801E9">
      <w:pPr>
        <w:pStyle w:val="NormalnyWeb"/>
        <w:widowControl w:val="0"/>
        <w:shd w:val="clear" w:color="auto" w:fill="FFFFFF"/>
        <w:spacing w:before="0" w:after="0"/>
        <w:jc w:val="both"/>
        <w:rPr>
          <w:rFonts w:ascii="Arial" w:hAnsi="Arial"/>
        </w:rPr>
      </w:pPr>
    </w:p>
    <w:p w:rsidR="000801E9" w:rsidRPr="00D21801" w:rsidRDefault="000801E9" w:rsidP="000801E9">
      <w:pPr>
        <w:pStyle w:val="NormalnyWeb"/>
        <w:widowControl w:val="0"/>
        <w:shd w:val="clear" w:color="auto" w:fill="FFFFFF"/>
        <w:spacing w:before="0" w:after="0"/>
        <w:jc w:val="both"/>
        <w:rPr>
          <w:rFonts w:ascii="Arial" w:hAnsi="Arial"/>
          <w:b/>
          <w:bCs/>
        </w:rPr>
      </w:pPr>
      <w:r w:rsidRPr="00D21801">
        <w:rPr>
          <w:rFonts w:ascii="Arial" w:hAnsi="Arial"/>
          <w:b/>
          <w:bCs/>
        </w:rPr>
        <w:t>DEFINICJE:</w:t>
      </w:r>
    </w:p>
    <w:p w:rsidR="000801E9" w:rsidRPr="00D21801" w:rsidRDefault="000801E9" w:rsidP="000801E9">
      <w:pPr>
        <w:pStyle w:val="NormalnyWeb"/>
        <w:widowControl w:val="0"/>
        <w:shd w:val="clear" w:color="auto" w:fill="FFFFFF"/>
        <w:spacing w:before="0" w:after="0"/>
        <w:jc w:val="both"/>
        <w:rPr>
          <w:rFonts w:ascii="Arial" w:hAnsi="Arial"/>
          <w:bCs/>
        </w:rPr>
      </w:pPr>
      <w:r w:rsidRPr="00D21801">
        <w:rPr>
          <w:rFonts w:ascii="Arial" w:hAnsi="Arial"/>
          <w:bCs/>
        </w:rPr>
        <w:t>Wskazane poniżej pojęcia oznaczają:</w:t>
      </w:r>
    </w:p>
    <w:p w:rsidR="000801E9" w:rsidRPr="00D21801" w:rsidRDefault="000801E9" w:rsidP="000801E9">
      <w:pPr>
        <w:pStyle w:val="NormalnyWeb"/>
        <w:widowControl w:val="0"/>
        <w:shd w:val="clear" w:color="auto" w:fill="FFFFFF"/>
        <w:spacing w:before="0" w:after="0"/>
        <w:jc w:val="both"/>
        <w:rPr>
          <w:rFonts w:ascii="Arial" w:hAnsi="Arial"/>
          <w:bCs/>
        </w:rPr>
      </w:pPr>
      <w:r w:rsidRPr="00D21801">
        <w:rPr>
          <w:rFonts w:ascii="Arial" w:hAnsi="Arial"/>
          <w:b/>
          <w:bCs/>
        </w:rPr>
        <w:t>Specyfikacja Istotnych Warunków Zamówienia</w:t>
      </w:r>
      <w:r w:rsidRPr="00D21801">
        <w:rPr>
          <w:rFonts w:ascii="Arial" w:hAnsi="Arial"/>
          <w:bCs/>
        </w:rPr>
        <w:t xml:space="preserve"> (w skrócie dalej </w:t>
      </w:r>
      <w:r w:rsidRPr="00D21801">
        <w:rPr>
          <w:rFonts w:ascii="Arial" w:hAnsi="Arial"/>
          <w:b/>
          <w:bCs/>
        </w:rPr>
        <w:t>SIWZ</w:t>
      </w:r>
      <w:r w:rsidRPr="00D21801">
        <w:rPr>
          <w:rFonts w:ascii="Arial" w:hAnsi="Arial"/>
          <w:bCs/>
        </w:rPr>
        <w:t>) - oznacza Specyfikację będącą podstawą ogłoszenia o udzieleniu zamówienia publicznego w postępowaniu przetargowym na wykonanie zadania pn</w:t>
      </w:r>
      <w:r>
        <w:rPr>
          <w:rFonts w:ascii="Arial" w:hAnsi="Arial"/>
          <w:bCs/>
        </w:rPr>
        <w:t>.</w:t>
      </w:r>
      <w:r w:rsidRPr="00D21801">
        <w:rPr>
          <w:rFonts w:ascii="Arial" w:hAnsi="Arial"/>
          <w:bCs/>
        </w:rPr>
        <w:t xml:space="preserve"> </w:t>
      </w:r>
      <w:r w:rsidRPr="00D21801">
        <w:rPr>
          <w:rFonts w:cs="Arial"/>
          <w:b/>
        </w:rPr>
        <w:t>„</w:t>
      </w:r>
      <w:r w:rsidRPr="00CF4FDF">
        <w:rPr>
          <w:rFonts w:ascii="Arial" w:hAnsi="Arial" w:cs="Arial"/>
          <w:b/>
          <w:kern w:val="0"/>
          <w:lang w:bidi="ar-SA"/>
        </w:rPr>
        <w:t>Rozbudowa zintegrowanego systemu informatycznego o dostęp On-Line do danych medycznych w oparciu o EDM Szpitala Specjalistycznego im. Świętej Rodziny SP ZOZ w Warszawie</w:t>
      </w:r>
      <w:r w:rsidRPr="00D21801">
        <w:rPr>
          <w:rFonts w:cs="Arial"/>
          <w:b/>
        </w:rPr>
        <w:t xml:space="preserve">”, </w:t>
      </w:r>
      <w:r w:rsidRPr="00D21801">
        <w:rPr>
          <w:rFonts w:ascii="Arial" w:hAnsi="Arial"/>
          <w:bCs/>
        </w:rPr>
        <w:t>na podstawie której Wykonawca opracował swoją ofertę.</w:t>
      </w:r>
    </w:p>
    <w:p w:rsidR="000801E9" w:rsidRPr="00D43E37" w:rsidRDefault="000801E9" w:rsidP="000801E9">
      <w:pPr>
        <w:pStyle w:val="NormalnyWeb"/>
        <w:shd w:val="clear" w:color="auto" w:fill="FFFFFF"/>
        <w:spacing w:before="120" w:after="120"/>
        <w:rPr>
          <w:rFonts w:ascii="Arial" w:hAnsi="Arial" w:cs="Arial"/>
          <w:szCs w:val="16"/>
        </w:rPr>
      </w:pPr>
      <w:r w:rsidRPr="00D43E37">
        <w:rPr>
          <w:rFonts w:ascii="Arial" w:hAnsi="Arial" w:cs="Arial"/>
          <w:b/>
          <w:bCs/>
          <w:szCs w:val="16"/>
        </w:rPr>
        <w:t>System</w:t>
      </w:r>
      <w:r>
        <w:rPr>
          <w:rFonts w:ascii="Arial" w:hAnsi="Arial" w:cs="Arial"/>
          <w:b/>
          <w:bCs/>
          <w:szCs w:val="16"/>
        </w:rPr>
        <w:t xml:space="preserve"> wdrażany, dalej: „System”</w:t>
      </w:r>
      <w:r w:rsidRPr="00D43E37">
        <w:rPr>
          <w:rFonts w:ascii="Arial" w:hAnsi="Arial" w:cs="Arial"/>
          <w:b/>
          <w:bCs/>
          <w:szCs w:val="16"/>
        </w:rPr>
        <w:t xml:space="preserve"> </w:t>
      </w:r>
      <w:r w:rsidRPr="00D43E37">
        <w:rPr>
          <w:rFonts w:ascii="Arial" w:hAnsi="Arial" w:cs="Arial"/>
          <w:szCs w:val="16"/>
        </w:rPr>
        <w:t>–</w:t>
      </w:r>
      <w:r w:rsidRPr="00D43E37">
        <w:rPr>
          <w:rStyle w:val="apple-converted-space"/>
          <w:rFonts w:ascii="Arial" w:hAnsi="Arial" w:cs="Arial"/>
          <w:szCs w:val="16"/>
        </w:rPr>
        <w:t> </w:t>
      </w:r>
      <w:r w:rsidRPr="00D51104">
        <w:rPr>
          <w:rFonts w:ascii="Arial" w:hAnsi="Arial" w:cs="Arial"/>
          <w:szCs w:val="16"/>
        </w:rPr>
        <w:t>zbiór</w:t>
      </w:r>
      <w:r w:rsidRPr="00D43E37">
        <w:rPr>
          <w:rStyle w:val="apple-converted-space"/>
          <w:rFonts w:ascii="Arial" w:hAnsi="Arial" w:cs="Arial"/>
          <w:szCs w:val="16"/>
        </w:rPr>
        <w:t> </w:t>
      </w:r>
      <w:r w:rsidRPr="00D43E37">
        <w:rPr>
          <w:rFonts w:ascii="Arial" w:hAnsi="Arial" w:cs="Arial"/>
          <w:szCs w:val="16"/>
        </w:rPr>
        <w:t>powiązanych ze sobą elementów, którego funkcją jest</w:t>
      </w:r>
      <w:r w:rsidRPr="00D43E37">
        <w:rPr>
          <w:rStyle w:val="apple-converted-space"/>
          <w:rFonts w:ascii="Arial" w:hAnsi="Arial" w:cs="Arial"/>
          <w:szCs w:val="16"/>
        </w:rPr>
        <w:t> </w:t>
      </w:r>
      <w:r w:rsidRPr="00D51104">
        <w:rPr>
          <w:rFonts w:ascii="Arial" w:hAnsi="Arial" w:cs="Arial"/>
          <w:szCs w:val="16"/>
        </w:rPr>
        <w:t>przetwarzanie danych</w:t>
      </w:r>
      <w:r w:rsidRPr="00D43E37">
        <w:rPr>
          <w:rStyle w:val="apple-converted-space"/>
          <w:rFonts w:ascii="Arial" w:hAnsi="Arial" w:cs="Arial"/>
          <w:szCs w:val="16"/>
        </w:rPr>
        <w:t> </w:t>
      </w:r>
      <w:r w:rsidRPr="00D43E37">
        <w:rPr>
          <w:rFonts w:ascii="Arial" w:hAnsi="Arial" w:cs="Arial"/>
          <w:szCs w:val="16"/>
        </w:rPr>
        <w:t>przy użyciu</w:t>
      </w:r>
      <w:r w:rsidRPr="00D43E37">
        <w:rPr>
          <w:rStyle w:val="apple-converted-space"/>
          <w:rFonts w:ascii="Arial" w:hAnsi="Arial" w:cs="Arial"/>
          <w:szCs w:val="16"/>
        </w:rPr>
        <w:t> </w:t>
      </w:r>
      <w:r w:rsidRPr="00D51104">
        <w:rPr>
          <w:rFonts w:ascii="Arial" w:hAnsi="Arial" w:cs="Arial"/>
          <w:szCs w:val="16"/>
        </w:rPr>
        <w:t>techniki komputerowej</w:t>
      </w:r>
      <w:r w:rsidRPr="00D43E37">
        <w:rPr>
          <w:rFonts w:ascii="Arial" w:hAnsi="Arial" w:cs="Arial"/>
          <w:szCs w:val="16"/>
        </w:rPr>
        <w:t xml:space="preserve">. Na </w:t>
      </w:r>
      <w:r>
        <w:rPr>
          <w:rFonts w:ascii="Arial" w:hAnsi="Arial" w:cs="Arial"/>
          <w:szCs w:val="16"/>
        </w:rPr>
        <w:t xml:space="preserve">System  składają się następujące </w:t>
      </w:r>
      <w:r w:rsidRPr="00D43E37">
        <w:rPr>
          <w:rFonts w:ascii="Arial" w:hAnsi="Arial" w:cs="Arial"/>
          <w:szCs w:val="16"/>
        </w:rPr>
        <w:t>elementy:</w:t>
      </w:r>
    </w:p>
    <w:p w:rsidR="000801E9" w:rsidRDefault="000801E9" w:rsidP="000801E9">
      <w:pPr>
        <w:pStyle w:val="Standard"/>
        <w:widowControl w:val="0"/>
        <w:jc w:val="both"/>
        <w:rPr>
          <w:rFonts w:ascii="Arial" w:hAnsi="Arial"/>
          <w:sz w:val="24"/>
          <w:szCs w:val="24"/>
        </w:rPr>
      </w:pPr>
    </w:p>
    <w:p w:rsidR="000801E9" w:rsidRPr="00D21801" w:rsidRDefault="000801E9" w:rsidP="000801E9">
      <w:pPr>
        <w:pStyle w:val="Standard"/>
        <w:widowControl w:val="0"/>
        <w:jc w:val="both"/>
        <w:rPr>
          <w:rFonts w:ascii="Arial" w:hAnsi="Arial"/>
          <w:sz w:val="24"/>
          <w:szCs w:val="24"/>
        </w:rPr>
      </w:pPr>
      <w:r>
        <w:rPr>
          <w:rFonts w:ascii="Arial" w:hAnsi="Arial"/>
          <w:sz w:val="24"/>
          <w:szCs w:val="24"/>
        </w:rPr>
        <w:t xml:space="preserve">I. </w:t>
      </w:r>
      <w:r w:rsidRPr="00D21801">
        <w:rPr>
          <w:rFonts w:ascii="Arial" w:hAnsi="Arial"/>
          <w:sz w:val="24"/>
          <w:szCs w:val="24"/>
        </w:rPr>
        <w:t>U</w:t>
      </w:r>
      <w:r w:rsidRPr="00D21801">
        <w:rPr>
          <w:rFonts w:ascii="Arial" w:hAnsi="Arial"/>
          <w:b/>
          <w:sz w:val="24"/>
          <w:szCs w:val="24"/>
        </w:rPr>
        <w:t>niwersalny System Archiwizacji wraz z portalem pacjenta</w:t>
      </w:r>
      <w:r w:rsidRPr="00D21801">
        <w:rPr>
          <w:rFonts w:ascii="Arial" w:hAnsi="Arial"/>
          <w:sz w:val="24"/>
          <w:szCs w:val="24"/>
        </w:rPr>
        <w:t xml:space="preserve"> - gotowe oprogramowanie (zestaw gotowych aplikacji zintegrowanych ze sobą) oferowane przez wykonawcę, które obsługiwane są z jednego panelu administratora.</w:t>
      </w:r>
    </w:p>
    <w:p w:rsidR="000801E9" w:rsidRPr="00BA7B28" w:rsidRDefault="000801E9" w:rsidP="000801E9">
      <w:pPr>
        <w:pStyle w:val="Standard"/>
        <w:widowControl w:val="0"/>
        <w:jc w:val="both"/>
        <w:rPr>
          <w:rFonts w:ascii="Arial" w:hAnsi="Arial"/>
          <w:sz w:val="24"/>
          <w:szCs w:val="24"/>
        </w:rPr>
      </w:pPr>
      <w:r w:rsidRPr="00BA7B28">
        <w:rPr>
          <w:rFonts w:ascii="Arial" w:hAnsi="Arial"/>
          <w:bCs/>
          <w:sz w:val="24"/>
          <w:szCs w:val="24"/>
        </w:rPr>
        <w:t>II.</w:t>
      </w:r>
      <w:r>
        <w:rPr>
          <w:rFonts w:ascii="Arial" w:hAnsi="Arial"/>
          <w:b/>
          <w:bCs/>
          <w:sz w:val="24"/>
          <w:szCs w:val="24"/>
        </w:rPr>
        <w:t xml:space="preserve"> </w:t>
      </w:r>
      <w:r w:rsidRPr="00D21801">
        <w:rPr>
          <w:rFonts w:ascii="Arial" w:hAnsi="Arial"/>
          <w:b/>
          <w:bCs/>
          <w:sz w:val="24"/>
          <w:szCs w:val="24"/>
        </w:rPr>
        <w:t xml:space="preserve">Sprzęt informatyczny – </w:t>
      </w:r>
      <w:r w:rsidRPr="00BA7B28">
        <w:rPr>
          <w:rFonts w:ascii="Arial" w:hAnsi="Arial"/>
          <w:bCs/>
          <w:sz w:val="24"/>
          <w:szCs w:val="24"/>
        </w:rPr>
        <w:t xml:space="preserve">fizyczne maszyny serwerowe z oprogramowaniem systemowym, macierze dyskowe z licencjami replikacyjnymi, skanery i urządzenia biurowe </w:t>
      </w:r>
    </w:p>
    <w:p w:rsidR="000801E9" w:rsidRDefault="000801E9" w:rsidP="00F273F2">
      <w:pPr>
        <w:widowControl/>
        <w:numPr>
          <w:ilvl w:val="0"/>
          <w:numId w:val="130"/>
        </w:numPr>
        <w:shd w:val="clear" w:color="auto" w:fill="FFFFFF"/>
        <w:tabs>
          <w:tab w:val="num" w:pos="360"/>
        </w:tabs>
        <w:suppressAutoHyphens w:val="0"/>
        <w:autoSpaceDN/>
        <w:spacing w:before="100" w:beforeAutospacing="1" w:after="24"/>
        <w:textAlignment w:val="auto"/>
        <w:rPr>
          <w:rFonts w:cs="Arial"/>
          <w:szCs w:val="16"/>
        </w:rPr>
      </w:pPr>
      <w:r w:rsidRPr="00D51104">
        <w:rPr>
          <w:rFonts w:cs="Arial"/>
          <w:szCs w:val="16"/>
        </w:rPr>
        <w:t>sprzęt</w:t>
      </w:r>
      <w:r w:rsidRPr="00D43E37">
        <w:rPr>
          <w:rStyle w:val="apple-converted-space"/>
          <w:rFonts w:cs="Arial"/>
          <w:szCs w:val="16"/>
        </w:rPr>
        <w:t> </w:t>
      </w:r>
      <w:r w:rsidRPr="00D43E37">
        <w:rPr>
          <w:rFonts w:cs="Arial"/>
          <w:szCs w:val="16"/>
        </w:rPr>
        <w:t>– głównie</w:t>
      </w:r>
      <w:r w:rsidRPr="00D43E37">
        <w:rPr>
          <w:rStyle w:val="apple-converted-space"/>
          <w:rFonts w:cs="Arial"/>
          <w:szCs w:val="16"/>
        </w:rPr>
        <w:t> </w:t>
      </w:r>
      <w:r w:rsidRPr="00D51104">
        <w:rPr>
          <w:rFonts w:cs="Arial"/>
          <w:szCs w:val="16"/>
        </w:rPr>
        <w:t>komputery</w:t>
      </w:r>
      <w:r w:rsidRPr="00D43E37">
        <w:rPr>
          <w:rFonts w:cs="Arial"/>
          <w:szCs w:val="16"/>
        </w:rPr>
        <w:t>, oraz:</w:t>
      </w:r>
    </w:p>
    <w:p w:rsidR="000801E9" w:rsidRDefault="000801E9" w:rsidP="00F273F2">
      <w:pPr>
        <w:widowControl/>
        <w:numPr>
          <w:ilvl w:val="1"/>
          <w:numId w:val="129"/>
        </w:numPr>
        <w:shd w:val="clear" w:color="auto" w:fill="FFFFFF"/>
        <w:suppressAutoHyphens w:val="0"/>
        <w:autoSpaceDN/>
        <w:spacing w:after="24"/>
        <w:ind w:left="768"/>
        <w:textAlignment w:val="auto"/>
        <w:rPr>
          <w:rFonts w:cs="Arial"/>
          <w:szCs w:val="16"/>
        </w:rPr>
      </w:pPr>
      <w:r w:rsidRPr="00D43E37">
        <w:rPr>
          <w:rFonts w:cs="Arial"/>
          <w:szCs w:val="16"/>
        </w:rPr>
        <w:lastRenderedPageBreak/>
        <w:t>urządzenia służące do</w:t>
      </w:r>
      <w:r w:rsidRPr="00D43E37">
        <w:rPr>
          <w:rStyle w:val="apple-converted-space"/>
          <w:rFonts w:cs="Arial"/>
          <w:szCs w:val="16"/>
        </w:rPr>
        <w:t> </w:t>
      </w:r>
      <w:r w:rsidRPr="00D43E37">
        <w:rPr>
          <w:rFonts w:cs="Arial"/>
          <w:szCs w:val="16"/>
        </w:rPr>
        <w:t>przechowywania danych,</w:t>
      </w:r>
    </w:p>
    <w:p w:rsidR="000801E9" w:rsidRDefault="000801E9" w:rsidP="00F273F2">
      <w:pPr>
        <w:widowControl/>
        <w:numPr>
          <w:ilvl w:val="1"/>
          <w:numId w:val="129"/>
        </w:numPr>
        <w:shd w:val="clear" w:color="auto" w:fill="FFFFFF"/>
        <w:suppressAutoHyphens w:val="0"/>
        <w:autoSpaceDN/>
        <w:spacing w:before="100" w:beforeAutospacing="1" w:after="24"/>
        <w:ind w:left="768"/>
        <w:textAlignment w:val="auto"/>
        <w:rPr>
          <w:rFonts w:cs="Arial"/>
          <w:szCs w:val="16"/>
        </w:rPr>
      </w:pPr>
      <w:r w:rsidRPr="00D43E37">
        <w:rPr>
          <w:rFonts w:cs="Arial"/>
          <w:szCs w:val="16"/>
        </w:rPr>
        <w:t>urządzenia służące do komunikacji między sprzętowymi elementami systemu,</w:t>
      </w:r>
    </w:p>
    <w:p w:rsidR="000801E9" w:rsidRDefault="000801E9" w:rsidP="00F273F2">
      <w:pPr>
        <w:widowControl/>
        <w:numPr>
          <w:ilvl w:val="1"/>
          <w:numId w:val="129"/>
        </w:numPr>
        <w:shd w:val="clear" w:color="auto" w:fill="FFFFFF"/>
        <w:suppressAutoHyphens w:val="0"/>
        <w:autoSpaceDN/>
        <w:spacing w:before="100" w:beforeAutospacing="1" w:after="24"/>
        <w:ind w:left="768"/>
        <w:textAlignment w:val="auto"/>
        <w:rPr>
          <w:rFonts w:cs="Arial"/>
          <w:szCs w:val="16"/>
        </w:rPr>
      </w:pPr>
      <w:r w:rsidRPr="00D43E37">
        <w:rPr>
          <w:rFonts w:cs="Arial"/>
          <w:szCs w:val="16"/>
        </w:rPr>
        <w:t>urządzenia służące do komunikacji między ludźmi a komputerami,</w:t>
      </w:r>
    </w:p>
    <w:p w:rsidR="000801E9" w:rsidRDefault="000801E9" w:rsidP="00F273F2">
      <w:pPr>
        <w:widowControl/>
        <w:numPr>
          <w:ilvl w:val="1"/>
          <w:numId w:val="129"/>
        </w:numPr>
        <w:shd w:val="clear" w:color="auto" w:fill="FFFFFF"/>
        <w:suppressAutoHyphens w:val="0"/>
        <w:autoSpaceDN/>
        <w:spacing w:before="100" w:beforeAutospacing="1" w:after="24"/>
        <w:ind w:left="768"/>
        <w:textAlignment w:val="auto"/>
        <w:rPr>
          <w:rFonts w:cs="Arial"/>
          <w:szCs w:val="16"/>
        </w:rPr>
      </w:pPr>
      <w:r w:rsidRPr="00D43E37">
        <w:rPr>
          <w:rFonts w:cs="Arial"/>
          <w:szCs w:val="16"/>
        </w:rPr>
        <w:t>urządzenia służące do odbierania danych ze świata zewnętrznego –</w:t>
      </w:r>
      <w:r w:rsidRPr="00D43E37">
        <w:rPr>
          <w:rStyle w:val="apple-converted-space"/>
          <w:rFonts w:cs="Arial"/>
          <w:szCs w:val="16"/>
        </w:rPr>
        <w:t> </w:t>
      </w:r>
      <w:r w:rsidRPr="00D43E37">
        <w:rPr>
          <w:rFonts w:cs="Arial"/>
          <w:i/>
          <w:iCs/>
          <w:szCs w:val="16"/>
        </w:rPr>
        <w:t>nie od</w:t>
      </w:r>
      <w:r>
        <w:rPr>
          <w:rFonts w:cs="Arial"/>
          <w:i/>
          <w:iCs/>
          <w:szCs w:val="16"/>
        </w:rPr>
        <w:t xml:space="preserve"> l</w:t>
      </w:r>
      <w:r>
        <w:rPr>
          <w:rFonts w:cs="Arial"/>
          <w:i/>
          <w:iCs/>
          <w:szCs w:val="16"/>
        </w:rPr>
        <w:t>u</w:t>
      </w:r>
      <w:r>
        <w:rPr>
          <w:rFonts w:cs="Arial"/>
          <w:i/>
          <w:iCs/>
          <w:szCs w:val="16"/>
        </w:rPr>
        <w:t>dzi</w:t>
      </w:r>
      <w:r w:rsidRPr="00D43E37">
        <w:rPr>
          <w:rStyle w:val="apple-converted-space"/>
          <w:rFonts w:cs="Arial"/>
          <w:szCs w:val="16"/>
        </w:rPr>
        <w:t> </w:t>
      </w:r>
      <w:r w:rsidRPr="00D43E37">
        <w:rPr>
          <w:rFonts w:cs="Arial"/>
          <w:szCs w:val="16"/>
        </w:rPr>
        <w:t>(na przykład czujniki elektroniczne,</w:t>
      </w:r>
      <w:r w:rsidRPr="00D43E37">
        <w:rPr>
          <w:rStyle w:val="apple-converted-space"/>
          <w:rFonts w:cs="Arial"/>
          <w:szCs w:val="16"/>
        </w:rPr>
        <w:t> </w:t>
      </w:r>
      <w:r w:rsidRPr="00D43E37">
        <w:rPr>
          <w:rFonts w:cs="Arial"/>
          <w:szCs w:val="16"/>
        </w:rPr>
        <w:t>kamery,</w:t>
      </w:r>
      <w:r w:rsidRPr="00D43E37">
        <w:rPr>
          <w:rStyle w:val="apple-converted-space"/>
          <w:rFonts w:cs="Arial"/>
          <w:szCs w:val="16"/>
        </w:rPr>
        <w:t> </w:t>
      </w:r>
      <w:r w:rsidRPr="00D51104">
        <w:rPr>
          <w:rFonts w:cs="Arial"/>
          <w:szCs w:val="16"/>
        </w:rPr>
        <w:t>skanery</w:t>
      </w:r>
      <w:r w:rsidRPr="00D43E37">
        <w:rPr>
          <w:rFonts w:cs="Arial"/>
          <w:szCs w:val="16"/>
        </w:rPr>
        <w:t>),</w:t>
      </w:r>
    </w:p>
    <w:p w:rsidR="000801E9" w:rsidRDefault="000801E9" w:rsidP="00F273F2">
      <w:pPr>
        <w:widowControl/>
        <w:numPr>
          <w:ilvl w:val="1"/>
          <w:numId w:val="129"/>
        </w:numPr>
        <w:shd w:val="clear" w:color="auto" w:fill="FFFFFF"/>
        <w:suppressAutoHyphens w:val="0"/>
        <w:autoSpaceDN/>
        <w:spacing w:before="100" w:beforeAutospacing="1" w:after="24"/>
        <w:ind w:left="768"/>
        <w:textAlignment w:val="auto"/>
        <w:rPr>
          <w:rFonts w:cs="Arial"/>
          <w:szCs w:val="16"/>
        </w:rPr>
      </w:pPr>
      <w:r w:rsidRPr="00D43E37">
        <w:rPr>
          <w:rFonts w:cs="Arial"/>
          <w:szCs w:val="16"/>
        </w:rPr>
        <w:t>urządzenia służące do wywierania wpływu przez systemy informatyczne na świat zewnętrzny – elementy wykonawcze (na przykład</w:t>
      </w:r>
      <w:r w:rsidRPr="00D43E37">
        <w:rPr>
          <w:rStyle w:val="apple-converted-space"/>
          <w:rFonts w:cs="Arial"/>
          <w:szCs w:val="16"/>
        </w:rPr>
        <w:t> </w:t>
      </w:r>
      <w:r w:rsidRPr="00D51104">
        <w:rPr>
          <w:rFonts w:cs="Arial"/>
          <w:szCs w:val="16"/>
        </w:rPr>
        <w:t>silniki</w:t>
      </w:r>
      <w:r w:rsidRPr="00D43E37">
        <w:rPr>
          <w:rStyle w:val="apple-converted-space"/>
          <w:rFonts w:cs="Arial"/>
          <w:szCs w:val="16"/>
        </w:rPr>
        <w:t> </w:t>
      </w:r>
      <w:r w:rsidRPr="00D43E37">
        <w:rPr>
          <w:rFonts w:cs="Arial"/>
          <w:szCs w:val="16"/>
        </w:rPr>
        <w:t>sterowane komputer</w:t>
      </w:r>
      <w:r w:rsidRPr="00D43E37">
        <w:rPr>
          <w:rFonts w:cs="Arial"/>
          <w:szCs w:val="16"/>
        </w:rPr>
        <w:t>o</w:t>
      </w:r>
      <w:r w:rsidRPr="00D43E37">
        <w:rPr>
          <w:rFonts w:cs="Arial"/>
          <w:szCs w:val="16"/>
        </w:rPr>
        <w:t>wo,</w:t>
      </w:r>
      <w:r w:rsidRPr="00D43E37">
        <w:rPr>
          <w:rStyle w:val="apple-converted-space"/>
          <w:rFonts w:cs="Arial"/>
          <w:szCs w:val="16"/>
        </w:rPr>
        <w:t> </w:t>
      </w:r>
      <w:r w:rsidRPr="00D43E37">
        <w:rPr>
          <w:rFonts w:cs="Arial"/>
          <w:szCs w:val="16"/>
        </w:rPr>
        <w:t>roboty</w:t>
      </w:r>
      <w:r w:rsidRPr="00D43E37">
        <w:rPr>
          <w:rStyle w:val="apple-converted-space"/>
          <w:rFonts w:cs="Arial"/>
          <w:szCs w:val="16"/>
        </w:rPr>
        <w:t> </w:t>
      </w:r>
      <w:r w:rsidRPr="00D43E37">
        <w:rPr>
          <w:rFonts w:cs="Arial"/>
          <w:szCs w:val="16"/>
        </w:rPr>
        <w:t>przemysłowe, podłączony do komputera ekspres do kawy, sterowniki urządzeń mechanicznych),</w:t>
      </w:r>
    </w:p>
    <w:p w:rsidR="000801E9" w:rsidRDefault="000801E9" w:rsidP="00F273F2">
      <w:pPr>
        <w:widowControl/>
        <w:numPr>
          <w:ilvl w:val="1"/>
          <w:numId w:val="129"/>
        </w:numPr>
        <w:shd w:val="clear" w:color="auto" w:fill="FFFFFF"/>
        <w:suppressAutoHyphens w:val="0"/>
        <w:autoSpaceDN/>
        <w:spacing w:before="100" w:beforeAutospacing="1" w:after="24"/>
        <w:ind w:left="768"/>
        <w:textAlignment w:val="auto"/>
        <w:rPr>
          <w:rFonts w:cs="Arial"/>
          <w:szCs w:val="16"/>
        </w:rPr>
      </w:pPr>
      <w:r w:rsidRPr="00D43E37">
        <w:rPr>
          <w:rFonts w:cs="Arial"/>
          <w:szCs w:val="16"/>
        </w:rPr>
        <w:t>urządzenia służące do przetwarzania danych nie będące komputerami,</w:t>
      </w:r>
    </w:p>
    <w:p w:rsidR="000801E9" w:rsidRDefault="000801E9" w:rsidP="00F273F2">
      <w:pPr>
        <w:widowControl/>
        <w:numPr>
          <w:ilvl w:val="1"/>
          <w:numId w:val="129"/>
        </w:numPr>
        <w:shd w:val="clear" w:color="auto" w:fill="FFFFFF"/>
        <w:suppressAutoHyphens w:val="0"/>
        <w:autoSpaceDN/>
        <w:spacing w:before="100" w:beforeAutospacing="1" w:after="24"/>
        <w:ind w:left="768"/>
        <w:textAlignment w:val="auto"/>
        <w:rPr>
          <w:rFonts w:cs="Arial"/>
          <w:szCs w:val="16"/>
        </w:rPr>
      </w:pPr>
      <w:r w:rsidRPr="00D43E37">
        <w:rPr>
          <w:rFonts w:cs="Arial"/>
          <w:szCs w:val="16"/>
        </w:rPr>
        <w:t>oprogramowanie,</w:t>
      </w:r>
    </w:p>
    <w:p w:rsidR="000801E9" w:rsidRDefault="000801E9" w:rsidP="00F273F2">
      <w:pPr>
        <w:widowControl/>
        <w:numPr>
          <w:ilvl w:val="0"/>
          <w:numId w:val="130"/>
        </w:numPr>
        <w:shd w:val="clear" w:color="auto" w:fill="FFFFFF"/>
        <w:tabs>
          <w:tab w:val="num" w:pos="360"/>
        </w:tabs>
        <w:suppressAutoHyphens w:val="0"/>
        <w:autoSpaceDN/>
        <w:spacing w:before="100" w:beforeAutospacing="1" w:after="24"/>
        <w:ind w:left="384" w:hanging="384"/>
        <w:textAlignment w:val="auto"/>
        <w:rPr>
          <w:rFonts w:cs="Arial"/>
          <w:szCs w:val="16"/>
        </w:rPr>
      </w:pPr>
      <w:r w:rsidRPr="00D43E37">
        <w:rPr>
          <w:rFonts w:cs="Arial"/>
          <w:szCs w:val="16"/>
        </w:rPr>
        <w:t>elementy organizacyjne – czyli procedury (procedury organizacyjne – termin z zarz</w:t>
      </w:r>
      <w:r w:rsidRPr="00D43E37">
        <w:rPr>
          <w:rFonts w:cs="Arial"/>
          <w:szCs w:val="16"/>
        </w:rPr>
        <w:t>ą</w:t>
      </w:r>
      <w:r w:rsidRPr="00D43E37">
        <w:rPr>
          <w:rFonts w:cs="Arial"/>
          <w:szCs w:val="16"/>
        </w:rPr>
        <w:t>dzania) korzystania z systemu informatycznego, instrukcje robocze itp.,</w:t>
      </w:r>
    </w:p>
    <w:p w:rsidR="000801E9" w:rsidRDefault="000801E9" w:rsidP="00F273F2">
      <w:pPr>
        <w:widowControl/>
        <w:numPr>
          <w:ilvl w:val="0"/>
          <w:numId w:val="130"/>
        </w:numPr>
        <w:shd w:val="clear" w:color="auto" w:fill="FFFFFF"/>
        <w:tabs>
          <w:tab w:val="num" w:pos="360"/>
        </w:tabs>
        <w:suppressAutoHyphens w:val="0"/>
        <w:autoSpaceDN/>
        <w:spacing w:before="100" w:beforeAutospacing="1" w:after="24"/>
        <w:ind w:left="384" w:hanging="384"/>
        <w:textAlignment w:val="auto"/>
        <w:rPr>
          <w:rFonts w:cs="Arial"/>
          <w:szCs w:val="16"/>
        </w:rPr>
      </w:pPr>
      <w:r w:rsidRPr="00D43E37">
        <w:rPr>
          <w:rFonts w:cs="Arial"/>
          <w:szCs w:val="16"/>
        </w:rPr>
        <w:t>elementy informacyjne</w:t>
      </w:r>
      <w:r>
        <w:rPr>
          <w:rFonts w:cs="Arial"/>
          <w:szCs w:val="16"/>
        </w:rPr>
        <w:t>,</w:t>
      </w:r>
      <w:r w:rsidRPr="00D43E37">
        <w:rPr>
          <w:rFonts w:cs="Arial"/>
          <w:szCs w:val="16"/>
        </w:rPr>
        <w:t xml:space="preserve"> bazy wiedzy</w:t>
      </w:r>
    </w:p>
    <w:p w:rsidR="000801E9" w:rsidRDefault="000801E9" w:rsidP="000801E9">
      <w:pPr>
        <w:pStyle w:val="Standard"/>
        <w:widowControl w:val="0"/>
        <w:jc w:val="both"/>
        <w:rPr>
          <w:rFonts w:ascii="Arial" w:hAnsi="Arial"/>
          <w:b/>
          <w:sz w:val="24"/>
          <w:szCs w:val="24"/>
        </w:rPr>
      </w:pPr>
    </w:p>
    <w:p w:rsidR="000801E9" w:rsidRPr="00D21801" w:rsidRDefault="000801E9" w:rsidP="000801E9">
      <w:pPr>
        <w:pStyle w:val="Standard"/>
        <w:widowControl w:val="0"/>
        <w:jc w:val="both"/>
        <w:rPr>
          <w:rFonts w:ascii="Arial" w:hAnsi="Arial" w:cs="Arial"/>
          <w:sz w:val="24"/>
          <w:szCs w:val="24"/>
        </w:rPr>
      </w:pPr>
      <w:r>
        <w:rPr>
          <w:rFonts w:ascii="Arial" w:hAnsi="Arial"/>
          <w:b/>
          <w:sz w:val="24"/>
          <w:szCs w:val="24"/>
        </w:rPr>
        <w:t>III.</w:t>
      </w:r>
      <w:r w:rsidRPr="00D21801">
        <w:rPr>
          <w:rFonts w:ascii="Arial" w:hAnsi="Arial"/>
          <w:b/>
          <w:sz w:val="24"/>
          <w:szCs w:val="24"/>
        </w:rPr>
        <w:t>System Zasilania Szpitalnej bazy danych cyfrową wersją dokumentacji medycznej</w:t>
      </w:r>
      <w:r w:rsidRPr="00D21801">
        <w:rPr>
          <w:rFonts w:ascii="Arial" w:hAnsi="Arial"/>
          <w:sz w:val="24"/>
          <w:szCs w:val="24"/>
        </w:rPr>
        <w:t xml:space="preserve"> - </w:t>
      </w:r>
      <w:r w:rsidRPr="00D21801">
        <w:rPr>
          <w:rFonts w:ascii="Arial" w:hAnsi="Arial" w:cs="Arial"/>
          <w:sz w:val="24"/>
          <w:szCs w:val="24"/>
        </w:rPr>
        <w:t xml:space="preserve">gotowe oprogramowanie uruchamiane na serwerze fizycznym bądź wirtualnym, Oprogramowanie, które rozszerza funkcjonalność posiadanego przez Zamawiającego </w:t>
      </w:r>
      <w:r w:rsidRPr="00D21801">
        <w:rPr>
          <w:rFonts w:ascii="Arial" w:hAnsi="Arial" w:cs="Arial"/>
          <w:bCs/>
          <w:sz w:val="24"/>
          <w:szCs w:val="24"/>
        </w:rPr>
        <w:t>Szpitalnego Systemu Informacyjnego (HIS)</w:t>
      </w:r>
      <w:r w:rsidRPr="00D21801">
        <w:rPr>
          <w:rFonts w:ascii="Arial" w:hAnsi="Arial" w:cs="Arial"/>
          <w:b/>
          <w:bCs/>
          <w:sz w:val="24"/>
          <w:szCs w:val="24"/>
        </w:rPr>
        <w:t xml:space="preserve"> </w:t>
      </w:r>
      <w:r w:rsidRPr="00D21801">
        <w:rPr>
          <w:rFonts w:ascii="Arial" w:hAnsi="Arial" w:cs="Arial"/>
          <w:bCs/>
          <w:sz w:val="24"/>
          <w:szCs w:val="24"/>
        </w:rPr>
        <w:t xml:space="preserve">o </w:t>
      </w:r>
      <w:r w:rsidRPr="00D21801">
        <w:rPr>
          <w:rFonts w:ascii="Arial" w:hAnsi="Arial" w:cs="Arial"/>
          <w:sz w:val="24"/>
          <w:szCs w:val="24"/>
        </w:rPr>
        <w:t>funkcje digitalizacji papierowej wersji dokumentów pacjenta.</w:t>
      </w:r>
    </w:p>
    <w:p w:rsidR="000801E9" w:rsidRPr="00D21801" w:rsidRDefault="000801E9" w:rsidP="000801E9">
      <w:pPr>
        <w:pStyle w:val="Standard"/>
        <w:widowControl w:val="0"/>
        <w:jc w:val="both"/>
        <w:rPr>
          <w:rFonts w:ascii="Arial" w:hAnsi="Arial" w:cs="Arial"/>
          <w:sz w:val="24"/>
          <w:szCs w:val="24"/>
        </w:rPr>
      </w:pPr>
      <w:r>
        <w:rPr>
          <w:rFonts w:ascii="Arial" w:hAnsi="Arial"/>
          <w:b/>
          <w:sz w:val="24"/>
          <w:szCs w:val="24"/>
        </w:rPr>
        <w:t>IV.</w:t>
      </w:r>
      <w:r w:rsidRPr="00D21801">
        <w:rPr>
          <w:rFonts w:ascii="Arial" w:hAnsi="Arial"/>
          <w:b/>
          <w:sz w:val="24"/>
          <w:szCs w:val="24"/>
        </w:rPr>
        <w:t>System Bezpieczeństwa Informatycznego</w:t>
      </w:r>
      <w:r w:rsidRPr="00D21801">
        <w:rPr>
          <w:rFonts w:ascii="Arial" w:hAnsi="Arial"/>
          <w:sz w:val="24"/>
          <w:szCs w:val="24"/>
        </w:rPr>
        <w:t xml:space="preserve"> – </w:t>
      </w:r>
      <w:r w:rsidRPr="00D21801">
        <w:rPr>
          <w:rFonts w:ascii="Arial" w:hAnsi="Arial" w:cs="Arial"/>
          <w:sz w:val="24"/>
          <w:szCs w:val="24"/>
        </w:rPr>
        <w:t>wielozadaniowy system zabezpieczeń sieciowych, zapewniający kompleksową ochronę sieci i elektronicznej poczty Zamawiającego oraz długoterminowe przechowywanie logów i raportowanie.</w:t>
      </w:r>
    </w:p>
    <w:p w:rsidR="000801E9" w:rsidRDefault="000801E9" w:rsidP="000801E9">
      <w:pPr>
        <w:pStyle w:val="Standard"/>
        <w:widowControl w:val="0"/>
        <w:jc w:val="both"/>
        <w:rPr>
          <w:rFonts w:ascii="Arial" w:hAnsi="Arial"/>
          <w:sz w:val="24"/>
          <w:szCs w:val="24"/>
        </w:rPr>
      </w:pPr>
      <w:r>
        <w:rPr>
          <w:rFonts w:ascii="Arial" w:hAnsi="Arial"/>
          <w:b/>
          <w:sz w:val="24"/>
          <w:szCs w:val="24"/>
        </w:rPr>
        <w:t>V.</w:t>
      </w:r>
      <w:r w:rsidRPr="00D21801">
        <w:rPr>
          <w:rFonts w:ascii="Arial" w:hAnsi="Arial"/>
          <w:b/>
          <w:sz w:val="24"/>
          <w:szCs w:val="24"/>
        </w:rPr>
        <w:t>Integracja urządzeń medycznych</w:t>
      </w:r>
      <w:r w:rsidRPr="00D21801">
        <w:rPr>
          <w:rFonts w:ascii="Arial" w:hAnsi="Arial"/>
          <w:sz w:val="24"/>
          <w:szCs w:val="24"/>
        </w:rPr>
        <w:t xml:space="preserve"> – oprogramowanie przygotowane przez wykonawcę</w:t>
      </w:r>
      <w:r>
        <w:rPr>
          <w:rFonts w:ascii="Arial" w:hAnsi="Arial"/>
          <w:sz w:val="24"/>
          <w:szCs w:val="24"/>
        </w:rPr>
        <w:t>,</w:t>
      </w:r>
      <w:r w:rsidRPr="00D21801">
        <w:rPr>
          <w:rFonts w:ascii="Arial" w:hAnsi="Arial"/>
          <w:sz w:val="24"/>
          <w:szCs w:val="24"/>
        </w:rPr>
        <w:t xml:space="preserve"> umożliwiające wymianę danych pomiędzy integrowanym urządzeniem medycznym a posiadanym </w:t>
      </w:r>
      <w:r>
        <w:rPr>
          <w:rFonts w:ascii="Arial" w:hAnsi="Arial"/>
          <w:sz w:val="24"/>
          <w:szCs w:val="24"/>
        </w:rPr>
        <w:t xml:space="preserve">przez Szpital </w:t>
      </w:r>
      <w:r w:rsidRPr="00D21801">
        <w:rPr>
          <w:rFonts w:ascii="Arial" w:hAnsi="Arial"/>
          <w:sz w:val="24"/>
          <w:szCs w:val="24"/>
        </w:rPr>
        <w:t>oprogramowaniem medycznym HIS</w:t>
      </w:r>
      <w:r>
        <w:rPr>
          <w:rFonts w:ascii="Arial" w:hAnsi="Arial"/>
          <w:sz w:val="24"/>
          <w:szCs w:val="24"/>
        </w:rPr>
        <w:t>, RIS/PACS -</w:t>
      </w:r>
      <w:r w:rsidRPr="00D21801">
        <w:rPr>
          <w:rFonts w:ascii="Arial" w:hAnsi="Arial"/>
          <w:sz w:val="24"/>
          <w:szCs w:val="24"/>
        </w:rPr>
        <w:t xml:space="preserve"> przy zapewnieniu wymaganych odpowiednich licencji na przeprowadzenie wymaganej integracji.</w:t>
      </w:r>
    </w:p>
    <w:p w:rsidR="000801E9" w:rsidRPr="00D21801" w:rsidRDefault="000801E9" w:rsidP="000801E9">
      <w:pPr>
        <w:pStyle w:val="Standard"/>
        <w:widowControl w:val="0"/>
        <w:jc w:val="both"/>
        <w:rPr>
          <w:rFonts w:ascii="Arial" w:hAnsi="Arial"/>
          <w:sz w:val="24"/>
          <w:szCs w:val="24"/>
        </w:rPr>
      </w:pPr>
      <w:r>
        <w:rPr>
          <w:rFonts w:ascii="Arial" w:hAnsi="Arial" w:cs="Arial"/>
          <w:b/>
          <w:sz w:val="24"/>
          <w:szCs w:val="24"/>
        </w:rPr>
        <w:t>VI. Projekt w</w:t>
      </w:r>
      <w:r w:rsidRPr="00D21801">
        <w:rPr>
          <w:rFonts w:ascii="Arial" w:hAnsi="Arial" w:cs="Arial"/>
          <w:b/>
          <w:sz w:val="24"/>
          <w:szCs w:val="24"/>
        </w:rPr>
        <w:t>itryny WWW Szpitala</w:t>
      </w:r>
      <w:r>
        <w:rPr>
          <w:rFonts w:ascii="Arial" w:hAnsi="Arial" w:cs="Arial"/>
          <w:b/>
          <w:sz w:val="24"/>
          <w:szCs w:val="24"/>
        </w:rPr>
        <w:t xml:space="preserve"> wraz z harmonogramem ramowym</w:t>
      </w:r>
      <w:r w:rsidRPr="00D21801">
        <w:rPr>
          <w:rFonts w:ascii="Arial" w:hAnsi="Arial" w:cs="Arial"/>
          <w:sz w:val="24"/>
          <w:szCs w:val="24"/>
        </w:rPr>
        <w:t xml:space="preserve"> -</w:t>
      </w:r>
      <w:r w:rsidRPr="00D21801">
        <w:rPr>
          <w:rFonts w:ascii="Arial" w:hAnsi="Arial"/>
          <w:sz w:val="24"/>
          <w:szCs w:val="24"/>
        </w:rPr>
        <w:t xml:space="preserve"> oznacza </w:t>
      </w:r>
      <w:r>
        <w:rPr>
          <w:rFonts w:ascii="Arial" w:hAnsi="Arial"/>
          <w:sz w:val="24"/>
          <w:szCs w:val="24"/>
        </w:rPr>
        <w:t xml:space="preserve">projekt przebudowy witryny www. Szpitala z podaniem </w:t>
      </w:r>
      <w:r w:rsidRPr="00D21801">
        <w:rPr>
          <w:rFonts w:ascii="Arial" w:hAnsi="Arial"/>
          <w:sz w:val="24"/>
          <w:szCs w:val="24"/>
        </w:rPr>
        <w:t>rozkład</w:t>
      </w:r>
      <w:r>
        <w:rPr>
          <w:rFonts w:ascii="Arial" w:hAnsi="Arial"/>
          <w:sz w:val="24"/>
          <w:szCs w:val="24"/>
        </w:rPr>
        <w:t xml:space="preserve">u i </w:t>
      </w:r>
      <w:r w:rsidRPr="00D21801">
        <w:rPr>
          <w:rFonts w:ascii="Arial" w:hAnsi="Arial"/>
          <w:sz w:val="24"/>
          <w:szCs w:val="24"/>
        </w:rPr>
        <w:t>rozplanowanie</w:t>
      </w:r>
      <w:r>
        <w:rPr>
          <w:rFonts w:ascii="Arial" w:hAnsi="Arial"/>
          <w:sz w:val="24"/>
          <w:szCs w:val="24"/>
        </w:rPr>
        <w:t>m</w:t>
      </w:r>
      <w:r w:rsidRPr="00D21801">
        <w:rPr>
          <w:rFonts w:ascii="Arial" w:hAnsi="Arial"/>
          <w:sz w:val="24"/>
          <w:szCs w:val="24"/>
        </w:rPr>
        <w:t xml:space="preserve"> przebiegu czynności w czasie</w:t>
      </w:r>
    </w:p>
    <w:p w:rsidR="000801E9" w:rsidRPr="00D21801" w:rsidRDefault="000801E9" w:rsidP="000801E9">
      <w:pPr>
        <w:pStyle w:val="Standard"/>
        <w:widowControl w:val="0"/>
        <w:rPr>
          <w:rFonts w:ascii="Arial" w:hAnsi="Arial"/>
          <w:sz w:val="24"/>
          <w:szCs w:val="24"/>
        </w:rPr>
      </w:pPr>
      <w:r w:rsidRPr="00D21801">
        <w:rPr>
          <w:rFonts w:ascii="Arial" w:hAnsi="Arial"/>
          <w:b/>
          <w:sz w:val="24"/>
          <w:szCs w:val="24"/>
        </w:rPr>
        <w:t xml:space="preserve">Gwarancja </w:t>
      </w:r>
      <w:r>
        <w:rPr>
          <w:rFonts w:ascii="Arial" w:hAnsi="Arial"/>
          <w:b/>
          <w:sz w:val="24"/>
          <w:szCs w:val="24"/>
        </w:rPr>
        <w:t xml:space="preserve">sprzętu i oprogramowania </w:t>
      </w:r>
      <w:r w:rsidRPr="00D21801">
        <w:rPr>
          <w:rFonts w:ascii="Arial" w:hAnsi="Arial"/>
          <w:b/>
          <w:sz w:val="24"/>
          <w:szCs w:val="24"/>
        </w:rPr>
        <w:t>oznacza:</w:t>
      </w:r>
    </w:p>
    <w:p w:rsidR="000801E9" w:rsidRPr="00D21801" w:rsidRDefault="000801E9" w:rsidP="000801E9">
      <w:pPr>
        <w:pStyle w:val="Standard"/>
        <w:widowControl w:val="0"/>
        <w:jc w:val="both"/>
        <w:rPr>
          <w:rFonts w:ascii="Arial" w:hAnsi="Arial"/>
          <w:sz w:val="24"/>
          <w:szCs w:val="24"/>
        </w:rPr>
      </w:pPr>
      <w:r w:rsidRPr="00D21801">
        <w:rPr>
          <w:rFonts w:ascii="Arial" w:hAnsi="Arial"/>
          <w:sz w:val="24"/>
          <w:szCs w:val="24"/>
        </w:rPr>
        <w:t>- bezpłatny, pełny zakres obsługi serwisowej w okresie od dnia podpisania Protokołu odbioru końcowego przez okres trwania gwarancji,</w:t>
      </w:r>
    </w:p>
    <w:p w:rsidR="000801E9" w:rsidRPr="00D21801" w:rsidRDefault="000801E9" w:rsidP="000801E9">
      <w:pPr>
        <w:pStyle w:val="Standard"/>
        <w:widowControl w:val="0"/>
        <w:jc w:val="both"/>
        <w:rPr>
          <w:rFonts w:ascii="Arial" w:hAnsi="Arial"/>
          <w:sz w:val="24"/>
          <w:szCs w:val="24"/>
        </w:rPr>
      </w:pPr>
      <w:r w:rsidRPr="00D21801">
        <w:rPr>
          <w:rFonts w:ascii="Arial" w:hAnsi="Arial"/>
          <w:sz w:val="24"/>
          <w:szCs w:val="24"/>
        </w:rPr>
        <w:t>- dostępny Helpdesk telefoniczny,</w:t>
      </w:r>
    </w:p>
    <w:p w:rsidR="000801E9" w:rsidRPr="00D21801" w:rsidRDefault="000801E9" w:rsidP="000801E9">
      <w:pPr>
        <w:pStyle w:val="Standard"/>
        <w:widowControl w:val="0"/>
        <w:jc w:val="both"/>
        <w:rPr>
          <w:rFonts w:ascii="Arial" w:hAnsi="Arial"/>
          <w:sz w:val="24"/>
          <w:szCs w:val="24"/>
        </w:rPr>
      </w:pPr>
      <w:r w:rsidRPr="00D21801">
        <w:rPr>
          <w:rFonts w:ascii="Arial" w:hAnsi="Arial"/>
          <w:sz w:val="24"/>
          <w:szCs w:val="24"/>
        </w:rPr>
        <w:t>- dostępność zgłoszeń reklamacji i napraw,</w:t>
      </w:r>
    </w:p>
    <w:p w:rsidR="000801E9" w:rsidRPr="00D21801" w:rsidRDefault="000801E9" w:rsidP="000801E9">
      <w:pPr>
        <w:pStyle w:val="Standard"/>
        <w:widowControl w:val="0"/>
        <w:jc w:val="both"/>
        <w:rPr>
          <w:rFonts w:ascii="Arial" w:hAnsi="Arial"/>
          <w:sz w:val="24"/>
          <w:szCs w:val="24"/>
        </w:rPr>
      </w:pPr>
      <w:r w:rsidRPr="00D21801">
        <w:rPr>
          <w:rFonts w:ascii="Arial" w:hAnsi="Arial"/>
          <w:sz w:val="24"/>
          <w:szCs w:val="24"/>
        </w:rPr>
        <w:t>- zdalną pomoc serwisową,</w:t>
      </w:r>
    </w:p>
    <w:p w:rsidR="000801E9" w:rsidRPr="00D21801" w:rsidRDefault="000801E9" w:rsidP="000801E9">
      <w:pPr>
        <w:pStyle w:val="Standard"/>
        <w:widowControl w:val="0"/>
        <w:jc w:val="both"/>
        <w:rPr>
          <w:rFonts w:ascii="Arial" w:hAnsi="Arial"/>
          <w:sz w:val="24"/>
          <w:szCs w:val="24"/>
        </w:rPr>
      </w:pPr>
      <w:r w:rsidRPr="00D21801">
        <w:rPr>
          <w:rFonts w:ascii="Arial" w:hAnsi="Arial"/>
          <w:sz w:val="24"/>
          <w:szCs w:val="24"/>
        </w:rPr>
        <w:t>- reakcje na usterki zakwalifikowane przez zamawiającego jako uniemożliwiające pracę</w:t>
      </w:r>
      <w:r>
        <w:rPr>
          <w:rFonts w:ascii="Arial" w:hAnsi="Arial"/>
          <w:sz w:val="24"/>
          <w:szCs w:val="24"/>
        </w:rPr>
        <w:t xml:space="preserve"> Systemu i sprzętu informatycznego</w:t>
      </w:r>
      <w:r w:rsidRPr="00D21801">
        <w:rPr>
          <w:rFonts w:ascii="Arial" w:hAnsi="Arial"/>
          <w:sz w:val="24"/>
          <w:szCs w:val="24"/>
        </w:rPr>
        <w:t>,</w:t>
      </w:r>
    </w:p>
    <w:p w:rsidR="000801E9" w:rsidRPr="00D21801" w:rsidRDefault="000801E9" w:rsidP="000801E9">
      <w:pPr>
        <w:pStyle w:val="Standard"/>
        <w:widowControl w:val="0"/>
        <w:jc w:val="both"/>
        <w:rPr>
          <w:rFonts w:ascii="Arial" w:hAnsi="Arial"/>
          <w:sz w:val="24"/>
          <w:szCs w:val="24"/>
        </w:rPr>
      </w:pPr>
      <w:r w:rsidRPr="00D21801">
        <w:rPr>
          <w:rFonts w:ascii="Arial" w:hAnsi="Arial"/>
          <w:sz w:val="24"/>
          <w:szCs w:val="24"/>
        </w:rPr>
        <w:t>- reakcje na usterki nie wpływające na pracę całego Systemu i usuwanie tych usterek,</w:t>
      </w:r>
    </w:p>
    <w:p w:rsidR="000801E9" w:rsidRPr="00D21801" w:rsidRDefault="000801E9" w:rsidP="000801E9">
      <w:pPr>
        <w:pStyle w:val="Standard"/>
        <w:widowControl w:val="0"/>
        <w:jc w:val="both"/>
        <w:rPr>
          <w:rFonts w:ascii="Arial" w:hAnsi="Arial"/>
          <w:sz w:val="24"/>
          <w:szCs w:val="24"/>
        </w:rPr>
      </w:pPr>
      <w:r w:rsidRPr="00D21801">
        <w:rPr>
          <w:rFonts w:ascii="Arial" w:hAnsi="Arial"/>
          <w:sz w:val="24"/>
          <w:szCs w:val="24"/>
        </w:rPr>
        <w:t xml:space="preserve">- ponoszenie przez wykonawcę w okresie gwarancji wszelkich kosztów (diety, noclegi, dojazdy oraz wszelkie czynności serwisu) związanych z </w:t>
      </w:r>
      <w:r w:rsidRPr="00D21801">
        <w:rPr>
          <w:rFonts w:ascii="Arial" w:hAnsi="Arial"/>
          <w:spacing w:val="-1"/>
          <w:sz w:val="24"/>
          <w:szCs w:val="24"/>
        </w:rPr>
        <w:t xml:space="preserve">serwisowaniem, usuwaniem usterek i naprawą </w:t>
      </w:r>
      <w:r w:rsidRPr="00D21801">
        <w:rPr>
          <w:rFonts w:ascii="Arial" w:hAnsi="Arial"/>
          <w:sz w:val="24"/>
          <w:szCs w:val="24"/>
        </w:rPr>
        <w:t>oprogramowania aplikacyjnego.</w:t>
      </w:r>
    </w:p>
    <w:p w:rsidR="000801E9" w:rsidRPr="00D21801" w:rsidRDefault="000801E9" w:rsidP="000801E9">
      <w:pPr>
        <w:pStyle w:val="Standard"/>
        <w:widowControl w:val="0"/>
        <w:jc w:val="both"/>
        <w:rPr>
          <w:rFonts w:ascii="Arial" w:hAnsi="Arial"/>
          <w:sz w:val="24"/>
          <w:szCs w:val="24"/>
        </w:rPr>
      </w:pPr>
      <w:r w:rsidRPr="00D21801">
        <w:rPr>
          <w:rFonts w:ascii="Arial" w:hAnsi="Arial"/>
          <w:b/>
          <w:sz w:val="24"/>
          <w:szCs w:val="24"/>
        </w:rPr>
        <w:t>Użytkownik końcowy</w:t>
      </w:r>
      <w:r w:rsidRPr="00D21801">
        <w:rPr>
          <w:rFonts w:ascii="Arial" w:hAnsi="Arial"/>
          <w:sz w:val="24"/>
          <w:szCs w:val="24"/>
        </w:rPr>
        <w:t xml:space="preserve"> - użytkownik korzystający z funkcjonalności </w:t>
      </w:r>
      <w:r>
        <w:rPr>
          <w:rFonts w:ascii="Arial" w:hAnsi="Arial"/>
          <w:sz w:val="24"/>
          <w:szCs w:val="24"/>
        </w:rPr>
        <w:t>Systemu</w:t>
      </w:r>
      <w:r w:rsidRPr="00D21801">
        <w:rPr>
          <w:rFonts w:ascii="Arial" w:hAnsi="Arial"/>
          <w:sz w:val="24"/>
          <w:szCs w:val="24"/>
        </w:rPr>
        <w:t>.</w:t>
      </w:r>
    </w:p>
    <w:p w:rsidR="000801E9" w:rsidRPr="00D21801" w:rsidRDefault="000801E9" w:rsidP="000801E9">
      <w:pPr>
        <w:pStyle w:val="Standard"/>
        <w:widowControl w:val="0"/>
        <w:jc w:val="both"/>
        <w:rPr>
          <w:rFonts w:ascii="Arial" w:hAnsi="Arial"/>
          <w:sz w:val="24"/>
          <w:szCs w:val="24"/>
        </w:rPr>
      </w:pPr>
      <w:r w:rsidRPr="00D21801">
        <w:rPr>
          <w:rFonts w:ascii="Arial" w:hAnsi="Arial"/>
          <w:b/>
          <w:sz w:val="24"/>
          <w:szCs w:val="24"/>
        </w:rPr>
        <w:t>Gwarancja i rękojmia udzielona na dostarczony sprzęt</w:t>
      </w:r>
      <w:r>
        <w:rPr>
          <w:rFonts w:ascii="Arial" w:hAnsi="Arial"/>
          <w:b/>
          <w:sz w:val="24"/>
          <w:szCs w:val="24"/>
        </w:rPr>
        <w:t xml:space="preserve"> i oprogramowanie</w:t>
      </w:r>
      <w:r w:rsidRPr="00D21801">
        <w:rPr>
          <w:rFonts w:ascii="Arial" w:hAnsi="Arial"/>
          <w:b/>
          <w:sz w:val="24"/>
          <w:szCs w:val="24"/>
        </w:rPr>
        <w:t xml:space="preserve"> </w:t>
      </w:r>
      <w:r w:rsidRPr="00D21801">
        <w:rPr>
          <w:rFonts w:ascii="Arial" w:hAnsi="Arial"/>
          <w:sz w:val="24"/>
          <w:szCs w:val="24"/>
        </w:rPr>
        <w:t>obowiązuje zgodnie z przepisami kodeksu cywilnego oraz niniejszą umową i oznacza w szczególności:</w:t>
      </w:r>
    </w:p>
    <w:p w:rsidR="000801E9" w:rsidRPr="00D21801" w:rsidRDefault="000801E9" w:rsidP="000801E9">
      <w:pPr>
        <w:pStyle w:val="Standard"/>
        <w:widowControl w:val="0"/>
        <w:jc w:val="both"/>
        <w:rPr>
          <w:rFonts w:ascii="Arial" w:hAnsi="Arial"/>
          <w:sz w:val="24"/>
          <w:szCs w:val="24"/>
        </w:rPr>
      </w:pPr>
      <w:r w:rsidRPr="00D21801">
        <w:rPr>
          <w:rFonts w:ascii="Arial" w:hAnsi="Arial"/>
          <w:sz w:val="24"/>
          <w:szCs w:val="24"/>
        </w:rPr>
        <w:t>- niezależnie od gwarancji producenta - bezpłatny, pełny zakres usług obsługi gwarancyjnej i w ramach gwarancji i rękojmi - w okresie wyznaczonym w SIWZ lub w okresie wskazanym w umowie</w:t>
      </w:r>
      <w:r>
        <w:rPr>
          <w:rFonts w:ascii="Arial" w:hAnsi="Arial"/>
          <w:sz w:val="24"/>
          <w:szCs w:val="24"/>
        </w:rPr>
        <w:t>,</w:t>
      </w:r>
      <w:r w:rsidRPr="00D21801">
        <w:rPr>
          <w:rFonts w:ascii="Arial" w:hAnsi="Arial"/>
          <w:sz w:val="24"/>
          <w:szCs w:val="24"/>
        </w:rPr>
        <w:t xml:space="preserve"> w szczególności dla danego </w:t>
      </w:r>
      <w:r>
        <w:rPr>
          <w:rFonts w:ascii="Arial" w:hAnsi="Arial"/>
          <w:sz w:val="24"/>
          <w:szCs w:val="24"/>
        </w:rPr>
        <w:t>oprogramowania</w:t>
      </w:r>
      <w:r w:rsidRPr="00D21801">
        <w:rPr>
          <w:rFonts w:ascii="Arial" w:hAnsi="Arial"/>
          <w:sz w:val="24"/>
          <w:szCs w:val="24"/>
        </w:rPr>
        <w:t xml:space="preserve">/urządzenia - od dnia podpisania Protokołu odbioru końcowego, w szczególności zapewniający naprawę </w:t>
      </w:r>
      <w:r w:rsidRPr="00D21801">
        <w:rPr>
          <w:rFonts w:ascii="Arial" w:hAnsi="Arial"/>
          <w:sz w:val="24"/>
          <w:szCs w:val="24"/>
        </w:rPr>
        <w:lastRenderedPageBreak/>
        <w:t>lub wymianę wadliwego sprzętu i elementów wyposażenia na nowy, sprawny, niewadliwy.</w:t>
      </w:r>
    </w:p>
    <w:p w:rsidR="000801E9" w:rsidRPr="00D21801" w:rsidRDefault="000801E9" w:rsidP="000801E9">
      <w:pPr>
        <w:pStyle w:val="Standard"/>
        <w:widowControl w:val="0"/>
        <w:jc w:val="both"/>
        <w:rPr>
          <w:rFonts w:ascii="Arial" w:hAnsi="Arial"/>
          <w:sz w:val="24"/>
          <w:szCs w:val="24"/>
        </w:rPr>
      </w:pPr>
      <w:r w:rsidRPr="00D21801">
        <w:rPr>
          <w:rFonts w:ascii="Arial" w:hAnsi="Arial"/>
          <w:sz w:val="24"/>
          <w:szCs w:val="24"/>
        </w:rPr>
        <w:t xml:space="preserve">Gwarancja i rękojmia </w:t>
      </w:r>
      <w:r w:rsidRPr="00952A7F">
        <w:rPr>
          <w:rFonts w:ascii="Arial" w:hAnsi="Arial"/>
          <w:sz w:val="24"/>
          <w:szCs w:val="24"/>
        </w:rPr>
        <w:t>udzielona na oprogramowanie</w:t>
      </w:r>
      <w:r w:rsidRPr="00D21801">
        <w:rPr>
          <w:rFonts w:ascii="Arial" w:hAnsi="Arial"/>
          <w:sz w:val="24"/>
          <w:szCs w:val="24"/>
        </w:rPr>
        <w:t xml:space="preserve"> i sprzęt, opisana powyżej, obejmuje także ponoszenie przez Wykonawcę, we wskazanym okresie - wszelkich kosztów (diety, noclegi, dojazdy i wynagrodzenie personelu oraz wszelkie czynności serwisu), związanych z </w:t>
      </w:r>
      <w:r w:rsidRPr="00D21801">
        <w:rPr>
          <w:rFonts w:ascii="Arial" w:hAnsi="Arial"/>
          <w:spacing w:val="-1"/>
          <w:sz w:val="24"/>
          <w:szCs w:val="24"/>
        </w:rPr>
        <w:t xml:space="preserve">serwisowaniem, usuwaniem usterek i naprawą/wymianą sprzętu i elementów wyposażenia oraz </w:t>
      </w:r>
      <w:r w:rsidRPr="00D21801">
        <w:rPr>
          <w:rFonts w:ascii="Arial" w:hAnsi="Arial"/>
          <w:sz w:val="24"/>
          <w:szCs w:val="24"/>
        </w:rPr>
        <w:t>oprogramowania aplikacyjnego.</w:t>
      </w:r>
    </w:p>
    <w:p w:rsidR="000801E9" w:rsidRPr="00D21801" w:rsidRDefault="000801E9" w:rsidP="000801E9">
      <w:pPr>
        <w:pStyle w:val="Standard"/>
        <w:widowControl w:val="0"/>
        <w:jc w:val="both"/>
        <w:rPr>
          <w:rFonts w:ascii="Arial" w:hAnsi="Arial"/>
          <w:sz w:val="24"/>
          <w:szCs w:val="24"/>
        </w:rPr>
      </w:pPr>
      <w:r w:rsidRPr="00D21801">
        <w:rPr>
          <w:rFonts w:ascii="Arial" w:hAnsi="Arial"/>
          <w:b/>
          <w:sz w:val="24"/>
          <w:szCs w:val="24"/>
        </w:rPr>
        <w:t>Protokół odbioru częściowego</w:t>
      </w:r>
      <w:r w:rsidRPr="00D21801">
        <w:rPr>
          <w:rFonts w:ascii="Arial" w:hAnsi="Arial"/>
          <w:sz w:val="24"/>
          <w:szCs w:val="24"/>
        </w:rPr>
        <w:t xml:space="preserve"> oznacza dokument podpisany przez Zamawiającego i Wykonawcę, stwierdzający prawidłowość wykonania danego etapu prac</w:t>
      </w:r>
      <w:r>
        <w:rPr>
          <w:rFonts w:ascii="Arial" w:hAnsi="Arial"/>
          <w:sz w:val="24"/>
          <w:szCs w:val="24"/>
        </w:rPr>
        <w:t>/dostaw/usług</w:t>
      </w:r>
      <w:r w:rsidRPr="00D21801">
        <w:rPr>
          <w:rFonts w:ascii="Arial" w:hAnsi="Arial"/>
          <w:sz w:val="24"/>
          <w:szCs w:val="24"/>
        </w:rPr>
        <w:t>, zakończonego przeprowadzeniem testów z pozytywnym wynikiem.</w:t>
      </w:r>
    </w:p>
    <w:p w:rsidR="000801E9" w:rsidRPr="00D21801" w:rsidRDefault="000801E9" w:rsidP="000801E9">
      <w:pPr>
        <w:pStyle w:val="Standard"/>
        <w:widowControl w:val="0"/>
        <w:jc w:val="both"/>
        <w:rPr>
          <w:rFonts w:ascii="Arial" w:hAnsi="Arial"/>
          <w:sz w:val="24"/>
          <w:szCs w:val="24"/>
        </w:rPr>
      </w:pPr>
      <w:r w:rsidRPr="00D21801">
        <w:rPr>
          <w:rFonts w:ascii="Arial" w:hAnsi="Arial"/>
          <w:b/>
          <w:sz w:val="24"/>
          <w:szCs w:val="24"/>
        </w:rPr>
        <w:t>Protokół odbioru końcowego</w:t>
      </w:r>
      <w:r w:rsidRPr="00D21801">
        <w:rPr>
          <w:rFonts w:ascii="Arial" w:hAnsi="Arial"/>
          <w:sz w:val="24"/>
          <w:szCs w:val="24"/>
        </w:rPr>
        <w:t xml:space="preserve"> oznacza dokument, podpisany przez Zamawiającego i Wykonawcę, stwierdzający prawidłowe wykonanie wszystkich prac</w:t>
      </w:r>
      <w:r>
        <w:rPr>
          <w:rFonts w:ascii="Arial" w:hAnsi="Arial"/>
          <w:sz w:val="24"/>
          <w:szCs w:val="24"/>
        </w:rPr>
        <w:t>,</w:t>
      </w:r>
      <w:r w:rsidRPr="00D21801">
        <w:rPr>
          <w:rFonts w:ascii="Arial" w:hAnsi="Arial"/>
          <w:sz w:val="24"/>
          <w:szCs w:val="24"/>
        </w:rPr>
        <w:t xml:space="preserve"> dostaw </w:t>
      </w:r>
      <w:r>
        <w:rPr>
          <w:rFonts w:ascii="Arial" w:hAnsi="Arial"/>
          <w:sz w:val="24"/>
          <w:szCs w:val="24"/>
        </w:rPr>
        <w:t xml:space="preserve">i usług </w:t>
      </w:r>
      <w:r w:rsidRPr="00D21801">
        <w:rPr>
          <w:rFonts w:ascii="Arial" w:hAnsi="Arial"/>
          <w:sz w:val="24"/>
          <w:szCs w:val="24"/>
        </w:rPr>
        <w:t>objętych zamówieniem</w:t>
      </w:r>
      <w:r>
        <w:rPr>
          <w:rFonts w:ascii="Arial" w:hAnsi="Arial"/>
          <w:sz w:val="24"/>
          <w:szCs w:val="24"/>
        </w:rPr>
        <w:t xml:space="preserve"> (Przedmiot umowy) oraz osiągniecie właściwej funkcjonalności, potwierdzone wykonanymi testami</w:t>
      </w:r>
      <w:r w:rsidRPr="00D21801">
        <w:rPr>
          <w:rFonts w:ascii="Arial" w:hAnsi="Arial"/>
          <w:sz w:val="24"/>
          <w:szCs w:val="24"/>
        </w:rPr>
        <w:t>.</w:t>
      </w:r>
    </w:p>
    <w:p w:rsidR="000801E9" w:rsidRPr="00D21801" w:rsidRDefault="000801E9" w:rsidP="000801E9">
      <w:pPr>
        <w:pStyle w:val="NormalnyWeb"/>
        <w:widowControl w:val="0"/>
        <w:shd w:val="clear" w:color="auto" w:fill="FFFFFF"/>
        <w:spacing w:before="0" w:after="0"/>
        <w:jc w:val="both"/>
        <w:rPr>
          <w:rFonts w:ascii="Arial" w:hAnsi="Arial"/>
        </w:rPr>
      </w:pPr>
    </w:p>
    <w:p w:rsidR="000801E9" w:rsidRPr="00D21801" w:rsidRDefault="000801E9" w:rsidP="000801E9">
      <w:pPr>
        <w:pStyle w:val="NormalnyWeb"/>
        <w:widowControl w:val="0"/>
        <w:shd w:val="clear" w:color="auto" w:fill="FFFFFF"/>
        <w:spacing w:before="0" w:after="0"/>
        <w:ind w:right="11"/>
        <w:jc w:val="center"/>
        <w:rPr>
          <w:rFonts w:ascii="Arial" w:hAnsi="Arial"/>
          <w:b/>
          <w:bCs/>
        </w:rPr>
      </w:pPr>
      <w:r w:rsidRPr="00D21801">
        <w:rPr>
          <w:rFonts w:ascii="Arial" w:hAnsi="Arial"/>
          <w:b/>
          <w:bCs/>
        </w:rPr>
        <w:t>§ 1.</w:t>
      </w:r>
    </w:p>
    <w:p w:rsidR="000801E9" w:rsidRPr="00D21801" w:rsidRDefault="000801E9" w:rsidP="000801E9">
      <w:pPr>
        <w:pStyle w:val="NormalnyWeb"/>
        <w:widowControl w:val="0"/>
        <w:shd w:val="clear" w:color="auto" w:fill="FFFFFF"/>
        <w:spacing w:before="0" w:after="0"/>
        <w:ind w:right="11"/>
        <w:jc w:val="center"/>
        <w:rPr>
          <w:rFonts w:ascii="Arial" w:hAnsi="Arial"/>
          <w:b/>
          <w:bCs/>
        </w:rPr>
      </w:pPr>
      <w:r w:rsidRPr="00D21801">
        <w:rPr>
          <w:rFonts w:ascii="Arial" w:hAnsi="Arial"/>
          <w:b/>
          <w:bCs/>
        </w:rPr>
        <w:t>Przedmiot umowy</w:t>
      </w:r>
    </w:p>
    <w:p w:rsidR="000801E9" w:rsidRPr="007B3C7B" w:rsidRDefault="000801E9" w:rsidP="000801E9">
      <w:pPr>
        <w:pStyle w:val="NormalnyWeb"/>
        <w:widowControl w:val="0"/>
        <w:shd w:val="clear" w:color="auto" w:fill="FFFFFF"/>
        <w:spacing w:before="0" w:after="0"/>
        <w:jc w:val="both"/>
        <w:rPr>
          <w:rFonts w:ascii="Arial" w:hAnsi="Arial"/>
        </w:rPr>
      </w:pPr>
      <w:r w:rsidRPr="007B3C7B">
        <w:rPr>
          <w:rFonts w:ascii="Arial" w:hAnsi="Arial"/>
        </w:rPr>
        <w:t xml:space="preserve">Przedmiotem umowy są dostawy sprzętu i oprogramowania,  udzielenie Zamawiającemu licencji na oprogramowanie, wykonanie prawidłowej instalacji i konfiguracji dostarczonego sprzętu i oprogramowania, przeprowadzenie ich wdrożenia </w:t>
      </w:r>
      <w:r w:rsidRPr="007B3C7B">
        <w:rPr>
          <w:rFonts w:ascii="Arial" w:hAnsi="Arial" w:cs="Arial"/>
        </w:rPr>
        <w:t>wraz z integracją tego oprogramowania z systemami HIS Infomedica, AMMS Firmy Asseco Poland S.A. oraz PACS, CHAZON Firmy Pixel Technology S.C. posiadanymi i eksploatowanymi przez Zamawiającego.</w:t>
      </w:r>
      <w:r w:rsidRPr="007B3C7B">
        <w:rPr>
          <w:rFonts w:ascii="Arial" w:hAnsi="Arial"/>
        </w:rPr>
        <w:t xml:space="preserve"> Przeprowadzenie odpowiednich instruktaży szkoleniowych dla użytkowników i administratorów Zamawiającego, określone w Specyfikacji Istotnych Warunków Zamówienia i w ofercie Wykonawcy, stanowiących integralną część niniejszej Umowy i szczegółowo opisane poniżej:</w:t>
      </w:r>
    </w:p>
    <w:p w:rsidR="000801E9" w:rsidRPr="007B3C7B" w:rsidRDefault="000801E9" w:rsidP="000801E9">
      <w:pPr>
        <w:pStyle w:val="NormalnyWeb"/>
        <w:widowControl w:val="0"/>
        <w:shd w:val="clear" w:color="auto" w:fill="FFFFFF"/>
        <w:spacing w:before="0" w:after="0"/>
        <w:jc w:val="both"/>
        <w:rPr>
          <w:rFonts w:ascii="Arial" w:hAnsi="Arial"/>
          <w:i/>
          <w:iCs/>
        </w:rPr>
      </w:pPr>
      <w:r w:rsidRPr="007B3C7B">
        <w:rPr>
          <w:rFonts w:ascii="Arial" w:hAnsi="Arial"/>
          <w:i/>
          <w:iCs/>
        </w:rPr>
        <w:t>(Poniżej wymieniono wszystkie części zamówienia. Do umowy zostaną wprowadzone tylko odpowiednie części zamówienia wynikające z wybranej oferty.)</w:t>
      </w:r>
    </w:p>
    <w:p w:rsidR="000801E9" w:rsidRPr="00D21801" w:rsidRDefault="000801E9" w:rsidP="000801E9">
      <w:pPr>
        <w:pStyle w:val="NormalnyWeb"/>
        <w:widowControl w:val="0"/>
        <w:shd w:val="clear" w:color="auto" w:fill="FFFFFF"/>
        <w:spacing w:before="0" w:after="0"/>
        <w:jc w:val="both"/>
        <w:rPr>
          <w:rFonts w:ascii="Arial" w:hAnsi="Arial"/>
        </w:rPr>
      </w:pPr>
    </w:p>
    <w:p w:rsidR="000801E9" w:rsidRPr="00D21801" w:rsidRDefault="000801E9" w:rsidP="000801E9">
      <w:pPr>
        <w:pStyle w:val="NormalnyWeb"/>
        <w:widowControl w:val="0"/>
        <w:shd w:val="clear" w:color="auto" w:fill="FFFFFF"/>
        <w:spacing w:before="0" w:after="0"/>
        <w:jc w:val="both"/>
        <w:rPr>
          <w:rFonts w:ascii="Arial" w:hAnsi="Arial" w:cs="Arial"/>
          <w:bCs/>
        </w:rPr>
      </w:pPr>
      <w:r w:rsidRPr="00D21801">
        <w:rPr>
          <w:rFonts w:ascii="Arial" w:hAnsi="Arial" w:cs="Arial"/>
          <w:bCs/>
        </w:rPr>
        <w:t>Część 1</w:t>
      </w:r>
      <w:r>
        <w:rPr>
          <w:rFonts w:ascii="Arial" w:hAnsi="Arial" w:cs="Arial"/>
          <w:bCs/>
        </w:rPr>
        <w:t xml:space="preserve"> </w:t>
      </w:r>
      <w:r w:rsidRPr="00D21801">
        <w:rPr>
          <w:rFonts w:ascii="Arial" w:hAnsi="Arial" w:cs="Arial"/>
          <w:bCs/>
        </w:rPr>
        <w:t>zamówienia</w:t>
      </w:r>
    </w:p>
    <w:p w:rsidR="000801E9" w:rsidRPr="003E16BA" w:rsidRDefault="000801E9" w:rsidP="000801E9">
      <w:pPr>
        <w:pStyle w:val="Textbody"/>
        <w:rPr>
          <w:rFonts w:ascii="Arial" w:hAnsi="Arial" w:cs="Arial"/>
          <w:i w:val="0"/>
        </w:rPr>
      </w:pPr>
      <w:r w:rsidRPr="003E16BA">
        <w:rPr>
          <w:rFonts w:ascii="Arial" w:hAnsi="Arial" w:cs="Arial"/>
          <w:i w:val="0"/>
        </w:rPr>
        <w:t>Rozbudowa i modernizacja posiadanego przez Zamawiającego oprogramowania diagnostyki obrazowej wraz z portalem pacjenta, dostarczenie licencji oprogramowania serwerowego (</w:t>
      </w:r>
      <w:r w:rsidRPr="003E16BA">
        <w:rPr>
          <w:rFonts w:ascii="Arial" w:hAnsi="Arial"/>
          <w:szCs w:val="24"/>
        </w:rPr>
        <w:t>U</w:t>
      </w:r>
      <w:r w:rsidRPr="003E16BA">
        <w:rPr>
          <w:rFonts w:ascii="Arial" w:hAnsi="Arial"/>
          <w:b/>
          <w:szCs w:val="24"/>
        </w:rPr>
        <w:t>niwersalny System Archiwizacji wraz z portalem pacjenta)</w:t>
      </w:r>
      <w:r w:rsidRPr="003E16BA">
        <w:rPr>
          <w:rFonts w:ascii="Arial" w:hAnsi="Arial"/>
          <w:szCs w:val="24"/>
        </w:rPr>
        <w:t xml:space="preserve"> </w:t>
      </w:r>
      <w:r w:rsidRPr="003E16BA">
        <w:rPr>
          <w:rFonts w:ascii="Arial" w:hAnsi="Arial" w:cs="Arial"/>
          <w:i w:val="0"/>
        </w:rPr>
        <w:t xml:space="preserve">i konfiguracja, wdrożenie i uruchomienie oprogramowania, szkolenia administratorów – całość zakończona nie później niż dnia </w:t>
      </w:r>
      <w:r w:rsidRPr="003E16BA">
        <w:rPr>
          <w:rFonts w:ascii="Arial" w:hAnsi="Arial" w:cs="Arial"/>
          <w:b/>
          <w:i w:val="0"/>
        </w:rPr>
        <w:t xml:space="preserve">30.06.2017 r. </w:t>
      </w:r>
      <w:r w:rsidRPr="003E16BA">
        <w:rPr>
          <w:rFonts w:ascii="Arial" w:hAnsi="Arial" w:cs="Arial"/>
          <w:i w:val="0"/>
        </w:rPr>
        <w:t xml:space="preserve">protokołem odbioru końcowego </w:t>
      </w:r>
      <w:r w:rsidRPr="003E16BA">
        <w:rPr>
          <w:rFonts w:ascii="Arial" w:hAnsi="Arial" w:cs="Arial"/>
          <w:i w:val="0"/>
          <w:szCs w:val="24"/>
        </w:rPr>
        <w:t>według specyfikacji określonej w SIWZ w rozdziale IIIb, Tabela nr 1-8.</w:t>
      </w:r>
    </w:p>
    <w:p w:rsidR="000801E9" w:rsidRPr="003E16BA" w:rsidRDefault="000801E9" w:rsidP="000801E9">
      <w:pPr>
        <w:pStyle w:val="Textbody"/>
        <w:widowControl w:val="0"/>
        <w:rPr>
          <w:rFonts w:ascii="Arial" w:hAnsi="Arial" w:cs="Arial"/>
          <w:i w:val="0"/>
          <w:szCs w:val="24"/>
        </w:rPr>
      </w:pPr>
      <w:r w:rsidRPr="003E16BA">
        <w:rPr>
          <w:rFonts w:ascii="Arial" w:hAnsi="Arial" w:cs="Arial"/>
          <w:i w:val="0"/>
          <w:szCs w:val="24"/>
        </w:rPr>
        <w:t>Dostawy sprzętu, oprogramowania i licencji, integracja według specyfikacji określonej w SIWZ w rozdziale IIIb, Tabele nr 1 - 8.</w:t>
      </w:r>
    </w:p>
    <w:p w:rsidR="000801E9" w:rsidRDefault="000801E9" w:rsidP="00F273F2">
      <w:pPr>
        <w:pStyle w:val="Akapitzlist"/>
        <w:numPr>
          <w:ilvl w:val="0"/>
          <w:numId w:val="138"/>
        </w:numPr>
        <w:suppressAutoHyphens w:val="0"/>
        <w:autoSpaceDN/>
        <w:contextualSpacing/>
        <w:textAlignment w:val="auto"/>
        <w:rPr>
          <w:rFonts w:ascii="Arial" w:hAnsi="Arial" w:cs="Arial"/>
          <w:sz w:val="24"/>
          <w:szCs w:val="24"/>
        </w:rPr>
      </w:pPr>
      <w:r w:rsidRPr="00D21801">
        <w:rPr>
          <w:rFonts w:ascii="Arial" w:hAnsi="Arial" w:cs="Arial"/>
          <w:sz w:val="24"/>
          <w:szCs w:val="24"/>
        </w:rPr>
        <w:t xml:space="preserve">Wymagania dla </w:t>
      </w:r>
      <w:r>
        <w:rPr>
          <w:rFonts w:ascii="Arial" w:hAnsi="Arial" w:cs="Arial"/>
          <w:sz w:val="24"/>
          <w:szCs w:val="24"/>
        </w:rPr>
        <w:t xml:space="preserve"> Uniwersalnego Systemu Archiwizacji</w:t>
      </w:r>
      <w:r w:rsidRPr="00D21801">
        <w:rPr>
          <w:rFonts w:ascii="Arial" w:hAnsi="Arial" w:cs="Arial"/>
          <w:sz w:val="24"/>
          <w:szCs w:val="24"/>
        </w:rPr>
        <w:t xml:space="preserve"> wraz z portalem pacjenta oraz oprogramowaniem stacji diagnostycznych przedstawion</w:t>
      </w:r>
      <w:r>
        <w:rPr>
          <w:rFonts w:ascii="Arial" w:hAnsi="Arial" w:cs="Arial"/>
          <w:sz w:val="24"/>
          <w:szCs w:val="24"/>
        </w:rPr>
        <w:t>o</w:t>
      </w:r>
      <w:r w:rsidRPr="00D21801">
        <w:rPr>
          <w:rFonts w:ascii="Arial" w:hAnsi="Arial" w:cs="Arial"/>
          <w:sz w:val="24"/>
          <w:szCs w:val="24"/>
        </w:rPr>
        <w:t xml:space="preserve"> w tabeli nr 1</w:t>
      </w:r>
      <w:r>
        <w:rPr>
          <w:rFonts w:ascii="Arial" w:hAnsi="Arial" w:cs="Arial"/>
          <w:sz w:val="24"/>
          <w:szCs w:val="24"/>
        </w:rPr>
        <w:t xml:space="preserve"> w SIWZ</w:t>
      </w:r>
    </w:p>
    <w:p w:rsidR="000801E9" w:rsidRDefault="000801E9" w:rsidP="00F273F2">
      <w:pPr>
        <w:pStyle w:val="Akapitzlist"/>
        <w:numPr>
          <w:ilvl w:val="0"/>
          <w:numId w:val="138"/>
        </w:numPr>
        <w:suppressAutoHyphens w:val="0"/>
        <w:autoSpaceDN/>
        <w:contextualSpacing/>
        <w:textAlignment w:val="auto"/>
        <w:rPr>
          <w:rFonts w:ascii="Arial" w:hAnsi="Arial" w:cs="Arial"/>
          <w:sz w:val="24"/>
          <w:szCs w:val="24"/>
        </w:rPr>
      </w:pPr>
      <w:r w:rsidRPr="00D21801">
        <w:rPr>
          <w:rFonts w:ascii="Arial" w:hAnsi="Arial" w:cs="Arial"/>
          <w:sz w:val="24"/>
          <w:szCs w:val="24"/>
        </w:rPr>
        <w:t xml:space="preserve">Gwarancja i nadzór </w:t>
      </w:r>
      <w:r>
        <w:rPr>
          <w:rFonts w:ascii="Arial" w:hAnsi="Arial" w:cs="Arial"/>
          <w:sz w:val="24"/>
          <w:szCs w:val="24"/>
        </w:rPr>
        <w:t>a</w:t>
      </w:r>
      <w:r w:rsidRPr="00D21801">
        <w:rPr>
          <w:rFonts w:ascii="Arial" w:hAnsi="Arial" w:cs="Arial"/>
          <w:sz w:val="24"/>
          <w:szCs w:val="24"/>
        </w:rPr>
        <w:t xml:space="preserve">utorski zintegrowanego </w:t>
      </w:r>
      <w:r w:rsidRPr="00952A7F">
        <w:rPr>
          <w:rFonts w:ascii="Arial" w:hAnsi="Arial" w:cs="Arial"/>
          <w:sz w:val="24"/>
          <w:szCs w:val="24"/>
        </w:rPr>
        <w:t xml:space="preserve"> </w:t>
      </w:r>
      <w:r>
        <w:rPr>
          <w:rFonts w:ascii="Arial" w:hAnsi="Arial" w:cs="Arial"/>
          <w:sz w:val="24"/>
          <w:szCs w:val="24"/>
        </w:rPr>
        <w:t>U</w:t>
      </w:r>
      <w:r w:rsidRPr="00952A7F">
        <w:rPr>
          <w:rFonts w:ascii="Arial" w:hAnsi="Arial" w:cs="Arial"/>
          <w:sz w:val="24"/>
          <w:szCs w:val="24"/>
        </w:rPr>
        <w:t>niwersalne</w:t>
      </w:r>
      <w:r>
        <w:rPr>
          <w:rFonts w:ascii="Arial" w:hAnsi="Arial" w:cs="Arial"/>
          <w:sz w:val="24"/>
          <w:szCs w:val="24"/>
        </w:rPr>
        <w:t>go Systemu</w:t>
      </w:r>
      <w:r w:rsidRPr="00952A7F">
        <w:rPr>
          <w:rFonts w:ascii="Arial" w:hAnsi="Arial" w:cs="Arial"/>
          <w:sz w:val="24"/>
          <w:szCs w:val="24"/>
        </w:rPr>
        <w:t xml:space="preserve"> </w:t>
      </w:r>
      <w:r>
        <w:rPr>
          <w:rFonts w:ascii="Arial" w:hAnsi="Arial" w:cs="Arial"/>
          <w:sz w:val="24"/>
          <w:szCs w:val="24"/>
        </w:rPr>
        <w:t>A</w:t>
      </w:r>
      <w:r w:rsidRPr="00952A7F">
        <w:rPr>
          <w:rFonts w:ascii="Arial" w:hAnsi="Arial" w:cs="Arial"/>
          <w:sz w:val="24"/>
          <w:szCs w:val="24"/>
        </w:rPr>
        <w:t>rchiwizacji</w:t>
      </w:r>
      <w:r>
        <w:rPr>
          <w:rFonts w:ascii="Arial" w:hAnsi="Arial" w:cs="Arial"/>
          <w:sz w:val="24"/>
          <w:szCs w:val="24"/>
        </w:rPr>
        <w:t xml:space="preserve"> przedstawiono  w tabeli 1 w SIWZ </w:t>
      </w:r>
      <w:r w:rsidRPr="00D21801">
        <w:rPr>
          <w:rFonts w:ascii="Arial" w:hAnsi="Arial" w:cs="Arial"/>
          <w:sz w:val="24"/>
          <w:szCs w:val="24"/>
        </w:rPr>
        <w:t>– 60 miesięcy</w:t>
      </w:r>
    </w:p>
    <w:p w:rsidR="000801E9" w:rsidRDefault="000801E9" w:rsidP="00F273F2">
      <w:pPr>
        <w:pStyle w:val="Akapitzlist"/>
        <w:numPr>
          <w:ilvl w:val="0"/>
          <w:numId w:val="138"/>
        </w:numPr>
        <w:suppressAutoHyphens w:val="0"/>
        <w:autoSpaceDN/>
        <w:contextualSpacing/>
        <w:textAlignment w:val="auto"/>
        <w:rPr>
          <w:rFonts w:ascii="Arial" w:hAnsi="Arial" w:cs="Arial"/>
          <w:sz w:val="24"/>
          <w:szCs w:val="24"/>
        </w:rPr>
      </w:pPr>
      <w:r w:rsidRPr="00D21801">
        <w:rPr>
          <w:rFonts w:ascii="Arial" w:hAnsi="Arial" w:cs="Arial"/>
          <w:sz w:val="24"/>
          <w:szCs w:val="24"/>
        </w:rPr>
        <w:t xml:space="preserve">Zapewnienie gwarancji oraz dostępu do aktualizacji dostosowujących </w:t>
      </w:r>
      <w:r>
        <w:rPr>
          <w:rFonts w:ascii="Arial" w:hAnsi="Arial" w:cs="Arial"/>
          <w:sz w:val="24"/>
          <w:szCs w:val="24"/>
        </w:rPr>
        <w:t>U</w:t>
      </w:r>
      <w:r w:rsidRPr="00952A7F">
        <w:rPr>
          <w:rFonts w:ascii="Arial" w:hAnsi="Arial" w:cs="Arial"/>
          <w:sz w:val="24"/>
          <w:szCs w:val="24"/>
        </w:rPr>
        <w:t>niwersaln</w:t>
      </w:r>
      <w:r>
        <w:rPr>
          <w:rFonts w:ascii="Arial" w:hAnsi="Arial" w:cs="Arial"/>
          <w:sz w:val="24"/>
          <w:szCs w:val="24"/>
        </w:rPr>
        <w:t>y System</w:t>
      </w:r>
      <w:r w:rsidRPr="00952A7F">
        <w:rPr>
          <w:rFonts w:ascii="Arial" w:hAnsi="Arial" w:cs="Arial"/>
          <w:sz w:val="24"/>
          <w:szCs w:val="24"/>
        </w:rPr>
        <w:t xml:space="preserve"> </w:t>
      </w:r>
      <w:r>
        <w:rPr>
          <w:rFonts w:ascii="Arial" w:hAnsi="Arial" w:cs="Arial"/>
          <w:sz w:val="24"/>
          <w:szCs w:val="24"/>
        </w:rPr>
        <w:t>A</w:t>
      </w:r>
      <w:r w:rsidRPr="00952A7F">
        <w:rPr>
          <w:rFonts w:ascii="Arial" w:hAnsi="Arial" w:cs="Arial"/>
          <w:sz w:val="24"/>
          <w:szCs w:val="24"/>
        </w:rPr>
        <w:t>rchiwizacji</w:t>
      </w:r>
      <w:r>
        <w:rPr>
          <w:rFonts w:ascii="Arial" w:hAnsi="Arial" w:cs="Arial"/>
          <w:sz w:val="24"/>
          <w:szCs w:val="24"/>
        </w:rPr>
        <w:t xml:space="preserve"> </w:t>
      </w:r>
      <w:r w:rsidRPr="00D21801">
        <w:rPr>
          <w:rFonts w:ascii="Arial" w:hAnsi="Arial" w:cs="Arial"/>
          <w:sz w:val="24"/>
          <w:szCs w:val="24"/>
        </w:rPr>
        <w:t>do</w:t>
      </w:r>
      <w:r>
        <w:rPr>
          <w:rFonts w:ascii="Arial" w:hAnsi="Arial" w:cs="Arial"/>
          <w:sz w:val="24"/>
          <w:szCs w:val="24"/>
        </w:rPr>
        <w:t xml:space="preserve"> aktualnych przepisów </w:t>
      </w:r>
      <w:r w:rsidRPr="00D21801">
        <w:rPr>
          <w:rFonts w:ascii="Arial" w:hAnsi="Arial" w:cs="Arial"/>
          <w:sz w:val="24"/>
          <w:szCs w:val="24"/>
        </w:rPr>
        <w:t xml:space="preserve"> prawnych – 60 miesięcy</w:t>
      </w:r>
      <w:r>
        <w:rPr>
          <w:rFonts w:ascii="Arial" w:hAnsi="Arial" w:cs="Arial"/>
          <w:sz w:val="24"/>
          <w:szCs w:val="24"/>
        </w:rPr>
        <w:t xml:space="preserve"> - przedst</w:t>
      </w:r>
      <w:r>
        <w:rPr>
          <w:rFonts w:ascii="Arial" w:hAnsi="Arial" w:cs="Arial"/>
          <w:sz w:val="24"/>
          <w:szCs w:val="24"/>
        </w:rPr>
        <w:t>a</w:t>
      </w:r>
      <w:r>
        <w:rPr>
          <w:rFonts w:ascii="Arial" w:hAnsi="Arial" w:cs="Arial"/>
          <w:sz w:val="24"/>
          <w:szCs w:val="24"/>
        </w:rPr>
        <w:t xml:space="preserve">wiono w tabeli 1 SIWZ </w:t>
      </w:r>
      <w:r w:rsidRPr="00D21801">
        <w:rPr>
          <w:rFonts w:ascii="Arial" w:hAnsi="Arial" w:cs="Arial"/>
          <w:sz w:val="24"/>
          <w:szCs w:val="24"/>
        </w:rPr>
        <w:t xml:space="preserve"> </w:t>
      </w:r>
      <w:r>
        <w:rPr>
          <w:rFonts w:ascii="Arial" w:hAnsi="Arial" w:cs="Arial"/>
          <w:sz w:val="24"/>
          <w:szCs w:val="24"/>
        </w:rPr>
        <w:t>.</w:t>
      </w:r>
    </w:p>
    <w:p w:rsidR="000801E9" w:rsidRDefault="000801E9" w:rsidP="00F273F2">
      <w:pPr>
        <w:pStyle w:val="Akapitzlist"/>
        <w:numPr>
          <w:ilvl w:val="0"/>
          <w:numId w:val="138"/>
        </w:numPr>
        <w:suppressAutoHyphens w:val="0"/>
        <w:autoSpaceDN/>
        <w:contextualSpacing/>
        <w:textAlignment w:val="auto"/>
        <w:rPr>
          <w:rFonts w:ascii="Arial" w:hAnsi="Arial" w:cs="Arial"/>
          <w:sz w:val="24"/>
          <w:szCs w:val="24"/>
        </w:rPr>
      </w:pPr>
      <w:r w:rsidRPr="00D21801">
        <w:rPr>
          <w:rFonts w:ascii="Arial" w:hAnsi="Arial" w:cs="Arial"/>
          <w:sz w:val="24"/>
          <w:szCs w:val="24"/>
        </w:rPr>
        <w:t>Utrzymanie chmury przechowującej badania radiologiczne</w:t>
      </w:r>
      <w:r w:rsidRPr="001C27F6">
        <w:rPr>
          <w:rFonts w:ascii="Arial" w:hAnsi="Arial" w:cs="Arial"/>
          <w:sz w:val="24"/>
          <w:szCs w:val="24"/>
        </w:rPr>
        <w:t xml:space="preserve"> </w:t>
      </w:r>
      <w:r>
        <w:rPr>
          <w:rFonts w:ascii="Arial" w:hAnsi="Arial" w:cs="Arial"/>
          <w:sz w:val="24"/>
          <w:szCs w:val="24"/>
        </w:rPr>
        <w:t>- przedstawiono w tabeli 1 SIWZ</w:t>
      </w:r>
      <w:r w:rsidRPr="00D21801">
        <w:rPr>
          <w:rFonts w:ascii="Arial" w:hAnsi="Arial" w:cs="Arial"/>
          <w:sz w:val="24"/>
          <w:szCs w:val="24"/>
        </w:rPr>
        <w:t xml:space="preserve"> – 60 miesięcy</w:t>
      </w:r>
      <w:r>
        <w:rPr>
          <w:rFonts w:ascii="Arial" w:hAnsi="Arial" w:cs="Arial"/>
          <w:sz w:val="24"/>
          <w:szCs w:val="24"/>
        </w:rPr>
        <w:t xml:space="preserve">. </w:t>
      </w:r>
    </w:p>
    <w:p w:rsidR="000801E9" w:rsidRPr="00A577B3" w:rsidRDefault="000801E9" w:rsidP="00F273F2">
      <w:pPr>
        <w:pStyle w:val="Akapitzlist"/>
        <w:numPr>
          <w:ilvl w:val="0"/>
          <w:numId w:val="138"/>
        </w:numPr>
        <w:suppressAutoHyphens w:val="0"/>
        <w:autoSpaceDN/>
        <w:contextualSpacing/>
        <w:textAlignment w:val="auto"/>
        <w:rPr>
          <w:rFonts w:ascii="Arial" w:hAnsi="Arial" w:cs="Arial"/>
          <w:sz w:val="24"/>
          <w:szCs w:val="24"/>
        </w:rPr>
      </w:pPr>
      <w:r w:rsidRPr="00A577B3">
        <w:rPr>
          <w:rFonts w:ascii="Arial" w:hAnsi="Arial" w:cs="Arial"/>
          <w:sz w:val="24"/>
          <w:szCs w:val="24"/>
        </w:rPr>
        <w:t>Zapewnienie dostępu Systemu do usługi archiwum Uniwersalnego Systemu Arch</w:t>
      </w:r>
      <w:r w:rsidRPr="00A577B3">
        <w:rPr>
          <w:rFonts w:ascii="Arial" w:hAnsi="Arial" w:cs="Arial"/>
          <w:sz w:val="24"/>
          <w:szCs w:val="24"/>
        </w:rPr>
        <w:t>i</w:t>
      </w:r>
      <w:r w:rsidRPr="00A577B3">
        <w:rPr>
          <w:rFonts w:ascii="Arial" w:hAnsi="Arial" w:cs="Arial"/>
          <w:sz w:val="24"/>
          <w:szCs w:val="24"/>
        </w:rPr>
        <w:t>wizacji</w:t>
      </w:r>
      <w:r>
        <w:rPr>
          <w:rFonts w:ascii="Arial" w:hAnsi="Arial" w:cs="Arial"/>
          <w:sz w:val="24"/>
          <w:szCs w:val="24"/>
        </w:rPr>
        <w:t xml:space="preserve"> </w:t>
      </w:r>
      <w:r w:rsidRPr="00A577B3">
        <w:rPr>
          <w:rFonts w:ascii="Arial" w:hAnsi="Arial" w:cs="Arial"/>
          <w:sz w:val="24"/>
          <w:szCs w:val="24"/>
        </w:rPr>
        <w:t xml:space="preserve">przedstawiono </w:t>
      </w:r>
      <w:r>
        <w:rPr>
          <w:rFonts w:ascii="Arial" w:hAnsi="Arial" w:cs="Arial"/>
          <w:sz w:val="24"/>
          <w:szCs w:val="24"/>
        </w:rPr>
        <w:t>w t</w:t>
      </w:r>
      <w:r w:rsidRPr="00A577B3">
        <w:rPr>
          <w:rFonts w:ascii="Arial" w:hAnsi="Arial" w:cs="Arial"/>
          <w:sz w:val="24"/>
          <w:szCs w:val="24"/>
        </w:rPr>
        <w:t>abeli 1 SIWZ</w:t>
      </w:r>
      <w:r>
        <w:rPr>
          <w:rFonts w:ascii="Arial" w:hAnsi="Arial" w:cs="Arial"/>
          <w:sz w:val="24"/>
          <w:szCs w:val="24"/>
        </w:rPr>
        <w:t xml:space="preserve"> – 60 miesięcy.</w:t>
      </w:r>
    </w:p>
    <w:p w:rsidR="000801E9" w:rsidRDefault="000801E9" w:rsidP="00F273F2">
      <w:pPr>
        <w:pStyle w:val="Akapitzlist"/>
        <w:numPr>
          <w:ilvl w:val="0"/>
          <w:numId w:val="138"/>
        </w:numPr>
        <w:suppressAutoHyphens w:val="0"/>
        <w:autoSpaceDN/>
        <w:contextualSpacing/>
        <w:textAlignment w:val="auto"/>
        <w:rPr>
          <w:rFonts w:ascii="Arial" w:hAnsi="Arial" w:cs="Arial"/>
          <w:sz w:val="24"/>
          <w:szCs w:val="24"/>
        </w:rPr>
      </w:pPr>
      <w:r w:rsidRPr="00D21801">
        <w:rPr>
          <w:rFonts w:ascii="Arial" w:hAnsi="Arial" w:cs="Arial"/>
          <w:sz w:val="24"/>
          <w:szCs w:val="24"/>
        </w:rPr>
        <w:t>Serwery - 4 szt.</w:t>
      </w:r>
      <w:r>
        <w:rPr>
          <w:rFonts w:ascii="Arial" w:hAnsi="Arial" w:cs="Arial"/>
          <w:sz w:val="24"/>
          <w:szCs w:val="24"/>
        </w:rPr>
        <w:t xml:space="preserve"> przedstawiono w tabeli 2 SIWZ.</w:t>
      </w:r>
      <w:r w:rsidRPr="00D21801">
        <w:rPr>
          <w:rFonts w:ascii="Arial" w:hAnsi="Arial" w:cs="Arial"/>
          <w:sz w:val="24"/>
          <w:szCs w:val="24"/>
        </w:rPr>
        <w:t xml:space="preserve"> </w:t>
      </w:r>
    </w:p>
    <w:p w:rsidR="000801E9" w:rsidRDefault="000801E9" w:rsidP="00F273F2">
      <w:pPr>
        <w:pStyle w:val="Akapitzlist"/>
        <w:numPr>
          <w:ilvl w:val="0"/>
          <w:numId w:val="138"/>
        </w:numPr>
        <w:suppressAutoHyphens w:val="0"/>
        <w:autoSpaceDN/>
        <w:contextualSpacing/>
        <w:textAlignment w:val="auto"/>
        <w:rPr>
          <w:rFonts w:ascii="Arial" w:hAnsi="Arial" w:cs="Arial"/>
          <w:sz w:val="24"/>
          <w:szCs w:val="24"/>
        </w:rPr>
      </w:pPr>
      <w:r w:rsidRPr="00D21801">
        <w:rPr>
          <w:rFonts w:ascii="Arial" w:hAnsi="Arial" w:cs="Arial"/>
          <w:sz w:val="24"/>
          <w:szCs w:val="24"/>
        </w:rPr>
        <w:t xml:space="preserve">Pięć lat gwarancji realizowanej w miejscu instalacji sprzętu </w:t>
      </w:r>
      <w:r>
        <w:rPr>
          <w:rFonts w:ascii="Arial" w:hAnsi="Arial" w:cs="Arial"/>
          <w:sz w:val="24"/>
          <w:szCs w:val="24"/>
        </w:rPr>
        <w:t>przedstawiono w tabeli 2 SIWZ.</w:t>
      </w:r>
    </w:p>
    <w:p w:rsidR="000801E9" w:rsidRDefault="000801E9" w:rsidP="00F273F2">
      <w:pPr>
        <w:pStyle w:val="Akapitzlist"/>
        <w:numPr>
          <w:ilvl w:val="0"/>
          <w:numId w:val="138"/>
        </w:numPr>
        <w:suppressAutoHyphens w:val="0"/>
        <w:autoSpaceDN/>
        <w:contextualSpacing/>
        <w:textAlignment w:val="auto"/>
        <w:rPr>
          <w:rFonts w:ascii="Arial" w:hAnsi="Arial" w:cs="Arial"/>
          <w:sz w:val="24"/>
          <w:szCs w:val="24"/>
        </w:rPr>
      </w:pPr>
      <w:r w:rsidRPr="00D21801">
        <w:rPr>
          <w:rFonts w:ascii="Arial" w:hAnsi="Arial" w:cs="Arial"/>
          <w:sz w:val="24"/>
          <w:szCs w:val="24"/>
        </w:rPr>
        <w:t>Macierz - 1 szt.</w:t>
      </w:r>
      <w:r>
        <w:rPr>
          <w:rFonts w:ascii="Arial" w:hAnsi="Arial" w:cs="Arial"/>
          <w:sz w:val="24"/>
          <w:szCs w:val="24"/>
        </w:rPr>
        <w:t xml:space="preserve"> przedstawiono w tabeli 3 SIWZ.</w:t>
      </w:r>
    </w:p>
    <w:p w:rsidR="000801E9" w:rsidRDefault="000801E9" w:rsidP="00F273F2">
      <w:pPr>
        <w:pStyle w:val="Akapitzlist"/>
        <w:numPr>
          <w:ilvl w:val="0"/>
          <w:numId w:val="138"/>
        </w:numPr>
        <w:suppressAutoHyphens w:val="0"/>
        <w:autoSpaceDN/>
        <w:contextualSpacing/>
        <w:textAlignment w:val="auto"/>
        <w:rPr>
          <w:rFonts w:ascii="Arial" w:hAnsi="Arial" w:cs="Arial"/>
          <w:sz w:val="24"/>
          <w:szCs w:val="24"/>
        </w:rPr>
      </w:pPr>
      <w:r w:rsidRPr="00D21801">
        <w:rPr>
          <w:rFonts w:ascii="Arial" w:hAnsi="Arial" w:cs="Arial"/>
          <w:sz w:val="24"/>
          <w:szCs w:val="24"/>
        </w:rPr>
        <w:lastRenderedPageBreak/>
        <w:t>Pięć lat gwarancji realizowanej w miejscu instalacji sprzętu</w:t>
      </w:r>
      <w:r w:rsidRPr="00F73C2E">
        <w:rPr>
          <w:rFonts w:ascii="Arial" w:hAnsi="Arial" w:cs="Arial"/>
          <w:sz w:val="24"/>
          <w:szCs w:val="24"/>
        </w:rPr>
        <w:t xml:space="preserve"> </w:t>
      </w:r>
      <w:r>
        <w:rPr>
          <w:rFonts w:ascii="Arial" w:hAnsi="Arial" w:cs="Arial"/>
          <w:sz w:val="24"/>
          <w:szCs w:val="24"/>
        </w:rPr>
        <w:t>przedstawiono w tabeli 3 SIWZ.</w:t>
      </w:r>
    </w:p>
    <w:p w:rsidR="000801E9" w:rsidRDefault="000801E9" w:rsidP="00F273F2">
      <w:pPr>
        <w:pStyle w:val="Nagwek51"/>
        <w:numPr>
          <w:ilvl w:val="0"/>
          <w:numId w:val="138"/>
        </w:numPr>
        <w:jc w:val="both"/>
        <w:rPr>
          <w:rFonts w:ascii="Arial" w:hAnsi="Arial" w:cs="Arial"/>
          <w:sz w:val="24"/>
          <w:szCs w:val="24"/>
        </w:rPr>
      </w:pPr>
      <w:r w:rsidRPr="00D21801">
        <w:rPr>
          <w:rFonts w:ascii="Arial" w:hAnsi="Arial" w:cs="Arial"/>
          <w:sz w:val="24"/>
          <w:szCs w:val="24"/>
        </w:rPr>
        <w:t xml:space="preserve">Serwer aplikacyjny - 1 szt. </w:t>
      </w:r>
      <w:r>
        <w:rPr>
          <w:rFonts w:ascii="Arial" w:hAnsi="Arial" w:cs="Arial"/>
          <w:sz w:val="24"/>
          <w:szCs w:val="24"/>
        </w:rPr>
        <w:t>przedstawiono w tabeli 4 SIWZ.</w:t>
      </w:r>
    </w:p>
    <w:p w:rsidR="000801E9" w:rsidRDefault="000801E9" w:rsidP="00F273F2">
      <w:pPr>
        <w:pStyle w:val="Akapitzlist"/>
        <w:numPr>
          <w:ilvl w:val="0"/>
          <w:numId w:val="138"/>
        </w:numPr>
        <w:suppressAutoHyphens w:val="0"/>
        <w:autoSpaceDN/>
        <w:contextualSpacing/>
        <w:textAlignment w:val="auto"/>
        <w:rPr>
          <w:rFonts w:ascii="Arial" w:hAnsi="Arial" w:cs="Arial"/>
          <w:sz w:val="24"/>
          <w:szCs w:val="24"/>
        </w:rPr>
      </w:pPr>
      <w:r w:rsidRPr="00D21801">
        <w:rPr>
          <w:rFonts w:ascii="Arial" w:hAnsi="Arial" w:cs="Arial"/>
          <w:sz w:val="24"/>
          <w:szCs w:val="24"/>
        </w:rPr>
        <w:t>Pięć lat gwarancji realizowanej w miejscu instalacji sprzętu</w:t>
      </w:r>
      <w:r w:rsidRPr="00F73C2E">
        <w:rPr>
          <w:rFonts w:ascii="Arial" w:hAnsi="Arial" w:cs="Arial"/>
          <w:sz w:val="24"/>
          <w:szCs w:val="24"/>
        </w:rPr>
        <w:t xml:space="preserve"> </w:t>
      </w:r>
      <w:r>
        <w:rPr>
          <w:rFonts w:ascii="Arial" w:hAnsi="Arial" w:cs="Arial"/>
          <w:sz w:val="24"/>
          <w:szCs w:val="24"/>
        </w:rPr>
        <w:t>przedstawiono w tabeli 4 SIWZ.</w:t>
      </w:r>
    </w:p>
    <w:p w:rsidR="000801E9" w:rsidRDefault="000801E9" w:rsidP="00F273F2">
      <w:pPr>
        <w:pStyle w:val="Nagwek51"/>
        <w:numPr>
          <w:ilvl w:val="0"/>
          <w:numId w:val="138"/>
        </w:numPr>
        <w:jc w:val="both"/>
        <w:rPr>
          <w:rFonts w:ascii="Arial" w:hAnsi="Arial" w:cs="Arial"/>
          <w:sz w:val="24"/>
          <w:szCs w:val="24"/>
        </w:rPr>
      </w:pPr>
      <w:r w:rsidRPr="00D21801">
        <w:rPr>
          <w:rFonts w:ascii="Arial" w:hAnsi="Arial" w:cs="Arial"/>
          <w:sz w:val="24"/>
          <w:szCs w:val="24"/>
        </w:rPr>
        <w:t>Lista urządzeń do integracji</w:t>
      </w:r>
      <w:r w:rsidRPr="00F73C2E">
        <w:rPr>
          <w:rFonts w:ascii="Arial" w:hAnsi="Arial" w:cs="Arial"/>
          <w:sz w:val="24"/>
          <w:szCs w:val="24"/>
        </w:rPr>
        <w:t xml:space="preserve"> </w:t>
      </w:r>
      <w:r>
        <w:rPr>
          <w:rFonts w:ascii="Arial" w:hAnsi="Arial" w:cs="Arial"/>
          <w:sz w:val="24"/>
          <w:szCs w:val="24"/>
        </w:rPr>
        <w:t>przedstawiono w tabeli 5 SIWZ.</w:t>
      </w:r>
    </w:p>
    <w:p w:rsidR="000801E9" w:rsidRDefault="000801E9" w:rsidP="00F273F2">
      <w:pPr>
        <w:pStyle w:val="Akapitzlist"/>
        <w:numPr>
          <w:ilvl w:val="0"/>
          <w:numId w:val="138"/>
        </w:numPr>
        <w:suppressAutoHyphens w:val="0"/>
        <w:autoSpaceDN/>
        <w:contextualSpacing/>
        <w:jc w:val="both"/>
        <w:textAlignment w:val="auto"/>
        <w:rPr>
          <w:rFonts w:ascii="Arial" w:hAnsi="Arial" w:cs="Arial"/>
          <w:sz w:val="24"/>
          <w:szCs w:val="24"/>
        </w:rPr>
      </w:pPr>
      <w:r w:rsidRPr="00D21801">
        <w:rPr>
          <w:rFonts w:ascii="Arial" w:hAnsi="Arial" w:cs="Arial"/>
          <w:sz w:val="24"/>
          <w:szCs w:val="24"/>
        </w:rPr>
        <w:t xml:space="preserve">Warunki utrzymania </w:t>
      </w:r>
      <w:r>
        <w:rPr>
          <w:rFonts w:ascii="Arial" w:hAnsi="Arial" w:cs="Arial"/>
          <w:sz w:val="24"/>
          <w:szCs w:val="24"/>
        </w:rPr>
        <w:t>Uniwersalnego Systemu Archiwizacji</w:t>
      </w:r>
      <w:r w:rsidRPr="00D21801">
        <w:rPr>
          <w:rFonts w:ascii="Arial" w:hAnsi="Arial" w:cs="Arial"/>
          <w:sz w:val="24"/>
          <w:szCs w:val="24"/>
        </w:rPr>
        <w:t xml:space="preserve"> z zakresem kategorii zgłoszeń serwisowych</w:t>
      </w:r>
      <w:r w:rsidRPr="00F73C2E">
        <w:rPr>
          <w:rFonts w:ascii="Arial" w:hAnsi="Arial" w:cs="Arial"/>
          <w:sz w:val="24"/>
          <w:szCs w:val="24"/>
        </w:rPr>
        <w:t xml:space="preserve"> </w:t>
      </w:r>
      <w:r>
        <w:rPr>
          <w:rFonts w:ascii="Arial" w:hAnsi="Arial" w:cs="Arial"/>
          <w:sz w:val="24"/>
          <w:szCs w:val="24"/>
        </w:rPr>
        <w:t>przedstawiono w tabeli 6 SIWZ.</w:t>
      </w:r>
    </w:p>
    <w:p w:rsidR="000801E9" w:rsidRDefault="000801E9" w:rsidP="00F273F2">
      <w:pPr>
        <w:pStyle w:val="Akapitzlist"/>
        <w:numPr>
          <w:ilvl w:val="0"/>
          <w:numId w:val="138"/>
        </w:numPr>
        <w:suppressAutoHyphens w:val="0"/>
        <w:autoSpaceDN/>
        <w:contextualSpacing/>
        <w:textAlignment w:val="auto"/>
        <w:rPr>
          <w:rFonts w:ascii="Arial" w:hAnsi="Arial" w:cs="Arial"/>
          <w:sz w:val="24"/>
          <w:szCs w:val="24"/>
        </w:rPr>
      </w:pPr>
      <w:r w:rsidRPr="00D21801">
        <w:rPr>
          <w:rFonts w:ascii="Arial" w:hAnsi="Arial" w:cs="Arial"/>
          <w:sz w:val="24"/>
          <w:szCs w:val="24"/>
        </w:rPr>
        <w:t>Wymagania dotyczące czasu reakcji oraz rozwiązania problemów dla poszczegó</w:t>
      </w:r>
      <w:r w:rsidRPr="00D21801">
        <w:rPr>
          <w:rFonts w:ascii="Arial" w:hAnsi="Arial" w:cs="Arial"/>
          <w:sz w:val="24"/>
          <w:szCs w:val="24"/>
        </w:rPr>
        <w:t>l</w:t>
      </w:r>
      <w:r w:rsidRPr="00D21801">
        <w:rPr>
          <w:rFonts w:ascii="Arial" w:hAnsi="Arial" w:cs="Arial"/>
          <w:sz w:val="24"/>
          <w:szCs w:val="24"/>
        </w:rPr>
        <w:t>nych kategorii zgłoszeń</w:t>
      </w:r>
      <w:r w:rsidRPr="00F73C2E">
        <w:rPr>
          <w:rFonts w:ascii="Arial" w:hAnsi="Arial" w:cs="Arial"/>
          <w:sz w:val="24"/>
          <w:szCs w:val="24"/>
        </w:rPr>
        <w:t xml:space="preserve"> </w:t>
      </w:r>
      <w:r>
        <w:rPr>
          <w:rFonts w:ascii="Arial" w:hAnsi="Arial" w:cs="Arial"/>
          <w:sz w:val="24"/>
          <w:szCs w:val="24"/>
        </w:rPr>
        <w:t>przedstawiono w tabeli 7 SIWZ</w:t>
      </w:r>
      <w:r w:rsidRPr="00D21801">
        <w:rPr>
          <w:rFonts w:ascii="Arial" w:hAnsi="Arial" w:cs="Arial"/>
          <w:sz w:val="24"/>
          <w:szCs w:val="24"/>
        </w:rPr>
        <w:t>.</w:t>
      </w:r>
    </w:p>
    <w:p w:rsidR="000801E9" w:rsidRDefault="000801E9" w:rsidP="00F273F2">
      <w:pPr>
        <w:pStyle w:val="Akapitzlist"/>
        <w:numPr>
          <w:ilvl w:val="0"/>
          <w:numId w:val="138"/>
        </w:numPr>
        <w:suppressAutoHyphens w:val="0"/>
        <w:autoSpaceDN/>
        <w:contextualSpacing/>
        <w:textAlignment w:val="auto"/>
        <w:rPr>
          <w:rFonts w:ascii="Arial" w:hAnsi="Arial" w:cs="Arial"/>
          <w:sz w:val="24"/>
          <w:szCs w:val="24"/>
        </w:rPr>
      </w:pPr>
      <w:r w:rsidRPr="00D21801">
        <w:rPr>
          <w:rFonts w:ascii="Arial" w:hAnsi="Arial" w:cs="Arial"/>
          <w:sz w:val="24"/>
          <w:szCs w:val="24"/>
        </w:rPr>
        <w:t xml:space="preserve">Harmonogram ramowy projektu </w:t>
      </w:r>
      <w:r>
        <w:rPr>
          <w:rFonts w:ascii="Arial" w:hAnsi="Arial" w:cs="Arial"/>
          <w:sz w:val="24"/>
          <w:szCs w:val="24"/>
        </w:rPr>
        <w:t>witryny WWW Szpit</w:t>
      </w:r>
      <w:r w:rsidRPr="00F73C2E">
        <w:rPr>
          <w:rFonts w:ascii="Arial" w:hAnsi="Arial" w:cs="Arial"/>
          <w:sz w:val="24"/>
          <w:szCs w:val="24"/>
        </w:rPr>
        <w:t xml:space="preserve">ala </w:t>
      </w:r>
      <w:r>
        <w:rPr>
          <w:rFonts w:ascii="Arial" w:hAnsi="Arial" w:cs="Arial"/>
          <w:sz w:val="24"/>
          <w:szCs w:val="24"/>
        </w:rPr>
        <w:t>przedstawiono w tabeli 8 SIWZ.</w:t>
      </w:r>
    </w:p>
    <w:p w:rsidR="000801E9" w:rsidRPr="00D21801" w:rsidRDefault="000801E9" w:rsidP="000801E9">
      <w:pPr>
        <w:pStyle w:val="Textbody"/>
        <w:rPr>
          <w:rFonts w:ascii="Arial" w:hAnsi="Arial" w:cs="Arial"/>
          <w:i w:val="0"/>
        </w:rPr>
      </w:pPr>
    </w:p>
    <w:p w:rsidR="000801E9" w:rsidRPr="00D21801" w:rsidRDefault="000801E9" w:rsidP="000801E9">
      <w:pPr>
        <w:pStyle w:val="Textbody"/>
        <w:rPr>
          <w:rFonts w:ascii="Arial" w:hAnsi="Arial" w:cs="Arial"/>
          <w:i w:val="0"/>
        </w:rPr>
      </w:pPr>
      <w:r w:rsidRPr="00D21801">
        <w:rPr>
          <w:rFonts w:ascii="Arial" w:hAnsi="Arial" w:cs="Arial"/>
          <w:i w:val="0"/>
        </w:rPr>
        <w:t xml:space="preserve">Część 2 zamówienia: </w:t>
      </w:r>
    </w:p>
    <w:p w:rsidR="000801E9" w:rsidRPr="003E16BA" w:rsidRDefault="000801E9" w:rsidP="000801E9">
      <w:pPr>
        <w:pStyle w:val="Textbody"/>
        <w:rPr>
          <w:rFonts w:ascii="Arial" w:hAnsi="Arial" w:cs="Arial"/>
          <w:i w:val="0"/>
          <w:szCs w:val="24"/>
        </w:rPr>
      </w:pPr>
      <w:r w:rsidRPr="003E16BA">
        <w:rPr>
          <w:rFonts w:ascii="Arial" w:hAnsi="Arial" w:cs="Arial"/>
          <w:i w:val="0"/>
        </w:rPr>
        <w:t>Rozbudowa i modernizacja posiadanego środowiska informatycznego Zamawiającego o dodatkowe funkcjonalności sprzętowe i systemowe, dostarczenie licencji oprogramowania serwerowego (</w:t>
      </w:r>
      <w:r w:rsidRPr="003E16BA">
        <w:rPr>
          <w:rFonts w:ascii="Arial" w:hAnsi="Arial"/>
          <w:i w:val="0"/>
          <w:szCs w:val="24"/>
        </w:rPr>
        <w:t>System Zasilania Szpitalnej bazy danych cyfrową wersją dokumentacji medycznej, System Bezpieczeństwa Informatycznego)</w:t>
      </w:r>
      <w:r w:rsidRPr="003E16BA">
        <w:rPr>
          <w:rFonts w:ascii="Arial" w:hAnsi="Arial"/>
          <w:szCs w:val="24"/>
        </w:rPr>
        <w:t xml:space="preserve"> </w:t>
      </w:r>
      <w:r w:rsidRPr="003E16BA">
        <w:rPr>
          <w:rFonts w:ascii="Arial" w:hAnsi="Arial" w:cs="Arial"/>
          <w:i w:val="0"/>
        </w:rPr>
        <w:t>i konfiguracja, integracja, wdrożenie i uruchomienie oprogramowania, szkolenia administratorów - całość zakończona nie później niż</w:t>
      </w:r>
      <w:r w:rsidRPr="003E16BA">
        <w:rPr>
          <w:rFonts w:ascii="Arial" w:hAnsi="Arial" w:cs="Arial"/>
          <w:b/>
          <w:i w:val="0"/>
        </w:rPr>
        <w:t xml:space="preserve"> 30.06.2017 r.</w:t>
      </w:r>
      <w:r w:rsidRPr="003E16BA">
        <w:rPr>
          <w:rFonts w:ascii="Arial" w:hAnsi="Arial" w:cs="Arial"/>
          <w:i w:val="0"/>
        </w:rPr>
        <w:t xml:space="preserve"> protokołem odbioru końcowego </w:t>
      </w:r>
      <w:r w:rsidRPr="003E16BA">
        <w:rPr>
          <w:rFonts w:ascii="Arial" w:hAnsi="Arial" w:cs="Arial"/>
          <w:i w:val="0"/>
          <w:szCs w:val="24"/>
        </w:rPr>
        <w:t>według specyfikacji określonej w SIWZ w rozdziale IIIc, Tabela nr 9 – 21.</w:t>
      </w:r>
    </w:p>
    <w:p w:rsidR="000801E9" w:rsidRPr="00D21801" w:rsidRDefault="000801E9" w:rsidP="000801E9">
      <w:pPr>
        <w:pStyle w:val="Textbody"/>
        <w:widowControl w:val="0"/>
        <w:rPr>
          <w:rFonts w:ascii="Arial" w:hAnsi="Arial" w:cs="Arial"/>
          <w:i w:val="0"/>
          <w:szCs w:val="24"/>
        </w:rPr>
      </w:pPr>
    </w:p>
    <w:p w:rsidR="000801E9" w:rsidRPr="00D21801" w:rsidRDefault="000801E9" w:rsidP="000801E9">
      <w:pPr>
        <w:pStyle w:val="Textbody"/>
        <w:widowControl w:val="0"/>
        <w:rPr>
          <w:rFonts w:ascii="Arial" w:hAnsi="Arial" w:cs="Arial"/>
          <w:i w:val="0"/>
          <w:szCs w:val="24"/>
        </w:rPr>
      </w:pPr>
      <w:r w:rsidRPr="00D21801">
        <w:rPr>
          <w:rFonts w:ascii="Arial" w:hAnsi="Arial" w:cs="Arial"/>
          <w:i w:val="0"/>
          <w:szCs w:val="24"/>
        </w:rPr>
        <w:t>Dostawy sprzętu, oprogramowania i licencji według specyfikacji określonej w SIWZ w rozdziale IIIc, Tabele nr 9 - 21.</w:t>
      </w:r>
    </w:p>
    <w:p w:rsidR="000801E9" w:rsidRDefault="000801E9" w:rsidP="00F273F2">
      <w:pPr>
        <w:pStyle w:val="Standard"/>
        <w:numPr>
          <w:ilvl w:val="0"/>
          <w:numId w:val="118"/>
        </w:numPr>
        <w:jc w:val="both"/>
        <w:rPr>
          <w:rFonts w:ascii="Arial" w:hAnsi="Arial" w:cs="Arial"/>
          <w:sz w:val="24"/>
          <w:szCs w:val="24"/>
        </w:rPr>
      </w:pPr>
      <w:r w:rsidRPr="00D21801">
        <w:rPr>
          <w:rFonts w:ascii="Arial" w:hAnsi="Arial" w:cs="Arial"/>
          <w:sz w:val="24"/>
          <w:szCs w:val="24"/>
        </w:rPr>
        <w:t xml:space="preserve">Wymagania dla Systemu </w:t>
      </w:r>
      <w:r>
        <w:rPr>
          <w:rFonts w:ascii="Arial" w:hAnsi="Arial" w:cs="Arial"/>
          <w:sz w:val="24"/>
          <w:szCs w:val="24"/>
        </w:rPr>
        <w:t>Z</w:t>
      </w:r>
      <w:r w:rsidRPr="00D21801">
        <w:rPr>
          <w:rFonts w:ascii="Arial" w:hAnsi="Arial" w:cs="Arial"/>
          <w:sz w:val="24"/>
          <w:szCs w:val="24"/>
        </w:rPr>
        <w:t>asilania Szpitalnej bazy danych</w:t>
      </w:r>
      <w:r>
        <w:rPr>
          <w:rFonts w:ascii="Arial" w:hAnsi="Arial" w:cs="Arial"/>
          <w:sz w:val="24"/>
          <w:szCs w:val="24"/>
        </w:rPr>
        <w:t xml:space="preserve"> przedstawiono w </w:t>
      </w:r>
      <w:r w:rsidRPr="00D21801">
        <w:rPr>
          <w:rFonts w:ascii="Arial" w:hAnsi="Arial" w:cs="Arial"/>
          <w:sz w:val="24"/>
          <w:szCs w:val="24"/>
        </w:rPr>
        <w:t xml:space="preserve"> </w:t>
      </w:r>
      <w:r>
        <w:rPr>
          <w:rFonts w:ascii="Arial" w:hAnsi="Arial" w:cs="Arial"/>
          <w:sz w:val="24"/>
          <w:szCs w:val="24"/>
        </w:rPr>
        <w:t>tabeli 9</w:t>
      </w:r>
      <w:r w:rsidRPr="00D21801">
        <w:rPr>
          <w:rFonts w:ascii="Arial" w:hAnsi="Arial" w:cs="Arial"/>
          <w:sz w:val="24"/>
          <w:szCs w:val="24"/>
        </w:rPr>
        <w:t>.</w:t>
      </w:r>
    </w:p>
    <w:p w:rsidR="000801E9" w:rsidRDefault="000801E9" w:rsidP="00F273F2">
      <w:pPr>
        <w:pStyle w:val="Nagwek51"/>
        <w:numPr>
          <w:ilvl w:val="0"/>
          <w:numId w:val="118"/>
        </w:numPr>
        <w:jc w:val="both"/>
        <w:rPr>
          <w:rFonts w:ascii="Arial" w:hAnsi="Arial" w:cs="Arial"/>
          <w:sz w:val="24"/>
          <w:szCs w:val="24"/>
        </w:rPr>
      </w:pPr>
      <w:r w:rsidRPr="00D21801">
        <w:rPr>
          <w:rFonts w:ascii="Arial" w:hAnsi="Arial" w:cs="Arial"/>
          <w:sz w:val="24"/>
          <w:szCs w:val="24"/>
        </w:rPr>
        <w:t xml:space="preserve">Serwer - 1 szt. </w:t>
      </w:r>
      <w:r>
        <w:rPr>
          <w:rFonts w:ascii="Arial" w:hAnsi="Arial" w:cs="Arial"/>
          <w:sz w:val="24"/>
          <w:szCs w:val="24"/>
        </w:rPr>
        <w:t>przedstawiono w tabeli 10.</w:t>
      </w:r>
    </w:p>
    <w:p w:rsidR="000801E9" w:rsidRDefault="000801E9" w:rsidP="00F273F2">
      <w:pPr>
        <w:pStyle w:val="Standard"/>
        <w:numPr>
          <w:ilvl w:val="0"/>
          <w:numId w:val="118"/>
        </w:numPr>
        <w:jc w:val="both"/>
        <w:rPr>
          <w:rFonts w:ascii="Arial" w:hAnsi="Arial" w:cs="Arial"/>
          <w:sz w:val="24"/>
          <w:szCs w:val="24"/>
        </w:rPr>
      </w:pPr>
      <w:r w:rsidRPr="00D21801">
        <w:rPr>
          <w:rFonts w:ascii="Arial" w:hAnsi="Arial" w:cs="Arial"/>
          <w:sz w:val="24"/>
          <w:szCs w:val="24"/>
        </w:rPr>
        <w:t xml:space="preserve">Gwarancja - Pięć lat gwarancji realizowanej w miejscu instalacji sprzętu </w:t>
      </w:r>
      <w:r>
        <w:rPr>
          <w:rFonts w:ascii="Arial" w:hAnsi="Arial" w:cs="Arial"/>
          <w:sz w:val="24"/>
          <w:szCs w:val="24"/>
        </w:rPr>
        <w:t>przedstawiono w tabeli 10.</w:t>
      </w:r>
    </w:p>
    <w:p w:rsidR="000801E9" w:rsidRDefault="000801E9" w:rsidP="00F273F2">
      <w:pPr>
        <w:pStyle w:val="Standard"/>
        <w:numPr>
          <w:ilvl w:val="0"/>
          <w:numId w:val="118"/>
        </w:numPr>
        <w:jc w:val="both"/>
        <w:rPr>
          <w:rFonts w:ascii="Arial" w:hAnsi="Arial" w:cs="Arial"/>
          <w:sz w:val="24"/>
          <w:szCs w:val="24"/>
        </w:rPr>
      </w:pPr>
      <w:r w:rsidRPr="00D21801">
        <w:rPr>
          <w:rFonts w:ascii="Arial" w:hAnsi="Arial" w:cs="Arial"/>
          <w:sz w:val="24"/>
          <w:szCs w:val="24"/>
        </w:rPr>
        <w:t xml:space="preserve">System operacyjny serwera </w:t>
      </w:r>
      <w:r>
        <w:rPr>
          <w:rFonts w:ascii="Arial" w:hAnsi="Arial" w:cs="Arial"/>
          <w:sz w:val="24"/>
          <w:szCs w:val="24"/>
        </w:rPr>
        <w:t xml:space="preserve">przedstawiono w tabeli </w:t>
      </w:r>
      <w:r w:rsidRPr="00D21801">
        <w:rPr>
          <w:rFonts w:ascii="Arial" w:hAnsi="Arial" w:cs="Arial"/>
          <w:sz w:val="24"/>
          <w:szCs w:val="24"/>
        </w:rPr>
        <w:t>11.</w:t>
      </w:r>
    </w:p>
    <w:p w:rsidR="000801E9" w:rsidRDefault="000801E9" w:rsidP="00F273F2">
      <w:pPr>
        <w:pStyle w:val="Akapitzlist"/>
        <w:numPr>
          <w:ilvl w:val="0"/>
          <w:numId w:val="118"/>
        </w:numPr>
        <w:suppressAutoHyphens w:val="0"/>
        <w:autoSpaceDN/>
        <w:contextualSpacing/>
        <w:textAlignment w:val="auto"/>
        <w:rPr>
          <w:rFonts w:ascii="Arial" w:hAnsi="Arial" w:cs="Arial"/>
          <w:sz w:val="24"/>
          <w:szCs w:val="24"/>
        </w:rPr>
      </w:pPr>
      <w:r w:rsidRPr="00D21801">
        <w:rPr>
          <w:rFonts w:ascii="Arial" w:hAnsi="Arial" w:cs="Arial"/>
          <w:sz w:val="24"/>
          <w:szCs w:val="24"/>
        </w:rPr>
        <w:t xml:space="preserve">Skaner </w:t>
      </w:r>
      <w:r w:rsidRPr="00D21801">
        <w:rPr>
          <w:rFonts w:ascii="Arial" w:hAnsi="Arial" w:cs="Arial"/>
          <w:bCs/>
          <w:sz w:val="24"/>
          <w:szCs w:val="24"/>
        </w:rPr>
        <w:t xml:space="preserve">sieciowy – 6 szt. </w:t>
      </w:r>
      <w:r>
        <w:rPr>
          <w:rFonts w:ascii="Arial" w:hAnsi="Arial" w:cs="Arial"/>
          <w:sz w:val="24"/>
          <w:szCs w:val="24"/>
        </w:rPr>
        <w:t xml:space="preserve">przedstawiono w tabeli </w:t>
      </w:r>
      <w:r w:rsidRPr="00D21801">
        <w:rPr>
          <w:rFonts w:ascii="Arial" w:hAnsi="Arial" w:cs="Arial"/>
          <w:sz w:val="24"/>
          <w:szCs w:val="24"/>
        </w:rPr>
        <w:t>1</w:t>
      </w:r>
      <w:r>
        <w:rPr>
          <w:rFonts w:ascii="Arial" w:hAnsi="Arial" w:cs="Arial"/>
          <w:sz w:val="24"/>
          <w:szCs w:val="24"/>
        </w:rPr>
        <w:t>2</w:t>
      </w:r>
      <w:r w:rsidRPr="00D21801">
        <w:rPr>
          <w:rFonts w:ascii="Arial" w:hAnsi="Arial" w:cs="Arial"/>
          <w:sz w:val="24"/>
          <w:szCs w:val="24"/>
        </w:rPr>
        <w:t>.</w:t>
      </w:r>
    </w:p>
    <w:p w:rsidR="000801E9" w:rsidRDefault="000801E9" w:rsidP="00F273F2">
      <w:pPr>
        <w:pStyle w:val="Standard"/>
        <w:numPr>
          <w:ilvl w:val="0"/>
          <w:numId w:val="118"/>
        </w:numPr>
        <w:jc w:val="both"/>
        <w:rPr>
          <w:rFonts w:ascii="Arial" w:hAnsi="Arial" w:cs="Arial"/>
          <w:sz w:val="24"/>
          <w:szCs w:val="24"/>
        </w:rPr>
      </w:pPr>
      <w:r w:rsidRPr="00D21801">
        <w:rPr>
          <w:rFonts w:ascii="Arial" w:hAnsi="Arial" w:cs="Arial"/>
          <w:sz w:val="24"/>
          <w:szCs w:val="24"/>
        </w:rPr>
        <w:t xml:space="preserve">Gwarancja 36 miesiecy </w:t>
      </w:r>
      <w:r>
        <w:rPr>
          <w:rFonts w:ascii="Arial" w:hAnsi="Arial" w:cs="Arial"/>
          <w:sz w:val="24"/>
          <w:szCs w:val="24"/>
        </w:rPr>
        <w:t xml:space="preserve">przedstawiono w tabeli </w:t>
      </w:r>
      <w:r w:rsidRPr="00D21801">
        <w:rPr>
          <w:rFonts w:ascii="Arial" w:hAnsi="Arial" w:cs="Arial"/>
          <w:sz w:val="24"/>
          <w:szCs w:val="24"/>
        </w:rPr>
        <w:t>1</w:t>
      </w:r>
      <w:r>
        <w:rPr>
          <w:rFonts w:ascii="Arial" w:hAnsi="Arial" w:cs="Arial"/>
          <w:sz w:val="24"/>
          <w:szCs w:val="24"/>
        </w:rPr>
        <w:t>2</w:t>
      </w:r>
      <w:r w:rsidRPr="00D21801">
        <w:rPr>
          <w:rFonts w:ascii="Arial" w:hAnsi="Arial" w:cs="Arial"/>
          <w:sz w:val="24"/>
          <w:szCs w:val="24"/>
        </w:rPr>
        <w:t>.</w:t>
      </w:r>
    </w:p>
    <w:p w:rsidR="000801E9" w:rsidRDefault="000801E9" w:rsidP="00F273F2">
      <w:pPr>
        <w:pStyle w:val="Akapitzlist"/>
        <w:numPr>
          <w:ilvl w:val="0"/>
          <w:numId w:val="118"/>
        </w:numPr>
        <w:suppressAutoHyphens w:val="0"/>
        <w:autoSpaceDN/>
        <w:contextualSpacing/>
        <w:textAlignment w:val="auto"/>
        <w:rPr>
          <w:rFonts w:ascii="Arial" w:hAnsi="Arial" w:cs="Arial"/>
          <w:bCs/>
          <w:sz w:val="24"/>
          <w:szCs w:val="24"/>
        </w:rPr>
      </w:pPr>
      <w:r w:rsidRPr="00D21801">
        <w:rPr>
          <w:rFonts w:ascii="Arial" w:hAnsi="Arial" w:cs="Arial"/>
          <w:bCs/>
          <w:sz w:val="24"/>
          <w:szCs w:val="24"/>
        </w:rPr>
        <w:t xml:space="preserve">Sieciowe urządzenia wielofunkcyjne (skaner, drukarka, kopiarka) – 3szt. </w:t>
      </w:r>
      <w:r>
        <w:rPr>
          <w:rFonts w:ascii="Arial" w:hAnsi="Arial" w:cs="Arial"/>
          <w:bCs/>
          <w:sz w:val="24"/>
          <w:szCs w:val="24"/>
        </w:rPr>
        <w:t>przedst</w:t>
      </w:r>
      <w:r>
        <w:rPr>
          <w:rFonts w:ascii="Arial" w:hAnsi="Arial" w:cs="Arial"/>
          <w:bCs/>
          <w:sz w:val="24"/>
          <w:szCs w:val="24"/>
        </w:rPr>
        <w:t>a</w:t>
      </w:r>
      <w:r>
        <w:rPr>
          <w:rFonts w:ascii="Arial" w:hAnsi="Arial" w:cs="Arial"/>
          <w:bCs/>
          <w:sz w:val="24"/>
          <w:szCs w:val="24"/>
        </w:rPr>
        <w:t>wiono w tabeli 13.</w:t>
      </w:r>
    </w:p>
    <w:p w:rsidR="000801E9" w:rsidRDefault="000801E9" w:rsidP="00F273F2">
      <w:pPr>
        <w:pStyle w:val="Standard"/>
        <w:numPr>
          <w:ilvl w:val="0"/>
          <w:numId w:val="118"/>
        </w:numPr>
        <w:jc w:val="both"/>
        <w:rPr>
          <w:rFonts w:ascii="Arial" w:hAnsi="Arial" w:cs="Arial"/>
          <w:sz w:val="24"/>
          <w:szCs w:val="24"/>
        </w:rPr>
      </w:pPr>
      <w:r w:rsidRPr="00D21801">
        <w:rPr>
          <w:rFonts w:ascii="Arial" w:hAnsi="Arial" w:cs="Arial"/>
          <w:sz w:val="24"/>
          <w:szCs w:val="24"/>
        </w:rPr>
        <w:t xml:space="preserve">Gwarancja 36 miesięcy </w:t>
      </w:r>
      <w:r>
        <w:rPr>
          <w:rFonts w:ascii="Arial" w:hAnsi="Arial" w:cs="Arial"/>
          <w:sz w:val="24"/>
          <w:szCs w:val="24"/>
        </w:rPr>
        <w:t xml:space="preserve">przedstawiono w tabeli </w:t>
      </w:r>
      <w:r w:rsidRPr="00D21801">
        <w:rPr>
          <w:rFonts w:ascii="Arial" w:hAnsi="Arial" w:cs="Arial"/>
          <w:sz w:val="24"/>
          <w:szCs w:val="24"/>
        </w:rPr>
        <w:t>13</w:t>
      </w:r>
      <w:r>
        <w:rPr>
          <w:rFonts w:ascii="Arial" w:hAnsi="Arial" w:cs="Arial"/>
          <w:sz w:val="24"/>
          <w:szCs w:val="24"/>
        </w:rPr>
        <w:t>.</w:t>
      </w:r>
    </w:p>
    <w:p w:rsidR="000801E9" w:rsidRDefault="000801E9" w:rsidP="00F273F2">
      <w:pPr>
        <w:pStyle w:val="Akapitzlist"/>
        <w:numPr>
          <w:ilvl w:val="0"/>
          <w:numId w:val="118"/>
        </w:numPr>
        <w:suppressAutoHyphens w:val="0"/>
        <w:autoSpaceDN/>
        <w:contextualSpacing/>
        <w:textAlignment w:val="auto"/>
        <w:rPr>
          <w:rFonts w:ascii="Arial" w:hAnsi="Arial" w:cs="Arial"/>
          <w:sz w:val="24"/>
          <w:szCs w:val="24"/>
        </w:rPr>
      </w:pPr>
      <w:r w:rsidRPr="00D21801">
        <w:rPr>
          <w:rFonts w:ascii="Arial" w:hAnsi="Arial" w:cs="Arial"/>
          <w:sz w:val="24"/>
          <w:szCs w:val="24"/>
        </w:rPr>
        <w:t xml:space="preserve">Komputer stacjonarny – 30szt. </w:t>
      </w:r>
      <w:r>
        <w:rPr>
          <w:rFonts w:ascii="Arial" w:hAnsi="Arial" w:cs="Arial"/>
          <w:sz w:val="24"/>
          <w:szCs w:val="24"/>
        </w:rPr>
        <w:t>przedstawiono w tabeli</w:t>
      </w:r>
      <w:r w:rsidRPr="00D21801">
        <w:rPr>
          <w:rFonts w:ascii="Arial" w:hAnsi="Arial" w:cs="Arial"/>
          <w:sz w:val="24"/>
          <w:szCs w:val="24"/>
        </w:rPr>
        <w:t xml:space="preserve"> 14.</w:t>
      </w:r>
    </w:p>
    <w:p w:rsidR="000801E9" w:rsidRDefault="000801E9" w:rsidP="00F273F2">
      <w:pPr>
        <w:pStyle w:val="Standard"/>
        <w:numPr>
          <w:ilvl w:val="0"/>
          <w:numId w:val="118"/>
        </w:numPr>
        <w:jc w:val="both"/>
        <w:rPr>
          <w:rFonts w:ascii="Arial" w:hAnsi="Arial" w:cs="Arial"/>
          <w:sz w:val="24"/>
          <w:szCs w:val="24"/>
        </w:rPr>
      </w:pPr>
      <w:r w:rsidRPr="00D21801">
        <w:rPr>
          <w:rFonts w:ascii="Arial" w:hAnsi="Arial" w:cs="Arial"/>
          <w:sz w:val="24"/>
          <w:szCs w:val="24"/>
        </w:rPr>
        <w:t xml:space="preserve">Gwarancja 36 miesięcy </w:t>
      </w:r>
      <w:r>
        <w:rPr>
          <w:rFonts w:ascii="Arial" w:hAnsi="Arial" w:cs="Arial"/>
          <w:sz w:val="24"/>
          <w:szCs w:val="24"/>
        </w:rPr>
        <w:t xml:space="preserve">przedstawiono w tabeli </w:t>
      </w:r>
      <w:r w:rsidRPr="00D21801">
        <w:rPr>
          <w:rFonts w:ascii="Arial" w:hAnsi="Arial" w:cs="Arial"/>
          <w:sz w:val="24"/>
          <w:szCs w:val="24"/>
        </w:rPr>
        <w:t>14</w:t>
      </w:r>
      <w:r>
        <w:rPr>
          <w:rFonts w:ascii="Arial" w:hAnsi="Arial" w:cs="Arial"/>
          <w:sz w:val="24"/>
          <w:szCs w:val="24"/>
        </w:rPr>
        <w:t>.</w:t>
      </w:r>
    </w:p>
    <w:p w:rsidR="000801E9" w:rsidRDefault="000801E9" w:rsidP="00F273F2">
      <w:pPr>
        <w:pStyle w:val="Akapitzlist"/>
        <w:numPr>
          <w:ilvl w:val="0"/>
          <w:numId w:val="118"/>
        </w:numPr>
        <w:suppressAutoHyphens w:val="0"/>
        <w:autoSpaceDN/>
        <w:contextualSpacing/>
        <w:textAlignment w:val="auto"/>
        <w:rPr>
          <w:rFonts w:ascii="Arial" w:hAnsi="Arial" w:cs="Arial"/>
          <w:sz w:val="24"/>
          <w:szCs w:val="24"/>
        </w:rPr>
      </w:pPr>
      <w:r w:rsidRPr="00D21801">
        <w:rPr>
          <w:rFonts w:ascii="Arial" w:hAnsi="Arial" w:cs="Arial"/>
          <w:sz w:val="24"/>
          <w:szCs w:val="24"/>
        </w:rPr>
        <w:t xml:space="preserve">Monitor LCD – 30szt. </w:t>
      </w:r>
      <w:r>
        <w:rPr>
          <w:rFonts w:ascii="Arial" w:hAnsi="Arial" w:cs="Arial"/>
          <w:sz w:val="24"/>
          <w:szCs w:val="24"/>
        </w:rPr>
        <w:t xml:space="preserve">przedstawiono w tabeli </w:t>
      </w:r>
      <w:r w:rsidRPr="00D21801">
        <w:rPr>
          <w:rFonts w:ascii="Arial" w:hAnsi="Arial" w:cs="Arial"/>
          <w:sz w:val="24"/>
          <w:szCs w:val="24"/>
        </w:rPr>
        <w:t>15.</w:t>
      </w:r>
    </w:p>
    <w:p w:rsidR="000801E9" w:rsidRDefault="000801E9" w:rsidP="00F273F2">
      <w:pPr>
        <w:pStyle w:val="Standard"/>
        <w:numPr>
          <w:ilvl w:val="0"/>
          <w:numId w:val="118"/>
        </w:numPr>
        <w:jc w:val="both"/>
        <w:rPr>
          <w:rFonts w:ascii="Arial" w:hAnsi="Arial" w:cs="Arial"/>
          <w:sz w:val="24"/>
          <w:szCs w:val="24"/>
        </w:rPr>
      </w:pPr>
      <w:r w:rsidRPr="00D21801">
        <w:rPr>
          <w:rFonts w:ascii="Arial" w:hAnsi="Arial" w:cs="Arial"/>
          <w:sz w:val="24"/>
          <w:szCs w:val="24"/>
        </w:rPr>
        <w:t xml:space="preserve">Gwarancja 36 miesięcy </w:t>
      </w:r>
      <w:r>
        <w:rPr>
          <w:rFonts w:ascii="Arial" w:hAnsi="Arial" w:cs="Arial"/>
          <w:sz w:val="24"/>
          <w:szCs w:val="24"/>
        </w:rPr>
        <w:t xml:space="preserve">przedstawiono w tabeli </w:t>
      </w:r>
      <w:r w:rsidRPr="00D21801">
        <w:rPr>
          <w:rFonts w:ascii="Arial" w:hAnsi="Arial" w:cs="Arial"/>
          <w:sz w:val="24"/>
          <w:szCs w:val="24"/>
        </w:rPr>
        <w:t>15</w:t>
      </w:r>
      <w:r>
        <w:rPr>
          <w:rFonts w:ascii="Arial" w:hAnsi="Arial" w:cs="Arial"/>
          <w:sz w:val="24"/>
          <w:szCs w:val="24"/>
        </w:rPr>
        <w:t>.</w:t>
      </w:r>
    </w:p>
    <w:p w:rsidR="000801E9" w:rsidRDefault="000801E9" w:rsidP="00F273F2">
      <w:pPr>
        <w:pStyle w:val="Akapitzlist"/>
        <w:numPr>
          <w:ilvl w:val="0"/>
          <w:numId w:val="118"/>
        </w:numPr>
        <w:suppressAutoHyphens w:val="0"/>
        <w:autoSpaceDN/>
        <w:contextualSpacing/>
        <w:textAlignment w:val="auto"/>
        <w:rPr>
          <w:rFonts w:ascii="Arial" w:hAnsi="Arial" w:cs="Arial"/>
          <w:sz w:val="24"/>
          <w:szCs w:val="24"/>
        </w:rPr>
      </w:pPr>
      <w:r w:rsidRPr="00D21801">
        <w:rPr>
          <w:rFonts w:ascii="Arial" w:hAnsi="Arial" w:cs="Arial"/>
          <w:sz w:val="24"/>
          <w:szCs w:val="24"/>
        </w:rPr>
        <w:t xml:space="preserve">Drukarka laserowa monochromatyczna A4, 30szt. </w:t>
      </w:r>
      <w:r>
        <w:rPr>
          <w:rFonts w:ascii="Arial" w:hAnsi="Arial" w:cs="Arial"/>
          <w:sz w:val="24"/>
          <w:szCs w:val="24"/>
        </w:rPr>
        <w:t xml:space="preserve">przedstawiono w tabeli </w:t>
      </w:r>
      <w:r w:rsidRPr="00D21801">
        <w:rPr>
          <w:rFonts w:ascii="Arial" w:hAnsi="Arial" w:cs="Arial"/>
          <w:sz w:val="24"/>
          <w:szCs w:val="24"/>
        </w:rPr>
        <w:t>16.</w:t>
      </w:r>
    </w:p>
    <w:p w:rsidR="000801E9" w:rsidRDefault="000801E9" w:rsidP="00F273F2">
      <w:pPr>
        <w:pStyle w:val="Standard"/>
        <w:numPr>
          <w:ilvl w:val="0"/>
          <w:numId w:val="118"/>
        </w:numPr>
        <w:jc w:val="both"/>
        <w:rPr>
          <w:rFonts w:ascii="Arial" w:hAnsi="Arial" w:cs="Arial"/>
          <w:sz w:val="24"/>
          <w:szCs w:val="24"/>
        </w:rPr>
      </w:pPr>
      <w:r w:rsidRPr="00D21801">
        <w:rPr>
          <w:rFonts w:ascii="Arial" w:hAnsi="Arial" w:cs="Arial"/>
          <w:sz w:val="24"/>
          <w:szCs w:val="24"/>
        </w:rPr>
        <w:t xml:space="preserve">Gwarancja 36 miesięcy </w:t>
      </w:r>
      <w:r>
        <w:rPr>
          <w:rFonts w:ascii="Arial" w:hAnsi="Arial" w:cs="Arial"/>
          <w:sz w:val="24"/>
          <w:szCs w:val="24"/>
        </w:rPr>
        <w:t xml:space="preserve">przedstawiono w tabeli </w:t>
      </w:r>
      <w:r w:rsidRPr="00D21801">
        <w:rPr>
          <w:rFonts w:ascii="Arial" w:hAnsi="Arial" w:cs="Arial"/>
          <w:sz w:val="24"/>
          <w:szCs w:val="24"/>
        </w:rPr>
        <w:t>16</w:t>
      </w:r>
      <w:r>
        <w:rPr>
          <w:rFonts w:ascii="Arial" w:hAnsi="Arial" w:cs="Arial"/>
          <w:sz w:val="24"/>
          <w:szCs w:val="24"/>
        </w:rPr>
        <w:t>.</w:t>
      </w:r>
    </w:p>
    <w:p w:rsidR="000801E9" w:rsidRDefault="000801E9" w:rsidP="00F273F2">
      <w:pPr>
        <w:pStyle w:val="Nagwek41"/>
        <w:keepNext w:val="0"/>
        <w:widowControl w:val="0"/>
        <w:numPr>
          <w:ilvl w:val="0"/>
          <w:numId w:val="118"/>
        </w:numPr>
        <w:spacing w:before="0" w:after="0"/>
        <w:jc w:val="both"/>
        <w:rPr>
          <w:rFonts w:ascii="Arial" w:hAnsi="Arial" w:cs="Arial"/>
          <w:b w:val="0"/>
          <w:sz w:val="24"/>
          <w:szCs w:val="24"/>
        </w:rPr>
      </w:pPr>
      <w:r w:rsidRPr="00D21801">
        <w:rPr>
          <w:rFonts w:ascii="Arial" w:hAnsi="Arial" w:cs="Arial"/>
          <w:b w:val="0"/>
          <w:sz w:val="24"/>
          <w:szCs w:val="24"/>
        </w:rPr>
        <w:t xml:space="preserve">Pakiet biurowy – licencje - 30 szt. </w:t>
      </w:r>
      <w:r w:rsidRPr="00AA5FDB">
        <w:rPr>
          <w:rFonts w:ascii="Arial" w:hAnsi="Arial" w:cs="Arial"/>
          <w:b w:val="0"/>
          <w:sz w:val="24"/>
          <w:szCs w:val="24"/>
        </w:rPr>
        <w:t>przedstawiono w tabeli</w:t>
      </w:r>
      <w:r>
        <w:rPr>
          <w:rFonts w:ascii="Arial" w:hAnsi="Arial" w:cs="Arial"/>
          <w:sz w:val="24"/>
          <w:szCs w:val="24"/>
        </w:rPr>
        <w:t xml:space="preserve"> </w:t>
      </w:r>
      <w:r w:rsidRPr="00D21801">
        <w:rPr>
          <w:rFonts w:ascii="Arial" w:hAnsi="Arial" w:cs="Arial"/>
          <w:b w:val="0"/>
          <w:sz w:val="24"/>
          <w:szCs w:val="24"/>
        </w:rPr>
        <w:t>17.</w:t>
      </w:r>
    </w:p>
    <w:p w:rsidR="000801E9" w:rsidRDefault="000801E9" w:rsidP="00F273F2">
      <w:pPr>
        <w:pStyle w:val="Nagwek41"/>
        <w:keepNext w:val="0"/>
        <w:widowControl w:val="0"/>
        <w:numPr>
          <w:ilvl w:val="0"/>
          <w:numId w:val="118"/>
        </w:numPr>
        <w:spacing w:before="0" w:after="0"/>
        <w:jc w:val="both"/>
        <w:rPr>
          <w:rFonts w:ascii="Arial" w:hAnsi="Arial" w:cs="Arial"/>
          <w:b w:val="0"/>
          <w:sz w:val="24"/>
          <w:szCs w:val="24"/>
        </w:rPr>
      </w:pPr>
      <w:r w:rsidRPr="00D21801">
        <w:rPr>
          <w:rFonts w:ascii="Arial" w:hAnsi="Arial" w:cs="Arial"/>
          <w:b w:val="0"/>
          <w:sz w:val="24"/>
          <w:szCs w:val="24"/>
        </w:rPr>
        <w:t xml:space="preserve">Macierz wydajnościowa – 1szt. </w:t>
      </w:r>
      <w:r w:rsidRPr="00AA5FDB">
        <w:rPr>
          <w:rFonts w:ascii="Arial" w:hAnsi="Arial" w:cs="Arial"/>
          <w:b w:val="0"/>
          <w:sz w:val="24"/>
          <w:szCs w:val="24"/>
        </w:rPr>
        <w:t>przedstawiono w tabeli</w:t>
      </w:r>
      <w:r>
        <w:rPr>
          <w:rFonts w:ascii="Arial" w:hAnsi="Arial" w:cs="Arial"/>
          <w:sz w:val="24"/>
          <w:szCs w:val="24"/>
        </w:rPr>
        <w:t xml:space="preserve"> </w:t>
      </w:r>
      <w:r w:rsidRPr="00D21801">
        <w:rPr>
          <w:rFonts w:ascii="Arial" w:hAnsi="Arial" w:cs="Arial"/>
          <w:b w:val="0"/>
          <w:sz w:val="24"/>
          <w:szCs w:val="24"/>
        </w:rPr>
        <w:t>18.</w:t>
      </w:r>
    </w:p>
    <w:p w:rsidR="000801E9" w:rsidRDefault="000801E9" w:rsidP="00F273F2">
      <w:pPr>
        <w:pStyle w:val="Standard"/>
        <w:numPr>
          <w:ilvl w:val="0"/>
          <w:numId w:val="118"/>
        </w:numPr>
        <w:jc w:val="both"/>
        <w:rPr>
          <w:rFonts w:ascii="Arial" w:hAnsi="Arial" w:cs="Arial"/>
          <w:sz w:val="24"/>
          <w:szCs w:val="24"/>
        </w:rPr>
      </w:pPr>
      <w:r w:rsidRPr="00D21801">
        <w:rPr>
          <w:rFonts w:ascii="Arial" w:hAnsi="Arial" w:cs="Arial"/>
          <w:sz w:val="24"/>
          <w:szCs w:val="24"/>
        </w:rPr>
        <w:t xml:space="preserve">Gwarancja 5 lat Gwarancji Producenta </w:t>
      </w:r>
      <w:r w:rsidRPr="00AA5FDB">
        <w:rPr>
          <w:rFonts w:ascii="Arial" w:hAnsi="Arial" w:cs="Arial"/>
          <w:sz w:val="24"/>
          <w:szCs w:val="24"/>
        </w:rPr>
        <w:t>przedstawiono w tabeli</w:t>
      </w:r>
      <w:r>
        <w:rPr>
          <w:rFonts w:ascii="Arial" w:hAnsi="Arial" w:cs="Arial"/>
          <w:sz w:val="24"/>
          <w:szCs w:val="24"/>
        </w:rPr>
        <w:t xml:space="preserve"> </w:t>
      </w:r>
      <w:r w:rsidRPr="00D21801">
        <w:rPr>
          <w:rFonts w:ascii="Arial" w:hAnsi="Arial" w:cs="Arial"/>
          <w:sz w:val="24"/>
          <w:szCs w:val="24"/>
        </w:rPr>
        <w:t>18</w:t>
      </w:r>
      <w:r>
        <w:rPr>
          <w:rFonts w:ascii="Arial" w:hAnsi="Arial" w:cs="Arial"/>
          <w:sz w:val="24"/>
          <w:szCs w:val="24"/>
        </w:rPr>
        <w:t>.</w:t>
      </w:r>
    </w:p>
    <w:p w:rsidR="000801E9" w:rsidRDefault="000801E9" w:rsidP="00F273F2">
      <w:pPr>
        <w:pStyle w:val="Nagwek41"/>
        <w:keepNext w:val="0"/>
        <w:widowControl w:val="0"/>
        <w:numPr>
          <w:ilvl w:val="0"/>
          <w:numId w:val="118"/>
        </w:numPr>
        <w:spacing w:before="0" w:after="0"/>
        <w:jc w:val="both"/>
        <w:rPr>
          <w:rFonts w:ascii="Arial" w:hAnsi="Arial" w:cs="Arial"/>
          <w:b w:val="0"/>
          <w:sz w:val="24"/>
          <w:szCs w:val="24"/>
        </w:rPr>
      </w:pPr>
      <w:r w:rsidRPr="00D21801">
        <w:rPr>
          <w:rFonts w:ascii="Arial" w:hAnsi="Arial" w:cs="Arial"/>
          <w:b w:val="0"/>
          <w:sz w:val="24"/>
          <w:szCs w:val="24"/>
        </w:rPr>
        <w:t xml:space="preserve">Macierz pojemnościowa – 1szt. </w:t>
      </w:r>
      <w:r w:rsidRPr="00AA5FDB">
        <w:rPr>
          <w:rFonts w:ascii="Arial" w:hAnsi="Arial" w:cs="Arial"/>
          <w:b w:val="0"/>
          <w:sz w:val="24"/>
          <w:szCs w:val="24"/>
        </w:rPr>
        <w:t>przedstawiono w tabeli</w:t>
      </w:r>
      <w:r>
        <w:rPr>
          <w:rFonts w:ascii="Arial" w:hAnsi="Arial" w:cs="Arial"/>
          <w:sz w:val="24"/>
          <w:szCs w:val="24"/>
        </w:rPr>
        <w:t xml:space="preserve"> </w:t>
      </w:r>
      <w:r w:rsidRPr="00D21801">
        <w:rPr>
          <w:rFonts w:ascii="Arial" w:hAnsi="Arial" w:cs="Arial"/>
          <w:b w:val="0"/>
          <w:sz w:val="24"/>
          <w:szCs w:val="24"/>
        </w:rPr>
        <w:t>19.</w:t>
      </w:r>
    </w:p>
    <w:p w:rsidR="000801E9" w:rsidRDefault="000801E9" w:rsidP="00F273F2">
      <w:pPr>
        <w:pStyle w:val="Standard"/>
        <w:numPr>
          <w:ilvl w:val="0"/>
          <w:numId w:val="118"/>
        </w:numPr>
        <w:jc w:val="both"/>
        <w:rPr>
          <w:rFonts w:ascii="Arial" w:hAnsi="Arial" w:cs="Arial"/>
          <w:sz w:val="24"/>
          <w:szCs w:val="24"/>
        </w:rPr>
      </w:pPr>
      <w:r w:rsidRPr="00D21801">
        <w:rPr>
          <w:rFonts w:ascii="Arial" w:hAnsi="Arial" w:cs="Arial"/>
          <w:sz w:val="24"/>
          <w:szCs w:val="24"/>
        </w:rPr>
        <w:t xml:space="preserve">Gwarancja 5 lat Gwarancji Producenta </w:t>
      </w:r>
      <w:r w:rsidRPr="00AA5FDB">
        <w:rPr>
          <w:rFonts w:ascii="Arial" w:hAnsi="Arial" w:cs="Arial"/>
          <w:sz w:val="24"/>
          <w:szCs w:val="24"/>
        </w:rPr>
        <w:t>przedstawiono w tabeli</w:t>
      </w:r>
      <w:r>
        <w:rPr>
          <w:rFonts w:ascii="Arial" w:hAnsi="Arial" w:cs="Arial"/>
          <w:sz w:val="24"/>
          <w:szCs w:val="24"/>
        </w:rPr>
        <w:t xml:space="preserve"> </w:t>
      </w:r>
      <w:r w:rsidRPr="00D21801">
        <w:rPr>
          <w:rFonts w:ascii="Arial" w:hAnsi="Arial" w:cs="Arial"/>
          <w:sz w:val="24"/>
          <w:szCs w:val="24"/>
        </w:rPr>
        <w:t>19</w:t>
      </w:r>
      <w:r>
        <w:rPr>
          <w:rFonts w:ascii="Arial" w:hAnsi="Arial" w:cs="Arial"/>
          <w:sz w:val="24"/>
          <w:szCs w:val="24"/>
        </w:rPr>
        <w:t>.</w:t>
      </w:r>
    </w:p>
    <w:p w:rsidR="000801E9" w:rsidRDefault="000801E9" w:rsidP="00F273F2">
      <w:pPr>
        <w:pStyle w:val="Standard"/>
        <w:numPr>
          <w:ilvl w:val="0"/>
          <w:numId w:val="118"/>
        </w:numPr>
        <w:rPr>
          <w:rFonts w:ascii="Arial" w:hAnsi="Arial" w:cs="Arial"/>
          <w:sz w:val="24"/>
          <w:szCs w:val="24"/>
        </w:rPr>
      </w:pPr>
      <w:r w:rsidRPr="00D21801">
        <w:rPr>
          <w:rFonts w:ascii="Arial" w:hAnsi="Arial" w:cs="Arial"/>
          <w:sz w:val="24"/>
          <w:szCs w:val="24"/>
        </w:rPr>
        <w:t xml:space="preserve">System kompleksowej ochrony antyspamowej, antywirusowej oraz antyspyware’owej </w:t>
      </w:r>
      <w:r w:rsidRPr="00DD4026">
        <w:rPr>
          <w:rFonts w:ascii="Arial" w:hAnsi="Arial" w:cs="Arial"/>
          <w:sz w:val="24"/>
          <w:szCs w:val="24"/>
        </w:rPr>
        <w:t>przedstawiono w tabeli</w:t>
      </w:r>
      <w:r>
        <w:rPr>
          <w:rFonts w:ascii="Arial" w:hAnsi="Arial" w:cs="Arial"/>
          <w:sz w:val="24"/>
          <w:szCs w:val="24"/>
        </w:rPr>
        <w:t xml:space="preserve"> </w:t>
      </w:r>
      <w:r w:rsidRPr="00D21801">
        <w:rPr>
          <w:rFonts w:ascii="Arial" w:hAnsi="Arial" w:cs="Arial"/>
          <w:sz w:val="24"/>
          <w:szCs w:val="24"/>
        </w:rPr>
        <w:t>20</w:t>
      </w:r>
      <w:r>
        <w:rPr>
          <w:rFonts w:ascii="Arial" w:hAnsi="Arial" w:cs="Arial"/>
          <w:sz w:val="24"/>
          <w:szCs w:val="24"/>
        </w:rPr>
        <w:t>.</w:t>
      </w:r>
    </w:p>
    <w:p w:rsidR="000801E9" w:rsidRDefault="000801E9" w:rsidP="00F273F2">
      <w:pPr>
        <w:pStyle w:val="Standard"/>
        <w:numPr>
          <w:ilvl w:val="0"/>
          <w:numId w:val="118"/>
        </w:numPr>
        <w:jc w:val="both"/>
        <w:rPr>
          <w:rFonts w:ascii="Arial" w:hAnsi="Arial" w:cs="Arial"/>
          <w:sz w:val="24"/>
          <w:szCs w:val="24"/>
        </w:rPr>
      </w:pPr>
      <w:r w:rsidRPr="00D21801">
        <w:rPr>
          <w:rFonts w:ascii="Arial" w:hAnsi="Arial" w:cs="Arial"/>
          <w:sz w:val="24"/>
          <w:szCs w:val="24"/>
        </w:rPr>
        <w:t xml:space="preserve">Gwarancja 5 lat </w:t>
      </w:r>
      <w:r w:rsidRPr="00DD4026">
        <w:rPr>
          <w:rFonts w:ascii="Arial" w:hAnsi="Arial" w:cs="Arial"/>
          <w:sz w:val="24"/>
          <w:szCs w:val="24"/>
        </w:rPr>
        <w:t>przedstawiono w tabeli</w:t>
      </w:r>
      <w:r>
        <w:rPr>
          <w:rFonts w:ascii="Arial" w:hAnsi="Arial" w:cs="Arial"/>
          <w:sz w:val="24"/>
          <w:szCs w:val="24"/>
        </w:rPr>
        <w:t xml:space="preserve"> </w:t>
      </w:r>
      <w:r w:rsidRPr="00D21801">
        <w:rPr>
          <w:rFonts w:ascii="Arial" w:hAnsi="Arial" w:cs="Arial"/>
          <w:sz w:val="24"/>
          <w:szCs w:val="24"/>
        </w:rPr>
        <w:t>20</w:t>
      </w:r>
      <w:r>
        <w:rPr>
          <w:rFonts w:ascii="Arial" w:hAnsi="Arial" w:cs="Arial"/>
          <w:sz w:val="24"/>
          <w:szCs w:val="24"/>
        </w:rPr>
        <w:t>.</w:t>
      </w:r>
    </w:p>
    <w:p w:rsidR="000801E9" w:rsidRDefault="000801E9" w:rsidP="00F273F2">
      <w:pPr>
        <w:pStyle w:val="Standard"/>
        <w:widowControl w:val="0"/>
        <w:numPr>
          <w:ilvl w:val="0"/>
          <w:numId w:val="118"/>
        </w:numPr>
        <w:rPr>
          <w:rFonts w:ascii="Arial" w:hAnsi="Arial" w:cs="Arial"/>
          <w:sz w:val="24"/>
          <w:szCs w:val="24"/>
        </w:rPr>
      </w:pPr>
      <w:r w:rsidRPr="00D21801">
        <w:rPr>
          <w:rFonts w:ascii="Arial" w:hAnsi="Arial" w:cs="Arial"/>
          <w:sz w:val="24"/>
          <w:szCs w:val="24"/>
        </w:rPr>
        <w:t>Wielozadaniowy system zabezpieczeń sieciowych, zapewniający kompleksową ochronę sieci Zamawiającego, długoterminowe przechowywanie logów oraz rozbudowane raportowanie zgodnie z poniższymi wymaganiami</w:t>
      </w:r>
      <w:r>
        <w:rPr>
          <w:rFonts w:ascii="Arial" w:hAnsi="Arial" w:cs="Arial"/>
          <w:sz w:val="24"/>
          <w:szCs w:val="24"/>
        </w:rPr>
        <w:t xml:space="preserve"> -</w:t>
      </w:r>
      <w:r w:rsidRPr="00D21801">
        <w:rPr>
          <w:rFonts w:ascii="Arial" w:hAnsi="Arial" w:cs="Arial"/>
          <w:sz w:val="24"/>
          <w:szCs w:val="24"/>
        </w:rPr>
        <w:t xml:space="preserve"> </w:t>
      </w:r>
      <w:r w:rsidRPr="00DD4026">
        <w:rPr>
          <w:rFonts w:ascii="Arial" w:hAnsi="Arial" w:cs="Arial"/>
          <w:sz w:val="24"/>
          <w:szCs w:val="24"/>
        </w:rPr>
        <w:t xml:space="preserve">przedstawiono w </w:t>
      </w:r>
      <w:r w:rsidRPr="00DD4026">
        <w:rPr>
          <w:rFonts w:ascii="Arial" w:hAnsi="Arial" w:cs="Arial"/>
          <w:sz w:val="24"/>
          <w:szCs w:val="24"/>
        </w:rPr>
        <w:lastRenderedPageBreak/>
        <w:t>tabeli</w:t>
      </w:r>
      <w:r>
        <w:rPr>
          <w:rFonts w:ascii="Arial" w:hAnsi="Arial" w:cs="Arial"/>
          <w:sz w:val="24"/>
          <w:szCs w:val="24"/>
        </w:rPr>
        <w:t xml:space="preserve"> </w:t>
      </w:r>
      <w:r w:rsidRPr="00D21801">
        <w:rPr>
          <w:rFonts w:ascii="Arial" w:hAnsi="Arial" w:cs="Arial"/>
          <w:sz w:val="24"/>
          <w:szCs w:val="24"/>
        </w:rPr>
        <w:t>21.</w:t>
      </w:r>
    </w:p>
    <w:p w:rsidR="000801E9" w:rsidRDefault="000801E9" w:rsidP="00F273F2">
      <w:pPr>
        <w:pStyle w:val="Standard"/>
        <w:widowControl w:val="0"/>
        <w:numPr>
          <w:ilvl w:val="0"/>
          <w:numId w:val="118"/>
        </w:numPr>
        <w:rPr>
          <w:rFonts w:ascii="Arial" w:hAnsi="Arial" w:cs="Arial"/>
          <w:sz w:val="24"/>
          <w:szCs w:val="24"/>
        </w:rPr>
      </w:pPr>
      <w:r w:rsidRPr="00D21801">
        <w:rPr>
          <w:rFonts w:ascii="Arial" w:hAnsi="Arial" w:cs="Arial"/>
          <w:sz w:val="24"/>
          <w:szCs w:val="24"/>
        </w:rPr>
        <w:t xml:space="preserve">Licencje </w:t>
      </w:r>
      <w:r w:rsidRPr="00D21801">
        <w:rPr>
          <w:rFonts w:ascii="Arial" w:eastAsia="Lucida Grande" w:hAnsi="Arial" w:cs="Arial"/>
          <w:noProof/>
          <w:sz w:val="24"/>
          <w:szCs w:val="24"/>
        </w:rPr>
        <w:t xml:space="preserve">dla wszystkich wyspecyfikowanych funkcji bezpieczeństwa na okres 5 lat </w:t>
      </w:r>
      <w:r w:rsidRPr="00DD4026">
        <w:rPr>
          <w:rFonts w:ascii="Arial" w:hAnsi="Arial" w:cs="Arial"/>
          <w:sz w:val="24"/>
          <w:szCs w:val="24"/>
        </w:rPr>
        <w:t>przedstawiono w tabeli</w:t>
      </w:r>
      <w:r>
        <w:rPr>
          <w:rFonts w:ascii="Arial" w:hAnsi="Arial" w:cs="Arial"/>
          <w:sz w:val="24"/>
          <w:szCs w:val="24"/>
        </w:rPr>
        <w:t xml:space="preserve"> </w:t>
      </w:r>
      <w:r w:rsidRPr="00D21801">
        <w:rPr>
          <w:rFonts w:ascii="Arial" w:eastAsia="Lucida Grande" w:hAnsi="Arial" w:cs="Arial"/>
          <w:noProof/>
          <w:sz w:val="24"/>
          <w:szCs w:val="24"/>
        </w:rPr>
        <w:t>21.</w:t>
      </w:r>
    </w:p>
    <w:p w:rsidR="000801E9" w:rsidRDefault="000801E9" w:rsidP="000801E9">
      <w:pPr>
        <w:pStyle w:val="NormalnyWeb"/>
        <w:widowControl w:val="0"/>
        <w:shd w:val="clear" w:color="auto" w:fill="FFFFFF"/>
        <w:spacing w:before="0" w:after="0"/>
        <w:jc w:val="both"/>
        <w:rPr>
          <w:rFonts w:ascii="Arial" w:hAnsi="Arial" w:cs="Arial"/>
          <w:b/>
          <w:bCs/>
        </w:rPr>
      </w:pPr>
    </w:p>
    <w:p w:rsidR="000801E9" w:rsidRDefault="000801E9" w:rsidP="000801E9">
      <w:pPr>
        <w:pStyle w:val="NormalnyWeb"/>
        <w:widowControl w:val="0"/>
        <w:shd w:val="clear" w:color="auto" w:fill="FFFFFF"/>
        <w:spacing w:before="0" w:after="0"/>
        <w:ind w:right="6"/>
        <w:jc w:val="center"/>
        <w:rPr>
          <w:rFonts w:ascii="Arial" w:hAnsi="Arial"/>
          <w:b/>
          <w:bCs/>
        </w:rPr>
      </w:pPr>
      <w:r>
        <w:rPr>
          <w:rFonts w:ascii="Arial" w:hAnsi="Arial"/>
          <w:b/>
          <w:bCs/>
        </w:rPr>
        <w:t>§ 2.</w:t>
      </w:r>
    </w:p>
    <w:p w:rsidR="000801E9" w:rsidRDefault="000801E9" w:rsidP="000801E9">
      <w:pPr>
        <w:pStyle w:val="NormalnyWeb"/>
        <w:widowControl w:val="0"/>
        <w:shd w:val="clear" w:color="auto" w:fill="FFFFFF"/>
        <w:spacing w:before="0" w:after="0"/>
        <w:ind w:right="6"/>
        <w:jc w:val="center"/>
        <w:rPr>
          <w:rFonts w:ascii="Arial" w:hAnsi="Arial"/>
          <w:b/>
          <w:bCs/>
        </w:rPr>
      </w:pPr>
      <w:r>
        <w:rPr>
          <w:rFonts w:ascii="Arial" w:hAnsi="Arial"/>
          <w:b/>
          <w:bCs/>
        </w:rPr>
        <w:t>Termin i miejsce realizacji Przedmiotu umowy</w:t>
      </w:r>
    </w:p>
    <w:p w:rsidR="000801E9" w:rsidRDefault="000801E9" w:rsidP="000801E9">
      <w:pPr>
        <w:pStyle w:val="NormalnyWeb"/>
        <w:widowControl w:val="0"/>
        <w:shd w:val="clear" w:color="auto" w:fill="FFFFFF"/>
        <w:spacing w:before="0" w:after="0"/>
        <w:ind w:left="397" w:hanging="397"/>
        <w:jc w:val="both"/>
        <w:rPr>
          <w:rFonts w:ascii="Arial" w:hAnsi="Arial"/>
        </w:rPr>
      </w:pPr>
      <w:r>
        <w:rPr>
          <w:rFonts w:ascii="Arial" w:hAnsi="Arial"/>
        </w:rPr>
        <w:t>1.</w:t>
      </w:r>
      <w:r>
        <w:rPr>
          <w:rFonts w:ascii="Arial" w:hAnsi="Arial"/>
        </w:rPr>
        <w:tab/>
        <w:t>Miejscem realizacji Przedmiotu umowy jest siedziba Zamawiającego.</w:t>
      </w:r>
    </w:p>
    <w:p w:rsidR="000801E9" w:rsidRDefault="000801E9" w:rsidP="000801E9">
      <w:pPr>
        <w:pStyle w:val="NormalnyWeb"/>
        <w:widowControl w:val="0"/>
        <w:shd w:val="clear" w:color="auto" w:fill="FFFFFF"/>
        <w:spacing w:before="0" w:after="0"/>
        <w:ind w:left="397" w:hanging="397"/>
        <w:jc w:val="both"/>
        <w:rPr>
          <w:rFonts w:ascii="Arial" w:hAnsi="Arial"/>
        </w:rPr>
      </w:pPr>
      <w:r>
        <w:rPr>
          <w:rFonts w:ascii="Arial" w:hAnsi="Arial"/>
        </w:rPr>
        <w:t>2.</w:t>
      </w:r>
      <w:r>
        <w:rPr>
          <w:rFonts w:ascii="Arial" w:hAnsi="Arial"/>
        </w:rPr>
        <w:tab/>
        <w:t>Wykonawca zobowiązany jest do wykonania Przedmiotu umowy zgodnie z SIWZ i złożoną Zamawiającemu ofertą, a w zakresie modyfikacji witryny WWW Szpitala  - zgodnie z Harmonogramem – przy czym, w razie jakichkolwiek niejasności, wiążące są postanowienia SIWZ. Wykonawca jest zobowiązany do realizacji zobowiązań umownych z najwyższą starannością właściwą dla profesjonalisty, w szczególności zgodnie ze standardami wdrożeniowymi ……………………………. (PRINCE2 lub równoważnymi.)</w:t>
      </w:r>
    </w:p>
    <w:p w:rsidR="000801E9" w:rsidRDefault="000801E9" w:rsidP="000801E9">
      <w:pPr>
        <w:pStyle w:val="NormalnyWeb"/>
        <w:widowControl w:val="0"/>
        <w:shd w:val="clear" w:color="auto" w:fill="FFFFFF"/>
        <w:spacing w:before="0" w:after="0"/>
        <w:ind w:left="397" w:hanging="397"/>
        <w:jc w:val="both"/>
        <w:rPr>
          <w:rFonts w:ascii="Arial" w:hAnsi="Arial"/>
        </w:rPr>
      </w:pPr>
      <w:r>
        <w:rPr>
          <w:rFonts w:ascii="Arial" w:hAnsi="Arial"/>
        </w:rPr>
        <w:t>3.</w:t>
      </w:r>
      <w:r>
        <w:rPr>
          <w:rFonts w:ascii="Arial" w:hAnsi="Arial"/>
        </w:rPr>
        <w:tab/>
        <w:t xml:space="preserve">Termin wykonania całości Przedmiotu umowy określa się </w:t>
      </w:r>
      <w:r w:rsidRPr="00D21801">
        <w:rPr>
          <w:rFonts w:ascii="Arial" w:hAnsi="Arial"/>
        </w:rPr>
        <w:t xml:space="preserve">na </w:t>
      </w:r>
      <w:r>
        <w:rPr>
          <w:rFonts w:ascii="Arial" w:hAnsi="Arial"/>
          <w:b/>
        </w:rPr>
        <w:t xml:space="preserve">dzień </w:t>
      </w:r>
      <w:r w:rsidRPr="00952A7F">
        <w:rPr>
          <w:rFonts w:ascii="Arial" w:hAnsi="Arial" w:cs="Arial"/>
          <w:b/>
        </w:rPr>
        <w:t>30.06.2017 r.</w:t>
      </w:r>
    </w:p>
    <w:p w:rsidR="000801E9" w:rsidRDefault="000801E9" w:rsidP="000801E9">
      <w:pPr>
        <w:pStyle w:val="NormalnyWeb"/>
        <w:widowControl w:val="0"/>
        <w:shd w:val="clear" w:color="auto" w:fill="FFFFFF"/>
        <w:spacing w:before="0" w:after="0"/>
        <w:ind w:right="11"/>
        <w:jc w:val="center"/>
        <w:rPr>
          <w:rFonts w:ascii="Arial" w:hAnsi="Arial"/>
          <w:b/>
          <w:bCs/>
        </w:rPr>
      </w:pPr>
    </w:p>
    <w:p w:rsidR="000801E9" w:rsidRDefault="000801E9" w:rsidP="000801E9">
      <w:pPr>
        <w:pStyle w:val="NormalnyWeb"/>
        <w:widowControl w:val="0"/>
        <w:shd w:val="clear" w:color="auto" w:fill="FFFFFF"/>
        <w:spacing w:before="0" w:after="0"/>
        <w:ind w:right="11"/>
        <w:jc w:val="center"/>
        <w:rPr>
          <w:rFonts w:ascii="Arial" w:hAnsi="Arial"/>
          <w:b/>
          <w:bCs/>
        </w:rPr>
      </w:pPr>
      <w:r>
        <w:rPr>
          <w:rFonts w:ascii="Arial" w:hAnsi="Arial"/>
          <w:b/>
          <w:bCs/>
        </w:rPr>
        <w:t>§ 3.</w:t>
      </w:r>
    </w:p>
    <w:p w:rsidR="000801E9" w:rsidRDefault="000801E9" w:rsidP="000801E9">
      <w:pPr>
        <w:pStyle w:val="NormalnyWeb"/>
        <w:widowControl w:val="0"/>
        <w:shd w:val="clear" w:color="auto" w:fill="FFFFFF"/>
        <w:spacing w:before="0" w:after="0"/>
        <w:ind w:right="11"/>
        <w:jc w:val="center"/>
        <w:rPr>
          <w:rFonts w:ascii="Arial" w:hAnsi="Arial"/>
          <w:b/>
          <w:bCs/>
        </w:rPr>
      </w:pPr>
      <w:r>
        <w:rPr>
          <w:rFonts w:ascii="Arial" w:hAnsi="Arial"/>
          <w:b/>
          <w:bCs/>
        </w:rPr>
        <w:t>Obowiązki Wykonawcy i zasady wykonywania Przedmiotu umowy</w:t>
      </w:r>
    </w:p>
    <w:p w:rsidR="000801E9" w:rsidRDefault="000801E9" w:rsidP="00F273F2">
      <w:pPr>
        <w:pStyle w:val="NormalnyWeb"/>
        <w:widowControl w:val="0"/>
        <w:numPr>
          <w:ilvl w:val="0"/>
          <w:numId w:val="139"/>
        </w:numPr>
        <w:shd w:val="clear" w:color="auto" w:fill="FFFFFF"/>
        <w:spacing w:before="0" w:after="0"/>
        <w:ind w:left="426" w:hanging="426"/>
        <w:jc w:val="both"/>
        <w:rPr>
          <w:rFonts w:ascii="Arial" w:hAnsi="Arial"/>
        </w:rPr>
      </w:pPr>
      <w:r>
        <w:rPr>
          <w:rFonts w:ascii="Arial" w:hAnsi="Arial"/>
        </w:rPr>
        <w:t>Wykonawca oświadcza, że posiada niezbędną wiedzę, środki techniczne i osobowe do wykonania Przedmiotu umowy oraz że uwzględni, przy wykonywaniu Przedmiotu umowy fakt, iż dostawa oprogramowania i sprzętu oraz wdrożenie Systemu będzie odbywało się w czynnym szpitalu, udzielającym całodobowo świadczeń zdrowotnych. Wykonawca zobowiązuje się wykonywać Przedmiot umowy w sposób nie zakłócający pracy Szpitala, w tym w szczególności w sposób nie zakłócający dostępu do funkcjonujących systemów komputerowych, baz danych, łączy internetowych i telekomunikacyjnych, itd.</w:t>
      </w:r>
    </w:p>
    <w:p w:rsidR="000801E9" w:rsidRDefault="000801E9" w:rsidP="00F273F2">
      <w:pPr>
        <w:pStyle w:val="NormalnyWeb"/>
        <w:widowControl w:val="0"/>
        <w:numPr>
          <w:ilvl w:val="0"/>
          <w:numId w:val="139"/>
        </w:numPr>
        <w:shd w:val="clear" w:color="auto" w:fill="FFFFFF"/>
        <w:spacing w:before="0" w:after="0"/>
        <w:ind w:left="426" w:hanging="426"/>
        <w:jc w:val="both"/>
        <w:rPr>
          <w:rFonts w:ascii="Arial" w:hAnsi="Arial"/>
        </w:rPr>
      </w:pPr>
      <w:r>
        <w:rPr>
          <w:rFonts w:ascii="Arial" w:hAnsi="Arial"/>
        </w:rPr>
        <w:t>Wykonawca oświadcza, że uzyskał wszelkie konieczne zgody właściwych osób i podmiotów trzecich na przeprowadzenie integracji Systemu z istniejącymi systemami informatycznymi Zamawiającego, z którymi powiązany będzie wdrażany System, w szczególności odpowiednio od Asseco Poland S.A. Infomedica / AMMS oraz Pixel Technology S.C. RIS / PACS. Kopie stosownych dokumentów (zgód) stanowią załączniki do niniejszej Umowy.</w:t>
      </w:r>
    </w:p>
    <w:p w:rsidR="000801E9" w:rsidRDefault="000801E9" w:rsidP="000801E9">
      <w:pPr>
        <w:pStyle w:val="NormalnyWeb"/>
        <w:widowControl w:val="0"/>
        <w:shd w:val="clear" w:color="auto" w:fill="FFFFFF"/>
        <w:spacing w:before="0" w:after="0"/>
        <w:ind w:left="397" w:hanging="397"/>
        <w:jc w:val="both"/>
        <w:rPr>
          <w:rFonts w:ascii="Arial" w:hAnsi="Arial"/>
        </w:rPr>
      </w:pPr>
      <w:r>
        <w:rPr>
          <w:rFonts w:ascii="Arial" w:hAnsi="Arial"/>
        </w:rPr>
        <w:t>2.</w:t>
      </w:r>
      <w:r>
        <w:rPr>
          <w:rFonts w:ascii="Arial" w:hAnsi="Arial"/>
        </w:rPr>
        <w:tab/>
        <w:t>Wykonawca jest zobowiązany zabezpieczyć, na czas realizacji umowy, teren prac wraz ze znajdującym się na nim mieniem Wykonawcy i Zamawiającego.</w:t>
      </w:r>
    </w:p>
    <w:p w:rsidR="000801E9" w:rsidRDefault="000801E9" w:rsidP="000801E9">
      <w:pPr>
        <w:pStyle w:val="NormalnyWeb"/>
        <w:widowControl w:val="0"/>
        <w:shd w:val="clear" w:color="auto" w:fill="FFFFFF"/>
        <w:spacing w:before="0" w:after="0"/>
        <w:ind w:left="397" w:hanging="397"/>
        <w:jc w:val="both"/>
        <w:rPr>
          <w:rFonts w:ascii="Arial" w:hAnsi="Arial"/>
        </w:rPr>
      </w:pPr>
      <w:r>
        <w:rPr>
          <w:rFonts w:ascii="Arial" w:hAnsi="Arial"/>
        </w:rPr>
        <w:t>3.</w:t>
      </w:r>
      <w:r>
        <w:rPr>
          <w:rFonts w:ascii="Arial" w:hAnsi="Arial"/>
        </w:rPr>
        <w:tab/>
        <w:t>Wykonawca jest zobowiązany zapewnić Zamawiającemu w godzinach pracy, niezbędny dostęp do usług sieciowych oraz dostęp do istniejących systemów informatycznych działających w Szpitalu.</w:t>
      </w:r>
    </w:p>
    <w:p w:rsidR="000801E9" w:rsidRDefault="000801E9" w:rsidP="000801E9">
      <w:pPr>
        <w:pStyle w:val="NormalnyWeb"/>
        <w:widowControl w:val="0"/>
        <w:shd w:val="clear" w:color="auto" w:fill="FFFFFF"/>
        <w:spacing w:before="0" w:after="0"/>
        <w:ind w:left="397" w:hanging="397"/>
        <w:jc w:val="both"/>
        <w:rPr>
          <w:rFonts w:ascii="Arial" w:hAnsi="Arial"/>
        </w:rPr>
      </w:pPr>
      <w:r>
        <w:rPr>
          <w:rFonts w:ascii="Arial" w:hAnsi="Arial"/>
        </w:rPr>
        <w:t>4.</w:t>
      </w:r>
      <w:r>
        <w:rPr>
          <w:rFonts w:ascii="Arial" w:hAnsi="Arial"/>
        </w:rPr>
        <w:tab/>
        <w:t>Poszczególne prace będą podlegały odbiorowi zgodnie z niniejszą Umową.</w:t>
      </w:r>
    </w:p>
    <w:p w:rsidR="000801E9" w:rsidRDefault="000801E9" w:rsidP="000801E9">
      <w:pPr>
        <w:pStyle w:val="NormalnyWeb"/>
        <w:widowControl w:val="0"/>
        <w:shd w:val="clear" w:color="auto" w:fill="FFFFFF"/>
        <w:spacing w:before="0" w:after="0"/>
        <w:ind w:left="397" w:hanging="397"/>
        <w:jc w:val="both"/>
        <w:rPr>
          <w:rFonts w:ascii="Arial" w:hAnsi="Arial"/>
        </w:rPr>
      </w:pPr>
      <w:r>
        <w:rPr>
          <w:rFonts w:ascii="Arial" w:hAnsi="Arial"/>
        </w:rPr>
        <w:t>5.</w:t>
      </w:r>
      <w:r>
        <w:rPr>
          <w:rFonts w:ascii="Arial" w:hAnsi="Arial"/>
        </w:rPr>
        <w:tab/>
        <w:t>Prace muszą być prowadzone w sposób nie kolidujący z działalnością leczniczą Szpitala, mając na uwadze szeroko rozumiane dobro pacjentów Szpitala.</w:t>
      </w:r>
    </w:p>
    <w:p w:rsidR="000801E9" w:rsidRDefault="000801E9" w:rsidP="000801E9">
      <w:pPr>
        <w:pStyle w:val="NormalnyWeb"/>
        <w:widowControl w:val="0"/>
        <w:shd w:val="clear" w:color="auto" w:fill="FFFFFF"/>
        <w:spacing w:before="0" w:after="0"/>
        <w:ind w:left="397" w:hanging="397"/>
        <w:jc w:val="both"/>
        <w:rPr>
          <w:rFonts w:ascii="Arial" w:hAnsi="Arial"/>
        </w:rPr>
      </w:pPr>
      <w:r>
        <w:rPr>
          <w:rFonts w:ascii="Arial" w:hAnsi="Arial"/>
        </w:rPr>
        <w:t>6.</w:t>
      </w:r>
      <w:r>
        <w:rPr>
          <w:rFonts w:ascii="Arial" w:hAnsi="Arial"/>
        </w:rPr>
        <w:tab/>
        <w:t>Obsługa infrastruktury informatycznej powinna zapewniać utrzymanie urządzeń i instalacji w należytym stanie technicznym, zapewniającym ich maksymalną sprawność, ciągłość pracy, bezpieczną eksploatację przy zachowaniu wymagań producentów oraz ogólnie obowiązujących przepisów prawa oraz norm. Wykonawca zobowiązany jest stosować się do obowiązujących przepisów prawa w zakresie ochrony danych osobowych.</w:t>
      </w:r>
    </w:p>
    <w:p w:rsidR="000801E9" w:rsidRDefault="000801E9" w:rsidP="000801E9">
      <w:pPr>
        <w:pStyle w:val="NormalnyWeb"/>
        <w:widowControl w:val="0"/>
        <w:shd w:val="clear" w:color="auto" w:fill="FFFFFF"/>
        <w:spacing w:before="0" w:after="0"/>
        <w:ind w:left="397" w:hanging="397"/>
        <w:jc w:val="both"/>
        <w:rPr>
          <w:rFonts w:ascii="Arial" w:hAnsi="Arial"/>
        </w:rPr>
      </w:pPr>
      <w:r>
        <w:rPr>
          <w:rFonts w:ascii="Arial" w:hAnsi="Arial"/>
        </w:rPr>
        <w:t>7.</w:t>
      </w:r>
      <w:r>
        <w:rPr>
          <w:rFonts w:ascii="Arial" w:hAnsi="Arial"/>
        </w:rPr>
        <w:tab/>
        <w:t xml:space="preserve">W zakresie prowadzonych prac Wykonawca będzie na bieżąco informował Zamawiającego o konieczności naprawy, wymiany lub rozbudowy elementów niezbędnych do prawidłowego działania </w:t>
      </w:r>
      <w:r w:rsidRPr="00B60943">
        <w:rPr>
          <w:rFonts w:ascii="Arial" w:hAnsi="Arial"/>
        </w:rPr>
        <w:t>Systemu.</w:t>
      </w:r>
    </w:p>
    <w:p w:rsidR="000801E9" w:rsidRDefault="000801E9" w:rsidP="000801E9">
      <w:pPr>
        <w:pStyle w:val="NormalnyWeb"/>
        <w:widowControl w:val="0"/>
        <w:shd w:val="clear" w:color="auto" w:fill="FFFFFF"/>
        <w:spacing w:before="0" w:after="0"/>
        <w:ind w:left="397" w:hanging="397"/>
        <w:jc w:val="both"/>
        <w:rPr>
          <w:rFonts w:ascii="Arial" w:hAnsi="Arial"/>
        </w:rPr>
      </w:pPr>
      <w:r>
        <w:rPr>
          <w:rFonts w:ascii="Arial" w:hAnsi="Arial"/>
        </w:rPr>
        <w:t>8.</w:t>
      </w:r>
      <w:r>
        <w:rPr>
          <w:rFonts w:ascii="Arial" w:hAnsi="Arial"/>
        </w:rPr>
        <w:tab/>
        <w:t xml:space="preserve">Wykonawca zobowiązuje się do wykonywania prac określonych w umowie w sposób zapewniający nieprzerwane i niezakłócone funkcjonowanie istniejących systemów informatycznych Szpitala </w:t>
      </w:r>
    </w:p>
    <w:p w:rsidR="000801E9" w:rsidRDefault="000801E9" w:rsidP="000801E9">
      <w:pPr>
        <w:pStyle w:val="NormalnyWeb"/>
        <w:widowControl w:val="0"/>
        <w:shd w:val="clear" w:color="auto" w:fill="FFFFFF"/>
        <w:spacing w:before="0" w:after="0"/>
        <w:ind w:left="397" w:hanging="397"/>
        <w:jc w:val="both"/>
        <w:rPr>
          <w:rFonts w:ascii="Arial" w:hAnsi="Arial"/>
        </w:rPr>
      </w:pPr>
      <w:r>
        <w:rPr>
          <w:rFonts w:ascii="Arial" w:hAnsi="Arial"/>
        </w:rPr>
        <w:lastRenderedPageBreak/>
        <w:t>9.</w:t>
      </w:r>
      <w:r>
        <w:rPr>
          <w:rFonts w:ascii="Arial" w:hAnsi="Arial"/>
        </w:rPr>
        <w:tab/>
        <w:t>Wykonawca ponosi pełną odpowiedzialność wobec Zamawiającego i osób trzecich za wszelkie szkody powstałe w związku z nieprawidłową realizacją przez niego Umowy.</w:t>
      </w:r>
    </w:p>
    <w:p w:rsidR="000801E9" w:rsidRDefault="000801E9" w:rsidP="000801E9">
      <w:pPr>
        <w:pStyle w:val="NormalnyWeb"/>
        <w:widowControl w:val="0"/>
        <w:shd w:val="clear" w:color="auto" w:fill="FFFFFF"/>
        <w:spacing w:before="0" w:after="0"/>
        <w:ind w:left="397" w:right="11" w:hanging="397"/>
        <w:jc w:val="both"/>
        <w:rPr>
          <w:rFonts w:ascii="Arial" w:hAnsi="Arial"/>
        </w:rPr>
      </w:pPr>
      <w:r>
        <w:rPr>
          <w:rFonts w:ascii="Arial" w:hAnsi="Arial"/>
        </w:rPr>
        <w:t>10.</w:t>
      </w:r>
      <w:r>
        <w:rPr>
          <w:rFonts w:ascii="Arial" w:hAnsi="Arial"/>
        </w:rPr>
        <w:tab/>
        <w:t>Wykonawca zobowiązany jest posiadać ważną polisę ubezpieczenia OC w zakresie prowadzonej działalności na sumę nie mniejszą niż ……………...... zł przez cały okres obowiązywania umowy. W dniu zawarcia umowy Wykonawca przedkłada Zamawiającemu oryginał polisy ubezpieczenia OC, jednocześnie doręczając mu kopię tego dokumentu, potwierdzoną za zgodność z oryginałem przez Wykonawcę. Kopia ta stanowi Załącznik do umowy.   Jeżeli ważność dokumentu ubezpieczenia będzie kończyć się przed terminem wykonania zamówienia, to Wykonawca będzie zobowiązany do przedstawienia Zamawiającemu kolejnego dokumentu ważnego (przedłużonego) ubezpieczenia przed upływem terminu ważności poprzedniego. Nieprzedłożenie polisy OC w wymienionym terminie, jak i brak ważnej polisy OC w okresie obowiązywania umowy, uprawniają Zamawiającego do wypowiedzenia umowy w trybie natychmiastowym.</w:t>
      </w:r>
    </w:p>
    <w:p w:rsidR="000801E9" w:rsidRDefault="000801E9" w:rsidP="000801E9">
      <w:pPr>
        <w:pStyle w:val="NormalnyWeb"/>
        <w:widowControl w:val="0"/>
        <w:shd w:val="clear" w:color="auto" w:fill="FFFFFF"/>
        <w:spacing w:before="0" w:after="0"/>
        <w:ind w:left="397" w:right="11" w:hanging="397"/>
        <w:jc w:val="both"/>
        <w:rPr>
          <w:rFonts w:ascii="Arial" w:hAnsi="Arial"/>
        </w:rPr>
      </w:pPr>
      <w:r>
        <w:rPr>
          <w:rFonts w:ascii="Arial" w:hAnsi="Arial"/>
        </w:rPr>
        <w:t>11.</w:t>
      </w:r>
      <w:r>
        <w:rPr>
          <w:rFonts w:ascii="Arial" w:hAnsi="Arial"/>
        </w:rPr>
        <w:tab/>
        <w:t>Osobą odpowiedzialną za nadzór nad realizacją niniejszej umowy ze strony Zamawiającego jest .........................................................................................................</w:t>
      </w:r>
    </w:p>
    <w:p w:rsidR="000801E9" w:rsidRPr="00F822DA" w:rsidRDefault="000801E9" w:rsidP="000801E9">
      <w:pPr>
        <w:pStyle w:val="NormalnyWeb"/>
        <w:widowControl w:val="0"/>
        <w:shd w:val="clear" w:color="auto" w:fill="FFFFFF"/>
        <w:spacing w:before="0" w:after="0"/>
        <w:ind w:left="397" w:right="11" w:hanging="397"/>
        <w:jc w:val="both"/>
        <w:rPr>
          <w:rFonts w:ascii="Arial" w:hAnsi="Arial"/>
          <w:color w:val="FF0000"/>
        </w:rPr>
      </w:pPr>
      <w:r>
        <w:rPr>
          <w:rFonts w:ascii="Arial" w:hAnsi="Arial"/>
        </w:rPr>
        <w:t>12.</w:t>
      </w:r>
      <w:r>
        <w:rPr>
          <w:rFonts w:ascii="Arial" w:hAnsi="Arial"/>
        </w:rPr>
        <w:tab/>
        <w:t xml:space="preserve">Osobą odpowiedzialną za realizację niniejszej umowy ze strony Wykonawcy jest </w:t>
      </w:r>
      <w:r w:rsidRPr="00B60943">
        <w:rPr>
          <w:rFonts w:ascii="Arial" w:hAnsi="Arial"/>
        </w:rPr>
        <w:t>..........................................................................................................................................</w:t>
      </w:r>
    </w:p>
    <w:p w:rsidR="000801E9" w:rsidRDefault="000801E9" w:rsidP="000801E9">
      <w:pPr>
        <w:pStyle w:val="NormalnyWeb"/>
        <w:widowControl w:val="0"/>
        <w:shd w:val="clear" w:color="auto" w:fill="FFFFFF"/>
        <w:spacing w:before="0" w:after="0"/>
        <w:ind w:left="397" w:right="11" w:hanging="397"/>
        <w:jc w:val="both"/>
        <w:rPr>
          <w:rFonts w:ascii="Arial" w:hAnsi="Arial"/>
        </w:rPr>
      </w:pPr>
    </w:p>
    <w:p w:rsidR="000801E9" w:rsidRDefault="000801E9" w:rsidP="000801E9">
      <w:pPr>
        <w:pStyle w:val="NormalnyWeb"/>
        <w:widowControl w:val="0"/>
        <w:shd w:val="clear" w:color="auto" w:fill="FFFFFF"/>
        <w:spacing w:before="0" w:after="0"/>
        <w:ind w:right="11"/>
        <w:jc w:val="center"/>
        <w:rPr>
          <w:rFonts w:ascii="Arial" w:hAnsi="Arial"/>
          <w:b/>
          <w:bCs/>
        </w:rPr>
      </w:pPr>
      <w:r>
        <w:rPr>
          <w:rFonts w:ascii="Arial" w:hAnsi="Arial"/>
          <w:b/>
          <w:bCs/>
        </w:rPr>
        <w:t>§ 4.</w:t>
      </w:r>
    </w:p>
    <w:p w:rsidR="000801E9" w:rsidRDefault="000801E9" w:rsidP="000801E9">
      <w:pPr>
        <w:pStyle w:val="NormalnyWeb"/>
        <w:widowControl w:val="0"/>
        <w:shd w:val="clear" w:color="auto" w:fill="FFFFFF"/>
        <w:spacing w:before="0" w:after="0"/>
        <w:ind w:right="11"/>
        <w:jc w:val="center"/>
        <w:rPr>
          <w:rFonts w:ascii="Arial" w:hAnsi="Arial"/>
          <w:b/>
          <w:bCs/>
        </w:rPr>
      </w:pPr>
      <w:r>
        <w:rPr>
          <w:rFonts w:ascii="Arial" w:hAnsi="Arial"/>
          <w:b/>
          <w:bCs/>
        </w:rPr>
        <w:t>Zobowiązania Zamawiającego</w:t>
      </w:r>
    </w:p>
    <w:p w:rsidR="000801E9" w:rsidRDefault="000801E9" w:rsidP="000801E9">
      <w:pPr>
        <w:pStyle w:val="NormalnyWeb"/>
        <w:widowControl w:val="0"/>
        <w:shd w:val="clear" w:color="auto" w:fill="FFFFFF"/>
        <w:spacing w:before="0" w:after="0"/>
        <w:ind w:left="397" w:hanging="397"/>
        <w:jc w:val="both"/>
        <w:rPr>
          <w:rFonts w:ascii="Arial" w:hAnsi="Arial"/>
        </w:rPr>
      </w:pPr>
      <w:r>
        <w:rPr>
          <w:rFonts w:ascii="Arial" w:hAnsi="Arial"/>
        </w:rPr>
        <w:t>1.</w:t>
      </w:r>
      <w:r>
        <w:rPr>
          <w:rFonts w:ascii="Arial" w:hAnsi="Arial"/>
        </w:rPr>
        <w:tab/>
        <w:t>Zamawiający zobowiązany jest w terminie 7 dni od daty zawarcia niniejszej umowy:</w:t>
      </w:r>
    </w:p>
    <w:p w:rsidR="000801E9" w:rsidRDefault="000801E9" w:rsidP="000801E9">
      <w:pPr>
        <w:pStyle w:val="NormalnyWeb"/>
        <w:widowControl w:val="0"/>
        <w:shd w:val="clear" w:color="auto" w:fill="FFFFFF"/>
        <w:spacing w:before="0" w:after="0"/>
        <w:ind w:left="794" w:hanging="397"/>
        <w:jc w:val="both"/>
        <w:rPr>
          <w:rFonts w:ascii="Arial" w:hAnsi="Arial"/>
        </w:rPr>
      </w:pPr>
      <w:r>
        <w:rPr>
          <w:rFonts w:ascii="Arial" w:hAnsi="Arial"/>
        </w:rPr>
        <w:t>a)</w:t>
      </w:r>
      <w:r>
        <w:rPr>
          <w:rFonts w:ascii="Arial" w:hAnsi="Arial"/>
        </w:rPr>
        <w:tab/>
        <w:t>Przekazać na piśmie Wykonawcy, stosownie do wytycznych otrzymanych od Wykonawcy - wszelkie dane dotyczące posiadanego sprzętu komputerowego i systemów informatycznych oraz oprogramowania systemowego funkcjonującego w Szpitalu.</w:t>
      </w:r>
    </w:p>
    <w:p w:rsidR="000801E9" w:rsidRDefault="000801E9" w:rsidP="000801E9">
      <w:pPr>
        <w:pStyle w:val="NormalnyWeb"/>
        <w:widowControl w:val="0"/>
        <w:shd w:val="clear" w:color="auto" w:fill="FFFFFF"/>
        <w:spacing w:before="0" w:after="0"/>
        <w:ind w:left="794" w:hanging="397"/>
        <w:jc w:val="both"/>
        <w:rPr>
          <w:rFonts w:ascii="Arial" w:hAnsi="Arial"/>
        </w:rPr>
      </w:pPr>
      <w:r>
        <w:rPr>
          <w:rFonts w:ascii="Arial" w:hAnsi="Arial"/>
        </w:rPr>
        <w:t>b)</w:t>
      </w:r>
      <w:r>
        <w:rPr>
          <w:rFonts w:ascii="Arial" w:hAnsi="Arial"/>
        </w:rPr>
        <w:tab/>
        <w:t>Udostępnić Wykonawcy, na czas realizacji umowy serwery i stacje robocze.</w:t>
      </w:r>
    </w:p>
    <w:p w:rsidR="000801E9" w:rsidRDefault="000801E9" w:rsidP="000801E9">
      <w:pPr>
        <w:pStyle w:val="NormalnyWeb"/>
        <w:widowControl w:val="0"/>
        <w:shd w:val="clear" w:color="auto" w:fill="FFFFFF"/>
        <w:spacing w:before="0" w:after="0"/>
        <w:ind w:left="397" w:hanging="397"/>
        <w:jc w:val="both"/>
        <w:rPr>
          <w:rFonts w:ascii="Arial" w:hAnsi="Arial"/>
        </w:rPr>
      </w:pPr>
      <w:r>
        <w:rPr>
          <w:rFonts w:ascii="Arial" w:hAnsi="Arial"/>
        </w:rPr>
        <w:t>2.</w:t>
      </w:r>
      <w:r>
        <w:rPr>
          <w:rFonts w:ascii="Arial" w:hAnsi="Arial"/>
        </w:rPr>
        <w:tab/>
        <w:t>W terminie 7 dni od daty spełnienia wymagań określonych w ust. 1, Wykonawca przystąpi do wykonywania niniejszej umowy. Wykonawca bezzwłocznie poinformuje Zamawiającego o wszelkich stwierdzonych brakach w danych, o których mowa wyżej w ust. 1 lit. a) i Strony uzgodnią termin ich uzupełnienia.</w:t>
      </w:r>
    </w:p>
    <w:p w:rsidR="000801E9" w:rsidRDefault="000801E9" w:rsidP="000801E9">
      <w:pPr>
        <w:pStyle w:val="NormalnyWeb"/>
        <w:widowControl w:val="0"/>
        <w:shd w:val="clear" w:color="auto" w:fill="FFFFFF"/>
        <w:spacing w:before="0" w:after="0"/>
        <w:ind w:left="397" w:hanging="397"/>
        <w:jc w:val="both"/>
        <w:rPr>
          <w:rFonts w:ascii="Arial" w:hAnsi="Arial"/>
        </w:rPr>
      </w:pPr>
    </w:p>
    <w:p w:rsidR="000801E9" w:rsidRDefault="000801E9" w:rsidP="000801E9">
      <w:pPr>
        <w:pStyle w:val="NormalnyWeb"/>
        <w:widowControl w:val="0"/>
        <w:shd w:val="clear" w:color="auto" w:fill="FFFFFF"/>
        <w:spacing w:before="0" w:after="0"/>
        <w:ind w:left="397" w:hanging="397"/>
        <w:jc w:val="both"/>
        <w:rPr>
          <w:rFonts w:ascii="Arial" w:hAnsi="Arial"/>
        </w:rPr>
      </w:pPr>
    </w:p>
    <w:p w:rsidR="000801E9" w:rsidRDefault="000801E9" w:rsidP="000801E9">
      <w:pPr>
        <w:spacing w:line="240" w:lineRule="atLeast"/>
        <w:jc w:val="center"/>
        <w:rPr>
          <w:b/>
          <w:bCs/>
        </w:rPr>
      </w:pPr>
      <w:r>
        <w:rPr>
          <w:b/>
          <w:bCs/>
        </w:rPr>
        <w:t>§ 5.</w:t>
      </w:r>
    </w:p>
    <w:p w:rsidR="000801E9" w:rsidRPr="00F811DD" w:rsidRDefault="000801E9" w:rsidP="000801E9">
      <w:pPr>
        <w:spacing w:line="240" w:lineRule="atLeast"/>
        <w:jc w:val="center"/>
      </w:pPr>
      <w:r w:rsidRPr="00F811DD">
        <w:rPr>
          <w:b/>
          <w:bCs/>
        </w:rPr>
        <w:t>Podwykonawcy.</w:t>
      </w:r>
    </w:p>
    <w:p w:rsidR="000801E9" w:rsidRDefault="000801E9" w:rsidP="00F273F2">
      <w:pPr>
        <w:pStyle w:val="Lista3"/>
        <w:widowControl/>
        <w:numPr>
          <w:ilvl w:val="0"/>
          <w:numId w:val="131"/>
        </w:numPr>
        <w:tabs>
          <w:tab w:val="clear" w:pos="360"/>
          <w:tab w:val="num" w:pos="720"/>
        </w:tabs>
        <w:suppressAutoHyphens w:val="0"/>
        <w:autoSpaceDN/>
        <w:spacing w:line="240" w:lineRule="atLeast"/>
        <w:ind w:left="720" w:hanging="720"/>
        <w:contextualSpacing w:val="0"/>
        <w:jc w:val="both"/>
        <w:textAlignment w:val="auto"/>
        <w:rPr>
          <w:rFonts w:cs="Arial"/>
        </w:rPr>
      </w:pPr>
      <w:r w:rsidRPr="00F811DD">
        <w:rPr>
          <w:rFonts w:cs="Arial"/>
        </w:rPr>
        <w:t>Wykonawca nie może przenieść na osoby trzecie swoich praw i zobowiązań wyn</w:t>
      </w:r>
      <w:r w:rsidRPr="00F811DD">
        <w:rPr>
          <w:rFonts w:cs="Arial"/>
        </w:rPr>
        <w:t>i</w:t>
      </w:r>
      <w:r w:rsidRPr="00F811DD">
        <w:rPr>
          <w:rFonts w:cs="Arial"/>
        </w:rPr>
        <w:t>kających z Umowy.</w:t>
      </w:r>
    </w:p>
    <w:p w:rsidR="000801E9" w:rsidRPr="00F811DD" w:rsidRDefault="000801E9" w:rsidP="00F273F2">
      <w:pPr>
        <w:pStyle w:val="Lista3"/>
        <w:widowControl/>
        <w:numPr>
          <w:ilvl w:val="0"/>
          <w:numId w:val="131"/>
        </w:numPr>
        <w:tabs>
          <w:tab w:val="clear" w:pos="360"/>
          <w:tab w:val="num" w:pos="720"/>
        </w:tabs>
        <w:suppressAutoHyphens w:val="0"/>
        <w:autoSpaceDN/>
        <w:spacing w:line="240" w:lineRule="atLeast"/>
        <w:ind w:left="720" w:hanging="720"/>
        <w:contextualSpacing w:val="0"/>
        <w:jc w:val="both"/>
        <w:textAlignment w:val="auto"/>
        <w:rPr>
          <w:rFonts w:cs="Arial"/>
        </w:rPr>
      </w:pPr>
      <w:r w:rsidRPr="00F811DD">
        <w:rPr>
          <w:rFonts w:cs="Arial"/>
        </w:rPr>
        <w:t>Bez uzyskania uprzedniej zgody Zamawiającego, Wykonawca nie może zlecać w</w:t>
      </w:r>
      <w:r w:rsidRPr="00F811DD">
        <w:rPr>
          <w:rFonts w:cs="Arial"/>
        </w:rPr>
        <w:t>y</w:t>
      </w:r>
      <w:r w:rsidRPr="00F811DD">
        <w:rPr>
          <w:rFonts w:cs="Arial"/>
        </w:rPr>
        <w:t>konywania części Przedmiotu Umowy podwykonawcom. Zamawiający dopuszcza zawieranie przez Wykonawcę umów z podwykonawcami, których przedmiotem są dostawy i usługi, ale nie wyraża zgody na zawieranie takich umów z dalszymi po</w:t>
      </w:r>
      <w:r w:rsidRPr="00F811DD">
        <w:rPr>
          <w:rFonts w:cs="Arial"/>
        </w:rPr>
        <w:t>d</w:t>
      </w:r>
      <w:r w:rsidRPr="00F811DD">
        <w:rPr>
          <w:rFonts w:cs="Arial"/>
        </w:rPr>
        <w:t>wykonawcami. Wykonawca wskaże Zamawiającemu części Przedmiotu zamówi</w:t>
      </w:r>
      <w:r w:rsidRPr="00F811DD">
        <w:rPr>
          <w:rFonts w:cs="Arial"/>
        </w:rPr>
        <w:t>e</w:t>
      </w:r>
      <w:r w:rsidRPr="00F811DD">
        <w:rPr>
          <w:rFonts w:cs="Arial"/>
        </w:rPr>
        <w:t>nia, których wykonanie zamierza powierzyć podwykonawcom i poda Zamawiając</w:t>
      </w:r>
      <w:r w:rsidRPr="00F811DD">
        <w:rPr>
          <w:rFonts w:cs="Arial"/>
        </w:rPr>
        <w:t>e</w:t>
      </w:r>
      <w:r w:rsidRPr="00F811DD">
        <w:rPr>
          <w:rFonts w:cs="Arial"/>
        </w:rPr>
        <w:t>mu firmy danych podwykonawców (nazwa, imiona, nazwiska, dane adresowe, ko</w:t>
      </w:r>
      <w:r w:rsidRPr="00F811DD">
        <w:rPr>
          <w:rFonts w:cs="Arial"/>
        </w:rPr>
        <w:t>n</w:t>
      </w:r>
      <w:r w:rsidRPr="00F811DD">
        <w:rPr>
          <w:rFonts w:cs="Arial"/>
        </w:rPr>
        <w:t>taktowe etc.). Wykonawca zawiadomi Zamawiającego o wszelkich zmianach ww. danych podwykonawców, w trakcie realizacji zamówienia, a także przekaże info</w:t>
      </w:r>
      <w:r w:rsidRPr="00F811DD">
        <w:rPr>
          <w:rFonts w:cs="Arial"/>
        </w:rPr>
        <w:t>r</w:t>
      </w:r>
      <w:r w:rsidRPr="00F811DD">
        <w:rPr>
          <w:rFonts w:cs="Arial"/>
        </w:rPr>
        <w:t xml:space="preserve">macje na temat nowych podwykonawców, którym w późniejszym okresie zamierza powierzyć realizację usług. </w:t>
      </w:r>
    </w:p>
    <w:p w:rsidR="000801E9" w:rsidRPr="00F811DD" w:rsidRDefault="000801E9" w:rsidP="00F273F2">
      <w:pPr>
        <w:pStyle w:val="Lista3"/>
        <w:widowControl/>
        <w:numPr>
          <w:ilvl w:val="0"/>
          <w:numId w:val="131"/>
        </w:numPr>
        <w:tabs>
          <w:tab w:val="clear" w:pos="360"/>
          <w:tab w:val="num" w:pos="720"/>
        </w:tabs>
        <w:suppressAutoHyphens w:val="0"/>
        <w:autoSpaceDN/>
        <w:spacing w:line="240" w:lineRule="atLeast"/>
        <w:ind w:left="720" w:hanging="720"/>
        <w:contextualSpacing w:val="0"/>
        <w:jc w:val="both"/>
        <w:textAlignment w:val="auto"/>
        <w:rPr>
          <w:rFonts w:cs="Arial"/>
        </w:rPr>
      </w:pPr>
      <w:r w:rsidRPr="00F811DD">
        <w:rPr>
          <w:rFonts w:cs="Arial"/>
        </w:rPr>
        <w:t>Celem uzyskania zgody na zawarcie umowy z podwykonawcą, Wykonawca zob</w:t>
      </w:r>
      <w:r w:rsidRPr="00F811DD">
        <w:rPr>
          <w:rFonts w:cs="Arial"/>
        </w:rPr>
        <w:t>o</w:t>
      </w:r>
      <w:r w:rsidRPr="00F811DD">
        <w:rPr>
          <w:rFonts w:cs="Arial"/>
        </w:rPr>
        <w:t xml:space="preserve">wiązany jest przekazać Zamawiającemu projekt umowy z Podwykonawcą, której przedmiotem są dostawy/usługi wraz ze zgodą Wykonawcy na zawarcie umowy na podwykonawstwo o treści zgodnej z projektem umowy. Umowa z Podwykonawcą </w:t>
      </w:r>
      <w:r w:rsidRPr="00F811DD">
        <w:rPr>
          <w:rFonts w:cs="Arial"/>
        </w:rPr>
        <w:lastRenderedPageBreak/>
        <w:t>musi przewidywać termin zapłaty wynagrodzenia Podwykonawcy nie dłuższy niż 30 dni od dnia doręczenia Wykonawcy faktury lub rachunku wraz z załączonym do nich protokołem odbioru, potwierdzającym wykonanie zleconych Podwykonawcy usług.</w:t>
      </w:r>
    </w:p>
    <w:p w:rsidR="000801E9" w:rsidRPr="00F811DD" w:rsidRDefault="000801E9" w:rsidP="00F273F2">
      <w:pPr>
        <w:pStyle w:val="Lista3"/>
        <w:widowControl/>
        <w:numPr>
          <w:ilvl w:val="0"/>
          <w:numId w:val="131"/>
        </w:numPr>
        <w:tabs>
          <w:tab w:val="clear" w:pos="360"/>
          <w:tab w:val="num" w:pos="720"/>
        </w:tabs>
        <w:suppressAutoHyphens w:val="0"/>
        <w:autoSpaceDN/>
        <w:spacing w:line="240" w:lineRule="atLeast"/>
        <w:ind w:left="720" w:hanging="720"/>
        <w:contextualSpacing w:val="0"/>
        <w:jc w:val="both"/>
        <w:textAlignment w:val="auto"/>
        <w:rPr>
          <w:rFonts w:cs="Arial"/>
        </w:rPr>
      </w:pPr>
      <w:r w:rsidRPr="00F811DD">
        <w:rPr>
          <w:rFonts w:cs="Arial"/>
        </w:rPr>
        <w:t xml:space="preserve">Jeżeli Zamawiający nie zgłosi w formie pisemnej zastrzeżeń do projektu umowy z Podwykonawcą - w terminie 14 dni od dnia przedstawienia mu jej projektu, uznaje się, że wyraził on akceptację tej umowy. </w:t>
      </w:r>
    </w:p>
    <w:p w:rsidR="000801E9" w:rsidRPr="00F811DD" w:rsidRDefault="000801E9" w:rsidP="00F273F2">
      <w:pPr>
        <w:pStyle w:val="Lista3"/>
        <w:widowControl/>
        <w:numPr>
          <w:ilvl w:val="0"/>
          <w:numId w:val="131"/>
        </w:numPr>
        <w:tabs>
          <w:tab w:val="clear" w:pos="360"/>
          <w:tab w:val="num" w:pos="720"/>
        </w:tabs>
        <w:suppressAutoHyphens w:val="0"/>
        <w:autoSpaceDN/>
        <w:spacing w:line="240" w:lineRule="atLeast"/>
        <w:ind w:left="720" w:hanging="720"/>
        <w:contextualSpacing w:val="0"/>
        <w:jc w:val="both"/>
        <w:textAlignment w:val="auto"/>
        <w:rPr>
          <w:rFonts w:cs="Arial"/>
        </w:rPr>
      </w:pPr>
      <w:r w:rsidRPr="00F811DD">
        <w:rPr>
          <w:rFonts w:cs="Arial"/>
        </w:rPr>
        <w:t>Wykonawca przedłoży Zamawiającemu  poświadczoną za zgodność z oryginałem kopię umowy na usługi zawartej z Podwykonawcą – w terminie 7 dni od dnia jej z</w:t>
      </w:r>
      <w:r w:rsidRPr="00F811DD">
        <w:rPr>
          <w:rFonts w:cs="Arial"/>
        </w:rPr>
        <w:t>a</w:t>
      </w:r>
      <w:r w:rsidRPr="00F811DD">
        <w:rPr>
          <w:rFonts w:cs="Arial"/>
        </w:rPr>
        <w:t>warcia.</w:t>
      </w:r>
    </w:p>
    <w:p w:rsidR="000801E9" w:rsidRPr="00F811DD" w:rsidRDefault="000801E9" w:rsidP="00F273F2">
      <w:pPr>
        <w:pStyle w:val="Lista3"/>
        <w:widowControl/>
        <w:numPr>
          <w:ilvl w:val="0"/>
          <w:numId w:val="131"/>
        </w:numPr>
        <w:tabs>
          <w:tab w:val="clear" w:pos="360"/>
          <w:tab w:val="num" w:pos="720"/>
        </w:tabs>
        <w:suppressAutoHyphens w:val="0"/>
        <w:autoSpaceDN/>
        <w:spacing w:line="240" w:lineRule="atLeast"/>
        <w:ind w:left="720" w:hanging="720"/>
        <w:contextualSpacing w:val="0"/>
        <w:jc w:val="both"/>
        <w:textAlignment w:val="auto"/>
        <w:rPr>
          <w:rFonts w:cs="Arial"/>
        </w:rPr>
      </w:pPr>
      <w:r w:rsidRPr="00F811DD">
        <w:rPr>
          <w:rFonts w:cs="Arial"/>
        </w:rPr>
        <w:t>W wypadku zlecenia Podwykonawcy wykonania jakiejkolwiek części Przedmiotu Umowy, Wykonawca będzie w pełni odpowiedzialny wobec Zamawiającego za w</w:t>
      </w:r>
      <w:r w:rsidRPr="00F811DD">
        <w:rPr>
          <w:rFonts w:cs="Arial"/>
        </w:rPr>
        <w:t>y</w:t>
      </w:r>
      <w:r w:rsidRPr="00F811DD">
        <w:rPr>
          <w:rFonts w:cs="Arial"/>
        </w:rPr>
        <w:t>konanie części Przedmiotu Umowy przez Podwykonawcę, w tym, w szczególności za wykonanie usług w sposób ustalony w Umowie, w uzgodnionych terminach i w ramach wartości Umowy. W zakresie wykonania Przedmiotu Umowy, Wykonawca będzie odpowiedzialny wobec Zamawiającego za działania i zaniechania Podwyk</w:t>
      </w:r>
      <w:r w:rsidRPr="00F811DD">
        <w:rPr>
          <w:rFonts w:cs="Arial"/>
        </w:rPr>
        <w:t>o</w:t>
      </w:r>
      <w:r w:rsidRPr="00F811DD">
        <w:rPr>
          <w:rFonts w:cs="Arial"/>
        </w:rPr>
        <w:t>nawców jak za własne działania i zaniechania.</w:t>
      </w:r>
    </w:p>
    <w:p w:rsidR="000801E9" w:rsidRPr="00F811DD" w:rsidRDefault="000801E9" w:rsidP="00F273F2">
      <w:pPr>
        <w:pStyle w:val="Lista3"/>
        <w:widowControl/>
        <w:numPr>
          <w:ilvl w:val="0"/>
          <w:numId w:val="131"/>
        </w:numPr>
        <w:tabs>
          <w:tab w:val="clear" w:pos="360"/>
          <w:tab w:val="num" w:pos="720"/>
        </w:tabs>
        <w:suppressAutoHyphens w:val="0"/>
        <w:autoSpaceDN/>
        <w:spacing w:line="240" w:lineRule="atLeast"/>
        <w:ind w:left="720" w:hanging="720"/>
        <w:contextualSpacing w:val="0"/>
        <w:jc w:val="both"/>
        <w:textAlignment w:val="auto"/>
        <w:rPr>
          <w:rFonts w:cs="Arial"/>
        </w:rPr>
      </w:pPr>
      <w:r w:rsidRPr="00F811DD">
        <w:rPr>
          <w:rFonts w:cs="Arial"/>
        </w:rPr>
        <w:t>Wykonawca zawrze w umowach z Podwykonawcami, których przedmiotem są usługi -  klauzule umożliwiające Zamawiającemu przejęcie praw i obowiązków W</w:t>
      </w:r>
      <w:r w:rsidRPr="00F811DD">
        <w:rPr>
          <w:rFonts w:cs="Arial"/>
        </w:rPr>
        <w:t>y</w:t>
      </w:r>
      <w:r w:rsidRPr="00F811DD">
        <w:rPr>
          <w:rFonts w:cs="Arial"/>
        </w:rPr>
        <w:t>konawcy wynikające z tych umów. Wykonawca ma obowiązek uzgodnić z Zam</w:t>
      </w:r>
      <w:r w:rsidRPr="00F811DD">
        <w:rPr>
          <w:rFonts w:cs="Arial"/>
        </w:rPr>
        <w:t>a</w:t>
      </w:r>
      <w:r w:rsidRPr="00F811DD">
        <w:rPr>
          <w:rFonts w:cs="Arial"/>
        </w:rPr>
        <w:t>wiającym treść w/w klauzul. Brak akceptacji przez Zamawiającego treści klauzul jest wystarczającym powodem do nie zaakceptowania umów z Podwykonawcami zgodnie z postanowieniami ust. 3 i 4 niniejszego artykułu. Zawarcie w/w klauzul w umowach z Podwykonawcami nie obliguje Zamawiającego do przejęcia praw i obowiązków Wykonawcy wynikających z tych umów.</w:t>
      </w:r>
    </w:p>
    <w:p w:rsidR="000801E9" w:rsidRPr="0082395C" w:rsidRDefault="000801E9" w:rsidP="000801E9">
      <w:pPr>
        <w:pStyle w:val="Lista3"/>
        <w:suppressAutoHyphens w:val="0"/>
        <w:spacing w:line="240" w:lineRule="atLeast"/>
        <w:ind w:left="705" w:hanging="705"/>
        <w:contextualSpacing w:val="0"/>
        <w:jc w:val="both"/>
        <w:rPr>
          <w:rFonts w:cs="Arial"/>
          <w:color w:val="4F81BD" w:themeColor="accent1"/>
          <w:highlight w:val="yellow"/>
        </w:rPr>
      </w:pPr>
      <w:r w:rsidRPr="00F811DD">
        <w:rPr>
          <w:rFonts w:cs="Arial"/>
        </w:rPr>
        <w:t>9.</w:t>
      </w:r>
      <w:r w:rsidRPr="0082395C">
        <w:rPr>
          <w:rFonts w:cs="Arial"/>
          <w:color w:val="4F81BD" w:themeColor="accent1"/>
        </w:rPr>
        <w:tab/>
      </w:r>
      <w:r w:rsidRPr="00F811DD">
        <w:rPr>
          <w:rFonts w:cs="Arial"/>
        </w:rPr>
        <w:t>Wykonawca przedłoży Zamawiającemu poświadczoną za zgodność z oryginałem kopię umowy na podwykonawstwo, której przedmiotem są dostawy– w terminie 7 dni od  dnia jej zawarcia – z wyłączeniem umów o wartości mniejszej niż 0,5 % wa</w:t>
      </w:r>
      <w:r w:rsidRPr="00F811DD">
        <w:rPr>
          <w:rFonts w:cs="Arial"/>
        </w:rPr>
        <w:t>r</w:t>
      </w:r>
      <w:r w:rsidRPr="00F811DD">
        <w:rPr>
          <w:rFonts w:cs="Arial"/>
        </w:rPr>
        <w:t>tości umowy o wykonanie zamówienia publicznego. Wyłączenie to nie dotyczy umów o podwykonawstwo o wartości większej niż 50.000 zł. Umowa z Podwyk</w:t>
      </w:r>
      <w:r w:rsidRPr="00F811DD">
        <w:rPr>
          <w:rFonts w:cs="Arial"/>
        </w:rPr>
        <w:t>o</w:t>
      </w:r>
      <w:r w:rsidRPr="00F811DD">
        <w:rPr>
          <w:rFonts w:cs="Arial"/>
        </w:rPr>
        <w:t>nawcą, której przedmiotem są dostawy musi przewidywać termin zapłaty wynagr</w:t>
      </w:r>
      <w:r w:rsidRPr="00F811DD">
        <w:rPr>
          <w:rFonts w:cs="Arial"/>
        </w:rPr>
        <w:t>o</w:t>
      </w:r>
      <w:r w:rsidRPr="00F811DD">
        <w:rPr>
          <w:rFonts w:cs="Arial"/>
        </w:rPr>
        <w:t>dzenia Podwykonawcy nie dłuższy niż 30 dni od dnia doręczenia Wykonawcy fakt</w:t>
      </w:r>
      <w:r w:rsidRPr="00F811DD">
        <w:rPr>
          <w:rFonts w:cs="Arial"/>
        </w:rPr>
        <w:t>u</w:t>
      </w:r>
      <w:r w:rsidRPr="00F811DD">
        <w:rPr>
          <w:rFonts w:cs="Arial"/>
        </w:rPr>
        <w:t>ry lub rachunku, potwierdzającym wykonanie zleconych Podwykonawcy dostaw. Jeżeli termin zapłaty jest dłuższy, Zamawiający poinformuje o tym Wykonawcę i wezwie go do zmiany tej umowy pod rygorem wystąpienia o zapłatę kary umownej,</w:t>
      </w:r>
      <w:r w:rsidRPr="0082395C">
        <w:rPr>
          <w:rFonts w:cs="Arial"/>
          <w:color w:val="4F81BD" w:themeColor="accent1"/>
        </w:rPr>
        <w:t xml:space="preserve"> </w:t>
      </w:r>
      <w:r w:rsidRPr="00682261">
        <w:rPr>
          <w:rFonts w:cs="Arial"/>
        </w:rPr>
        <w:t>o której mowa niżej w § 14 ust. 6.</w:t>
      </w:r>
    </w:p>
    <w:p w:rsidR="000801E9" w:rsidRPr="00F811DD" w:rsidRDefault="000801E9" w:rsidP="000801E9">
      <w:pPr>
        <w:pStyle w:val="Lista3"/>
        <w:suppressAutoHyphens w:val="0"/>
        <w:spacing w:line="240" w:lineRule="atLeast"/>
        <w:ind w:left="709" w:hanging="709"/>
        <w:contextualSpacing w:val="0"/>
        <w:jc w:val="both"/>
        <w:rPr>
          <w:rFonts w:cs="Arial"/>
        </w:rPr>
      </w:pPr>
      <w:r w:rsidRPr="00A24831">
        <w:rPr>
          <w:rFonts w:cs="Arial"/>
        </w:rPr>
        <w:t>10.</w:t>
      </w:r>
      <w:r>
        <w:rPr>
          <w:rFonts w:cs="Arial"/>
          <w:color w:val="4F81BD" w:themeColor="accent1"/>
        </w:rPr>
        <w:t xml:space="preserve">    </w:t>
      </w:r>
      <w:r w:rsidRPr="00F811DD">
        <w:rPr>
          <w:rFonts w:cs="Arial"/>
        </w:rPr>
        <w:t xml:space="preserve">W przypadku zmiany umowy z Podwykonawcą, której przedmiotem są dostawy lub usługi - postanowienia ust. 3-8 stosuje się odpowiednio. </w:t>
      </w:r>
      <w:bookmarkStart w:id="8" w:name="mip33168229"/>
      <w:bookmarkEnd w:id="8"/>
    </w:p>
    <w:p w:rsidR="000801E9" w:rsidRPr="00F811DD" w:rsidRDefault="000801E9" w:rsidP="000801E9">
      <w:pPr>
        <w:pStyle w:val="Lista3"/>
        <w:suppressAutoHyphens w:val="0"/>
        <w:spacing w:line="240" w:lineRule="atLeast"/>
        <w:ind w:left="709" w:hanging="709"/>
        <w:contextualSpacing w:val="0"/>
        <w:jc w:val="both"/>
        <w:rPr>
          <w:rFonts w:cs="Arial"/>
        </w:rPr>
      </w:pPr>
      <w:r w:rsidRPr="00F811DD">
        <w:rPr>
          <w:rFonts w:cs="Arial"/>
        </w:rPr>
        <w:t xml:space="preserve">11.  </w:t>
      </w:r>
      <w:r w:rsidRPr="00F811DD">
        <w:rPr>
          <w:rFonts w:cs="Arial"/>
          <w:lang w:eastAsia="pl-PL"/>
        </w:rPr>
        <w:t>Wykonawca zobowiązany jest do zawiadomienia Zamawiającego o wszelkich      zmianach danych kontaktowych podwykonawców, w trakcie realizacji zamówienia, a także do  przekazania informacji na temat nowych podwykonawców wraz z przedstawieniem oświadczenia  lub dokumentu potwierdzającego brak podstaw  wykluczenia z postępowania wobec tego podwykonawcy.</w:t>
      </w:r>
    </w:p>
    <w:p w:rsidR="000801E9" w:rsidRPr="00173F15" w:rsidRDefault="000801E9" w:rsidP="000801E9">
      <w:pPr>
        <w:spacing w:line="240" w:lineRule="atLeast"/>
        <w:jc w:val="both"/>
        <w:rPr>
          <w:rFonts w:cs="Arial"/>
        </w:rPr>
      </w:pPr>
    </w:p>
    <w:p w:rsidR="000801E9" w:rsidRDefault="000801E9" w:rsidP="000801E9">
      <w:pPr>
        <w:pStyle w:val="NormalnyWeb"/>
        <w:widowControl w:val="0"/>
        <w:shd w:val="clear" w:color="auto" w:fill="FFFFFF"/>
        <w:spacing w:before="0" w:after="0"/>
        <w:ind w:left="397" w:hanging="397"/>
        <w:jc w:val="both"/>
        <w:rPr>
          <w:rFonts w:ascii="Arial" w:hAnsi="Arial"/>
        </w:rPr>
      </w:pPr>
    </w:p>
    <w:p w:rsidR="000801E9" w:rsidRDefault="000801E9" w:rsidP="000801E9">
      <w:pPr>
        <w:pStyle w:val="NormalnyWeb"/>
        <w:widowControl w:val="0"/>
        <w:shd w:val="clear" w:color="auto" w:fill="FFFFFF"/>
        <w:spacing w:before="0" w:after="0"/>
        <w:ind w:right="11"/>
        <w:jc w:val="center"/>
        <w:rPr>
          <w:rFonts w:ascii="Arial" w:hAnsi="Arial"/>
          <w:b/>
          <w:bCs/>
        </w:rPr>
      </w:pPr>
      <w:r>
        <w:rPr>
          <w:rFonts w:ascii="Arial" w:hAnsi="Arial"/>
          <w:b/>
          <w:bCs/>
        </w:rPr>
        <w:t>§ 6.</w:t>
      </w:r>
    </w:p>
    <w:p w:rsidR="000801E9" w:rsidRDefault="000801E9" w:rsidP="000801E9">
      <w:pPr>
        <w:pStyle w:val="NormalnyWeb"/>
        <w:widowControl w:val="0"/>
        <w:shd w:val="clear" w:color="auto" w:fill="FFFFFF"/>
        <w:spacing w:before="0" w:after="0"/>
        <w:ind w:right="11"/>
        <w:jc w:val="center"/>
        <w:rPr>
          <w:rFonts w:ascii="Arial" w:hAnsi="Arial"/>
          <w:b/>
          <w:bCs/>
        </w:rPr>
      </w:pPr>
      <w:r>
        <w:rPr>
          <w:rFonts w:ascii="Arial" w:hAnsi="Arial"/>
          <w:b/>
          <w:bCs/>
        </w:rPr>
        <w:t>Procedury odbioru Przedmiotu umowy</w:t>
      </w:r>
    </w:p>
    <w:p w:rsidR="000801E9" w:rsidRDefault="000801E9" w:rsidP="000801E9">
      <w:pPr>
        <w:pStyle w:val="NormalnyWeb"/>
        <w:widowControl w:val="0"/>
        <w:shd w:val="clear" w:color="auto" w:fill="FFFFFF"/>
        <w:spacing w:before="0" w:after="0"/>
        <w:ind w:left="397" w:hanging="397"/>
        <w:jc w:val="both"/>
        <w:rPr>
          <w:rFonts w:ascii="Arial" w:hAnsi="Arial"/>
        </w:rPr>
      </w:pPr>
      <w:r>
        <w:rPr>
          <w:rFonts w:ascii="Arial" w:hAnsi="Arial"/>
        </w:rPr>
        <w:t>1.</w:t>
      </w:r>
      <w:r>
        <w:rPr>
          <w:rFonts w:ascii="Arial" w:hAnsi="Arial"/>
        </w:rPr>
        <w:tab/>
        <w:t>Formą akceptacji wszystkich prac określonych umową będą pisemne protokoły odbioru poszczególnych etapów wymienionych w § 1.</w:t>
      </w:r>
    </w:p>
    <w:p w:rsidR="000801E9" w:rsidRDefault="000801E9" w:rsidP="000801E9">
      <w:pPr>
        <w:pStyle w:val="NormalnyWeb"/>
        <w:widowControl w:val="0"/>
        <w:shd w:val="clear" w:color="auto" w:fill="FFFFFF"/>
        <w:spacing w:before="0" w:after="0"/>
        <w:ind w:left="397" w:hanging="397"/>
        <w:jc w:val="both"/>
        <w:rPr>
          <w:rFonts w:ascii="Arial" w:hAnsi="Arial"/>
        </w:rPr>
      </w:pPr>
      <w:r>
        <w:rPr>
          <w:rFonts w:ascii="Arial" w:hAnsi="Arial"/>
        </w:rPr>
        <w:t>2.</w:t>
      </w:r>
      <w:r>
        <w:rPr>
          <w:rFonts w:ascii="Arial" w:hAnsi="Arial"/>
        </w:rPr>
        <w:tab/>
        <w:t>Zamawiający może dokonać odbioru częściowego dostaw sprzętu i oprogramowania wraz z dokumentami dostawy - w terminie 3 dni roboczych od daty otrzymania towarów i dokumentów dostawy od Wykonawcy.</w:t>
      </w:r>
    </w:p>
    <w:p w:rsidR="000801E9" w:rsidRDefault="000801E9" w:rsidP="000801E9">
      <w:pPr>
        <w:pStyle w:val="NormalnyWeb"/>
        <w:widowControl w:val="0"/>
        <w:shd w:val="clear" w:color="auto" w:fill="FFFFFF"/>
        <w:spacing w:before="0" w:after="0"/>
        <w:ind w:left="397" w:hanging="397"/>
        <w:jc w:val="both"/>
        <w:rPr>
          <w:rFonts w:ascii="Arial" w:hAnsi="Arial"/>
        </w:rPr>
      </w:pPr>
      <w:r>
        <w:rPr>
          <w:rFonts w:ascii="Arial" w:hAnsi="Arial"/>
        </w:rPr>
        <w:lastRenderedPageBreak/>
        <w:t>3.</w:t>
      </w:r>
      <w:r>
        <w:rPr>
          <w:rFonts w:ascii="Arial" w:hAnsi="Arial"/>
        </w:rPr>
        <w:tab/>
        <w:t xml:space="preserve">Zamawiający dokona odbioru końcowego przedmiotu umowy w terminie 14 dni od pisemnego zgłoszenia gotowości do odbioru końcowego przez Wykonawcę – z zastrzeżeniem postanowień ustępów poniżej. </w:t>
      </w:r>
    </w:p>
    <w:p w:rsidR="000801E9" w:rsidRDefault="000801E9" w:rsidP="000801E9">
      <w:pPr>
        <w:pStyle w:val="NormalnyWeb"/>
        <w:widowControl w:val="0"/>
        <w:shd w:val="clear" w:color="auto" w:fill="FFFFFF"/>
        <w:spacing w:before="0" w:after="0"/>
        <w:ind w:left="397" w:hanging="397"/>
        <w:jc w:val="both"/>
        <w:rPr>
          <w:rFonts w:ascii="Arial" w:hAnsi="Arial"/>
        </w:rPr>
      </w:pPr>
      <w:r>
        <w:rPr>
          <w:rFonts w:ascii="Arial" w:hAnsi="Arial"/>
        </w:rPr>
        <w:t>4.</w:t>
      </w:r>
      <w:r>
        <w:rPr>
          <w:rFonts w:ascii="Arial" w:hAnsi="Arial"/>
        </w:rPr>
        <w:tab/>
        <w:t>W przypadku stwierdzenia przez Zamawiającego wad, braków, bądź rozbieżności pomiędzy przekazanymi do odbioru końcowego Przemiotem Umowy, w szczególności pomiędzy wynikami prac i założeniami przyjętymi dla wykonania Przedmiotu umowy, Zamawiający odmówi podpisania protokołu odbioru końcowego oraz sporządzi i przekaże Wykonawcy protokół rozbieżności.</w:t>
      </w:r>
    </w:p>
    <w:p w:rsidR="000801E9" w:rsidRDefault="000801E9" w:rsidP="000801E9">
      <w:pPr>
        <w:pStyle w:val="NormalnyWeb"/>
        <w:widowControl w:val="0"/>
        <w:shd w:val="clear" w:color="auto" w:fill="FFFFFF"/>
        <w:spacing w:before="0" w:after="0"/>
        <w:ind w:left="397" w:hanging="397"/>
        <w:jc w:val="both"/>
        <w:rPr>
          <w:rFonts w:ascii="Arial" w:hAnsi="Arial"/>
        </w:rPr>
      </w:pPr>
      <w:r>
        <w:rPr>
          <w:rFonts w:ascii="Arial" w:hAnsi="Arial"/>
        </w:rPr>
        <w:t>5.</w:t>
      </w:r>
      <w:r>
        <w:rPr>
          <w:rFonts w:ascii="Arial" w:hAnsi="Arial"/>
        </w:rPr>
        <w:tab/>
        <w:t>Po otrzymaniu protokołu rozbieżności, Wykonawca - w terminie 7 dni roboczych -dokona koniecznych poprawek, zmian lub udzieli wiążących wyjaśnień w tej sprawie i zgłosi Przedmiot umowy do ponownego odbioru.</w:t>
      </w:r>
    </w:p>
    <w:p w:rsidR="000801E9" w:rsidRDefault="000801E9" w:rsidP="000801E9">
      <w:pPr>
        <w:pStyle w:val="NormalnyWeb"/>
        <w:widowControl w:val="0"/>
        <w:shd w:val="clear" w:color="auto" w:fill="FFFFFF"/>
        <w:spacing w:before="0" w:after="0"/>
        <w:ind w:left="397" w:hanging="397"/>
        <w:jc w:val="both"/>
        <w:rPr>
          <w:rFonts w:ascii="Arial" w:hAnsi="Arial"/>
        </w:rPr>
      </w:pPr>
      <w:r>
        <w:rPr>
          <w:rFonts w:ascii="Arial" w:hAnsi="Arial"/>
        </w:rPr>
        <w:t>6.</w:t>
      </w:r>
      <w:r>
        <w:rPr>
          <w:rFonts w:ascii="Arial" w:hAnsi="Arial"/>
        </w:rPr>
        <w:tab/>
        <w:t>Prawo i obowiązek podpisu protokołów odbioru mają przedstawiciele:</w:t>
      </w:r>
    </w:p>
    <w:p w:rsidR="000801E9" w:rsidRDefault="000801E9" w:rsidP="000801E9">
      <w:pPr>
        <w:pStyle w:val="NormalnyWeb"/>
        <w:widowControl w:val="0"/>
        <w:shd w:val="clear" w:color="auto" w:fill="FFFFFF"/>
        <w:spacing w:before="0" w:after="0"/>
        <w:ind w:left="397"/>
        <w:jc w:val="both"/>
        <w:rPr>
          <w:rFonts w:ascii="Arial" w:hAnsi="Arial"/>
        </w:rPr>
      </w:pPr>
      <w:r>
        <w:rPr>
          <w:rFonts w:ascii="Arial" w:hAnsi="Arial"/>
        </w:rPr>
        <w:t>- ze strony Zamawiającego ..............................................................................................</w:t>
      </w:r>
    </w:p>
    <w:p w:rsidR="000801E9" w:rsidRDefault="000801E9" w:rsidP="000801E9">
      <w:pPr>
        <w:pStyle w:val="NormalnyWeb"/>
        <w:widowControl w:val="0"/>
        <w:shd w:val="clear" w:color="auto" w:fill="FFFFFF"/>
        <w:spacing w:before="0" w:after="0"/>
        <w:ind w:left="397"/>
        <w:jc w:val="both"/>
        <w:rPr>
          <w:rFonts w:ascii="Arial" w:hAnsi="Arial"/>
        </w:rPr>
      </w:pPr>
      <w:r>
        <w:rPr>
          <w:rFonts w:ascii="Arial" w:hAnsi="Arial"/>
        </w:rPr>
        <w:t>- ze strony Wykonawcy ....................................................................................................</w:t>
      </w:r>
    </w:p>
    <w:p w:rsidR="000801E9" w:rsidRDefault="000801E9" w:rsidP="000801E9">
      <w:pPr>
        <w:pStyle w:val="NormalnyWeb"/>
        <w:widowControl w:val="0"/>
        <w:shd w:val="clear" w:color="auto" w:fill="FFFFFF"/>
        <w:spacing w:before="0" w:after="0"/>
        <w:ind w:left="397" w:hanging="397"/>
        <w:jc w:val="both"/>
        <w:rPr>
          <w:rFonts w:ascii="Arial" w:hAnsi="Arial"/>
        </w:rPr>
      </w:pPr>
      <w:r>
        <w:rPr>
          <w:rFonts w:ascii="Arial" w:hAnsi="Arial"/>
        </w:rPr>
        <w:t>7.</w:t>
      </w:r>
      <w:r>
        <w:rPr>
          <w:rFonts w:ascii="Arial" w:hAnsi="Arial"/>
        </w:rPr>
        <w:tab/>
        <w:t>Odbiór wykonanych dostaw/prac/usług uważa się za zakończony z chwilą podpisania, bez zastrzeżeń, odpowiedniego protokołu odbioru końcowego przez obie Strony.</w:t>
      </w:r>
    </w:p>
    <w:p w:rsidR="000801E9" w:rsidRDefault="000801E9" w:rsidP="000801E9">
      <w:pPr>
        <w:pStyle w:val="NormalnyWeb"/>
        <w:widowControl w:val="0"/>
        <w:shd w:val="clear" w:color="auto" w:fill="FFFFFF"/>
        <w:spacing w:before="0" w:after="0"/>
        <w:ind w:left="11"/>
        <w:jc w:val="both"/>
        <w:rPr>
          <w:rFonts w:ascii="Arial" w:hAnsi="Arial"/>
        </w:rPr>
      </w:pPr>
    </w:p>
    <w:p w:rsidR="000801E9" w:rsidRDefault="000801E9" w:rsidP="000801E9">
      <w:pPr>
        <w:pStyle w:val="NormalnyWeb"/>
        <w:widowControl w:val="0"/>
        <w:shd w:val="clear" w:color="auto" w:fill="FFFFFF"/>
        <w:spacing w:before="0" w:after="0"/>
        <w:ind w:left="11"/>
        <w:jc w:val="both"/>
        <w:rPr>
          <w:rFonts w:ascii="Arial" w:hAnsi="Arial"/>
        </w:rPr>
      </w:pPr>
    </w:p>
    <w:p w:rsidR="000801E9" w:rsidRDefault="000801E9" w:rsidP="000801E9">
      <w:pPr>
        <w:pStyle w:val="NormalnyWeb"/>
        <w:widowControl w:val="0"/>
        <w:shd w:val="clear" w:color="auto" w:fill="FFFFFF"/>
        <w:spacing w:before="0" w:after="0"/>
        <w:ind w:left="11"/>
        <w:jc w:val="center"/>
        <w:rPr>
          <w:rFonts w:ascii="Arial" w:hAnsi="Arial"/>
          <w:b/>
          <w:bCs/>
        </w:rPr>
      </w:pPr>
      <w:r>
        <w:rPr>
          <w:rFonts w:ascii="Arial" w:hAnsi="Arial"/>
          <w:b/>
          <w:bCs/>
        </w:rPr>
        <w:t>§ 7.</w:t>
      </w:r>
    </w:p>
    <w:p w:rsidR="000801E9" w:rsidRDefault="000801E9" w:rsidP="000801E9">
      <w:pPr>
        <w:pStyle w:val="NormalnyWeb"/>
        <w:widowControl w:val="0"/>
        <w:shd w:val="clear" w:color="auto" w:fill="FFFFFF"/>
        <w:spacing w:before="0" w:after="0"/>
        <w:ind w:left="11"/>
        <w:jc w:val="center"/>
        <w:rPr>
          <w:rFonts w:ascii="Arial" w:hAnsi="Arial"/>
          <w:b/>
          <w:bCs/>
        </w:rPr>
      </w:pPr>
      <w:r>
        <w:rPr>
          <w:rFonts w:ascii="Arial" w:hAnsi="Arial"/>
          <w:b/>
          <w:bCs/>
        </w:rPr>
        <w:t>Wynagrodzenie i płatności</w:t>
      </w:r>
    </w:p>
    <w:p w:rsidR="000801E9" w:rsidRDefault="000801E9" w:rsidP="000801E9">
      <w:pPr>
        <w:pStyle w:val="NormalnyWeb"/>
        <w:widowControl w:val="0"/>
        <w:shd w:val="clear" w:color="auto" w:fill="FFFFFF"/>
        <w:spacing w:before="0" w:after="0"/>
        <w:ind w:left="397" w:hanging="397"/>
        <w:jc w:val="both"/>
        <w:rPr>
          <w:rFonts w:ascii="Arial" w:hAnsi="Arial"/>
        </w:rPr>
      </w:pPr>
      <w:r>
        <w:rPr>
          <w:rFonts w:ascii="Arial" w:hAnsi="Arial"/>
        </w:rPr>
        <w:t>1.</w:t>
      </w:r>
      <w:r>
        <w:rPr>
          <w:rFonts w:ascii="Arial" w:hAnsi="Arial"/>
        </w:rPr>
        <w:tab/>
        <w:t>Za realizację niniejszej umowy Zamawiający zapłaci Wykonawcy wynagrodzenie w wysokości ..………………..... zł brutto, słownie ……………………..... złotych brutto.</w:t>
      </w:r>
    </w:p>
    <w:p w:rsidR="000801E9" w:rsidRDefault="000801E9" w:rsidP="000801E9">
      <w:pPr>
        <w:pStyle w:val="NormalnyWeb"/>
        <w:widowControl w:val="0"/>
        <w:shd w:val="clear" w:color="auto" w:fill="FFFFFF"/>
        <w:spacing w:before="0" w:after="0"/>
        <w:ind w:left="397" w:hanging="397"/>
        <w:jc w:val="both"/>
        <w:rPr>
          <w:rFonts w:ascii="Arial" w:hAnsi="Arial"/>
        </w:rPr>
      </w:pPr>
      <w:r>
        <w:rPr>
          <w:rFonts w:ascii="Arial" w:hAnsi="Arial"/>
        </w:rPr>
        <w:t>2.</w:t>
      </w:r>
      <w:r>
        <w:rPr>
          <w:rFonts w:ascii="Arial" w:hAnsi="Arial"/>
        </w:rPr>
        <w:tab/>
        <w:t>Wynagrodzenie będzie wypłacone na podstawie podpisanego odpowiednio - protokołu odbioru częściowego lub końcowego i faktury VAT w terminie …….. dni od daty otrzymania faktury przez Zamawiającego. Zamawiający dopuszcza płatności częściowe za dostarczony sprzęt i oprogramowanie na podstawie protokołów odbioru częściowego, przy czym wartość faktur częściowych nie może przekroczyć 70 % wynagrodzenia określonego w ust. 1.</w:t>
      </w:r>
    </w:p>
    <w:p w:rsidR="000801E9" w:rsidRPr="00FB20EF" w:rsidRDefault="000801E9" w:rsidP="000801E9">
      <w:pPr>
        <w:spacing w:line="240" w:lineRule="atLeast"/>
        <w:ind w:left="397" w:hanging="397"/>
        <w:jc w:val="both"/>
      </w:pPr>
      <w:r w:rsidRPr="00F8535A">
        <w:t>3.</w:t>
      </w:r>
      <w:r w:rsidRPr="000E676E">
        <w:rPr>
          <w:color w:val="4F81BD" w:themeColor="accent1"/>
        </w:rPr>
        <w:tab/>
      </w:r>
      <w:r w:rsidRPr="00FB20EF">
        <w:t>Zapłata wynagrodzenia nastąpi, po spełnieniu warunków opisanych w ust. 5. niniejszego paragrafu, przelewem na rachunek bankowy Wykonawcy w ciągu 30 dni od dnia dostarczenia prawidłowej faktury Zamawiającemu. Jako datę zapłaty przyjmuje się dzień obciążenia rachunku bankowego Zamawiającego.</w:t>
      </w:r>
    </w:p>
    <w:p w:rsidR="000801E9" w:rsidRPr="00FB20EF" w:rsidRDefault="000801E9" w:rsidP="000801E9">
      <w:pPr>
        <w:spacing w:line="240" w:lineRule="atLeast"/>
        <w:ind w:left="397" w:hanging="397"/>
        <w:jc w:val="both"/>
      </w:pPr>
      <w:r w:rsidRPr="00FB20EF">
        <w:t>4.</w:t>
      </w:r>
      <w:r w:rsidRPr="00FB20EF">
        <w:tab/>
        <w:t>Za nieterminowe płatności faktur Wykonawca ma prawo naliczyć odsetki ustawowe za opóźnienie.</w:t>
      </w:r>
    </w:p>
    <w:p w:rsidR="000801E9" w:rsidRPr="00FB20EF" w:rsidRDefault="000801E9" w:rsidP="000801E9">
      <w:pPr>
        <w:spacing w:line="240" w:lineRule="atLeast"/>
        <w:ind w:left="397" w:hanging="397"/>
        <w:jc w:val="both"/>
      </w:pPr>
      <w:r w:rsidRPr="00FB20EF">
        <w:t>5.</w:t>
      </w:r>
      <w:r w:rsidRPr="00FB20EF">
        <w:tab/>
        <w:t>Do faktury końcowej wystawianej przez Wykonawcę, muszą być dołączone potwierdzenia dokonania zapłaty podwykonawcom, zaakceptowanym przez Zamawiającego oraz - na życzenie Zamawiającego - oświadczenia przedstawicieli podwykonawców, że ich należności od Wykonawcy za prace wykonane na dzień wystawienia danej faktury, zostały uregulowane oraz że nie odmówiono im przyjęcia faktury.</w:t>
      </w:r>
    </w:p>
    <w:p w:rsidR="000801E9" w:rsidRPr="00FB20EF" w:rsidRDefault="000801E9" w:rsidP="000801E9">
      <w:pPr>
        <w:spacing w:line="240" w:lineRule="atLeast"/>
        <w:ind w:left="397" w:hanging="397"/>
        <w:jc w:val="both"/>
      </w:pPr>
      <w:r w:rsidRPr="00FB20EF">
        <w:t>6.</w:t>
      </w:r>
      <w:r w:rsidRPr="00FB20EF">
        <w:tab/>
        <w:t>W przypadku niedołączenia przez Wykonawcę do faktury, potwierdzenia dokonania zapłaty podwykonawcom lub żądanych przez Zamawiającego oświadczeń, o których mowa w ust.</w:t>
      </w:r>
      <w:r>
        <w:t xml:space="preserve"> </w:t>
      </w:r>
      <w:r w:rsidRPr="00FB20EF">
        <w:t>5., Zamawiający może zatrzymać z wynagrodzenia Wykonawcy kwotę nieuregulowanej przez niego płatności na rzecz podwykonawców. Zatrzymana kwota zostanie zapłacona Wykonawcy po otrzymaniu brakujących potwierdzeń i oświadczeń, a w przypadku ich niedostarczenia w terminie zakreślonym Wykonawcy przez Zamawiającego - może zostać zapłacona przez Zamawiającego bezpośrednio na rzecz podwykonawców, o czym Zamawiający poinformuje Wykonawcę.</w:t>
      </w:r>
    </w:p>
    <w:p w:rsidR="000801E9" w:rsidRPr="00FB20EF" w:rsidRDefault="000801E9" w:rsidP="000801E9">
      <w:pPr>
        <w:spacing w:line="240" w:lineRule="atLeast"/>
        <w:ind w:left="397"/>
        <w:jc w:val="both"/>
      </w:pPr>
      <w:r w:rsidRPr="00FB20EF">
        <w:t xml:space="preserve">Wymagalne wynagrodzenie podwykonawcy, o którym mowa w zdaniu powyżej -  oznacza wyłącznie należności powstałe po zaakceptowaniu przez Zamawiającego umowy o podwykonawstwo, której przedmiotem są usługi lub po przedłożeniu Zamawiającemu poświadczonej za zgodność z oryginałem kopii umowy o </w:t>
      </w:r>
      <w:r w:rsidRPr="00FB20EF">
        <w:lastRenderedPageBreak/>
        <w:t xml:space="preserve">podwykonawstwo, której przedmiotem są dostawy lub usługi. </w:t>
      </w:r>
    </w:p>
    <w:p w:rsidR="000801E9" w:rsidRPr="00FB20EF" w:rsidRDefault="000801E9" w:rsidP="000801E9">
      <w:pPr>
        <w:pStyle w:val="Lista3"/>
        <w:suppressAutoHyphens w:val="0"/>
        <w:spacing w:after="120" w:line="240" w:lineRule="atLeast"/>
        <w:ind w:left="426" w:firstLine="0"/>
        <w:contextualSpacing w:val="0"/>
        <w:jc w:val="both"/>
        <w:rPr>
          <w:rFonts w:cs="Arial"/>
        </w:rPr>
      </w:pPr>
      <w:r w:rsidRPr="00FB20EF">
        <w:rPr>
          <w:rFonts w:cs="Arial"/>
        </w:rPr>
        <w:t>Przed dokonaniem bezpośredniej zapłaty na rzecz podwykonawcy, Zamawiający jest obowiązany  umożliwić Wykonawcy zgłoszenie pisemnych uwag, co do zasadności bezpośredniej zapłaty na rzecz podwykonawcy w terminie 7 dni od dnia doręczenia i</w:t>
      </w:r>
      <w:r w:rsidRPr="00FB20EF">
        <w:rPr>
          <w:rFonts w:cs="Arial"/>
        </w:rPr>
        <w:t>n</w:t>
      </w:r>
      <w:r w:rsidRPr="00FB20EF">
        <w:rPr>
          <w:rFonts w:cs="Arial"/>
        </w:rPr>
        <w:t xml:space="preserve">formacji. </w:t>
      </w:r>
      <w:r w:rsidRPr="00FB20EF">
        <w:rPr>
          <w:rFonts w:cs="Arial"/>
          <w:lang w:eastAsia="pl-PL"/>
        </w:rPr>
        <w:t>W przypadku zgłoszenia przez Wykonawcę uwag, w ww. terminie - Zamawi</w:t>
      </w:r>
      <w:r w:rsidRPr="00FB20EF">
        <w:rPr>
          <w:rFonts w:cs="Arial"/>
          <w:lang w:eastAsia="pl-PL"/>
        </w:rPr>
        <w:t>a</w:t>
      </w:r>
      <w:r w:rsidRPr="00FB20EF">
        <w:rPr>
          <w:rFonts w:cs="Arial"/>
          <w:lang w:eastAsia="pl-PL"/>
        </w:rPr>
        <w:t>jący może:</w:t>
      </w:r>
    </w:p>
    <w:p w:rsidR="000801E9" w:rsidRPr="00FB20EF" w:rsidRDefault="000801E9" w:rsidP="000801E9">
      <w:pPr>
        <w:spacing w:after="120" w:line="240" w:lineRule="atLeast"/>
        <w:ind w:left="709"/>
        <w:jc w:val="both"/>
        <w:rPr>
          <w:rFonts w:cs="Arial"/>
          <w:lang w:eastAsia="pl-PL"/>
        </w:rPr>
      </w:pPr>
      <w:r w:rsidRPr="00FB20EF">
        <w:rPr>
          <w:rFonts w:cs="Arial"/>
          <w:lang w:eastAsia="pl-PL"/>
        </w:rPr>
        <w:t>1) nie dokonać bezpośredniej zapłaty wynagrodzenia podwykonawcy, jeżeli Wykonawca wykaże niezasadność takiej zapłaty albo</w:t>
      </w:r>
    </w:p>
    <w:p w:rsidR="000801E9" w:rsidRPr="00FB20EF" w:rsidRDefault="000801E9" w:rsidP="000801E9">
      <w:pPr>
        <w:spacing w:after="120" w:line="240" w:lineRule="atLeast"/>
        <w:ind w:left="709"/>
        <w:jc w:val="both"/>
        <w:rPr>
          <w:rFonts w:cs="Arial"/>
          <w:lang w:eastAsia="pl-PL"/>
        </w:rPr>
      </w:pPr>
      <w:r w:rsidRPr="00FB20EF">
        <w:rPr>
          <w:rFonts w:cs="Arial"/>
          <w:lang w:eastAsia="pl-PL"/>
        </w:rPr>
        <w:t>2) złożyć do depozytu sądowego kwotę potrzebną na pokrycie wynagrodzenia Podwykonawcy w przypadku istnienia zasadniczej wątpliwości Zamawiającego co do wysokości należnej zapłaty lub podmiotu, któremu płatność się należy, albo</w:t>
      </w:r>
    </w:p>
    <w:p w:rsidR="000801E9" w:rsidRPr="00FB20EF" w:rsidRDefault="000801E9" w:rsidP="000801E9">
      <w:pPr>
        <w:spacing w:after="120" w:line="240" w:lineRule="atLeast"/>
        <w:ind w:left="709"/>
        <w:jc w:val="both"/>
        <w:rPr>
          <w:rFonts w:cs="Arial"/>
          <w:lang w:eastAsia="pl-PL"/>
        </w:rPr>
      </w:pPr>
      <w:r w:rsidRPr="00FB20EF">
        <w:rPr>
          <w:rFonts w:cs="Arial"/>
          <w:lang w:eastAsia="pl-PL"/>
        </w:rPr>
        <w:t>3) dokonać bezpośredniej zapłaty wynagrodzenia Podwykonawcy, jeżeli podwykonawca wykaże zasadność takiej zapłaty.</w:t>
      </w:r>
    </w:p>
    <w:p w:rsidR="000801E9" w:rsidRPr="00FB20EF" w:rsidRDefault="000801E9" w:rsidP="000801E9">
      <w:pPr>
        <w:spacing w:after="120" w:line="240" w:lineRule="atLeast"/>
        <w:ind w:left="426" w:hanging="426"/>
        <w:rPr>
          <w:rFonts w:cs="Arial"/>
          <w:lang w:eastAsia="pl-PL"/>
        </w:rPr>
      </w:pPr>
      <w:r w:rsidRPr="00FB20EF">
        <w:rPr>
          <w:rFonts w:cs="Arial"/>
        </w:rPr>
        <w:t>7.</w:t>
      </w:r>
      <w:r w:rsidRPr="00FB20EF">
        <w:rPr>
          <w:rFonts w:cs="Arial"/>
        </w:rPr>
        <w:tab/>
      </w:r>
      <w:r w:rsidRPr="00FB20EF">
        <w:rPr>
          <w:rFonts w:cs="Arial"/>
          <w:lang w:eastAsia="pl-PL"/>
        </w:rPr>
        <w:t>W przypadku dokonania bezpośredniej zapłaty Podwykonawcy, Zamawiający może potrącić  kwotę  wypłaconego wynagrodzenia z wynagrodzenia należnego Wykonawcy lub z zabezpieczenia.</w:t>
      </w:r>
    </w:p>
    <w:p w:rsidR="000801E9" w:rsidRPr="00FB20EF" w:rsidRDefault="000801E9" w:rsidP="000801E9">
      <w:pPr>
        <w:spacing w:line="240" w:lineRule="atLeast"/>
        <w:ind w:left="397" w:hanging="397"/>
        <w:jc w:val="both"/>
      </w:pPr>
      <w:r w:rsidRPr="00FB20EF">
        <w:t>8.</w:t>
      </w:r>
      <w:r w:rsidRPr="00FB20EF">
        <w:tab/>
        <w:t>Niezapłacenie przez Wykonawcę podwykonawcom należnego im wynagrodzenia,  zwalnia Zamawiającego z zapłacenia odsetek z tytułu nieterminowej zapłaty faktur w części dotyczącej zatrzymanych kwot, o których mowa w ust. 8. Ewentualne odsetki wynikające z nieterminowej płatności w stosunku do podwykonawców obciążają Wykonawcę.</w:t>
      </w:r>
    </w:p>
    <w:p w:rsidR="000801E9" w:rsidRPr="00FB20EF" w:rsidRDefault="000801E9" w:rsidP="000801E9">
      <w:pPr>
        <w:spacing w:line="240" w:lineRule="atLeast"/>
        <w:ind w:left="397" w:hanging="397"/>
        <w:jc w:val="both"/>
        <w:rPr>
          <w:rFonts w:cs="Arial"/>
        </w:rPr>
      </w:pPr>
      <w:r w:rsidRPr="00FB20EF">
        <w:t>9.</w:t>
      </w:r>
      <w:r w:rsidRPr="00FB20EF">
        <w:tab/>
      </w:r>
      <w:r w:rsidRPr="00FB20EF">
        <w:rPr>
          <w:rFonts w:cs="Arial"/>
        </w:rPr>
        <w:t>Zamawiający wypłaci wynagrodzenie bezpośrednio na rzecz tylko tych podwykonawców, co do których Zamawiający uprzednio zaakceptował umowę o podwykonawstwo, zgodnie z zapisami § 5. ust. 4.,  i ust. 8. umowy. Bezpośrednia zapłata obejmuje jedynie należne wynagrodzenie, bez odsetek i kar umownych należnych podwykonawcy.</w:t>
      </w:r>
    </w:p>
    <w:p w:rsidR="000801E9" w:rsidRDefault="000801E9" w:rsidP="000801E9">
      <w:pPr>
        <w:pStyle w:val="NormalnyWeb"/>
        <w:widowControl w:val="0"/>
        <w:shd w:val="clear" w:color="auto" w:fill="FFFFFF"/>
        <w:spacing w:before="0" w:after="0"/>
        <w:ind w:left="11"/>
        <w:jc w:val="center"/>
        <w:rPr>
          <w:rFonts w:ascii="Arial" w:hAnsi="Arial"/>
          <w:b/>
          <w:bCs/>
        </w:rPr>
      </w:pPr>
    </w:p>
    <w:p w:rsidR="000801E9" w:rsidRPr="009A649A" w:rsidRDefault="000801E9" w:rsidP="000801E9">
      <w:pPr>
        <w:pStyle w:val="NormalnyWeb"/>
        <w:widowControl w:val="0"/>
        <w:shd w:val="clear" w:color="auto" w:fill="FFFFFF"/>
        <w:spacing w:before="0" w:after="0"/>
        <w:ind w:left="11"/>
        <w:jc w:val="center"/>
        <w:rPr>
          <w:rFonts w:ascii="Arial" w:hAnsi="Arial"/>
          <w:b/>
          <w:bCs/>
        </w:rPr>
      </w:pPr>
      <w:r>
        <w:rPr>
          <w:rFonts w:ascii="Arial" w:hAnsi="Arial"/>
          <w:b/>
          <w:bCs/>
        </w:rPr>
        <w:t>§ 8</w:t>
      </w:r>
      <w:r w:rsidRPr="009A649A">
        <w:rPr>
          <w:rFonts w:ascii="Arial" w:hAnsi="Arial"/>
          <w:b/>
          <w:bCs/>
        </w:rPr>
        <w:t>.</w:t>
      </w:r>
    </w:p>
    <w:p w:rsidR="000801E9" w:rsidRPr="009A649A" w:rsidRDefault="000801E9" w:rsidP="000801E9">
      <w:pPr>
        <w:spacing w:line="220" w:lineRule="atLeast"/>
        <w:jc w:val="center"/>
        <w:rPr>
          <w:b/>
          <w:bCs/>
        </w:rPr>
      </w:pPr>
      <w:r w:rsidRPr="009A649A">
        <w:rPr>
          <w:b/>
          <w:bCs/>
        </w:rPr>
        <w:t>Wyłączność praw</w:t>
      </w:r>
    </w:p>
    <w:p w:rsidR="000801E9" w:rsidRPr="009A649A" w:rsidRDefault="000801E9" w:rsidP="000801E9">
      <w:pPr>
        <w:spacing w:line="220" w:lineRule="atLeast"/>
        <w:jc w:val="center"/>
        <w:rPr>
          <w:b/>
          <w:bCs/>
        </w:rPr>
      </w:pPr>
      <w:r w:rsidRPr="009A649A">
        <w:rPr>
          <w:b/>
          <w:bCs/>
        </w:rPr>
        <w:t>Dotyczy zakresu modyfikacji witryny WWW Szpitala</w:t>
      </w:r>
      <w:r>
        <w:rPr>
          <w:b/>
          <w:bCs/>
        </w:rPr>
        <w:t>.</w:t>
      </w:r>
    </w:p>
    <w:p w:rsidR="000801E9" w:rsidRDefault="000801E9" w:rsidP="00F273F2">
      <w:pPr>
        <w:pStyle w:val="Lista2"/>
        <w:widowControl/>
        <w:numPr>
          <w:ilvl w:val="0"/>
          <w:numId w:val="136"/>
        </w:numPr>
        <w:tabs>
          <w:tab w:val="clear" w:pos="360"/>
          <w:tab w:val="num" w:pos="426"/>
        </w:tabs>
        <w:suppressAutoHyphens w:val="0"/>
        <w:autoSpaceDN/>
        <w:spacing w:line="220" w:lineRule="atLeast"/>
        <w:ind w:left="425" w:hanging="425"/>
        <w:contextualSpacing w:val="0"/>
        <w:jc w:val="both"/>
        <w:textAlignment w:val="auto"/>
        <w:rPr>
          <w:rFonts w:cs="Arial"/>
        </w:rPr>
      </w:pPr>
      <w:r w:rsidRPr="009A649A">
        <w:rPr>
          <w:rFonts w:cs="Arial"/>
        </w:rPr>
        <w:t xml:space="preserve">Wykonawca oświadcza, że w chwili przekazywania Zamawiającemu, w ramach Przedmiotu Umowy, wszelkich materiałów – w szczególności </w:t>
      </w:r>
      <w:r w:rsidRPr="00FB20EF">
        <w:rPr>
          <w:rFonts w:cs="Arial"/>
        </w:rPr>
        <w:t>dokumentacji powyk</w:t>
      </w:r>
      <w:r w:rsidRPr="00FB20EF">
        <w:rPr>
          <w:rFonts w:cs="Arial"/>
        </w:rPr>
        <w:t>o</w:t>
      </w:r>
      <w:r w:rsidRPr="00FB20EF">
        <w:rPr>
          <w:rFonts w:cs="Arial"/>
        </w:rPr>
        <w:t>nawczej,</w:t>
      </w:r>
      <w:r w:rsidRPr="009A649A">
        <w:rPr>
          <w:rFonts w:cs="Arial"/>
        </w:rPr>
        <w:t xml:space="preserve"> stanowiących lub zawierających utwory, w rozumieniu ustawy z dnia 4 lutego 1994 r. o prawie autorskim i prawach pokrewnych – Dz. U. z 2000 r. Nr 80, poz. 904 z późn.  zm („Utwór”), będzie dysponował - na zasadzie wyłączności - prawami mają</w:t>
      </w:r>
      <w:r w:rsidRPr="009A649A">
        <w:rPr>
          <w:rFonts w:cs="Arial"/>
        </w:rPr>
        <w:t>t</w:t>
      </w:r>
      <w:r w:rsidRPr="009A649A">
        <w:rPr>
          <w:rFonts w:cs="Arial"/>
        </w:rPr>
        <w:t>kowymi autorskimi do Utworów na wszelkich istniejących w tej chwili polach ekspl</w:t>
      </w:r>
      <w:r w:rsidRPr="009A649A">
        <w:rPr>
          <w:rFonts w:cs="Arial"/>
        </w:rPr>
        <w:t>o</w:t>
      </w:r>
      <w:r w:rsidRPr="009A649A">
        <w:rPr>
          <w:rFonts w:cs="Arial"/>
        </w:rPr>
        <w:t>atacji i prawa te, w opisanym zakresie, będą mu przysługiwać do chwili przyjęcia przez Zamawiającego tych Utworów. Z chwilą przyjęcia przez Zamawiającego Utworów, W</w:t>
      </w:r>
      <w:r w:rsidRPr="009A649A">
        <w:rPr>
          <w:rFonts w:cs="Arial"/>
        </w:rPr>
        <w:t>y</w:t>
      </w:r>
      <w:r w:rsidRPr="009A649A">
        <w:rPr>
          <w:rFonts w:cs="Arial"/>
        </w:rPr>
        <w:t>konawca przenosi na rzecz Zamawiającego, bez konieczności składania w tym zakr</w:t>
      </w:r>
      <w:r w:rsidRPr="009A649A">
        <w:rPr>
          <w:rFonts w:cs="Arial"/>
        </w:rPr>
        <w:t>e</w:t>
      </w:r>
      <w:r w:rsidRPr="009A649A">
        <w:rPr>
          <w:rFonts w:cs="Arial"/>
        </w:rPr>
        <w:t>sie dodatkowego oświadczenia woli oraz w ramach wynagrodzenia Wykonawcy, pr</w:t>
      </w:r>
      <w:r w:rsidRPr="009A649A">
        <w:rPr>
          <w:rFonts w:cs="Arial"/>
        </w:rPr>
        <w:t>a</w:t>
      </w:r>
      <w:r w:rsidRPr="009A649A">
        <w:rPr>
          <w:rFonts w:cs="Arial"/>
        </w:rPr>
        <w:t>wa majątkowe autorskie do Utworów na polach eksploatacji wskazanych w ustępie 2 niniejszego artykułu. Na potrzeby niniejszego ustępu, przyjęcie Utworu może nast</w:t>
      </w:r>
      <w:r w:rsidRPr="009A649A">
        <w:rPr>
          <w:rFonts w:cs="Arial"/>
        </w:rPr>
        <w:t>ą</w:t>
      </w:r>
      <w:r w:rsidRPr="009A649A">
        <w:rPr>
          <w:rFonts w:cs="Arial"/>
        </w:rPr>
        <w:t>pić w sposób dorozumiany – poprzez nie przedstawienie przez Zamawiającego zastrz</w:t>
      </w:r>
      <w:r w:rsidRPr="009A649A">
        <w:rPr>
          <w:rFonts w:cs="Arial"/>
        </w:rPr>
        <w:t>e</w:t>
      </w:r>
      <w:r w:rsidRPr="009A649A">
        <w:rPr>
          <w:rFonts w:cs="Arial"/>
        </w:rPr>
        <w:t>żeń do Utworu w terminie 14 dni od jego otrzymania. Z chwilą nabycia praw majątk</w:t>
      </w:r>
      <w:r w:rsidRPr="009A649A">
        <w:rPr>
          <w:rFonts w:cs="Arial"/>
        </w:rPr>
        <w:t>o</w:t>
      </w:r>
      <w:r w:rsidRPr="009A649A">
        <w:rPr>
          <w:rFonts w:cs="Arial"/>
        </w:rPr>
        <w:t>wych autorskich Zamawiający nabywa własność egzemplarzy, na których utrwalono Utwór, co do którego następuje nabycie tych praw oraz prawo do zezwalania na w</w:t>
      </w:r>
      <w:r w:rsidRPr="009A649A">
        <w:rPr>
          <w:rFonts w:cs="Arial"/>
        </w:rPr>
        <w:t>y</w:t>
      </w:r>
      <w:r w:rsidRPr="009A649A">
        <w:rPr>
          <w:rFonts w:cs="Arial"/>
        </w:rPr>
        <w:t xml:space="preserve">konywanie zależnych praw autorskich do Utworów. </w:t>
      </w:r>
    </w:p>
    <w:p w:rsidR="000801E9" w:rsidRDefault="000801E9" w:rsidP="00F273F2">
      <w:pPr>
        <w:pStyle w:val="Lista2"/>
        <w:widowControl/>
        <w:numPr>
          <w:ilvl w:val="0"/>
          <w:numId w:val="136"/>
        </w:numPr>
        <w:tabs>
          <w:tab w:val="clear" w:pos="360"/>
          <w:tab w:val="num" w:pos="426"/>
        </w:tabs>
        <w:suppressAutoHyphens w:val="0"/>
        <w:autoSpaceDN/>
        <w:spacing w:line="220" w:lineRule="atLeast"/>
        <w:ind w:left="425" w:hanging="425"/>
        <w:contextualSpacing w:val="0"/>
        <w:jc w:val="both"/>
        <w:textAlignment w:val="auto"/>
        <w:rPr>
          <w:rFonts w:cs="Arial"/>
        </w:rPr>
      </w:pPr>
      <w:r w:rsidRPr="009A649A">
        <w:rPr>
          <w:rFonts w:cs="Arial"/>
        </w:rPr>
        <w:t xml:space="preserve">Nabycie praw majątkowych autorskich, o których mowa w ustępie poprzedzającym, następuje na polach eksploatacji określonych w art. 50 ustawy z dnia 4 lutego 1994 r. </w:t>
      </w:r>
      <w:r w:rsidRPr="009A649A">
        <w:rPr>
          <w:rFonts w:cs="Arial"/>
        </w:rPr>
        <w:lastRenderedPageBreak/>
        <w:t>o prawie autorskim i prawach pokrewnych – Dz. U. z 2000 r. Nr 80, poz. 904 z późn. zm., w szczególności na następujących:</w:t>
      </w:r>
    </w:p>
    <w:p w:rsidR="000801E9" w:rsidRDefault="000801E9" w:rsidP="00F273F2">
      <w:pPr>
        <w:pStyle w:val="Lista2"/>
        <w:widowControl/>
        <w:numPr>
          <w:ilvl w:val="1"/>
          <w:numId w:val="136"/>
        </w:numPr>
        <w:tabs>
          <w:tab w:val="num" w:pos="720"/>
        </w:tabs>
        <w:suppressAutoHyphens w:val="0"/>
        <w:autoSpaceDN/>
        <w:spacing w:line="220" w:lineRule="atLeast"/>
        <w:contextualSpacing w:val="0"/>
        <w:jc w:val="both"/>
        <w:textAlignment w:val="auto"/>
        <w:rPr>
          <w:rFonts w:cs="Arial"/>
        </w:rPr>
      </w:pPr>
      <w:r w:rsidRPr="009A649A">
        <w:rPr>
          <w:rFonts w:cs="Arial"/>
        </w:rPr>
        <w:t>w zakresie utrwalania i zwielokrotniania utworu - wytwarzanie dowolną tec</w:t>
      </w:r>
      <w:r w:rsidRPr="009A649A">
        <w:rPr>
          <w:rFonts w:cs="Arial"/>
        </w:rPr>
        <w:t>h</w:t>
      </w:r>
      <w:r w:rsidRPr="009A649A">
        <w:rPr>
          <w:rFonts w:cs="Arial"/>
        </w:rPr>
        <w:t>niką egzemplarzy Utworu, w tym techniką drukarską, reprograficzną, zapisu magnetycznego oraz techniką cyfrową;</w:t>
      </w:r>
    </w:p>
    <w:p w:rsidR="000801E9" w:rsidRDefault="000801E9" w:rsidP="00F273F2">
      <w:pPr>
        <w:pStyle w:val="Lista2"/>
        <w:widowControl/>
        <w:numPr>
          <w:ilvl w:val="1"/>
          <w:numId w:val="136"/>
        </w:numPr>
        <w:tabs>
          <w:tab w:val="num" w:pos="720"/>
        </w:tabs>
        <w:suppressAutoHyphens w:val="0"/>
        <w:autoSpaceDN/>
        <w:spacing w:line="220" w:lineRule="atLeast"/>
        <w:contextualSpacing w:val="0"/>
        <w:jc w:val="both"/>
        <w:textAlignment w:val="auto"/>
        <w:rPr>
          <w:rFonts w:cs="Arial"/>
        </w:rPr>
      </w:pPr>
      <w:r w:rsidRPr="009A649A">
        <w:rPr>
          <w:rFonts w:cs="Arial"/>
        </w:rPr>
        <w:t>w zakresie obrotu oryginałem albo egzemplarzami, na których Utwór utrw</w:t>
      </w:r>
      <w:r w:rsidRPr="009A649A">
        <w:rPr>
          <w:rFonts w:cs="Arial"/>
        </w:rPr>
        <w:t>a</w:t>
      </w:r>
      <w:r w:rsidRPr="009A649A">
        <w:rPr>
          <w:rFonts w:cs="Arial"/>
        </w:rPr>
        <w:t>lono - wprowadzanie do obrotu, użyczenie lub najem oryginału albo egze</w:t>
      </w:r>
      <w:r w:rsidRPr="009A649A">
        <w:rPr>
          <w:rFonts w:cs="Arial"/>
        </w:rPr>
        <w:t>m</w:t>
      </w:r>
      <w:r w:rsidRPr="009A649A">
        <w:rPr>
          <w:rFonts w:cs="Arial"/>
        </w:rPr>
        <w:t>plarzy;</w:t>
      </w:r>
    </w:p>
    <w:p w:rsidR="000801E9" w:rsidRDefault="000801E9" w:rsidP="00F273F2">
      <w:pPr>
        <w:pStyle w:val="Lista2"/>
        <w:widowControl/>
        <w:numPr>
          <w:ilvl w:val="1"/>
          <w:numId w:val="136"/>
        </w:numPr>
        <w:tabs>
          <w:tab w:val="num" w:pos="720"/>
        </w:tabs>
        <w:suppressAutoHyphens w:val="0"/>
        <w:autoSpaceDN/>
        <w:spacing w:line="220" w:lineRule="atLeast"/>
        <w:contextualSpacing w:val="0"/>
        <w:jc w:val="both"/>
        <w:textAlignment w:val="auto"/>
        <w:rPr>
          <w:rFonts w:cs="Arial"/>
        </w:rPr>
      </w:pPr>
      <w:r w:rsidRPr="009A649A">
        <w:rPr>
          <w:rFonts w:cs="Arial"/>
        </w:rPr>
        <w:t>w zakresie rozpowszechniania Utworu w sposób inny niż określony w pkt b - publiczne, wystawienie, wyświetlenie, odtworzenie, a także publiczne ud</w:t>
      </w:r>
      <w:r w:rsidRPr="009A649A">
        <w:rPr>
          <w:rFonts w:cs="Arial"/>
        </w:rPr>
        <w:t>o</w:t>
      </w:r>
      <w:r w:rsidRPr="009A649A">
        <w:rPr>
          <w:rFonts w:cs="Arial"/>
        </w:rPr>
        <w:t xml:space="preserve">stępnianie utworu w taki sposób, aby każdy mógł mieć do niego dostęp w miejscu i w czasie przez siebie wybranym; </w:t>
      </w:r>
    </w:p>
    <w:p w:rsidR="000801E9" w:rsidRDefault="000801E9" w:rsidP="00F273F2">
      <w:pPr>
        <w:pStyle w:val="Lista2"/>
        <w:widowControl/>
        <w:numPr>
          <w:ilvl w:val="1"/>
          <w:numId w:val="136"/>
        </w:numPr>
        <w:tabs>
          <w:tab w:val="num" w:pos="720"/>
        </w:tabs>
        <w:suppressAutoHyphens w:val="0"/>
        <w:autoSpaceDN/>
        <w:spacing w:line="220" w:lineRule="atLeast"/>
        <w:contextualSpacing w:val="0"/>
        <w:jc w:val="both"/>
        <w:textAlignment w:val="auto"/>
        <w:rPr>
          <w:rFonts w:cs="Arial"/>
        </w:rPr>
      </w:pPr>
      <w:r w:rsidRPr="009A649A">
        <w:rPr>
          <w:rFonts w:cs="Arial"/>
        </w:rPr>
        <w:t>wprowadzanie do pamięci komputera;</w:t>
      </w:r>
    </w:p>
    <w:p w:rsidR="000801E9" w:rsidRDefault="000801E9" w:rsidP="00F273F2">
      <w:pPr>
        <w:pStyle w:val="Lista2"/>
        <w:widowControl/>
        <w:numPr>
          <w:ilvl w:val="1"/>
          <w:numId w:val="136"/>
        </w:numPr>
        <w:tabs>
          <w:tab w:val="num" w:pos="720"/>
        </w:tabs>
        <w:suppressAutoHyphens w:val="0"/>
        <w:autoSpaceDN/>
        <w:spacing w:line="220" w:lineRule="atLeast"/>
        <w:contextualSpacing w:val="0"/>
        <w:jc w:val="both"/>
        <w:textAlignment w:val="auto"/>
        <w:rPr>
          <w:rFonts w:cs="Arial"/>
        </w:rPr>
      </w:pPr>
      <w:r w:rsidRPr="009A649A">
        <w:rPr>
          <w:rFonts w:cs="Arial"/>
        </w:rPr>
        <w:t>przetwarzanie i modyfikowanie w jakikolwiek sposób;</w:t>
      </w:r>
    </w:p>
    <w:p w:rsidR="000801E9" w:rsidRDefault="000801E9" w:rsidP="00F273F2">
      <w:pPr>
        <w:pStyle w:val="Lista2"/>
        <w:widowControl/>
        <w:numPr>
          <w:ilvl w:val="1"/>
          <w:numId w:val="136"/>
        </w:numPr>
        <w:tabs>
          <w:tab w:val="num" w:pos="720"/>
        </w:tabs>
        <w:suppressAutoHyphens w:val="0"/>
        <w:autoSpaceDN/>
        <w:spacing w:line="220" w:lineRule="atLeast"/>
        <w:contextualSpacing w:val="0"/>
        <w:jc w:val="both"/>
        <w:textAlignment w:val="auto"/>
        <w:rPr>
          <w:rFonts w:cs="Arial"/>
        </w:rPr>
      </w:pPr>
      <w:r w:rsidRPr="009A649A">
        <w:rPr>
          <w:rFonts w:cs="Arial"/>
        </w:rPr>
        <w:t>wprowadzanie jakichkolwiek zmian;</w:t>
      </w:r>
    </w:p>
    <w:p w:rsidR="000801E9" w:rsidRDefault="000801E9" w:rsidP="00F273F2">
      <w:pPr>
        <w:pStyle w:val="Lista2"/>
        <w:widowControl/>
        <w:numPr>
          <w:ilvl w:val="1"/>
          <w:numId w:val="136"/>
        </w:numPr>
        <w:tabs>
          <w:tab w:val="num" w:pos="720"/>
        </w:tabs>
        <w:suppressAutoHyphens w:val="0"/>
        <w:autoSpaceDN/>
        <w:spacing w:line="220" w:lineRule="atLeast"/>
        <w:contextualSpacing w:val="0"/>
        <w:jc w:val="both"/>
        <w:textAlignment w:val="auto"/>
        <w:rPr>
          <w:rFonts w:cs="Arial"/>
        </w:rPr>
      </w:pPr>
      <w:r w:rsidRPr="009A649A">
        <w:rPr>
          <w:rFonts w:cs="Arial"/>
        </w:rPr>
        <w:t>publikowanie części lub całości;</w:t>
      </w:r>
    </w:p>
    <w:p w:rsidR="000801E9" w:rsidRDefault="000801E9" w:rsidP="00F273F2">
      <w:pPr>
        <w:pStyle w:val="Lista2"/>
        <w:widowControl/>
        <w:numPr>
          <w:ilvl w:val="1"/>
          <w:numId w:val="136"/>
        </w:numPr>
        <w:suppressAutoHyphens w:val="0"/>
        <w:autoSpaceDN/>
        <w:spacing w:line="220" w:lineRule="atLeast"/>
        <w:contextualSpacing w:val="0"/>
        <w:jc w:val="both"/>
        <w:textAlignment w:val="auto"/>
        <w:rPr>
          <w:rFonts w:cs="Arial"/>
        </w:rPr>
      </w:pPr>
      <w:r w:rsidRPr="009A649A">
        <w:rPr>
          <w:rFonts w:cs="Arial"/>
        </w:rPr>
        <w:t>przedstawienie odpowiednim i właściwym władzom, organom zawodowym i innym organom upoważnionym do wydawania pozwoleń i opinii, a także do realizacji inwestycji.;</w:t>
      </w:r>
    </w:p>
    <w:p w:rsidR="000801E9" w:rsidRDefault="000801E9" w:rsidP="00F273F2">
      <w:pPr>
        <w:pStyle w:val="Lista2"/>
        <w:widowControl/>
        <w:numPr>
          <w:ilvl w:val="1"/>
          <w:numId w:val="136"/>
        </w:numPr>
        <w:suppressAutoHyphens w:val="0"/>
        <w:autoSpaceDN/>
        <w:spacing w:line="220" w:lineRule="atLeast"/>
        <w:contextualSpacing w:val="0"/>
        <w:jc w:val="both"/>
        <w:textAlignment w:val="auto"/>
        <w:rPr>
          <w:rFonts w:cs="Arial"/>
        </w:rPr>
      </w:pPr>
      <w:r w:rsidRPr="009A649A">
        <w:rPr>
          <w:rFonts w:cs="Arial"/>
        </w:rPr>
        <w:t>użytkowanie na własny użytek i użytek jednostek współpracujących, dla p</w:t>
      </w:r>
      <w:r w:rsidRPr="009A649A">
        <w:rPr>
          <w:rFonts w:cs="Arial"/>
        </w:rPr>
        <w:t>o</w:t>
      </w:r>
      <w:r w:rsidRPr="009A649A">
        <w:rPr>
          <w:rFonts w:cs="Arial"/>
        </w:rPr>
        <w:t>trzeb  statutowych zadań Zamawiającego, w tym w szczególności przekaz</w:t>
      </w:r>
      <w:r w:rsidRPr="009A649A">
        <w:rPr>
          <w:rFonts w:cs="Arial"/>
        </w:rPr>
        <w:t>a</w:t>
      </w:r>
      <w:r w:rsidRPr="009A649A">
        <w:rPr>
          <w:rFonts w:cs="Arial"/>
        </w:rPr>
        <w:t>nie Utworów i ich fragmentów, także ich kopii:</w:t>
      </w:r>
    </w:p>
    <w:p w:rsidR="000801E9" w:rsidRPr="009A649A" w:rsidRDefault="000801E9" w:rsidP="000801E9">
      <w:pPr>
        <w:pStyle w:val="Lista2"/>
        <w:suppressAutoHyphens w:val="0"/>
        <w:spacing w:line="220" w:lineRule="atLeast"/>
        <w:ind w:left="1843" w:hanging="425"/>
        <w:contextualSpacing w:val="0"/>
        <w:jc w:val="both"/>
        <w:rPr>
          <w:rFonts w:cs="Arial"/>
        </w:rPr>
      </w:pPr>
      <w:r w:rsidRPr="009A649A">
        <w:rPr>
          <w:rFonts w:cs="Arial"/>
        </w:rPr>
        <w:t>1. Innym Wykonawcom jako podstawę lub materiał wyjściowy do wykonania      innych opracowań, w szczególności dla celów ukończenia, użytkowania, konserwacji, napraw, rozbudowy lub modernizacji,</w:t>
      </w:r>
    </w:p>
    <w:p w:rsidR="000801E9" w:rsidRPr="009A649A" w:rsidRDefault="000801E9" w:rsidP="000801E9">
      <w:pPr>
        <w:pStyle w:val="Lista2"/>
        <w:suppressAutoHyphens w:val="0"/>
        <w:spacing w:line="220" w:lineRule="atLeast"/>
        <w:ind w:left="1843" w:hanging="425"/>
        <w:contextualSpacing w:val="0"/>
        <w:jc w:val="both"/>
        <w:rPr>
          <w:rFonts w:cs="Arial"/>
        </w:rPr>
      </w:pPr>
      <w:r w:rsidRPr="009A649A">
        <w:rPr>
          <w:rFonts w:cs="Arial"/>
        </w:rPr>
        <w:t>2. Oferentom biorącym udział w postępowaniach o udzielenie zamówienia,    jako część wymagań Zamawiającego,</w:t>
      </w:r>
    </w:p>
    <w:p w:rsidR="000801E9" w:rsidRDefault="000801E9" w:rsidP="000801E9">
      <w:pPr>
        <w:pStyle w:val="Lista2"/>
        <w:suppressAutoHyphens w:val="0"/>
        <w:spacing w:line="220" w:lineRule="atLeast"/>
        <w:ind w:left="283"/>
        <w:contextualSpacing w:val="0"/>
        <w:jc w:val="both"/>
        <w:rPr>
          <w:rFonts w:cs="Arial"/>
        </w:rPr>
      </w:pPr>
      <w:r>
        <w:rPr>
          <w:rFonts w:cs="Arial"/>
        </w:rPr>
        <w:t xml:space="preserve">3. </w:t>
      </w:r>
      <w:r w:rsidRPr="009A649A">
        <w:rPr>
          <w:rFonts w:cs="Arial"/>
        </w:rPr>
        <w:t>Postanowienia powyższych ustępów stosuje się odpowiednio do zmian w Utworach d</w:t>
      </w:r>
      <w:r w:rsidRPr="009A649A">
        <w:rPr>
          <w:rFonts w:cs="Arial"/>
        </w:rPr>
        <w:t>o</w:t>
      </w:r>
      <w:r w:rsidRPr="009A649A">
        <w:rPr>
          <w:rFonts w:cs="Arial"/>
        </w:rPr>
        <w:t>konanych podczas wykonywania Przedmiotu Umowy, z tym że prawa majątkowe auto</w:t>
      </w:r>
      <w:r w:rsidRPr="009A649A">
        <w:rPr>
          <w:rFonts w:cs="Arial"/>
        </w:rPr>
        <w:t>r</w:t>
      </w:r>
      <w:r w:rsidRPr="009A649A">
        <w:rPr>
          <w:rFonts w:cs="Arial"/>
        </w:rPr>
        <w:t>skie do zmienionych Utworów Zamawiający  nabywa z chwilą wprowadzenia tych zmian.</w:t>
      </w:r>
    </w:p>
    <w:p w:rsidR="000801E9" w:rsidRDefault="000801E9" w:rsidP="000801E9">
      <w:pPr>
        <w:pStyle w:val="Lista2"/>
        <w:suppressAutoHyphens w:val="0"/>
        <w:spacing w:line="220" w:lineRule="atLeast"/>
        <w:ind w:left="283"/>
        <w:contextualSpacing w:val="0"/>
        <w:jc w:val="both"/>
        <w:rPr>
          <w:rFonts w:cs="Arial"/>
        </w:rPr>
      </w:pPr>
      <w:r>
        <w:rPr>
          <w:rFonts w:cs="Arial"/>
        </w:rPr>
        <w:t xml:space="preserve">4. W </w:t>
      </w:r>
      <w:r w:rsidRPr="009A649A">
        <w:rPr>
          <w:rFonts w:cs="Arial"/>
        </w:rPr>
        <w:t>przypadku wystąpienia przez jakąkolwiek osobę trzecią w stosunku do Zamawiaj</w:t>
      </w:r>
      <w:r w:rsidRPr="009A649A">
        <w:rPr>
          <w:rFonts w:cs="Arial"/>
        </w:rPr>
        <w:t>ą</w:t>
      </w:r>
      <w:r w:rsidRPr="009A649A">
        <w:rPr>
          <w:rFonts w:cs="Arial"/>
        </w:rPr>
        <w:t>cego zgłaszającą roszczenia z tytułu naruszenia jej praw autorskich osobistych lub m</w:t>
      </w:r>
      <w:r w:rsidRPr="009A649A">
        <w:rPr>
          <w:rFonts w:cs="Arial"/>
        </w:rPr>
        <w:t>a</w:t>
      </w:r>
      <w:r w:rsidRPr="009A649A">
        <w:rPr>
          <w:rFonts w:cs="Arial"/>
        </w:rPr>
        <w:t>jątkowych, Wykonawca podejmie wszelkie działania zmierzające do przejęcia pełnej odpowiedzialności z tytułu ewentualnych roszczeń oraz do zminimalizowania szkody Zamawiającego jak i osób trzecich.</w:t>
      </w:r>
    </w:p>
    <w:p w:rsidR="000801E9" w:rsidRDefault="000801E9" w:rsidP="000801E9">
      <w:pPr>
        <w:pStyle w:val="Lista2"/>
        <w:suppressAutoHyphens w:val="0"/>
        <w:spacing w:line="220" w:lineRule="atLeast"/>
        <w:ind w:left="283"/>
        <w:contextualSpacing w:val="0"/>
        <w:jc w:val="both"/>
        <w:rPr>
          <w:rFonts w:cs="Arial"/>
        </w:rPr>
      </w:pPr>
      <w:r>
        <w:rPr>
          <w:rFonts w:cs="Arial"/>
        </w:rPr>
        <w:t>5. W</w:t>
      </w:r>
      <w:r w:rsidRPr="009A649A">
        <w:rPr>
          <w:rFonts w:cs="Arial"/>
        </w:rPr>
        <w:t>ykonawca</w:t>
      </w:r>
      <w:r>
        <w:rPr>
          <w:rFonts w:cs="Arial"/>
        </w:rPr>
        <w:t xml:space="preserve"> </w:t>
      </w:r>
      <w:r w:rsidRPr="009A649A">
        <w:rPr>
          <w:rFonts w:cs="Arial"/>
        </w:rPr>
        <w:t>zobowiązuje się ponadto do nie zgłaszania sprzeciwu wobec wprowadz</w:t>
      </w:r>
      <w:r w:rsidRPr="009A649A">
        <w:rPr>
          <w:rFonts w:cs="Arial"/>
        </w:rPr>
        <w:t>a</w:t>
      </w:r>
      <w:r w:rsidRPr="009A649A">
        <w:rPr>
          <w:rFonts w:cs="Arial"/>
        </w:rPr>
        <w:t>nia zmian w Utworach, które wynikają z konieczności dostosowania Utworu do rozwi</w:t>
      </w:r>
      <w:r w:rsidRPr="009A649A">
        <w:rPr>
          <w:rFonts w:cs="Arial"/>
        </w:rPr>
        <w:t>ą</w:t>
      </w:r>
      <w:r w:rsidRPr="009A649A">
        <w:rPr>
          <w:rFonts w:cs="Arial"/>
        </w:rPr>
        <w:t>zań oraz warunków technicznych i konstrukcyjnych realizowanej w oparciu o dany Utwór inwestycji ani innych zmian, co do których nie mógłby się on sprzeciwić. Na ż</w:t>
      </w:r>
      <w:r w:rsidRPr="009A649A">
        <w:rPr>
          <w:rFonts w:cs="Arial"/>
        </w:rPr>
        <w:t>y</w:t>
      </w:r>
      <w:r w:rsidRPr="009A649A">
        <w:rPr>
          <w:rFonts w:cs="Arial"/>
        </w:rPr>
        <w:t>czenie Zamawiającego  Wykonawca zobowiązuje się także do wprowadzenia do Utw</w:t>
      </w:r>
      <w:r w:rsidRPr="009A649A">
        <w:rPr>
          <w:rFonts w:cs="Arial"/>
        </w:rPr>
        <w:t>o</w:t>
      </w:r>
      <w:r w:rsidRPr="009A649A">
        <w:rPr>
          <w:rFonts w:cs="Arial"/>
        </w:rPr>
        <w:t>ru, w ramach wynagrodzenia,  zmian, o których mowa w zdaniu poprzedzającym.</w:t>
      </w:r>
    </w:p>
    <w:p w:rsidR="000801E9" w:rsidRDefault="000801E9" w:rsidP="000801E9">
      <w:pPr>
        <w:pStyle w:val="Lista2"/>
        <w:suppressAutoHyphens w:val="0"/>
        <w:spacing w:line="220" w:lineRule="atLeast"/>
        <w:ind w:left="284" w:hanging="284"/>
        <w:contextualSpacing w:val="0"/>
        <w:jc w:val="both"/>
        <w:rPr>
          <w:rFonts w:cs="Arial"/>
        </w:rPr>
      </w:pPr>
      <w:r>
        <w:rPr>
          <w:rFonts w:cs="Arial"/>
        </w:rPr>
        <w:t xml:space="preserve">6. </w:t>
      </w:r>
      <w:r w:rsidRPr="009A649A">
        <w:rPr>
          <w:rFonts w:cs="Arial"/>
        </w:rPr>
        <w:t xml:space="preserve"> Podczas wykonywania i po zakończeniu wykonywania Przedmiotu Umowy Wykonawca bez uzyskania uprzedniej zgody Zamawiającego na piśmie nie może publikować ża</w:t>
      </w:r>
      <w:r w:rsidRPr="009A649A">
        <w:rPr>
          <w:rFonts w:cs="Arial"/>
        </w:rPr>
        <w:t>d</w:t>
      </w:r>
      <w:r w:rsidRPr="009A649A">
        <w:rPr>
          <w:rFonts w:cs="Arial"/>
        </w:rPr>
        <w:t>nych dokumentów dotyczących Przedmiotu Umowy.</w:t>
      </w:r>
    </w:p>
    <w:p w:rsidR="000801E9" w:rsidRDefault="000801E9" w:rsidP="000801E9">
      <w:pPr>
        <w:pStyle w:val="Lista2"/>
        <w:suppressAutoHyphens w:val="0"/>
        <w:spacing w:line="220" w:lineRule="atLeast"/>
        <w:ind w:left="0" w:firstLine="0"/>
        <w:contextualSpacing w:val="0"/>
        <w:jc w:val="both"/>
        <w:rPr>
          <w:rFonts w:cs="Arial"/>
        </w:rPr>
      </w:pPr>
    </w:p>
    <w:p w:rsidR="000801E9" w:rsidRDefault="000801E9" w:rsidP="000801E9">
      <w:pPr>
        <w:pStyle w:val="NormalnyWeb"/>
        <w:widowControl w:val="0"/>
        <w:shd w:val="clear" w:color="auto" w:fill="FFFFFF"/>
        <w:spacing w:before="0" w:after="0"/>
        <w:jc w:val="center"/>
        <w:rPr>
          <w:rFonts w:ascii="Arial" w:hAnsi="Arial"/>
          <w:b/>
          <w:bCs/>
        </w:rPr>
      </w:pPr>
      <w:r>
        <w:rPr>
          <w:rFonts w:ascii="Arial" w:hAnsi="Arial"/>
          <w:b/>
          <w:bCs/>
        </w:rPr>
        <w:t>§ 9.</w:t>
      </w:r>
    </w:p>
    <w:p w:rsidR="000801E9" w:rsidRDefault="000801E9" w:rsidP="000801E9">
      <w:pPr>
        <w:pStyle w:val="NormalnyWeb"/>
        <w:widowControl w:val="0"/>
        <w:shd w:val="clear" w:color="auto" w:fill="FFFFFF"/>
        <w:spacing w:before="0" w:after="0"/>
        <w:jc w:val="center"/>
        <w:rPr>
          <w:rFonts w:ascii="Arial" w:hAnsi="Arial"/>
          <w:b/>
          <w:bCs/>
        </w:rPr>
      </w:pPr>
      <w:r>
        <w:rPr>
          <w:rFonts w:ascii="Arial" w:hAnsi="Arial"/>
          <w:b/>
          <w:bCs/>
        </w:rPr>
        <w:t>Udzielenie licencji</w:t>
      </w:r>
    </w:p>
    <w:p w:rsidR="000801E9" w:rsidRDefault="000801E9" w:rsidP="000801E9">
      <w:pPr>
        <w:pStyle w:val="NormalnyWeb"/>
        <w:widowControl w:val="0"/>
        <w:shd w:val="clear" w:color="auto" w:fill="FFFFFF"/>
        <w:spacing w:before="0" w:after="0"/>
        <w:ind w:left="397" w:hanging="397"/>
        <w:jc w:val="both"/>
        <w:rPr>
          <w:rFonts w:ascii="Arial" w:hAnsi="Arial"/>
        </w:rPr>
      </w:pPr>
      <w:r>
        <w:rPr>
          <w:rFonts w:ascii="Arial" w:hAnsi="Arial"/>
        </w:rPr>
        <w:t>1.</w:t>
      </w:r>
      <w:r>
        <w:rPr>
          <w:rFonts w:ascii="Arial" w:hAnsi="Arial"/>
        </w:rPr>
        <w:tab/>
        <w:t xml:space="preserve">Wykonawca zapewnia i gwarantuje, że do wszelkich systemów, elementów, materiałów i sprzętu składających się na Przedmiot umowy oraz jakimi posłuży się przy wykonywaniu Przedmiotu umowy - przysługują mu prawa umożliwiające jego wykonanie, tj. odpowiednio - autorskie prawa majątkowe do korzystania z </w:t>
      </w:r>
      <w:r w:rsidRPr="007E72C1">
        <w:rPr>
          <w:rFonts w:ascii="Arial" w:hAnsi="Arial"/>
        </w:rPr>
        <w:t>Systemu</w:t>
      </w:r>
      <w:r>
        <w:rPr>
          <w:rFonts w:ascii="Arial" w:hAnsi="Arial"/>
        </w:rPr>
        <w:t xml:space="preserve"> </w:t>
      </w:r>
      <w:r>
        <w:rPr>
          <w:rFonts w:ascii="Arial" w:hAnsi="Arial"/>
        </w:rPr>
        <w:lastRenderedPageBreak/>
        <w:t xml:space="preserve">i materiałów, udzielone Wykonawcy na podstawie odpowiednich licencji. Wykonawca oświadcza dalej, że korzystanie przez niego z </w:t>
      </w:r>
      <w:r w:rsidRPr="007E72C1">
        <w:rPr>
          <w:rFonts w:ascii="Arial" w:hAnsi="Arial"/>
        </w:rPr>
        <w:t>Systemu</w:t>
      </w:r>
      <w:r>
        <w:rPr>
          <w:rFonts w:ascii="Arial" w:hAnsi="Arial"/>
        </w:rPr>
        <w:t xml:space="preserve"> i materiałów wskazanych wyżej oraz udzielenie wszelkich praw Zamawiającemu do ich wykorzystywania zgodnie z niniejszą umową - nie narusza oraz nie będzie naruszać praw autorskich osób trzecich. </w:t>
      </w:r>
    </w:p>
    <w:p w:rsidR="000801E9" w:rsidRDefault="000801E9" w:rsidP="000801E9">
      <w:pPr>
        <w:pStyle w:val="NormalnyWeb"/>
        <w:widowControl w:val="0"/>
        <w:shd w:val="clear" w:color="auto" w:fill="FFFFFF"/>
        <w:spacing w:before="0" w:after="0"/>
        <w:ind w:left="397" w:hanging="397"/>
        <w:jc w:val="both"/>
        <w:rPr>
          <w:rFonts w:ascii="Arial" w:hAnsi="Arial"/>
        </w:rPr>
      </w:pPr>
      <w:r>
        <w:rPr>
          <w:rFonts w:ascii="Arial" w:hAnsi="Arial"/>
        </w:rPr>
        <w:t>2.</w:t>
      </w:r>
      <w:r>
        <w:rPr>
          <w:rFonts w:ascii="Arial" w:hAnsi="Arial"/>
        </w:rPr>
        <w:tab/>
        <w:t>Wykonawca oświadcza, że w przypadku wystąpienia przez osobę trzecią z roszczeniem przeciwko Zamawiającemu o zaprzestanie naruszeń praw autorskich tej osoby, zapewni uzyskanie dla Zamawiającego odpowiednich licencji na dalsze korzystanie z oprogramowania lub materiałów, do których rości sobie prawa osoba trzecia oraz pokryje wszelkie szkody jakie Zamawiający odniósł w wyniku zapłaty osobie trzeciej określonych prawem odszkodowań.</w:t>
      </w:r>
    </w:p>
    <w:p w:rsidR="000801E9" w:rsidRDefault="000801E9" w:rsidP="000801E9">
      <w:pPr>
        <w:pStyle w:val="NormalnyWeb"/>
        <w:widowControl w:val="0"/>
        <w:shd w:val="clear" w:color="auto" w:fill="FFFFFF"/>
        <w:spacing w:before="0" w:after="0"/>
        <w:ind w:left="397" w:hanging="397"/>
        <w:jc w:val="both"/>
        <w:rPr>
          <w:rFonts w:ascii="Arial" w:hAnsi="Arial"/>
        </w:rPr>
      </w:pPr>
      <w:r>
        <w:rPr>
          <w:rFonts w:ascii="Arial" w:hAnsi="Arial"/>
        </w:rPr>
        <w:t>3.</w:t>
      </w:r>
      <w:r>
        <w:rPr>
          <w:rFonts w:ascii="Arial" w:hAnsi="Arial"/>
        </w:rPr>
        <w:tab/>
        <w:t>Z chwilą podpisania protokołu odbioru końcowego Przedmiotu umowy oraz w ramach wynagrodzenia umownego - Wykonawca udziela Zamawiającemu bezterminowych licencji na korzystanie przez Zamawiającego z oprogramowania składajacego się na System - na następujących polach eksploatacji:</w:t>
      </w:r>
    </w:p>
    <w:p w:rsidR="000801E9" w:rsidRDefault="000801E9" w:rsidP="000801E9">
      <w:pPr>
        <w:pStyle w:val="NormalnyWeb"/>
        <w:widowControl w:val="0"/>
        <w:shd w:val="clear" w:color="auto" w:fill="FFFFFF"/>
        <w:spacing w:before="0" w:after="0"/>
        <w:ind w:left="794" w:hanging="397"/>
        <w:jc w:val="both"/>
        <w:rPr>
          <w:rFonts w:ascii="Arial" w:hAnsi="Arial"/>
        </w:rPr>
      </w:pPr>
      <w:r>
        <w:rPr>
          <w:rFonts w:ascii="Arial" w:hAnsi="Arial"/>
        </w:rPr>
        <w:t>a)</w:t>
      </w:r>
      <w:r>
        <w:rPr>
          <w:rFonts w:ascii="Arial" w:hAnsi="Arial"/>
        </w:rPr>
        <w:tab/>
        <w:t>Stosowanie, wyświetlanie, przekazywanie i przechowywanie niezależnie od formatu, systemu lub standardu,</w:t>
      </w:r>
    </w:p>
    <w:p w:rsidR="000801E9" w:rsidRDefault="000801E9" w:rsidP="000801E9">
      <w:pPr>
        <w:pStyle w:val="NormalnyWeb"/>
        <w:widowControl w:val="0"/>
        <w:shd w:val="clear" w:color="auto" w:fill="FFFFFF"/>
        <w:spacing w:before="0" w:after="0"/>
        <w:ind w:left="794" w:hanging="397"/>
        <w:jc w:val="both"/>
        <w:rPr>
          <w:rFonts w:ascii="Arial" w:hAnsi="Arial"/>
        </w:rPr>
      </w:pPr>
      <w:r>
        <w:rPr>
          <w:rFonts w:ascii="Arial" w:hAnsi="Arial"/>
        </w:rPr>
        <w:t>b)</w:t>
      </w:r>
      <w:r>
        <w:rPr>
          <w:rFonts w:ascii="Arial" w:hAnsi="Arial"/>
        </w:rPr>
        <w:tab/>
        <w:t>Trwałe lub czasowe utrwalanie lub zwielokrotnianie w całości lub w części, jakimikolwiek środkami i w jakiejkolwiek formie, niezależnie od formatu, systemu lub standardu, w tym wprowadzenie do pamięci komputera oraz trwałe lub czasowe utrwalanie lub zwielokrotnianie takich zapisów, włączając w to sporządzanie ich kopii,</w:t>
      </w:r>
    </w:p>
    <w:p w:rsidR="000801E9" w:rsidRDefault="000801E9" w:rsidP="000801E9">
      <w:pPr>
        <w:pStyle w:val="NormalnyWeb"/>
        <w:widowControl w:val="0"/>
        <w:shd w:val="clear" w:color="auto" w:fill="FFFFFF"/>
        <w:spacing w:before="0" w:after="0"/>
        <w:ind w:left="794" w:hanging="397"/>
        <w:jc w:val="both"/>
        <w:rPr>
          <w:rFonts w:ascii="Arial" w:hAnsi="Arial"/>
        </w:rPr>
      </w:pPr>
      <w:r>
        <w:rPr>
          <w:rFonts w:ascii="Arial" w:hAnsi="Arial"/>
        </w:rPr>
        <w:t>c)</w:t>
      </w:r>
      <w:r>
        <w:rPr>
          <w:rFonts w:ascii="Arial" w:hAnsi="Arial"/>
        </w:rPr>
        <w:tab/>
        <w:t>Tworzenie nowych wersji i adaptacji (tłumaczenie, przystosowanie, zmianę układu lub jakiekolwiek inne zmiany),</w:t>
      </w:r>
    </w:p>
    <w:p w:rsidR="000801E9" w:rsidRDefault="000801E9" w:rsidP="000801E9">
      <w:pPr>
        <w:pStyle w:val="NormalnyWeb"/>
        <w:widowControl w:val="0"/>
        <w:shd w:val="clear" w:color="auto" w:fill="FFFFFF"/>
        <w:spacing w:before="0" w:after="0"/>
        <w:ind w:left="794" w:hanging="397"/>
        <w:jc w:val="both"/>
        <w:rPr>
          <w:rFonts w:ascii="Arial" w:hAnsi="Arial"/>
        </w:rPr>
      </w:pPr>
      <w:r>
        <w:rPr>
          <w:rFonts w:ascii="Arial" w:hAnsi="Arial"/>
        </w:rPr>
        <w:t>d)</w:t>
      </w:r>
      <w:r>
        <w:rPr>
          <w:rFonts w:ascii="Arial" w:hAnsi="Arial"/>
        </w:rPr>
        <w:tab/>
        <w:t>Zezwolenie na tworzenie opracowań i przeróbek oraz rozporządzanie i korzystanie z takich opracowań na wszystkich polach eksploatacji określonych w niniejszej umowie.</w:t>
      </w:r>
    </w:p>
    <w:p w:rsidR="000801E9" w:rsidRDefault="000801E9" w:rsidP="000801E9">
      <w:pPr>
        <w:pStyle w:val="NormalnyWeb"/>
        <w:widowControl w:val="0"/>
        <w:shd w:val="clear" w:color="auto" w:fill="FFFFFF"/>
        <w:spacing w:before="0" w:after="0"/>
        <w:ind w:left="397" w:hanging="397"/>
        <w:jc w:val="both"/>
        <w:rPr>
          <w:rFonts w:ascii="Arial" w:hAnsi="Arial"/>
        </w:rPr>
      </w:pPr>
      <w:r>
        <w:rPr>
          <w:rFonts w:ascii="Arial" w:hAnsi="Arial"/>
        </w:rPr>
        <w:t>4.</w:t>
      </w:r>
      <w:r>
        <w:rPr>
          <w:rFonts w:ascii="Arial" w:hAnsi="Arial"/>
        </w:rPr>
        <w:tab/>
        <w:t xml:space="preserve">Czynności podejmowane przez Zamawiającego w stosunku do oprogramowania, wymienione w art. 74 ust. 4 pkt 1 i 2 Ustawy o prawie autorskim i prawach pokrewnych nie wymagają zgody Wykonawcy w przypadku, gdy są niezbędne do korzystania z oprogramowania, zgodnie z jego przeznaczeniem, w tym czynności poprawiania błędów </w:t>
      </w:r>
      <w:r>
        <w:rPr>
          <w:rFonts w:ascii="Arial" w:hAnsi="Arial"/>
          <w:color w:val="000000"/>
        </w:rPr>
        <w:t>przez osobę, która legalnie weszła w jego posiadanie.</w:t>
      </w:r>
    </w:p>
    <w:p w:rsidR="000801E9" w:rsidRDefault="000801E9" w:rsidP="000801E9">
      <w:pPr>
        <w:pStyle w:val="NormalnyWeb"/>
        <w:widowControl w:val="0"/>
        <w:shd w:val="clear" w:color="auto" w:fill="FFFFFF"/>
        <w:spacing w:before="0" w:after="0"/>
        <w:ind w:left="397" w:hanging="397"/>
        <w:jc w:val="both"/>
        <w:rPr>
          <w:rFonts w:ascii="Arial" w:hAnsi="Arial"/>
        </w:rPr>
      </w:pPr>
      <w:r>
        <w:rPr>
          <w:rFonts w:ascii="Arial" w:hAnsi="Arial"/>
          <w:color w:val="000000"/>
        </w:rPr>
        <w:t>5.</w:t>
      </w:r>
      <w:r>
        <w:rPr>
          <w:rFonts w:ascii="Arial" w:hAnsi="Arial"/>
          <w:color w:val="000000"/>
        </w:rPr>
        <w:tab/>
      </w:r>
      <w:r>
        <w:rPr>
          <w:rFonts w:ascii="Arial" w:hAnsi="Arial"/>
        </w:rPr>
        <w:t>Razem z przeniesieniem autorskich praw majątkowych na Zamawiającego przechodzi wyłączne prawo zezwalania na wykonywanie autorskiego prawa zależnego.</w:t>
      </w:r>
    </w:p>
    <w:p w:rsidR="000801E9" w:rsidRDefault="000801E9" w:rsidP="000801E9">
      <w:pPr>
        <w:pStyle w:val="NormalnyWeb"/>
        <w:widowControl w:val="0"/>
        <w:shd w:val="clear" w:color="auto" w:fill="FFFFFF"/>
        <w:spacing w:before="0" w:after="0"/>
        <w:ind w:left="397" w:hanging="397"/>
        <w:jc w:val="both"/>
        <w:rPr>
          <w:rFonts w:ascii="Arial" w:hAnsi="Arial"/>
        </w:rPr>
      </w:pPr>
      <w:r>
        <w:rPr>
          <w:rFonts w:ascii="Arial" w:hAnsi="Arial"/>
        </w:rPr>
        <w:t>6.</w:t>
      </w:r>
      <w:r>
        <w:rPr>
          <w:rFonts w:ascii="Arial" w:hAnsi="Arial"/>
        </w:rPr>
        <w:tab/>
        <w:t xml:space="preserve">Wykonawca oświadcza, że </w:t>
      </w:r>
      <w:r w:rsidRPr="007E72C1">
        <w:rPr>
          <w:rFonts w:ascii="Arial" w:hAnsi="Arial"/>
        </w:rPr>
        <w:t>dostarczany System</w:t>
      </w:r>
      <w:r>
        <w:rPr>
          <w:rFonts w:ascii="Arial" w:hAnsi="Arial"/>
        </w:rPr>
        <w:t xml:space="preserve"> jest wolny od wad prawnych.</w:t>
      </w:r>
    </w:p>
    <w:p w:rsidR="000801E9" w:rsidRDefault="000801E9" w:rsidP="000801E9">
      <w:pPr>
        <w:pStyle w:val="NormalnyWeb"/>
        <w:widowControl w:val="0"/>
        <w:shd w:val="clear" w:color="auto" w:fill="FFFFFF"/>
        <w:spacing w:before="0" w:after="0"/>
        <w:ind w:left="397" w:hanging="397"/>
        <w:jc w:val="both"/>
        <w:rPr>
          <w:rFonts w:ascii="Arial" w:hAnsi="Arial"/>
        </w:rPr>
      </w:pPr>
      <w:r>
        <w:rPr>
          <w:rFonts w:ascii="Arial" w:hAnsi="Arial"/>
        </w:rPr>
        <w:t>7.</w:t>
      </w:r>
      <w:r>
        <w:rPr>
          <w:rFonts w:ascii="Arial" w:hAnsi="Arial"/>
        </w:rPr>
        <w:tab/>
        <w:t xml:space="preserve">Zamawiający przyjmuje do wiadomości i akceptuje fakt, że Wykonawca nie jest uprawniony do dokonywania jakichkolwiek zmian w kodzie oprogramowania składającego się </w:t>
      </w:r>
      <w:r w:rsidRPr="007E72C1">
        <w:rPr>
          <w:rFonts w:ascii="Arial" w:hAnsi="Arial"/>
        </w:rPr>
        <w:t>na System</w:t>
      </w:r>
      <w:r>
        <w:rPr>
          <w:rFonts w:ascii="Arial" w:hAnsi="Arial"/>
        </w:rPr>
        <w:t xml:space="preserve"> oraz nie jest uprawniony do składania jakichkolwiek zapewnień, co do funkcjonalności i charakterystyki oprogramowania systemowego - ponad zapewnienia zawarte w stosownej dokumentacji i informacjach producenta.</w:t>
      </w:r>
    </w:p>
    <w:p w:rsidR="000801E9" w:rsidRDefault="000801E9" w:rsidP="000801E9">
      <w:pPr>
        <w:pStyle w:val="NormalnyWeb"/>
        <w:widowControl w:val="0"/>
        <w:shd w:val="clear" w:color="auto" w:fill="FFFFFF"/>
        <w:spacing w:before="0" w:after="0"/>
        <w:ind w:left="397" w:hanging="397"/>
        <w:jc w:val="both"/>
        <w:rPr>
          <w:rFonts w:ascii="Arial" w:hAnsi="Arial"/>
        </w:rPr>
      </w:pPr>
      <w:r>
        <w:rPr>
          <w:rFonts w:ascii="Arial" w:hAnsi="Arial"/>
        </w:rPr>
        <w:t>8.</w:t>
      </w:r>
      <w:r>
        <w:rPr>
          <w:rFonts w:ascii="Arial" w:hAnsi="Arial"/>
        </w:rPr>
        <w:tab/>
        <w:t>W przypadku opublikowania przez Wykonawcę nowych rozwiązań z zakresu objętego Przedmiotem zamówienia, Wykonawca zobowiązuje się - na wyraźne życzenie Zamawiającego - wymienić oprogramowanie wraz z przeszkoleniem użytkowników Zamawiającego i uruchomić je u Zamawiającego - bez dodatkowego wynagrodzenia.</w:t>
      </w:r>
    </w:p>
    <w:p w:rsidR="000801E9" w:rsidRDefault="000801E9" w:rsidP="000801E9">
      <w:pPr>
        <w:pStyle w:val="NormalnyWeb"/>
        <w:widowControl w:val="0"/>
        <w:spacing w:before="0" w:after="0"/>
        <w:ind w:left="17" w:right="17"/>
        <w:jc w:val="both"/>
        <w:rPr>
          <w:rFonts w:ascii="Arial" w:hAnsi="Arial"/>
        </w:rPr>
      </w:pPr>
    </w:p>
    <w:p w:rsidR="000801E9" w:rsidRDefault="000801E9" w:rsidP="000801E9">
      <w:pPr>
        <w:pStyle w:val="NormalnyWeb"/>
        <w:widowControl w:val="0"/>
        <w:spacing w:before="0" w:after="0"/>
        <w:ind w:left="17" w:right="17"/>
        <w:jc w:val="both"/>
        <w:rPr>
          <w:rFonts w:ascii="Arial" w:hAnsi="Arial"/>
        </w:rPr>
      </w:pPr>
    </w:p>
    <w:p w:rsidR="000801E9" w:rsidRDefault="000801E9" w:rsidP="000801E9">
      <w:pPr>
        <w:pStyle w:val="NormalnyWeb"/>
        <w:widowControl w:val="0"/>
        <w:shd w:val="clear" w:color="auto" w:fill="FFFFFF"/>
        <w:spacing w:before="0" w:after="0"/>
        <w:jc w:val="center"/>
        <w:rPr>
          <w:rFonts w:ascii="Arial" w:hAnsi="Arial"/>
          <w:b/>
          <w:bCs/>
        </w:rPr>
      </w:pPr>
      <w:r>
        <w:rPr>
          <w:rFonts w:ascii="Arial" w:hAnsi="Arial"/>
          <w:b/>
          <w:bCs/>
        </w:rPr>
        <w:t>§ 10.</w:t>
      </w:r>
    </w:p>
    <w:p w:rsidR="000801E9" w:rsidRDefault="000801E9" w:rsidP="000801E9">
      <w:pPr>
        <w:pStyle w:val="NormalnyWeb"/>
        <w:widowControl w:val="0"/>
        <w:shd w:val="clear" w:color="auto" w:fill="FFFFFF"/>
        <w:spacing w:before="0" w:after="0"/>
        <w:jc w:val="center"/>
        <w:rPr>
          <w:rFonts w:ascii="Arial" w:hAnsi="Arial"/>
          <w:b/>
          <w:bCs/>
        </w:rPr>
      </w:pPr>
      <w:r>
        <w:rPr>
          <w:rFonts w:ascii="Arial" w:hAnsi="Arial"/>
          <w:b/>
          <w:bCs/>
        </w:rPr>
        <w:t>Gwarancja i rękojmia</w:t>
      </w:r>
    </w:p>
    <w:p w:rsidR="000801E9" w:rsidRDefault="000801E9" w:rsidP="000801E9">
      <w:pPr>
        <w:pStyle w:val="NormalnyWeb"/>
        <w:widowControl w:val="0"/>
        <w:shd w:val="clear" w:color="auto" w:fill="FFFFFF"/>
        <w:spacing w:before="0" w:after="0"/>
        <w:ind w:left="397" w:hanging="397"/>
        <w:jc w:val="both"/>
        <w:rPr>
          <w:rFonts w:ascii="Arial" w:hAnsi="Arial"/>
        </w:rPr>
      </w:pPr>
      <w:r>
        <w:rPr>
          <w:rFonts w:ascii="Arial" w:hAnsi="Arial"/>
        </w:rPr>
        <w:t>1.</w:t>
      </w:r>
      <w:r>
        <w:rPr>
          <w:rFonts w:ascii="Arial" w:hAnsi="Arial"/>
        </w:rPr>
        <w:tab/>
        <w:t xml:space="preserve">Wykonawca udziela </w:t>
      </w:r>
      <w:r w:rsidRPr="00CF4FDF">
        <w:rPr>
          <w:rFonts w:ascii="Arial" w:hAnsi="Arial"/>
        </w:rPr>
        <w:t>Gwarancji na dostarczony sprzet i urządzenia – na okres … miesięcy od dnia podpisania Protokołu odbioru końcowego,</w:t>
      </w:r>
      <w:r>
        <w:rPr>
          <w:rFonts w:ascii="Arial" w:hAnsi="Arial"/>
        </w:rPr>
        <w:t xml:space="preserve"> a także gwrancji na instalację, uruchomienie, aktualizację, konfigurację i poprawną pracę </w:t>
      </w:r>
      <w:r w:rsidRPr="007E72C1">
        <w:rPr>
          <w:rFonts w:ascii="Arial" w:hAnsi="Arial"/>
        </w:rPr>
        <w:t>Systemu</w:t>
      </w:r>
      <w:r>
        <w:rPr>
          <w:rFonts w:ascii="Arial" w:hAnsi="Arial"/>
        </w:rPr>
        <w:t xml:space="preserve"> w zakresie funkcjonalnym i technicznym określonym w SIWZ w okresie ... miesięcy od </w:t>
      </w:r>
      <w:r>
        <w:rPr>
          <w:rFonts w:ascii="Arial" w:hAnsi="Arial"/>
        </w:rPr>
        <w:lastRenderedPageBreak/>
        <w:t>dnia podpisania Protokołu odbioru końcowego. W tym samym okresie Wykonawca zapewni nadzór autorski.</w:t>
      </w:r>
    </w:p>
    <w:p w:rsidR="000801E9" w:rsidRDefault="000801E9" w:rsidP="000801E9">
      <w:pPr>
        <w:pStyle w:val="NormalnyWeb"/>
        <w:widowControl w:val="0"/>
        <w:shd w:val="clear" w:color="auto" w:fill="FFFFFF"/>
        <w:spacing w:before="0" w:after="0"/>
        <w:ind w:left="397" w:hanging="397"/>
        <w:jc w:val="both"/>
        <w:rPr>
          <w:rFonts w:ascii="Arial" w:hAnsi="Arial"/>
        </w:rPr>
      </w:pPr>
      <w:r>
        <w:rPr>
          <w:rFonts w:ascii="Arial" w:hAnsi="Arial"/>
        </w:rPr>
        <w:t>2.</w:t>
      </w:r>
      <w:r>
        <w:rPr>
          <w:rFonts w:ascii="Arial" w:hAnsi="Arial"/>
        </w:rPr>
        <w:tab/>
        <w:t>Rękojmia obowiązuje według przepisów Kodeksu Cywilnego, przy czym okres rękojmi zrównany jest z okresem gwarancji.</w:t>
      </w:r>
    </w:p>
    <w:p w:rsidR="000801E9" w:rsidRDefault="000801E9" w:rsidP="000801E9">
      <w:pPr>
        <w:pStyle w:val="NormalnyWeb"/>
        <w:widowControl w:val="0"/>
        <w:shd w:val="clear" w:color="auto" w:fill="FFFFFF"/>
        <w:spacing w:before="0" w:after="0"/>
        <w:ind w:left="397" w:hanging="397"/>
        <w:jc w:val="both"/>
        <w:rPr>
          <w:rFonts w:ascii="Arial" w:hAnsi="Arial"/>
        </w:rPr>
      </w:pPr>
      <w:r>
        <w:rPr>
          <w:rFonts w:ascii="Arial" w:hAnsi="Arial"/>
        </w:rPr>
        <w:t>3.</w:t>
      </w:r>
      <w:r>
        <w:rPr>
          <w:rFonts w:ascii="Arial" w:hAnsi="Arial"/>
        </w:rPr>
        <w:tab/>
        <w:t>Wykonawca zapewni - w ramach obowiązków gwarancyjnych i nadzoru autorskiego, w okresie o którym mowa w ust. 1 powyżej:</w:t>
      </w:r>
    </w:p>
    <w:p w:rsidR="000801E9" w:rsidRDefault="000801E9" w:rsidP="000801E9">
      <w:pPr>
        <w:pStyle w:val="NormalnyWeb"/>
        <w:widowControl w:val="0"/>
        <w:shd w:val="clear" w:color="auto" w:fill="FFFFFF"/>
        <w:spacing w:before="0" w:after="0"/>
        <w:ind w:left="794" w:hanging="397"/>
        <w:jc w:val="both"/>
        <w:rPr>
          <w:rFonts w:ascii="Arial" w:hAnsi="Arial"/>
        </w:rPr>
      </w:pPr>
      <w:r>
        <w:rPr>
          <w:rFonts w:ascii="Arial" w:hAnsi="Arial"/>
        </w:rPr>
        <w:t>a)</w:t>
      </w:r>
      <w:r>
        <w:rPr>
          <w:rFonts w:ascii="Arial" w:hAnsi="Arial"/>
        </w:rPr>
        <w:tab/>
        <w:t>Pełną funkcjonalność Systemu poprzez bezpłatne usuwanie błędów w oprogramowaniu, bezpłatne dostarczanie nowych, zgodnych technologicznie wersji elementów Systemu, które powstają w związku ze zmianami w przepisach i normach, które System wykorzystuje lub na których opiera swoje założenia funkcjonalne,</w:t>
      </w:r>
    </w:p>
    <w:p w:rsidR="000801E9" w:rsidRDefault="000801E9" w:rsidP="000801E9">
      <w:pPr>
        <w:pStyle w:val="NormalnyWeb"/>
        <w:widowControl w:val="0"/>
        <w:shd w:val="clear" w:color="auto" w:fill="FFFFFF"/>
        <w:spacing w:before="0" w:after="0"/>
        <w:ind w:left="794" w:hanging="397"/>
        <w:jc w:val="both"/>
        <w:rPr>
          <w:rFonts w:ascii="Arial" w:hAnsi="Arial"/>
        </w:rPr>
      </w:pPr>
      <w:r>
        <w:rPr>
          <w:rFonts w:ascii="Arial" w:hAnsi="Arial"/>
        </w:rPr>
        <w:t>b)</w:t>
      </w:r>
      <w:r>
        <w:rPr>
          <w:rFonts w:ascii="Arial" w:hAnsi="Arial"/>
        </w:rPr>
        <w:tab/>
        <w:t>Bezpłatny, pełny zakres obsługi gwarancyjnej,</w:t>
      </w:r>
    </w:p>
    <w:p w:rsidR="000801E9" w:rsidRDefault="000801E9" w:rsidP="000801E9">
      <w:pPr>
        <w:pStyle w:val="NormalnyWeb"/>
        <w:widowControl w:val="0"/>
        <w:shd w:val="clear" w:color="auto" w:fill="FFFFFF"/>
        <w:spacing w:before="0" w:after="0"/>
        <w:ind w:left="794" w:hanging="397"/>
        <w:jc w:val="both"/>
        <w:rPr>
          <w:rFonts w:ascii="Arial" w:hAnsi="Arial"/>
        </w:rPr>
      </w:pPr>
      <w:r>
        <w:rPr>
          <w:rFonts w:ascii="Arial" w:hAnsi="Arial"/>
        </w:rPr>
        <w:t>c)</w:t>
      </w:r>
      <w:r>
        <w:rPr>
          <w:rFonts w:ascii="Arial" w:hAnsi="Arial"/>
        </w:rPr>
        <w:tab/>
        <w:t>Wprowadzanie wymaganych modyfikacji w terminie do 60 dni od chwili zgłoszenia,</w:t>
      </w:r>
    </w:p>
    <w:p w:rsidR="000801E9" w:rsidRDefault="000801E9" w:rsidP="000801E9">
      <w:pPr>
        <w:pStyle w:val="NormalnyWeb"/>
        <w:widowControl w:val="0"/>
        <w:shd w:val="clear" w:color="auto" w:fill="FFFFFF"/>
        <w:spacing w:before="0" w:after="0"/>
        <w:ind w:left="794" w:hanging="397"/>
        <w:jc w:val="both"/>
        <w:rPr>
          <w:rFonts w:ascii="Arial" w:hAnsi="Arial"/>
        </w:rPr>
      </w:pPr>
      <w:r>
        <w:rPr>
          <w:rFonts w:ascii="Arial" w:hAnsi="Arial"/>
        </w:rPr>
        <w:t>d)</w:t>
      </w:r>
      <w:r>
        <w:rPr>
          <w:rFonts w:ascii="Arial" w:hAnsi="Arial"/>
        </w:rPr>
        <w:tab/>
        <w:t>Helpdesk telefoniczny dostępny w godz. 8:00 - 16:00 w dni robocze,</w:t>
      </w:r>
    </w:p>
    <w:p w:rsidR="000801E9" w:rsidRDefault="000801E9" w:rsidP="000801E9">
      <w:pPr>
        <w:pStyle w:val="NormalnyWeb"/>
        <w:widowControl w:val="0"/>
        <w:shd w:val="clear" w:color="auto" w:fill="FFFFFF"/>
        <w:spacing w:before="0" w:after="0"/>
        <w:ind w:left="794" w:hanging="397"/>
        <w:jc w:val="both"/>
        <w:rPr>
          <w:rFonts w:ascii="Arial" w:hAnsi="Arial"/>
        </w:rPr>
      </w:pPr>
      <w:r>
        <w:rPr>
          <w:rFonts w:ascii="Arial" w:hAnsi="Arial"/>
        </w:rPr>
        <w:t>e)</w:t>
      </w:r>
      <w:r>
        <w:rPr>
          <w:rFonts w:ascii="Arial" w:hAnsi="Arial"/>
        </w:rPr>
        <w:tab/>
        <w:t>Dostępność zgłoszeń reklamacji i napraw 24 godziny na dobę w każdy dzień tygodnia,</w:t>
      </w:r>
    </w:p>
    <w:p w:rsidR="000801E9" w:rsidRDefault="000801E9" w:rsidP="000801E9">
      <w:pPr>
        <w:pStyle w:val="NormalnyWeb"/>
        <w:widowControl w:val="0"/>
        <w:shd w:val="clear" w:color="auto" w:fill="FFFFFF"/>
        <w:spacing w:before="0" w:after="0"/>
        <w:ind w:left="794" w:hanging="397"/>
        <w:jc w:val="both"/>
        <w:rPr>
          <w:rFonts w:ascii="Arial" w:hAnsi="Arial"/>
        </w:rPr>
      </w:pPr>
      <w:r>
        <w:rPr>
          <w:rFonts w:ascii="Arial" w:hAnsi="Arial"/>
        </w:rPr>
        <w:t>f)</w:t>
      </w:r>
      <w:r>
        <w:rPr>
          <w:rFonts w:ascii="Arial" w:hAnsi="Arial"/>
        </w:rPr>
        <w:tab/>
        <w:t>Zdalną pomoc serwisową dostępną w godzinach 8:00 - 16:00 w dni robocze,</w:t>
      </w:r>
    </w:p>
    <w:p w:rsidR="000801E9" w:rsidRDefault="000801E9" w:rsidP="000801E9">
      <w:pPr>
        <w:pStyle w:val="NormalnyWeb"/>
        <w:widowControl w:val="0"/>
        <w:shd w:val="clear" w:color="auto" w:fill="FFFFFF"/>
        <w:spacing w:before="0" w:after="0"/>
        <w:ind w:left="794" w:hanging="397"/>
        <w:jc w:val="both"/>
        <w:rPr>
          <w:rFonts w:ascii="Arial" w:hAnsi="Arial"/>
        </w:rPr>
      </w:pPr>
      <w:r>
        <w:rPr>
          <w:rFonts w:ascii="Arial" w:hAnsi="Arial"/>
        </w:rPr>
        <w:t>g)</w:t>
      </w:r>
      <w:r>
        <w:rPr>
          <w:rFonts w:ascii="Arial" w:hAnsi="Arial"/>
        </w:rPr>
        <w:tab/>
        <w:t>Konsultacje i pomoc merytoryczną w eksploatacji wdrożonych modułów w siedzibie Zamawiającego w dni robocze w godzinach 8:00 - 16:00 w przypadku, gdy pomoc zdalna lub telefoniczna jest nieefektywna i nie rozwiązuje problemu,</w:t>
      </w:r>
    </w:p>
    <w:p w:rsidR="000801E9" w:rsidRDefault="000801E9" w:rsidP="000801E9">
      <w:pPr>
        <w:pStyle w:val="NormalnyWeb"/>
        <w:widowControl w:val="0"/>
        <w:shd w:val="clear" w:color="auto" w:fill="FFFFFF"/>
        <w:spacing w:before="0" w:after="0"/>
        <w:ind w:left="794" w:hanging="397"/>
        <w:jc w:val="both"/>
        <w:rPr>
          <w:rFonts w:ascii="Arial" w:hAnsi="Arial"/>
        </w:rPr>
      </w:pPr>
      <w:r>
        <w:rPr>
          <w:rFonts w:ascii="Arial" w:hAnsi="Arial"/>
        </w:rPr>
        <w:t>h)</w:t>
      </w:r>
      <w:r>
        <w:rPr>
          <w:rFonts w:ascii="Arial" w:hAnsi="Arial"/>
        </w:rPr>
        <w:tab/>
        <w:t>Dostarczanie i instalację nowych wersji oprogramowania uwzględniających zmiany przepisów prawa, zasad rozliczeń z NFZ, itp. Instalacja aktualizacji zostanie wykonana najpóźniej na 7 dni przed ich wejściem w życie lub 30 dni po ich opublikowaniu, jeśli zmiana wchodzi w życie z dniem opublikowania lub obowiązuje wstecz,</w:t>
      </w:r>
    </w:p>
    <w:p w:rsidR="000801E9" w:rsidRDefault="000801E9" w:rsidP="000801E9">
      <w:pPr>
        <w:pStyle w:val="NormalnyWeb"/>
        <w:widowControl w:val="0"/>
        <w:shd w:val="clear" w:color="auto" w:fill="FFFFFF"/>
        <w:spacing w:before="0" w:after="0"/>
        <w:ind w:left="794" w:hanging="397"/>
        <w:jc w:val="both"/>
        <w:rPr>
          <w:rFonts w:ascii="Arial" w:hAnsi="Arial"/>
        </w:rPr>
      </w:pPr>
      <w:r>
        <w:rPr>
          <w:rFonts w:ascii="Arial" w:hAnsi="Arial"/>
        </w:rPr>
        <w:t>i)</w:t>
      </w:r>
      <w:r>
        <w:rPr>
          <w:rFonts w:ascii="Arial" w:hAnsi="Arial"/>
        </w:rPr>
        <w:tab/>
        <w:t>Aktualizacje oprogramowania do najnowszych wersji udostępnianych przez Wykonawcę lub producenta.</w:t>
      </w:r>
    </w:p>
    <w:p w:rsidR="000801E9" w:rsidRDefault="000801E9" w:rsidP="000801E9">
      <w:pPr>
        <w:pStyle w:val="NormalnyWeb"/>
        <w:widowControl w:val="0"/>
        <w:shd w:val="clear" w:color="auto" w:fill="FFFFFF"/>
        <w:spacing w:before="0" w:after="0"/>
        <w:ind w:left="397" w:hanging="397"/>
        <w:jc w:val="both"/>
        <w:rPr>
          <w:rFonts w:ascii="Arial" w:hAnsi="Arial"/>
        </w:rPr>
      </w:pPr>
      <w:r>
        <w:rPr>
          <w:rFonts w:ascii="Arial" w:hAnsi="Arial"/>
        </w:rPr>
        <w:t>4.</w:t>
      </w:r>
      <w:r>
        <w:rPr>
          <w:rFonts w:ascii="Arial" w:hAnsi="Arial"/>
        </w:rPr>
        <w:tab/>
        <w:t>W ramach udzielonej gwarancji, Wykonawca zapewnia:</w:t>
      </w:r>
    </w:p>
    <w:p w:rsidR="000801E9" w:rsidRDefault="000801E9" w:rsidP="000801E9">
      <w:pPr>
        <w:pStyle w:val="NormalnyWeb"/>
        <w:widowControl w:val="0"/>
        <w:shd w:val="clear" w:color="auto" w:fill="FFFFFF"/>
        <w:spacing w:before="0" w:after="0"/>
        <w:ind w:left="794" w:hanging="397"/>
        <w:jc w:val="both"/>
        <w:rPr>
          <w:rFonts w:ascii="Arial" w:hAnsi="Arial"/>
        </w:rPr>
      </w:pPr>
      <w:r>
        <w:rPr>
          <w:rFonts w:ascii="Arial" w:hAnsi="Arial"/>
        </w:rPr>
        <w:t>a)</w:t>
      </w:r>
      <w:r>
        <w:rPr>
          <w:rFonts w:ascii="Arial" w:hAnsi="Arial"/>
        </w:rPr>
        <w:tab/>
        <w:t>Czas reakcji na usterki zakwalifikowane przez Zamawiającego jako uniemożliwiające pracę systemu 1 dzień roboczy i czas usunięcia tych usterek do 3 dni roboczych,</w:t>
      </w:r>
    </w:p>
    <w:p w:rsidR="000801E9" w:rsidRDefault="000801E9" w:rsidP="000801E9">
      <w:pPr>
        <w:pStyle w:val="NormalnyWeb"/>
        <w:widowControl w:val="0"/>
        <w:shd w:val="clear" w:color="auto" w:fill="FFFFFF"/>
        <w:spacing w:before="0" w:after="0"/>
        <w:ind w:left="794" w:hanging="397"/>
        <w:jc w:val="both"/>
        <w:rPr>
          <w:rFonts w:ascii="Arial" w:hAnsi="Arial"/>
        </w:rPr>
      </w:pPr>
      <w:r>
        <w:rPr>
          <w:rFonts w:ascii="Arial" w:hAnsi="Arial"/>
        </w:rPr>
        <w:t>b)</w:t>
      </w:r>
      <w:r>
        <w:rPr>
          <w:rFonts w:ascii="Arial" w:hAnsi="Arial"/>
        </w:rPr>
        <w:tab/>
        <w:t>Czas reakcji na usterki nie wpływające na pracę całego systemu do 14 dni roboczych i czas usunięcia tych usterek do 30 dni roboczych.</w:t>
      </w:r>
    </w:p>
    <w:p w:rsidR="000801E9" w:rsidRDefault="000801E9" w:rsidP="000801E9">
      <w:pPr>
        <w:pStyle w:val="NormalnyWeb"/>
        <w:widowControl w:val="0"/>
        <w:shd w:val="clear" w:color="auto" w:fill="FFFFFF"/>
        <w:spacing w:before="0" w:after="0"/>
        <w:ind w:left="397" w:hanging="397"/>
        <w:jc w:val="both"/>
        <w:rPr>
          <w:rFonts w:ascii="Arial" w:hAnsi="Arial"/>
        </w:rPr>
      </w:pPr>
      <w:r>
        <w:rPr>
          <w:rFonts w:ascii="Arial" w:hAnsi="Arial"/>
        </w:rPr>
        <w:t>5.</w:t>
      </w:r>
      <w:r>
        <w:rPr>
          <w:rFonts w:ascii="Arial" w:hAnsi="Arial"/>
        </w:rPr>
        <w:tab/>
        <w:t>Wykonawca dostarczy pełną dokumentację w wersji elektronicznej (na odpowiednim nośniku) i na papierowym wydruku, pozwalającą Zamawiającemu na samodzielne uczenie się obsługi oprogramowania.</w:t>
      </w:r>
    </w:p>
    <w:p w:rsidR="000801E9" w:rsidRDefault="000801E9" w:rsidP="000801E9">
      <w:pPr>
        <w:spacing w:line="240" w:lineRule="atLeast"/>
        <w:jc w:val="center"/>
        <w:rPr>
          <w:b/>
          <w:bCs/>
        </w:rPr>
      </w:pPr>
    </w:p>
    <w:p w:rsidR="000801E9" w:rsidRPr="00BC21D5" w:rsidRDefault="000801E9" w:rsidP="000801E9">
      <w:pPr>
        <w:spacing w:line="240" w:lineRule="atLeast"/>
        <w:jc w:val="center"/>
        <w:rPr>
          <w:b/>
          <w:bCs/>
        </w:rPr>
      </w:pPr>
      <w:r w:rsidRPr="00BC21D5">
        <w:rPr>
          <w:b/>
          <w:bCs/>
        </w:rPr>
        <w:t>§ 11.</w:t>
      </w:r>
    </w:p>
    <w:p w:rsidR="000801E9" w:rsidRPr="00BC21D5" w:rsidRDefault="000801E9" w:rsidP="000801E9">
      <w:pPr>
        <w:spacing w:line="240" w:lineRule="atLeast"/>
        <w:jc w:val="center"/>
      </w:pPr>
      <w:r w:rsidRPr="00BC21D5">
        <w:rPr>
          <w:b/>
          <w:bCs/>
        </w:rPr>
        <w:t>Zabezpieczenie należytego wykonania umowy.</w:t>
      </w:r>
    </w:p>
    <w:p w:rsidR="000801E9" w:rsidRPr="00BC21D5" w:rsidRDefault="000801E9" w:rsidP="000801E9">
      <w:pPr>
        <w:spacing w:line="220" w:lineRule="atLeast"/>
        <w:ind w:left="397" w:hanging="397"/>
        <w:jc w:val="both"/>
      </w:pPr>
      <w:r w:rsidRPr="00BC21D5">
        <w:t>1.</w:t>
      </w:r>
      <w:r w:rsidRPr="00BC21D5">
        <w:tab/>
        <w:t xml:space="preserve">Wykonawca wnosi zabezpieczenie należytego wykonania umowy w wysokości ………………….. zł, słownie: ………………………… (stanowiącej równowartość 10 % wartości nominalnej zobowiązania Zamawiającego z umowy zaokrąglona do pełnych tysięcy w dół)    wnosi w formie …………………….. </w:t>
      </w:r>
    </w:p>
    <w:p w:rsidR="000801E9" w:rsidRPr="00BC21D5" w:rsidRDefault="000801E9" w:rsidP="000801E9">
      <w:pPr>
        <w:spacing w:line="220" w:lineRule="atLeast"/>
        <w:ind w:left="397" w:hanging="397"/>
        <w:jc w:val="both"/>
      </w:pPr>
      <w:r w:rsidRPr="00BC21D5">
        <w:t>2.</w:t>
      </w:r>
      <w:r w:rsidRPr="00BC21D5">
        <w:tab/>
        <w:t>Z zastrzeżeniem postanowień art. 150. ust. 8, 9 Ustawy Prawo zamówień publicznych,  zabezpieczenie musi obejmować cały okres wykonywania Umowy i okres udzielonej gwarancji i rękojmi na wykonane</w:t>
      </w:r>
      <w:r>
        <w:t xml:space="preserve"> </w:t>
      </w:r>
      <w:r w:rsidRPr="00BC21D5">
        <w:t xml:space="preserve">usługi, zainstalowane </w:t>
      </w:r>
      <w:r>
        <w:t xml:space="preserve">oprogramowanie, </w:t>
      </w:r>
      <w:r w:rsidRPr="00BC21D5">
        <w:t>urządzenia i osprzęt.</w:t>
      </w:r>
    </w:p>
    <w:p w:rsidR="000801E9" w:rsidRPr="00BC21D5" w:rsidRDefault="000801E9" w:rsidP="000801E9">
      <w:pPr>
        <w:spacing w:line="220" w:lineRule="atLeast"/>
        <w:ind w:left="397" w:hanging="397"/>
        <w:jc w:val="both"/>
      </w:pPr>
      <w:r w:rsidRPr="00BC21D5">
        <w:t>3.</w:t>
      </w:r>
      <w:r w:rsidRPr="00BC21D5">
        <w:tab/>
        <w:t xml:space="preserve">Zabezpieczenie należytego wykonania umowy będzie służyło pokryciu wszelkich roszczeń Zamawiającego z tytułu niewykonania lub nienależytego wykonania umowy, w tym w szczególności </w:t>
      </w:r>
      <w:r>
        <w:t xml:space="preserve">w </w:t>
      </w:r>
      <w:r w:rsidRPr="00BC21D5">
        <w:t xml:space="preserve">sytuacji, gdy Wykonawca nie wykona przedmiotu umowy w terminie, nie zapłaci wynagrodzenia podwykonawcom lub odmówi usunięcia usterek albo nie usunie ich w terminie. Zamawiający może zapłacić wynagrodzenie wprost </w:t>
      </w:r>
      <w:r w:rsidRPr="00BC21D5">
        <w:lastRenderedPageBreak/>
        <w:t>podwykonawcom, zlecić  wykonanie prac lub usunięcie usterek we własnym zakresie na koszt i ryzyko Wykonawcy, pokrywając koszty  z zabezpieczenia.</w:t>
      </w:r>
    </w:p>
    <w:p w:rsidR="000801E9" w:rsidRPr="00BC21D5" w:rsidRDefault="000801E9" w:rsidP="000801E9">
      <w:pPr>
        <w:spacing w:line="220" w:lineRule="atLeast"/>
        <w:ind w:left="397" w:hanging="397"/>
        <w:jc w:val="both"/>
      </w:pPr>
      <w:r w:rsidRPr="00BC21D5">
        <w:t>4.</w:t>
      </w:r>
      <w:r w:rsidRPr="00BC21D5">
        <w:tab/>
        <w:t>Zamawiający ma prawo zaspokajania i potrącania z zabezpieczenia, o którym mowa w ust. 1, wszelkich roszczeń wobec Wykonawcy, w tym w szczególności wynagrodzenia zapłaconego podwykonawcom, kosztów zastępczego usuwania usterek, powiadamiając o tym Wykonawcę.</w:t>
      </w:r>
    </w:p>
    <w:p w:rsidR="000801E9" w:rsidRPr="00BC21D5" w:rsidRDefault="000801E9" w:rsidP="000801E9">
      <w:pPr>
        <w:spacing w:line="220" w:lineRule="atLeast"/>
        <w:ind w:left="397" w:hanging="397"/>
        <w:jc w:val="both"/>
      </w:pPr>
      <w:r w:rsidRPr="00BC21D5">
        <w:t>5.</w:t>
      </w:r>
      <w:r w:rsidRPr="00BC21D5">
        <w:tab/>
        <w:t xml:space="preserve">70 % zabezpieczenia zostanie zwrócone Wykonawcy po odbiorze końcowym przedmiotu umowy - w terminie 30 dni od dnia podpisania  protokołu bezwarunkowego odbioru końcowego przedmiotu zamówienia, </w:t>
      </w:r>
      <w:r>
        <w:t xml:space="preserve">a </w:t>
      </w:r>
      <w:r w:rsidRPr="00BC21D5">
        <w:t xml:space="preserve">pozostałe 30 % </w:t>
      </w:r>
      <w:r>
        <w:t xml:space="preserve">- </w:t>
      </w:r>
      <w:r w:rsidRPr="00BC21D5">
        <w:t>zostanie zwrócone nie później niż w terminie 15 dni - po upływie okresu gwarancji i rękojmi za wady.</w:t>
      </w:r>
    </w:p>
    <w:p w:rsidR="000801E9" w:rsidRDefault="000801E9" w:rsidP="000801E9">
      <w:pPr>
        <w:spacing w:line="240" w:lineRule="exact"/>
        <w:ind w:left="397" w:hanging="397"/>
        <w:jc w:val="both"/>
      </w:pPr>
      <w:r w:rsidRPr="00BC21D5">
        <w:t>6.</w:t>
      </w:r>
      <w:r w:rsidRPr="00BC21D5">
        <w:tab/>
        <w:t xml:space="preserve">W przypadku niewykonania lub nienależytego wykonania przez Wykonawcę obowiązków wynikających z niniejszej </w:t>
      </w:r>
      <w:r>
        <w:t>U</w:t>
      </w:r>
      <w:r w:rsidRPr="00BC21D5">
        <w:t>mowy, poniesione przez Zamawiającego z tego tytułu szkody i dodatkowe koszty, mogą być zaspokajane w pierwszej kolejności z zabezpieczenia, o którym mowa w ust. 1.</w:t>
      </w:r>
    </w:p>
    <w:p w:rsidR="000801E9" w:rsidRDefault="000801E9" w:rsidP="000801E9">
      <w:pPr>
        <w:pStyle w:val="NormalnyWeb"/>
        <w:widowControl w:val="0"/>
        <w:shd w:val="clear" w:color="auto" w:fill="FFFFFF"/>
        <w:spacing w:before="0" w:after="0"/>
        <w:ind w:left="6"/>
        <w:jc w:val="both"/>
        <w:rPr>
          <w:rFonts w:ascii="Arial" w:hAnsi="Arial"/>
        </w:rPr>
      </w:pPr>
    </w:p>
    <w:p w:rsidR="000801E9" w:rsidRPr="00BC21D5" w:rsidRDefault="000801E9" w:rsidP="000801E9">
      <w:pPr>
        <w:pStyle w:val="NormalnyWeb"/>
        <w:widowControl w:val="0"/>
        <w:shd w:val="clear" w:color="auto" w:fill="FFFFFF"/>
        <w:spacing w:before="0" w:after="0"/>
        <w:ind w:left="6"/>
        <w:jc w:val="center"/>
        <w:rPr>
          <w:rFonts w:ascii="Arial" w:hAnsi="Arial"/>
          <w:b/>
          <w:bCs/>
        </w:rPr>
      </w:pPr>
      <w:r>
        <w:rPr>
          <w:rFonts w:ascii="Arial" w:hAnsi="Arial"/>
          <w:b/>
          <w:bCs/>
        </w:rPr>
        <w:t>§ 12</w:t>
      </w:r>
      <w:r w:rsidRPr="00BC21D5">
        <w:rPr>
          <w:rFonts w:ascii="Arial" w:hAnsi="Arial"/>
          <w:b/>
          <w:bCs/>
        </w:rPr>
        <w:t>.</w:t>
      </w:r>
    </w:p>
    <w:p w:rsidR="000801E9" w:rsidRPr="00BC21D5" w:rsidRDefault="000801E9" w:rsidP="000801E9">
      <w:pPr>
        <w:pStyle w:val="NormalnyWeb"/>
        <w:widowControl w:val="0"/>
        <w:shd w:val="clear" w:color="auto" w:fill="FFFFFF"/>
        <w:spacing w:before="0" w:after="0"/>
        <w:ind w:left="6"/>
        <w:jc w:val="center"/>
        <w:rPr>
          <w:rFonts w:ascii="Arial" w:hAnsi="Arial"/>
          <w:b/>
          <w:bCs/>
        </w:rPr>
      </w:pPr>
      <w:r w:rsidRPr="00BC21D5">
        <w:rPr>
          <w:rFonts w:ascii="Arial" w:hAnsi="Arial"/>
          <w:b/>
          <w:bCs/>
        </w:rPr>
        <w:t>Ochrona tajemnicy</w:t>
      </w:r>
    </w:p>
    <w:p w:rsidR="000801E9" w:rsidRPr="000E463A" w:rsidRDefault="000801E9" w:rsidP="00F273F2">
      <w:pPr>
        <w:widowControl/>
        <w:numPr>
          <w:ilvl w:val="0"/>
          <w:numId w:val="137"/>
        </w:numPr>
        <w:suppressAutoHyphens w:val="0"/>
        <w:autoSpaceDN/>
        <w:ind w:hanging="357"/>
        <w:jc w:val="both"/>
        <w:textAlignment w:val="auto"/>
        <w:rPr>
          <w:rFonts w:eastAsia="Times New Roman" w:cs="Arial"/>
          <w:szCs w:val="20"/>
        </w:rPr>
      </w:pPr>
      <w:r w:rsidRPr="000E463A">
        <w:rPr>
          <w:rFonts w:eastAsia="Times New Roman" w:cs="Arial"/>
          <w:szCs w:val="20"/>
        </w:rPr>
        <w:t xml:space="preserve">Zamawiający oświadcza, że jest Administratorem Danych Osobowych i przetwarza dane osób fizycznych,  w rozumieniu Ustawy z dnia 29 sierpnia 1997 r. o ochronie danych osobowych (tekst jedn. Dz. U. z 2016 r., poz. 992 z późn. zm.). </w:t>
      </w:r>
    </w:p>
    <w:p w:rsidR="000801E9" w:rsidRPr="000E463A" w:rsidRDefault="000801E9" w:rsidP="00F273F2">
      <w:pPr>
        <w:widowControl/>
        <w:numPr>
          <w:ilvl w:val="0"/>
          <w:numId w:val="137"/>
        </w:numPr>
        <w:suppressAutoHyphens w:val="0"/>
        <w:autoSpaceDN/>
        <w:ind w:hanging="357"/>
        <w:jc w:val="both"/>
        <w:textAlignment w:val="auto"/>
        <w:rPr>
          <w:rFonts w:eastAsia="Times New Roman" w:cs="Arial"/>
          <w:szCs w:val="20"/>
        </w:rPr>
      </w:pPr>
      <w:r w:rsidRPr="000E463A">
        <w:rPr>
          <w:rFonts w:eastAsia="Times New Roman" w:cs="Arial"/>
          <w:szCs w:val="20"/>
        </w:rPr>
        <w:t>Zamawiający powierza Wykonawcy, w trybie art. 31 Ustawy o ochronie danych osobowych, przetwarzanie danych osobowych w zakresie i celu związanym z w</w:t>
      </w:r>
      <w:r w:rsidRPr="000E463A">
        <w:rPr>
          <w:rFonts w:eastAsia="Times New Roman" w:cs="Arial"/>
          <w:szCs w:val="20"/>
        </w:rPr>
        <w:t>y</w:t>
      </w:r>
      <w:r w:rsidRPr="000E463A">
        <w:rPr>
          <w:rFonts w:eastAsia="Times New Roman" w:cs="Arial"/>
          <w:szCs w:val="20"/>
        </w:rPr>
        <w:t>konywaniem niniejszej Umowy. Dane osobowe stanowią informacje poufne.</w:t>
      </w:r>
    </w:p>
    <w:p w:rsidR="000801E9" w:rsidRPr="000E463A" w:rsidRDefault="000801E9" w:rsidP="00F273F2">
      <w:pPr>
        <w:widowControl/>
        <w:numPr>
          <w:ilvl w:val="0"/>
          <w:numId w:val="137"/>
        </w:numPr>
        <w:suppressAutoHyphens w:val="0"/>
        <w:autoSpaceDN/>
        <w:spacing w:after="120"/>
        <w:ind w:hanging="357"/>
        <w:jc w:val="both"/>
        <w:textAlignment w:val="auto"/>
        <w:rPr>
          <w:rFonts w:eastAsia="Times New Roman" w:cs="Arial"/>
          <w:szCs w:val="20"/>
        </w:rPr>
      </w:pPr>
      <w:r w:rsidRPr="000E463A">
        <w:rPr>
          <w:rFonts w:eastAsia="Times New Roman" w:cs="Arial"/>
          <w:szCs w:val="20"/>
        </w:rPr>
        <w:t>Wykonawca oświadcza, że jego systemy informatyczne spełniają wymogi, jakimi powinny odpowiadać urządzenia i systemy informatyczne, służące do przetwarz</w:t>
      </w:r>
      <w:r w:rsidRPr="000E463A">
        <w:rPr>
          <w:rFonts w:eastAsia="Times New Roman" w:cs="Arial"/>
          <w:szCs w:val="20"/>
        </w:rPr>
        <w:t>a</w:t>
      </w:r>
      <w:r w:rsidRPr="000E463A">
        <w:rPr>
          <w:rFonts w:eastAsia="Times New Roman" w:cs="Arial"/>
          <w:szCs w:val="20"/>
        </w:rPr>
        <w:t>nia danych osobowych oraz, że przy wykonywaniu Umowy, będzie w pełni stosował się do przepisów ww. Ustawy i zobowiązuje się do zachowania w tajemnicy uz</w:t>
      </w:r>
      <w:r w:rsidRPr="000E463A">
        <w:rPr>
          <w:rFonts w:eastAsia="Times New Roman" w:cs="Arial"/>
          <w:szCs w:val="20"/>
        </w:rPr>
        <w:t>y</w:t>
      </w:r>
      <w:r w:rsidRPr="000E463A">
        <w:rPr>
          <w:rFonts w:eastAsia="Times New Roman" w:cs="Arial"/>
          <w:szCs w:val="20"/>
        </w:rPr>
        <w:t>skanych danych i informacji,  również w przypadku powierzenia - w trybie art. 31 Ustawy o ochronie danych osobowych - realizacji części prac podmiotowi  trzeci</w:t>
      </w:r>
      <w:r w:rsidRPr="000E463A">
        <w:rPr>
          <w:rFonts w:eastAsia="Times New Roman" w:cs="Arial"/>
          <w:szCs w:val="20"/>
        </w:rPr>
        <w:t>e</w:t>
      </w:r>
      <w:r w:rsidRPr="000E463A">
        <w:rPr>
          <w:rFonts w:eastAsia="Times New Roman" w:cs="Arial"/>
          <w:szCs w:val="20"/>
        </w:rPr>
        <w:t>mu. Wykonawca ponosi pełną odpowiedzialność za przestrzeganie przepisów Ustawy o ochronie danych osobowych przy wykonywaniu niniejszej Umowy.</w:t>
      </w:r>
    </w:p>
    <w:p w:rsidR="000801E9" w:rsidRDefault="000801E9" w:rsidP="000801E9">
      <w:pPr>
        <w:pStyle w:val="NormalnyWeb"/>
        <w:widowControl w:val="0"/>
        <w:shd w:val="clear" w:color="auto" w:fill="FFFFFF"/>
        <w:spacing w:before="0" w:after="0"/>
        <w:ind w:left="397" w:hanging="397"/>
        <w:jc w:val="both"/>
        <w:rPr>
          <w:rFonts w:ascii="Arial" w:hAnsi="Arial"/>
        </w:rPr>
      </w:pPr>
    </w:p>
    <w:p w:rsidR="000801E9" w:rsidRDefault="000801E9" w:rsidP="000801E9">
      <w:pPr>
        <w:pStyle w:val="NormalnyWeb"/>
        <w:widowControl w:val="0"/>
        <w:shd w:val="clear" w:color="auto" w:fill="FFFFFF"/>
        <w:spacing w:before="0" w:after="0"/>
        <w:ind w:left="397" w:hanging="397"/>
        <w:jc w:val="both"/>
        <w:rPr>
          <w:rFonts w:ascii="Arial" w:hAnsi="Arial"/>
        </w:rPr>
      </w:pPr>
    </w:p>
    <w:p w:rsidR="000801E9" w:rsidRDefault="000801E9" w:rsidP="000801E9">
      <w:pPr>
        <w:pStyle w:val="NormalnyWeb"/>
        <w:widowControl w:val="0"/>
        <w:spacing w:before="0" w:after="0"/>
        <w:jc w:val="center"/>
        <w:rPr>
          <w:rFonts w:ascii="Arial" w:hAnsi="Arial"/>
          <w:strike/>
        </w:rPr>
      </w:pPr>
      <w:r>
        <w:rPr>
          <w:rFonts w:ascii="Arial" w:hAnsi="Arial"/>
          <w:b/>
          <w:bCs/>
        </w:rPr>
        <w:t>§ 13</w:t>
      </w:r>
      <w:r w:rsidRPr="000F6B85">
        <w:rPr>
          <w:rFonts w:ascii="Arial" w:hAnsi="Arial"/>
          <w:b/>
          <w:bCs/>
        </w:rPr>
        <w:t>.</w:t>
      </w:r>
    </w:p>
    <w:p w:rsidR="000801E9" w:rsidRPr="002C04F2" w:rsidRDefault="000801E9" w:rsidP="000801E9">
      <w:pPr>
        <w:pStyle w:val="Akapitzlist"/>
        <w:widowControl w:val="0"/>
        <w:spacing w:line="240" w:lineRule="atLeast"/>
        <w:jc w:val="center"/>
        <w:rPr>
          <w:rFonts w:ascii="Arial" w:hAnsi="Arial" w:cs="Arial"/>
          <w:b/>
          <w:sz w:val="24"/>
          <w:szCs w:val="22"/>
        </w:rPr>
      </w:pPr>
      <w:r w:rsidRPr="002C04F2">
        <w:rPr>
          <w:rFonts w:ascii="Arial" w:hAnsi="Arial" w:cs="Arial"/>
          <w:b/>
          <w:sz w:val="24"/>
          <w:szCs w:val="22"/>
        </w:rPr>
        <w:t>Zakończenie Umowy.</w:t>
      </w:r>
    </w:p>
    <w:p w:rsidR="000801E9" w:rsidRPr="00E40DD6" w:rsidRDefault="000801E9" w:rsidP="00F273F2">
      <w:pPr>
        <w:pStyle w:val="Lista2"/>
        <w:widowControl/>
        <w:numPr>
          <w:ilvl w:val="0"/>
          <w:numId w:val="132"/>
        </w:numPr>
        <w:suppressAutoHyphens w:val="0"/>
        <w:autoSpaceDN/>
        <w:spacing w:line="240" w:lineRule="atLeast"/>
        <w:contextualSpacing w:val="0"/>
        <w:jc w:val="both"/>
        <w:textAlignment w:val="auto"/>
        <w:rPr>
          <w:rFonts w:cs="Arial"/>
        </w:rPr>
      </w:pPr>
      <w:r w:rsidRPr="00E40DD6">
        <w:rPr>
          <w:rFonts w:cs="Arial"/>
          <w:sz w:val="22"/>
          <w:szCs w:val="22"/>
        </w:rPr>
        <w:t xml:space="preserve">W terminie do dnia </w:t>
      </w:r>
      <w:r w:rsidRPr="00CF4FDF">
        <w:rPr>
          <w:rFonts w:cs="Arial"/>
          <w:sz w:val="22"/>
          <w:szCs w:val="22"/>
        </w:rPr>
        <w:t>31.12.2023 r</w:t>
      </w:r>
      <w:r>
        <w:rPr>
          <w:rFonts w:cs="Arial"/>
          <w:sz w:val="22"/>
          <w:szCs w:val="22"/>
        </w:rPr>
        <w:t>.</w:t>
      </w:r>
      <w:r w:rsidRPr="00E40DD6">
        <w:rPr>
          <w:rFonts w:cs="Arial"/>
          <w:sz w:val="22"/>
          <w:szCs w:val="22"/>
        </w:rPr>
        <w:t xml:space="preserve"> - Za</w:t>
      </w:r>
      <w:r w:rsidRPr="00E40DD6">
        <w:rPr>
          <w:rFonts w:cs="Arial"/>
        </w:rPr>
        <w:t xml:space="preserve">mawiającemu przysługuje prawo: </w:t>
      </w:r>
    </w:p>
    <w:p w:rsidR="000801E9" w:rsidRPr="00E40DD6" w:rsidRDefault="000801E9" w:rsidP="00F273F2">
      <w:pPr>
        <w:pStyle w:val="Lista2"/>
        <w:widowControl/>
        <w:numPr>
          <w:ilvl w:val="0"/>
          <w:numId w:val="134"/>
        </w:numPr>
        <w:suppressAutoHyphens w:val="0"/>
        <w:autoSpaceDN/>
        <w:spacing w:line="240" w:lineRule="atLeast"/>
        <w:contextualSpacing w:val="0"/>
        <w:jc w:val="both"/>
        <w:textAlignment w:val="auto"/>
        <w:rPr>
          <w:rFonts w:cs="Arial"/>
        </w:rPr>
      </w:pPr>
      <w:r w:rsidRPr="00E40DD6">
        <w:rPr>
          <w:rFonts w:cs="Arial"/>
        </w:rPr>
        <w:t>odstąpienia od umowy – w razie zaistnienia istotnej zmiany okoliczności powoduj</w:t>
      </w:r>
      <w:r w:rsidRPr="00E40DD6">
        <w:rPr>
          <w:rFonts w:cs="Arial"/>
        </w:rPr>
        <w:t>ą</w:t>
      </w:r>
      <w:r w:rsidRPr="00E40DD6">
        <w:rPr>
          <w:rFonts w:cs="Arial"/>
        </w:rPr>
        <w:t>cej, że wykonanie umowy nie leży w interesie publicznym, czego nie można było przewidzieć w chwili zawarcia umowy lub dalsze wykonywanie umowy może zagr</w:t>
      </w:r>
      <w:r w:rsidRPr="00E40DD6">
        <w:rPr>
          <w:rFonts w:cs="Arial"/>
        </w:rPr>
        <w:t>o</w:t>
      </w:r>
      <w:r w:rsidRPr="00E40DD6">
        <w:rPr>
          <w:rFonts w:cs="Arial"/>
        </w:rPr>
        <w:t>zić istotnemu interesowi bezpieczeństwa państwa  - w terminie 30 dni od dnia p</w:t>
      </w:r>
      <w:r w:rsidRPr="00E40DD6">
        <w:rPr>
          <w:rFonts w:cs="Arial"/>
        </w:rPr>
        <w:t>o</w:t>
      </w:r>
      <w:r w:rsidRPr="00E40DD6">
        <w:rPr>
          <w:rFonts w:cs="Arial"/>
        </w:rPr>
        <w:t>wzięcia wiadomości o tych okolicznościach;</w:t>
      </w:r>
    </w:p>
    <w:p w:rsidR="000801E9" w:rsidRPr="00E40DD6" w:rsidRDefault="000801E9" w:rsidP="00F273F2">
      <w:pPr>
        <w:pStyle w:val="Lista2"/>
        <w:widowControl/>
        <w:numPr>
          <w:ilvl w:val="0"/>
          <w:numId w:val="134"/>
        </w:numPr>
        <w:suppressAutoHyphens w:val="0"/>
        <w:autoSpaceDN/>
        <w:spacing w:line="240" w:lineRule="atLeast"/>
        <w:contextualSpacing w:val="0"/>
        <w:jc w:val="both"/>
        <w:textAlignment w:val="auto"/>
        <w:rPr>
          <w:rFonts w:cs="Arial"/>
        </w:rPr>
      </w:pPr>
      <w:r w:rsidRPr="00E40DD6">
        <w:rPr>
          <w:rFonts w:cs="Arial"/>
        </w:rPr>
        <w:t>rozwiązania umowy, jeżeli zachodzi, co najmniej jedna z następujących okoliczn</w:t>
      </w:r>
      <w:r w:rsidRPr="00E40DD6">
        <w:rPr>
          <w:rFonts w:cs="Arial"/>
        </w:rPr>
        <w:t>o</w:t>
      </w:r>
      <w:r w:rsidRPr="00E40DD6">
        <w:rPr>
          <w:rFonts w:cs="Arial"/>
        </w:rPr>
        <w:t xml:space="preserve">ści: </w:t>
      </w:r>
    </w:p>
    <w:p w:rsidR="000801E9" w:rsidRPr="00E40DD6" w:rsidRDefault="000801E9" w:rsidP="000801E9">
      <w:pPr>
        <w:pStyle w:val="Lista2"/>
        <w:suppressAutoHyphens w:val="0"/>
        <w:spacing w:line="240" w:lineRule="atLeast"/>
        <w:ind w:left="709"/>
        <w:contextualSpacing w:val="0"/>
        <w:jc w:val="both"/>
        <w:rPr>
          <w:rFonts w:cs="Arial"/>
        </w:rPr>
      </w:pPr>
      <w:r w:rsidRPr="00E40DD6">
        <w:rPr>
          <w:rFonts w:cs="Arial"/>
        </w:rPr>
        <w:t>-</w:t>
      </w:r>
      <w:r w:rsidRPr="00E40DD6">
        <w:rPr>
          <w:rFonts w:cs="Arial"/>
        </w:rPr>
        <w:tab/>
        <w:t xml:space="preserve"> zmiana umowy została dokonana z naruszeniem art. 144 ust. 1-1b, 1d i 1e ustawy z   dnia 29 stycznia 2004 r. Prawo zamówień publicznych (dalej: „Ustawa”), </w:t>
      </w:r>
    </w:p>
    <w:p w:rsidR="000801E9" w:rsidRPr="00E40DD6" w:rsidRDefault="000801E9" w:rsidP="000801E9">
      <w:pPr>
        <w:pStyle w:val="Lista2"/>
        <w:suppressAutoHyphens w:val="0"/>
        <w:spacing w:line="240" w:lineRule="atLeast"/>
        <w:ind w:left="709"/>
        <w:contextualSpacing w:val="0"/>
        <w:jc w:val="both"/>
        <w:rPr>
          <w:rFonts w:cs="Arial"/>
        </w:rPr>
      </w:pPr>
      <w:r w:rsidRPr="00E40DD6">
        <w:rPr>
          <w:rFonts w:cs="Arial"/>
        </w:rPr>
        <w:t>-</w:t>
      </w:r>
      <w:r w:rsidRPr="00E40DD6">
        <w:rPr>
          <w:rFonts w:cs="Arial"/>
        </w:rPr>
        <w:tab/>
        <w:t xml:space="preserve"> Wykonawca w chwili zawierania umowy podlegał wykluczeniu z postępowania na  podstawie art. 24 ust. 1 Ustawy,</w:t>
      </w:r>
    </w:p>
    <w:p w:rsidR="000801E9" w:rsidRPr="00E40DD6" w:rsidRDefault="000801E9" w:rsidP="000801E9">
      <w:pPr>
        <w:pStyle w:val="Lista2"/>
        <w:suppressAutoHyphens w:val="0"/>
        <w:spacing w:line="240" w:lineRule="atLeast"/>
        <w:ind w:left="709"/>
        <w:contextualSpacing w:val="0"/>
        <w:jc w:val="both"/>
        <w:rPr>
          <w:rFonts w:cs="Arial"/>
        </w:rPr>
      </w:pPr>
      <w:r w:rsidRPr="00E40DD6">
        <w:rPr>
          <w:rFonts w:cs="Arial"/>
        </w:rPr>
        <w:t>-</w:t>
      </w:r>
      <w:r w:rsidRPr="00E40DD6">
        <w:rPr>
          <w:rFonts w:cs="Arial"/>
        </w:rPr>
        <w:tab/>
        <w:t>Trybunał Sprawiedliwości Unii Europejskiej stwierdził, w ramach procedury przew</w:t>
      </w:r>
      <w:r w:rsidRPr="00E40DD6">
        <w:rPr>
          <w:rFonts w:cs="Arial"/>
        </w:rPr>
        <w:t>i</w:t>
      </w:r>
      <w:r w:rsidRPr="00E40DD6">
        <w:rPr>
          <w:rFonts w:cs="Arial"/>
        </w:rPr>
        <w:t>dzianej w art. 258 Traktatu o Funkcjonowaniu Unii Europejskiej, że państwo polskie uchybiło zobowiązaniom., które ciążą na nim na mocy Traktatów, dyrektywy 2014/24/UE i dyrektywy 2014/25/UE z uwagi na to, że zamawiający udzielił zam</w:t>
      </w:r>
      <w:r w:rsidRPr="00E40DD6">
        <w:rPr>
          <w:rFonts w:cs="Arial"/>
        </w:rPr>
        <w:t>ó</w:t>
      </w:r>
      <w:r w:rsidRPr="00E40DD6">
        <w:rPr>
          <w:rFonts w:cs="Arial"/>
        </w:rPr>
        <w:t>wienia z naruszeniem przepisów prawa Unii Europejskiej.</w:t>
      </w:r>
    </w:p>
    <w:p w:rsidR="000801E9" w:rsidRPr="00E40DD6" w:rsidRDefault="000801E9" w:rsidP="000801E9">
      <w:pPr>
        <w:pStyle w:val="Lista2"/>
        <w:spacing w:line="240" w:lineRule="atLeast"/>
        <w:ind w:left="709"/>
        <w:rPr>
          <w:rFonts w:cs="Arial"/>
        </w:rPr>
      </w:pPr>
      <w:r w:rsidRPr="00E40DD6">
        <w:rPr>
          <w:rFonts w:cs="Arial"/>
        </w:rPr>
        <w:lastRenderedPageBreak/>
        <w:t xml:space="preserve">     W przypadkach powyżej w ust. 1 lit. a/ i b/ Wykonawca może żądać wyłącznie              wynagrodzenia należnego z tytułu wykonania części umowy</w:t>
      </w:r>
    </w:p>
    <w:p w:rsidR="000801E9" w:rsidRPr="00E40DD6" w:rsidRDefault="000801E9" w:rsidP="00F273F2">
      <w:pPr>
        <w:pStyle w:val="Lista2"/>
        <w:widowControl/>
        <w:numPr>
          <w:ilvl w:val="0"/>
          <w:numId w:val="140"/>
        </w:numPr>
        <w:suppressAutoHyphens w:val="0"/>
        <w:autoSpaceDN/>
        <w:spacing w:line="240" w:lineRule="atLeast"/>
        <w:contextualSpacing w:val="0"/>
        <w:jc w:val="both"/>
        <w:textAlignment w:val="auto"/>
        <w:rPr>
          <w:rFonts w:cs="Arial"/>
        </w:rPr>
      </w:pPr>
      <w:r w:rsidRPr="00E40DD6">
        <w:rPr>
          <w:rFonts w:cs="Arial"/>
        </w:rPr>
        <w:t>Odstąpienie od Umowy lub rozwiązanie Umowy wymaga formy pisemnej i podania uzasadnienia, pod rygorem nieważności.</w:t>
      </w:r>
    </w:p>
    <w:p w:rsidR="000801E9" w:rsidRPr="00E40DD6" w:rsidRDefault="000801E9" w:rsidP="00F273F2">
      <w:pPr>
        <w:pStyle w:val="Lista2"/>
        <w:widowControl/>
        <w:numPr>
          <w:ilvl w:val="0"/>
          <w:numId w:val="140"/>
        </w:numPr>
        <w:suppressAutoHyphens w:val="0"/>
        <w:autoSpaceDN/>
        <w:spacing w:line="240" w:lineRule="atLeast"/>
        <w:contextualSpacing w:val="0"/>
        <w:jc w:val="both"/>
        <w:textAlignment w:val="auto"/>
        <w:rPr>
          <w:rFonts w:cs="Arial"/>
        </w:rPr>
      </w:pPr>
      <w:r w:rsidRPr="00E40DD6">
        <w:rPr>
          <w:rFonts w:cs="Arial"/>
        </w:rPr>
        <w:t>W przypadku odstąpienia od Umowy  lub rozwiązania Umowy, Strony zobowiązane są do:</w:t>
      </w:r>
    </w:p>
    <w:p w:rsidR="000801E9" w:rsidRPr="00E40DD6" w:rsidRDefault="000801E9" w:rsidP="00F273F2">
      <w:pPr>
        <w:pStyle w:val="Lista2"/>
        <w:widowControl/>
        <w:numPr>
          <w:ilvl w:val="1"/>
          <w:numId w:val="133"/>
        </w:numPr>
        <w:suppressAutoHyphens w:val="0"/>
        <w:autoSpaceDN/>
        <w:spacing w:line="240" w:lineRule="atLeast"/>
        <w:contextualSpacing w:val="0"/>
        <w:jc w:val="both"/>
        <w:textAlignment w:val="auto"/>
        <w:rPr>
          <w:rFonts w:cs="Arial"/>
        </w:rPr>
      </w:pPr>
      <w:r w:rsidRPr="00E40DD6">
        <w:rPr>
          <w:rFonts w:cs="Arial"/>
        </w:rPr>
        <w:t>dokonania protokolarnego odbioru wykonanej części Przedmiotu Umowy przez Wykonawcę,</w:t>
      </w:r>
    </w:p>
    <w:p w:rsidR="000801E9" w:rsidRPr="00E40DD6" w:rsidRDefault="000801E9" w:rsidP="00F273F2">
      <w:pPr>
        <w:pStyle w:val="Lista2"/>
        <w:widowControl/>
        <w:numPr>
          <w:ilvl w:val="1"/>
          <w:numId w:val="133"/>
        </w:numPr>
        <w:suppressAutoHyphens w:val="0"/>
        <w:autoSpaceDN/>
        <w:spacing w:line="240" w:lineRule="atLeast"/>
        <w:contextualSpacing w:val="0"/>
        <w:jc w:val="both"/>
        <w:textAlignment w:val="auto"/>
        <w:rPr>
          <w:rFonts w:cs="Arial"/>
        </w:rPr>
      </w:pPr>
      <w:r w:rsidRPr="00E40DD6">
        <w:rPr>
          <w:rFonts w:cs="Arial"/>
        </w:rPr>
        <w:t>zapłaty Wykonawcy wynagrodzenia za część Przedmiotu Umowy, która z</w:t>
      </w:r>
      <w:r w:rsidRPr="00E40DD6">
        <w:rPr>
          <w:rFonts w:cs="Arial"/>
        </w:rPr>
        <w:t>o</w:t>
      </w:r>
      <w:r w:rsidRPr="00E40DD6">
        <w:rPr>
          <w:rFonts w:cs="Arial"/>
        </w:rPr>
        <w:t>stała wykonana do dnia odstąpienia od Umowy lub rozwiązania Umowy, zgodnie z podpisanym przez obie Strony protokołem. Tak określone wyn</w:t>
      </w:r>
      <w:r w:rsidRPr="00E40DD6">
        <w:rPr>
          <w:rFonts w:cs="Arial"/>
        </w:rPr>
        <w:t>a</w:t>
      </w:r>
      <w:r w:rsidRPr="00E40DD6">
        <w:rPr>
          <w:rFonts w:cs="Arial"/>
        </w:rPr>
        <w:t>grodzenie stanowić będzie jedyne i całkowite wynagrodzenie należne Wyk</w:t>
      </w:r>
      <w:r w:rsidRPr="00E40DD6">
        <w:rPr>
          <w:rFonts w:cs="Arial"/>
        </w:rPr>
        <w:t>o</w:t>
      </w:r>
      <w:r w:rsidRPr="00E40DD6">
        <w:rPr>
          <w:rFonts w:cs="Arial"/>
        </w:rPr>
        <w:t>nawcy z tytułu odstąpienia od Umowy przez Zamawiającego lub rozwiązania Umowy. Wykonawca oświadcza, iż zrzeka się jakichkolwiek roszczeń o</w:t>
      </w:r>
      <w:r w:rsidRPr="00E40DD6">
        <w:rPr>
          <w:rFonts w:cs="Arial"/>
        </w:rPr>
        <w:t>d</w:t>
      </w:r>
      <w:r w:rsidRPr="00E40DD6">
        <w:rPr>
          <w:rFonts w:cs="Arial"/>
        </w:rPr>
        <w:t>szkodowawczych wobec Zamawiającego, które w opinii Wykonawcy wynik</w:t>
      </w:r>
      <w:r w:rsidRPr="00E40DD6">
        <w:rPr>
          <w:rFonts w:cs="Arial"/>
        </w:rPr>
        <w:t>a</w:t>
      </w:r>
      <w:r w:rsidRPr="00E40DD6">
        <w:rPr>
          <w:rFonts w:cs="Arial"/>
        </w:rPr>
        <w:t>ją lub mogą wyniknąć w związku z odstąpienia od Umowy lub rozwiązaniem Umowy przez Zamawiającego. Jeżeli wypłacona już Wykonawcy część wa</w:t>
      </w:r>
      <w:r w:rsidRPr="00E40DD6">
        <w:rPr>
          <w:rFonts w:cs="Arial"/>
        </w:rPr>
        <w:t>r</w:t>
      </w:r>
      <w:r w:rsidRPr="00E40DD6">
        <w:rPr>
          <w:rFonts w:cs="Arial"/>
        </w:rPr>
        <w:t>tości zamówienia jest wyższa od kwoty należnego wynagrodzenia, określonej w protokole, o którym mowa w zdaniu pierwszym niniejszego podpunktu, Wykonawca zwróci Zamawiającemu nadwyżkę w terminie 14 dni od otrz</w:t>
      </w:r>
      <w:r w:rsidRPr="00E40DD6">
        <w:rPr>
          <w:rFonts w:cs="Arial"/>
        </w:rPr>
        <w:t>y</w:t>
      </w:r>
      <w:r w:rsidRPr="00E40DD6">
        <w:rPr>
          <w:rFonts w:cs="Arial"/>
        </w:rPr>
        <w:t>mania wezwania od Zamawiającego.</w:t>
      </w:r>
    </w:p>
    <w:p w:rsidR="000801E9" w:rsidRPr="00E40DD6" w:rsidRDefault="000801E9" w:rsidP="00F273F2">
      <w:pPr>
        <w:pStyle w:val="Lista2"/>
        <w:widowControl/>
        <w:numPr>
          <w:ilvl w:val="0"/>
          <w:numId w:val="140"/>
        </w:numPr>
        <w:suppressAutoHyphens w:val="0"/>
        <w:autoSpaceDN/>
        <w:spacing w:line="240" w:lineRule="atLeast"/>
        <w:contextualSpacing w:val="0"/>
        <w:jc w:val="both"/>
        <w:textAlignment w:val="auto"/>
        <w:rPr>
          <w:rFonts w:cs="Arial"/>
        </w:rPr>
      </w:pPr>
      <w:r w:rsidRPr="00E40DD6">
        <w:rPr>
          <w:rFonts w:cs="Arial"/>
        </w:rPr>
        <w:t>W przypadku odstąpienia od Umowy przez Zamawiającego  lub rozwiązania Um</w:t>
      </w:r>
      <w:r w:rsidRPr="00E40DD6">
        <w:rPr>
          <w:rFonts w:cs="Arial"/>
        </w:rPr>
        <w:t>o</w:t>
      </w:r>
      <w:r w:rsidRPr="00E40DD6">
        <w:rPr>
          <w:rFonts w:cs="Arial"/>
        </w:rPr>
        <w:t>wy w przypadkach określonych w ust.1 lit a/ i b/ niniejszego artykułu, Wykonawca zobowiązany jest do:</w:t>
      </w:r>
    </w:p>
    <w:p w:rsidR="000801E9" w:rsidRPr="00E40DD6" w:rsidRDefault="000801E9" w:rsidP="00F273F2">
      <w:pPr>
        <w:pStyle w:val="Lista2"/>
        <w:widowControl/>
        <w:numPr>
          <w:ilvl w:val="1"/>
          <w:numId w:val="132"/>
        </w:numPr>
        <w:suppressAutoHyphens w:val="0"/>
        <w:autoSpaceDN/>
        <w:spacing w:line="240" w:lineRule="atLeast"/>
        <w:contextualSpacing w:val="0"/>
        <w:jc w:val="both"/>
        <w:textAlignment w:val="auto"/>
        <w:rPr>
          <w:rFonts w:cs="Arial"/>
        </w:rPr>
      </w:pPr>
      <w:r w:rsidRPr="00E40DD6">
        <w:rPr>
          <w:rFonts w:cs="Arial"/>
        </w:rPr>
        <w:t>zaprzestania wykonywania Przedmiotu Umowy i zabezpieczenia jego wyk</w:t>
      </w:r>
      <w:r w:rsidRPr="00E40DD6">
        <w:rPr>
          <w:rFonts w:cs="Arial"/>
        </w:rPr>
        <w:t>o</w:t>
      </w:r>
      <w:r w:rsidRPr="00E40DD6">
        <w:rPr>
          <w:rFonts w:cs="Arial"/>
        </w:rPr>
        <w:t xml:space="preserve">nanej części, na własny koszt, </w:t>
      </w:r>
    </w:p>
    <w:p w:rsidR="000801E9" w:rsidRPr="00E40DD6" w:rsidRDefault="000801E9" w:rsidP="00F273F2">
      <w:pPr>
        <w:pStyle w:val="Lista2"/>
        <w:widowControl/>
        <w:numPr>
          <w:ilvl w:val="1"/>
          <w:numId w:val="132"/>
        </w:numPr>
        <w:suppressAutoHyphens w:val="0"/>
        <w:autoSpaceDN/>
        <w:spacing w:line="240" w:lineRule="atLeast"/>
        <w:contextualSpacing w:val="0"/>
        <w:jc w:val="both"/>
        <w:textAlignment w:val="auto"/>
        <w:rPr>
          <w:rFonts w:cs="Arial"/>
        </w:rPr>
      </w:pPr>
      <w:r w:rsidRPr="00E40DD6">
        <w:rPr>
          <w:rFonts w:cs="Arial"/>
        </w:rPr>
        <w:t>protokolarnego przekazania wykonanej części Przedmiotu Umowy Zamawi</w:t>
      </w:r>
      <w:r w:rsidRPr="00E40DD6">
        <w:rPr>
          <w:rFonts w:cs="Arial"/>
        </w:rPr>
        <w:t>a</w:t>
      </w:r>
      <w:r w:rsidRPr="00E40DD6">
        <w:rPr>
          <w:rFonts w:cs="Arial"/>
        </w:rPr>
        <w:t>jącemu.</w:t>
      </w:r>
    </w:p>
    <w:p w:rsidR="000801E9" w:rsidRPr="00E40DD6" w:rsidRDefault="000801E9" w:rsidP="00F273F2">
      <w:pPr>
        <w:pStyle w:val="Lista2"/>
        <w:widowControl/>
        <w:numPr>
          <w:ilvl w:val="1"/>
          <w:numId w:val="132"/>
        </w:numPr>
        <w:suppressAutoHyphens w:val="0"/>
        <w:autoSpaceDN/>
        <w:spacing w:line="240" w:lineRule="atLeast"/>
        <w:contextualSpacing w:val="0"/>
        <w:jc w:val="both"/>
        <w:textAlignment w:val="auto"/>
        <w:rPr>
          <w:rFonts w:cs="Arial"/>
        </w:rPr>
      </w:pPr>
      <w:r w:rsidRPr="00E40DD6">
        <w:rPr>
          <w:rFonts w:cs="Arial"/>
        </w:rPr>
        <w:t>zabezpieczenia i opuszczenia Terenu Prac na własny koszt.</w:t>
      </w:r>
    </w:p>
    <w:p w:rsidR="000801E9" w:rsidRPr="00E40DD6" w:rsidRDefault="000801E9" w:rsidP="00F273F2">
      <w:pPr>
        <w:pStyle w:val="Lista2"/>
        <w:widowControl/>
        <w:numPr>
          <w:ilvl w:val="1"/>
          <w:numId w:val="132"/>
        </w:numPr>
        <w:suppressAutoHyphens w:val="0"/>
        <w:autoSpaceDN/>
        <w:spacing w:line="240" w:lineRule="atLeast"/>
        <w:contextualSpacing w:val="0"/>
        <w:jc w:val="both"/>
        <w:textAlignment w:val="auto"/>
        <w:rPr>
          <w:rFonts w:cs="Arial"/>
        </w:rPr>
      </w:pPr>
      <w:r w:rsidRPr="00E40DD6">
        <w:rPr>
          <w:rFonts w:cs="Arial"/>
        </w:rPr>
        <w:t>przekazania Zamawiającemu wszystkich dokumentów, urządzeń i materi</w:t>
      </w:r>
      <w:r w:rsidRPr="00E40DD6">
        <w:rPr>
          <w:rFonts w:cs="Arial"/>
        </w:rPr>
        <w:t>a</w:t>
      </w:r>
      <w:r w:rsidRPr="00E40DD6">
        <w:rPr>
          <w:rFonts w:cs="Arial"/>
        </w:rPr>
        <w:t>łów, za które Wykonawca otrzymał wynagrodzenie.</w:t>
      </w:r>
    </w:p>
    <w:p w:rsidR="000801E9" w:rsidRPr="00E40DD6" w:rsidRDefault="000801E9" w:rsidP="00F273F2">
      <w:pPr>
        <w:pStyle w:val="Lista2"/>
        <w:widowControl/>
        <w:numPr>
          <w:ilvl w:val="1"/>
          <w:numId w:val="132"/>
        </w:numPr>
        <w:suppressAutoHyphens w:val="0"/>
        <w:autoSpaceDN/>
        <w:spacing w:line="240" w:lineRule="atLeast"/>
        <w:contextualSpacing w:val="0"/>
        <w:jc w:val="both"/>
        <w:textAlignment w:val="auto"/>
        <w:rPr>
          <w:rFonts w:cs="Arial"/>
        </w:rPr>
      </w:pPr>
      <w:r w:rsidRPr="00E40DD6">
        <w:rPr>
          <w:rFonts w:cs="Arial"/>
        </w:rPr>
        <w:t>sporządzenia, przy udziale Zamawiającego, protokołu inwentaryzacji Prac wykonanych do dnia odstąpienia/rozwiązania Umowy.</w:t>
      </w:r>
    </w:p>
    <w:p w:rsidR="000801E9" w:rsidRPr="00E40DD6" w:rsidRDefault="000801E9" w:rsidP="00F273F2">
      <w:pPr>
        <w:pStyle w:val="Lista2"/>
        <w:widowControl/>
        <w:numPr>
          <w:ilvl w:val="0"/>
          <w:numId w:val="140"/>
        </w:numPr>
        <w:suppressAutoHyphens w:val="0"/>
        <w:autoSpaceDN/>
        <w:spacing w:line="240" w:lineRule="atLeast"/>
        <w:contextualSpacing w:val="0"/>
        <w:jc w:val="both"/>
        <w:textAlignment w:val="auto"/>
        <w:rPr>
          <w:rFonts w:cs="Arial"/>
        </w:rPr>
      </w:pPr>
      <w:r w:rsidRPr="00E40DD6">
        <w:rPr>
          <w:rFonts w:cs="Arial"/>
        </w:rPr>
        <w:t>W celu uniknięcia jakichkolwiek wątpliwości, Strony ustalają, że odstąpienie od Umowy lub jej rozwiązanie, nie będzie miało skutku wstecznego (ex tunc), post</w:t>
      </w:r>
      <w:r w:rsidRPr="00E40DD6">
        <w:rPr>
          <w:rFonts w:cs="Arial"/>
        </w:rPr>
        <w:t>a</w:t>
      </w:r>
      <w:r w:rsidRPr="00E40DD6">
        <w:rPr>
          <w:rFonts w:cs="Arial"/>
        </w:rPr>
        <w:t>nowienia art. 395 § 2 Kodeksu Cywilnego nie będą miały zastosowania oraz, że o</w:t>
      </w:r>
      <w:r w:rsidRPr="00E40DD6">
        <w:rPr>
          <w:rFonts w:cs="Arial"/>
        </w:rPr>
        <w:t>d</w:t>
      </w:r>
      <w:r w:rsidRPr="00E40DD6">
        <w:rPr>
          <w:rFonts w:cs="Arial"/>
        </w:rPr>
        <w:t>stąpienie może być wykonane nie później niż do dnia  31.12.2023r.</w:t>
      </w:r>
    </w:p>
    <w:p w:rsidR="000801E9" w:rsidRPr="00E40DD6" w:rsidRDefault="000801E9" w:rsidP="00F273F2">
      <w:pPr>
        <w:pStyle w:val="Akapitzlist"/>
        <w:numPr>
          <w:ilvl w:val="0"/>
          <w:numId w:val="140"/>
        </w:numPr>
        <w:spacing w:line="240" w:lineRule="atLeast"/>
        <w:jc w:val="both"/>
        <w:rPr>
          <w:rFonts w:ascii="Arial" w:hAnsi="Arial" w:cs="Arial"/>
          <w:sz w:val="24"/>
        </w:rPr>
      </w:pPr>
      <w:bookmarkStart w:id="9" w:name="_Ref395711989"/>
      <w:r w:rsidRPr="00E40DD6">
        <w:rPr>
          <w:rFonts w:ascii="Arial" w:hAnsi="Arial" w:cs="Arial"/>
          <w:sz w:val="24"/>
        </w:rPr>
        <w:t>Konsekwencją rozwiązania Umowy jest zakończenie stosunku prawnego ustanowionego na mocy Umowy w dniu doręczenia oświadczenia o odstapieniu lub o rozwiązaniu Umowy, za wyjątkiem postanowień i praw dotyczących: odpowiedzialności Wykonawcy za wady, gwarancji jakości, rękojmi, odpowiedzialności Wykonawcy za naruszenia Umowy, kar umownych i odpowiedzialności odszkodowawczej, praw własności intelektualnej, rozwiązywania sporów oraz zobowiązań dotyczących poufności.</w:t>
      </w:r>
      <w:bookmarkEnd w:id="9"/>
    </w:p>
    <w:p w:rsidR="000801E9" w:rsidRDefault="000801E9" w:rsidP="000801E9">
      <w:pPr>
        <w:pStyle w:val="NormalnyWeb"/>
        <w:widowControl w:val="0"/>
        <w:shd w:val="clear" w:color="auto" w:fill="FFFFFF"/>
        <w:spacing w:before="0" w:after="0"/>
        <w:ind w:left="397" w:hanging="397"/>
        <w:jc w:val="both"/>
        <w:rPr>
          <w:rFonts w:ascii="Arial" w:hAnsi="Arial"/>
        </w:rPr>
      </w:pPr>
    </w:p>
    <w:p w:rsidR="000801E9" w:rsidRDefault="000801E9" w:rsidP="000801E9">
      <w:pPr>
        <w:pStyle w:val="NormalnyWeb"/>
        <w:widowControl w:val="0"/>
        <w:shd w:val="clear" w:color="auto" w:fill="FFFFFF"/>
        <w:spacing w:before="0" w:after="0"/>
        <w:ind w:right="17"/>
        <w:jc w:val="center"/>
        <w:rPr>
          <w:rFonts w:ascii="Arial" w:hAnsi="Arial"/>
          <w:b/>
          <w:bCs/>
        </w:rPr>
      </w:pPr>
    </w:p>
    <w:p w:rsidR="000801E9" w:rsidRDefault="000801E9" w:rsidP="000801E9">
      <w:pPr>
        <w:pStyle w:val="NormalnyWeb"/>
        <w:widowControl w:val="0"/>
        <w:shd w:val="clear" w:color="auto" w:fill="FFFFFF"/>
        <w:spacing w:before="0" w:after="0"/>
        <w:ind w:right="17"/>
        <w:jc w:val="center"/>
        <w:rPr>
          <w:rFonts w:ascii="Arial" w:hAnsi="Arial"/>
          <w:b/>
          <w:bCs/>
        </w:rPr>
      </w:pPr>
      <w:r>
        <w:rPr>
          <w:rFonts w:ascii="Arial" w:hAnsi="Arial"/>
          <w:b/>
          <w:bCs/>
        </w:rPr>
        <w:t>§ 14.</w:t>
      </w:r>
    </w:p>
    <w:p w:rsidR="000801E9" w:rsidRDefault="000801E9" w:rsidP="000801E9">
      <w:pPr>
        <w:pStyle w:val="NormalnyWeb"/>
        <w:widowControl w:val="0"/>
        <w:shd w:val="clear" w:color="auto" w:fill="FFFFFF"/>
        <w:spacing w:before="0" w:after="0"/>
        <w:ind w:right="17"/>
        <w:jc w:val="center"/>
        <w:rPr>
          <w:rFonts w:ascii="Arial" w:hAnsi="Arial"/>
          <w:b/>
          <w:bCs/>
        </w:rPr>
      </w:pPr>
      <w:r>
        <w:rPr>
          <w:rFonts w:ascii="Arial" w:hAnsi="Arial"/>
          <w:b/>
          <w:bCs/>
        </w:rPr>
        <w:t>Kary umowne</w:t>
      </w:r>
    </w:p>
    <w:p w:rsidR="000801E9" w:rsidRDefault="000801E9" w:rsidP="000801E9">
      <w:pPr>
        <w:pStyle w:val="NormalnyWeb"/>
        <w:widowControl w:val="0"/>
        <w:shd w:val="clear" w:color="auto" w:fill="FFFFFF"/>
        <w:spacing w:before="0" w:after="0"/>
        <w:ind w:left="397" w:hanging="397"/>
        <w:jc w:val="both"/>
        <w:rPr>
          <w:rFonts w:ascii="Arial" w:hAnsi="Arial"/>
        </w:rPr>
      </w:pPr>
      <w:r>
        <w:rPr>
          <w:rFonts w:ascii="Arial" w:hAnsi="Arial"/>
        </w:rPr>
        <w:t>1.</w:t>
      </w:r>
      <w:r>
        <w:rPr>
          <w:rFonts w:ascii="Arial" w:hAnsi="Arial"/>
        </w:rPr>
        <w:tab/>
        <w:t xml:space="preserve">W przypadku opóźnienia Wykonawcy w dotrzymaniu terminu wykonania Przedmiotu umowy opisanego w § 2 ust. 3., Wykonawca będzie zobowiązany do zapłacenia na rzecz Zamawiającego kary umownej w wysokości 0,2 % od kwoty wynagrodzenia określonego w § 7 ust. 1 za każdy dzień zwłoki, jednak nie więcej niż 20 % wartości </w:t>
      </w:r>
      <w:r>
        <w:rPr>
          <w:rFonts w:ascii="Arial" w:hAnsi="Arial"/>
        </w:rPr>
        <w:lastRenderedPageBreak/>
        <w:t>tego wynagrodzenia.</w:t>
      </w:r>
    </w:p>
    <w:p w:rsidR="000801E9" w:rsidRDefault="000801E9" w:rsidP="000801E9">
      <w:pPr>
        <w:pStyle w:val="NormalnyWeb"/>
        <w:widowControl w:val="0"/>
        <w:shd w:val="clear" w:color="auto" w:fill="FFFFFF"/>
        <w:spacing w:before="0" w:after="0"/>
        <w:ind w:left="397" w:hanging="397"/>
        <w:jc w:val="both"/>
        <w:rPr>
          <w:rFonts w:ascii="Arial" w:hAnsi="Arial"/>
        </w:rPr>
      </w:pPr>
      <w:r>
        <w:rPr>
          <w:rFonts w:ascii="Arial" w:hAnsi="Arial"/>
        </w:rPr>
        <w:t>2.</w:t>
      </w:r>
      <w:r>
        <w:rPr>
          <w:rFonts w:ascii="Arial" w:hAnsi="Arial"/>
        </w:rPr>
        <w:tab/>
        <w:t>W przypadku opóźnienia Wykonawcy w dotrzymaniu terminów usuwania wad i usterek w okresie gwarancji, Wykonawca będzie zobowiązany do zapłacenia na rzecz Zamawiającego kary umownej w wysokości 0,2 % od kwoty wynagrodzenia  określonego w § 7 ust. 1 za każdy dzień zwłoki.</w:t>
      </w:r>
    </w:p>
    <w:p w:rsidR="000801E9" w:rsidRDefault="000801E9" w:rsidP="000801E9">
      <w:pPr>
        <w:pStyle w:val="NormalnyWeb"/>
        <w:widowControl w:val="0"/>
        <w:shd w:val="clear" w:color="auto" w:fill="FFFFFF"/>
        <w:spacing w:before="0" w:after="0"/>
        <w:ind w:left="397" w:hanging="397"/>
        <w:jc w:val="both"/>
        <w:rPr>
          <w:rFonts w:ascii="Arial" w:hAnsi="Arial"/>
        </w:rPr>
      </w:pPr>
      <w:r>
        <w:rPr>
          <w:rFonts w:ascii="Arial" w:hAnsi="Arial"/>
        </w:rPr>
        <w:t>3.</w:t>
      </w:r>
      <w:r>
        <w:rPr>
          <w:rFonts w:ascii="Arial" w:hAnsi="Arial"/>
        </w:rPr>
        <w:tab/>
        <w:t>Wykonawca zapłaci Zamawiającemu karę umowną w wysokości 20 % wartości wynagrodzenia określonego w § 7 ust. 1 w przypadku niewykonania lub nienależytego wykonania umowy, w szczególności w przypadku odstąpienia przez Zamawiającego od umowy z przyczyn leżących po stronie Wykonawcy.</w:t>
      </w:r>
    </w:p>
    <w:p w:rsidR="000801E9" w:rsidRDefault="000801E9" w:rsidP="000801E9">
      <w:pPr>
        <w:pStyle w:val="NormalnyWeb"/>
        <w:widowControl w:val="0"/>
        <w:shd w:val="clear" w:color="auto" w:fill="FFFFFF"/>
        <w:spacing w:before="0" w:after="0"/>
        <w:ind w:left="397" w:hanging="397"/>
        <w:jc w:val="both"/>
        <w:rPr>
          <w:rFonts w:ascii="Arial" w:hAnsi="Arial"/>
        </w:rPr>
      </w:pPr>
      <w:r>
        <w:rPr>
          <w:rFonts w:ascii="Arial" w:hAnsi="Arial"/>
        </w:rPr>
        <w:t>4.</w:t>
      </w:r>
      <w:r>
        <w:rPr>
          <w:rFonts w:ascii="Arial" w:hAnsi="Arial"/>
        </w:rPr>
        <w:tab/>
        <w:t>Kary umowne przewidziane powyżej płatne będą w terminie 21 dni od daty otrzymania przez Wykonawcę wezwania do zapłaty kary umownej.</w:t>
      </w:r>
    </w:p>
    <w:p w:rsidR="000801E9" w:rsidRDefault="000801E9" w:rsidP="000801E9">
      <w:pPr>
        <w:pStyle w:val="NormalnyWeb"/>
        <w:widowControl w:val="0"/>
        <w:shd w:val="clear" w:color="auto" w:fill="FFFFFF"/>
        <w:spacing w:before="0" w:after="0"/>
        <w:ind w:left="397" w:hanging="397"/>
        <w:jc w:val="both"/>
        <w:rPr>
          <w:rFonts w:ascii="Arial" w:hAnsi="Arial"/>
        </w:rPr>
      </w:pPr>
      <w:r>
        <w:rPr>
          <w:rFonts w:ascii="Arial" w:hAnsi="Arial"/>
        </w:rPr>
        <w:t>5.</w:t>
      </w:r>
      <w:r>
        <w:rPr>
          <w:rFonts w:ascii="Arial" w:hAnsi="Arial"/>
        </w:rPr>
        <w:tab/>
        <w:t>Żadne z postanowień niniejszej umowy, w szczególności zastrzeżenie kar umownych, nie wyłącza ani nie ogranicza prawa Zamawiającego do dochodzenia odszkodowania uzupełniającego, przewyższającego kwotę zastrzeżonej kary - na zasadach ogólnych.</w:t>
      </w:r>
    </w:p>
    <w:p w:rsidR="000801E9" w:rsidRPr="009439DC" w:rsidRDefault="000801E9" w:rsidP="00F273F2">
      <w:pPr>
        <w:pStyle w:val="Lista2"/>
        <w:widowControl/>
        <w:numPr>
          <w:ilvl w:val="0"/>
          <w:numId w:val="141"/>
        </w:numPr>
        <w:tabs>
          <w:tab w:val="clear" w:pos="720"/>
          <w:tab w:val="num" w:pos="426"/>
        </w:tabs>
        <w:suppressAutoHyphens w:val="0"/>
        <w:autoSpaceDN/>
        <w:spacing w:line="260" w:lineRule="exact"/>
        <w:ind w:left="426" w:hanging="426"/>
        <w:contextualSpacing w:val="0"/>
        <w:jc w:val="both"/>
        <w:textAlignment w:val="auto"/>
        <w:rPr>
          <w:rFonts w:cs="Arial"/>
        </w:rPr>
      </w:pPr>
      <w:r>
        <w:rPr>
          <w:rFonts w:cs="Arial"/>
        </w:rPr>
        <w:t xml:space="preserve">Wykonawca zapłaci Zamawiającemu karę umowną w wysokości </w:t>
      </w:r>
      <w:r w:rsidRPr="009439DC">
        <w:rPr>
          <w:rFonts w:cs="Arial"/>
        </w:rPr>
        <w:t>10% wartości wyn</w:t>
      </w:r>
      <w:r w:rsidRPr="009439DC">
        <w:rPr>
          <w:rFonts w:cs="Arial"/>
        </w:rPr>
        <w:t>a</w:t>
      </w:r>
      <w:r w:rsidRPr="009439DC">
        <w:rPr>
          <w:rFonts w:cs="Arial"/>
        </w:rPr>
        <w:t xml:space="preserve">grodzenia </w:t>
      </w:r>
      <w:r>
        <w:rPr>
          <w:rFonts w:cs="Arial"/>
        </w:rPr>
        <w:t>podwykonawcy</w:t>
      </w:r>
      <w:r w:rsidRPr="009439DC">
        <w:rPr>
          <w:rFonts w:cs="Arial"/>
        </w:rPr>
        <w:t>- z tytułu braku zapłaty lub nieterminowej zapłaty wynagr</w:t>
      </w:r>
      <w:r w:rsidRPr="009439DC">
        <w:rPr>
          <w:rFonts w:cs="Arial"/>
        </w:rPr>
        <w:t>o</w:t>
      </w:r>
      <w:r w:rsidRPr="009439DC">
        <w:rPr>
          <w:rFonts w:cs="Arial"/>
        </w:rPr>
        <w:t xml:space="preserve">dzenia należnego któremukolwiek z </w:t>
      </w:r>
      <w:r>
        <w:rPr>
          <w:rFonts w:cs="Arial"/>
        </w:rPr>
        <w:t>p</w:t>
      </w:r>
      <w:r w:rsidRPr="009439DC">
        <w:rPr>
          <w:rFonts w:cs="Arial"/>
        </w:rPr>
        <w:t>odwykonawców – licząc karę odrębnie dla ka</w:t>
      </w:r>
      <w:r w:rsidRPr="009439DC">
        <w:rPr>
          <w:rFonts w:cs="Arial"/>
        </w:rPr>
        <w:t>ż</w:t>
      </w:r>
      <w:r w:rsidRPr="009439DC">
        <w:rPr>
          <w:rFonts w:cs="Arial"/>
        </w:rPr>
        <w:t xml:space="preserve">dego przypadku, </w:t>
      </w:r>
    </w:p>
    <w:p w:rsidR="000801E9" w:rsidRDefault="000801E9" w:rsidP="000801E9">
      <w:pPr>
        <w:pStyle w:val="NormalnyWeb"/>
        <w:widowControl w:val="0"/>
        <w:shd w:val="clear" w:color="auto" w:fill="FFFFFF"/>
        <w:spacing w:before="0" w:after="0"/>
        <w:jc w:val="both"/>
        <w:rPr>
          <w:rFonts w:ascii="Arial" w:hAnsi="Arial"/>
        </w:rPr>
      </w:pPr>
    </w:p>
    <w:p w:rsidR="000801E9" w:rsidRDefault="000801E9" w:rsidP="000801E9">
      <w:pPr>
        <w:pStyle w:val="NormalnyWeb"/>
        <w:widowControl w:val="0"/>
        <w:shd w:val="clear" w:color="auto" w:fill="FFFFFF"/>
        <w:spacing w:before="0" w:after="0"/>
        <w:ind w:left="62"/>
        <w:jc w:val="center"/>
        <w:rPr>
          <w:rFonts w:ascii="Arial" w:hAnsi="Arial"/>
          <w:b/>
          <w:bCs/>
        </w:rPr>
      </w:pPr>
      <w:r>
        <w:rPr>
          <w:rFonts w:ascii="Arial" w:hAnsi="Arial"/>
          <w:b/>
          <w:bCs/>
        </w:rPr>
        <w:t>§ 15.</w:t>
      </w:r>
    </w:p>
    <w:p w:rsidR="000801E9" w:rsidRDefault="000801E9" w:rsidP="000801E9">
      <w:pPr>
        <w:pStyle w:val="NormalnyWeb"/>
        <w:widowControl w:val="0"/>
        <w:shd w:val="clear" w:color="auto" w:fill="FFFFFF"/>
        <w:spacing w:before="0" w:after="0"/>
        <w:ind w:left="62"/>
        <w:jc w:val="center"/>
        <w:rPr>
          <w:rFonts w:ascii="Arial" w:hAnsi="Arial"/>
          <w:b/>
          <w:bCs/>
        </w:rPr>
      </w:pPr>
      <w:r>
        <w:rPr>
          <w:rFonts w:ascii="Arial" w:hAnsi="Arial"/>
          <w:b/>
          <w:bCs/>
        </w:rPr>
        <w:t>Siła wyższa</w:t>
      </w:r>
    </w:p>
    <w:p w:rsidR="000801E9" w:rsidRDefault="000801E9" w:rsidP="000801E9">
      <w:pPr>
        <w:pStyle w:val="NormalnyWeb"/>
        <w:widowControl w:val="0"/>
        <w:shd w:val="clear" w:color="auto" w:fill="FFFFFF"/>
        <w:spacing w:before="0" w:after="0"/>
        <w:ind w:left="397" w:hanging="397"/>
        <w:jc w:val="both"/>
        <w:rPr>
          <w:rFonts w:ascii="Arial" w:hAnsi="Arial"/>
        </w:rPr>
      </w:pPr>
      <w:r>
        <w:rPr>
          <w:rFonts w:ascii="Arial" w:hAnsi="Arial"/>
        </w:rPr>
        <w:t>1.</w:t>
      </w:r>
      <w:r>
        <w:rPr>
          <w:rFonts w:ascii="Arial" w:hAnsi="Arial"/>
        </w:rPr>
        <w:tab/>
        <w:t>Żadna Strona nie będzie odpowiedzialna za niewykonanie lub nienależyte wykonanie swoich zobowiązań w ramach niniejszej umowy, jeżeli niewykonanie lub nienależyte wykonanie zobowiązań wynikających z niniejszej umowy jest wynikiem działania Siły wyższej.</w:t>
      </w:r>
    </w:p>
    <w:p w:rsidR="000801E9" w:rsidRDefault="000801E9" w:rsidP="000801E9">
      <w:pPr>
        <w:pStyle w:val="NormalnyWeb"/>
        <w:widowControl w:val="0"/>
        <w:shd w:val="clear" w:color="auto" w:fill="FFFFFF"/>
        <w:spacing w:before="0" w:after="0"/>
        <w:ind w:left="397" w:hanging="397"/>
        <w:jc w:val="both"/>
        <w:rPr>
          <w:rFonts w:ascii="Arial" w:hAnsi="Arial"/>
        </w:rPr>
      </w:pPr>
      <w:r>
        <w:rPr>
          <w:rFonts w:ascii="Arial" w:hAnsi="Arial"/>
        </w:rPr>
        <w:t>2.</w:t>
      </w:r>
      <w:r>
        <w:rPr>
          <w:rFonts w:ascii="Arial" w:hAnsi="Arial"/>
        </w:rPr>
        <w:tab/>
        <w:t>Jeżeli zaistnieje Siła wyższa, Strona, której dotyczą okoliczności Siły wyższej bezzwłocznie zawiadomi drugą Stronę na piśmie o jej zaistnieniu i przyczynach. Strona, której dotyczą okoliczności Siły wyższej dołoży wszelkich starań, aby w terminie do 21 dni od daty zawiadomienia, przedstawić drugiej Stronie dokumentację, która wyjaśnia naturę i przyczyny zaistniałej okoliczności Siły wyższej w takim zakresie, w jakim jest to możliwie osiągalne. Jeżeli po zawiadomieniu Strony nie uzgodnią inaczej w formie pisemnej, każda ze Stron będzie kontynuowała wysiłki w celu wywiązania się ze swoich zobowiązań.</w:t>
      </w:r>
    </w:p>
    <w:p w:rsidR="000801E9" w:rsidRDefault="000801E9" w:rsidP="000801E9">
      <w:pPr>
        <w:pStyle w:val="NormalnyWeb"/>
        <w:widowControl w:val="0"/>
        <w:shd w:val="clear" w:color="auto" w:fill="FFFFFF"/>
        <w:spacing w:before="0" w:after="0"/>
        <w:ind w:left="397" w:hanging="397"/>
        <w:jc w:val="both"/>
        <w:rPr>
          <w:rFonts w:ascii="Arial" w:hAnsi="Arial"/>
        </w:rPr>
      </w:pPr>
      <w:r>
        <w:rPr>
          <w:rFonts w:ascii="Arial" w:hAnsi="Arial"/>
        </w:rPr>
        <w:t>3.</w:t>
      </w:r>
      <w:r>
        <w:rPr>
          <w:rFonts w:ascii="Arial" w:hAnsi="Arial"/>
        </w:rPr>
        <w:tab/>
        <w:t>W takim zakresie, w jakim niemożność wykonywania zobowiązań umownych wynika z Siły wyższej oddziałującej na jedną ze Stron, druga Strona również nie będzie odpowiedzialna za wykonanie swoich zobowiązań.</w:t>
      </w:r>
    </w:p>
    <w:p w:rsidR="000801E9" w:rsidRDefault="000801E9" w:rsidP="000801E9">
      <w:pPr>
        <w:pStyle w:val="NormalnyWeb"/>
        <w:widowControl w:val="0"/>
        <w:shd w:val="clear" w:color="auto" w:fill="FFFFFF"/>
        <w:spacing w:before="0" w:after="0"/>
        <w:ind w:left="397" w:hanging="397"/>
        <w:jc w:val="both"/>
        <w:rPr>
          <w:rFonts w:ascii="Arial" w:hAnsi="Arial"/>
        </w:rPr>
      </w:pPr>
    </w:p>
    <w:p w:rsidR="000801E9" w:rsidRDefault="000801E9" w:rsidP="000801E9">
      <w:pPr>
        <w:pStyle w:val="NormalnyWeb"/>
        <w:widowControl w:val="0"/>
        <w:shd w:val="clear" w:color="auto" w:fill="FFFFFF"/>
        <w:spacing w:before="0" w:after="0"/>
        <w:ind w:left="397" w:hanging="397"/>
        <w:jc w:val="center"/>
        <w:rPr>
          <w:rFonts w:ascii="Arial" w:hAnsi="Arial"/>
        </w:rPr>
      </w:pPr>
      <w:r>
        <w:rPr>
          <w:rFonts w:ascii="Arial" w:hAnsi="Arial"/>
          <w:b/>
          <w:bCs/>
        </w:rPr>
        <w:t>§ 16.</w:t>
      </w:r>
    </w:p>
    <w:p w:rsidR="000801E9" w:rsidRPr="00405D89" w:rsidRDefault="000801E9" w:rsidP="000801E9">
      <w:pPr>
        <w:spacing w:line="220" w:lineRule="atLeast"/>
        <w:jc w:val="center"/>
      </w:pPr>
      <w:r w:rsidRPr="00405D89">
        <w:rPr>
          <w:b/>
          <w:bCs/>
        </w:rPr>
        <w:t>Zmiany postanowień umowy.</w:t>
      </w:r>
    </w:p>
    <w:p w:rsidR="000801E9" w:rsidRPr="00405D89" w:rsidRDefault="000801E9" w:rsidP="000801E9">
      <w:pPr>
        <w:spacing w:line="220" w:lineRule="atLeast"/>
        <w:ind w:left="705" w:hanging="705"/>
        <w:jc w:val="both"/>
      </w:pPr>
      <w:r w:rsidRPr="00405D89">
        <w:t>1.</w:t>
      </w:r>
      <w:r w:rsidRPr="00405D89">
        <w:tab/>
      </w:r>
      <w:r w:rsidRPr="00405D89">
        <w:tab/>
        <w:t>Zamawiający i Wykonawca dopuszczają możliwość dokonania zmian postanowień umowy w następujących przypadkach:</w:t>
      </w:r>
    </w:p>
    <w:p w:rsidR="000801E9" w:rsidRPr="00405D89" w:rsidRDefault="000801E9" w:rsidP="000801E9">
      <w:pPr>
        <w:spacing w:line="220" w:lineRule="atLeast"/>
        <w:ind w:left="794" w:hanging="397"/>
        <w:jc w:val="both"/>
      </w:pPr>
      <w:r w:rsidRPr="00405D89">
        <w:t>a)</w:t>
      </w:r>
      <w:r w:rsidRPr="00405D89">
        <w:tab/>
        <w:t xml:space="preserve">Zmiany zakresu prac wykonywanych przez podwykonawców  lub zmiany podwykonawcy, </w:t>
      </w:r>
    </w:p>
    <w:p w:rsidR="000801E9" w:rsidRPr="00405D89" w:rsidRDefault="000801E9" w:rsidP="000801E9">
      <w:pPr>
        <w:spacing w:line="240" w:lineRule="atLeast"/>
        <w:ind w:left="794" w:hanging="397"/>
        <w:jc w:val="both"/>
      </w:pPr>
      <w:r w:rsidRPr="00405D89">
        <w:t>b)</w:t>
      </w:r>
      <w:r w:rsidRPr="00405D89">
        <w:tab/>
        <w:t>Zmiany stawki podatku VAT,</w:t>
      </w:r>
    </w:p>
    <w:p w:rsidR="000801E9" w:rsidRPr="00405D89" w:rsidRDefault="000801E9" w:rsidP="000801E9">
      <w:pPr>
        <w:spacing w:line="240" w:lineRule="atLeast"/>
        <w:ind w:left="794" w:hanging="397"/>
        <w:jc w:val="both"/>
      </w:pPr>
      <w:r w:rsidRPr="00405D89">
        <w:t>c)</w:t>
      </w:r>
      <w:r w:rsidRPr="00405D89">
        <w:tab/>
        <w:t>Zmiany przewidziane w specyfikacji technicznej urządzeń, których konieczność zaistniała wskutek okoliczności niemożliwych do przewidzenia w chwili zawierania umowy, jeżeli zmiana ta nie doprowadzi do obniżenia standardu wykonania prac oraz nie będzie skutkowała roszczeniem o podwyższenie wynagrodzenia umownego,</w:t>
      </w:r>
    </w:p>
    <w:p w:rsidR="000801E9" w:rsidRPr="00405D89" w:rsidRDefault="000801E9" w:rsidP="000801E9">
      <w:pPr>
        <w:spacing w:line="240" w:lineRule="atLeast"/>
        <w:ind w:left="794" w:hanging="397"/>
        <w:jc w:val="both"/>
      </w:pPr>
      <w:r w:rsidRPr="00405D89">
        <w:t>d)</w:t>
      </w:r>
      <w:r w:rsidRPr="00405D89">
        <w:tab/>
        <w:t>gdy urządzenia przewidziane w umowie do wykonania zamówienia nie mogą być użyte przy realizacji inwestycji z powodu zaprzestania produkcji lub zastąpienia innymi,</w:t>
      </w:r>
    </w:p>
    <w:p w:rsidR="000801E9" w:rsidRPr="00405D89" w:rsidRDefault="000801E9" w:rsidP="000801E9">
      <w:pPr>
        <w:pStyle w:val="Lista3"/>
        <w:suppressAutoHyphens w:val="0"/>
        <w:spacing w:line="240" w:lineRule="atLeast"/>
        <w:ind w:left="709" w:hanging="567"/>
        <w:jc w:val="both"/>
        <w:rPr>
          <w:rFonts w:cs="Arial"/>
          <w:szCs w:val="22"/>
        </w:rPr>
      </w:pPr>
      <w:r w:rsidRPr="00405D89">
        <w:rPr>
          <w:rFonts w:cs="Arial"/>
          <w:sz w:val="22"/>
          <w:szCs w:val="22"/>
        </w:rPr>
        <w:t xml:space="preserve">5.  </w:t>
      </w:r>
      <w:r w:rsidRPr="00405D89">
        <w:rPr>
          <w:rFonts w:cs="Arial"/>
          <w:szCs w:val="22"/>
        </w:rPr>
        <w:t xml:space="preserve">Strony zatwierdzą wprowadzenie zmiany poprzez podpisanie stosownego aneksu do       </w:t>
      </w:r>
      <w:r w:rsidRPr="00405D89">
        <w:rPr>
          <w:rFonts w:cs="Arial"/>
          <w:szCs w:val="22"/>
        </w:rPr>
        <w:lastRenderedPageBreak/>
        <w:t>umowy.</w:t>
      </w:r>
    </w:p>
    <w:p w:rsidR="000801E9" w:rsidRPr="00405D89" w:rsidRDefault="000801E9" w:rsidP="000801E9">
      <w:pPr>
        <w:pStyle w:val="Lista3"/>
        <w:suppressAutoHyphens w:val="0"/>
        <w:spacing w:line="240" w:lineRule="atLeast"/>
        <w:ind w:left="709" w:hanging="567"/>
        <w:jc w:val="both"/>
        <w:rPr>
          <w:rFonts w:cs="Arial"/>
          <w:szCs w:val="22"/>
        </w:rPr>
      </w:pPr>
      <w:r w:rsidRPr="00405D89">
        <w:rPr>
          <w:rFonts w:cs="Arial"/>
          <w:szCs w:val="22"/>
        </w:rPr>
        <w:t>6. Czynności, które Wykonawca wykona, bez zgody Zamawiającego na dokonanie zmian lub niezgodnie z warunkami Umowy, nie będą wynagradzane. Na żądanie Zam</w:t>
      </w:r>
      <w:r w:rsidRPr="00405D89">
        <w:rPr>
          <w:rFonts w:cs="Arial"/>
          <w:szCs w:val="22"/>
        </w:rPr>
        <w:t>a</w:t>
      </w:r>
      <w:r w:rsidRPr="00405D89">
        <w:rPr>
          <w:rFonts w:cs="Arial"/>
          <w:szCs w:val="22"/>
        </w:rPr>
        <w:t>wiającego, Wykonawca usunie na własny koszt dokonane zmiany oraz skutki tak wykonanych czynności oraz pokryje szkody Zamawiającego wynikające z tych czynności.</w:t>
      </w:r>
    </w:p>
    <w:p w:rsidR="000801E9" w:rsidRPr="00405D89" w:rsidRDefault="000801E9" w:rsidP="000801E9">
      <w:pPr>
        <w:pStyle w:val="Lista3"/>
        <w:suppressAutoHyphens w:val="0"/>
        <w:spacing w:line="240" w:lineRule="atLeast"/>
        <w:ind w:left="709" w:hanging="567"/>
        <w:jc w:val="both"/>
        <w:rPr>
          <w:rFonts w:cs="Arial"/>
          <w:szCs w:val="22"/>
        </w:rPr>
      </w:pPr>
      <w:r w:rsidRPr="00405D89">
        <w:rPr>
          <w:rFonts w:cs="Arial"/>
          <w:szCs w:val="22"/>
        </w:rPr>
        <w:t>7. Wszelkie zmiany postanowień umowy wymagają formy pisemnej pod rygorem ni</w:t>
      </w:r>
      <w:r w:rsidRPr="00405D89">
        <w:rPr>
          <w:rFonts w:cs="Arial"/>
          <w:szCs w:val="22"/>
        </w:rPr>
        <w:t>e</w:t>
      </w:r>
      <w:r w:rsidRPr="00405D89">
        <w:rPr>
          <w:rFonts w:cs="Arial"/>
          <w:szCs w:val="22"/>
        </w:rPr>
        <w:t>ważności.</w:t>
      </w:r>
    </w:p>
    <w:p w:rsidR="000801E9" w:rsidRDefault="000801E9" w:rsidP="000801E9">
      <w:pPr>
        <w:pStyle w:val="NormalnyWeb"/>
        <w:widowControl w:val="0"/>
        <w:shd w:val="clear" w:color="auto" w:fill="FFFFFF"/>
        <w:spacing w:before="0" w:after="0"/>
        <w:jc w:val="center"/>
        <w:rPr>
          <w:rFonts w:ascii="Arial" w:hAnsi="Arial"/>
          <w:b/>
          <w:bCs/>
        </w:rPr>
      </w:pPr>
    </w:p>
    <w:p w:rsidR="000801E9" w:rsidRDefault="000801E9" w:rsidP="000801E9">
      <w:pPr>
        <w:pStyle w:val="NormalnyWeb"/>
        <w:widowControl w:val="0"/>
        <w:shd w:val="clear" w:color="auto" w:fill="FFFFFF"/>
        <w:spacing w:before="0" w:after="0"/>
        <w:jc w:val="center"/>
        <w:rPr>
          <w:rFonts w:ascii="Arial" w:hAnsi="Arial"/>
          <w:b/>
          <w:bCs/>
        </w:rPr>
      </w:pPr>
    </w:p>
    <w:p w:rsidR="000801E9" w:rsidRPr="00D2405A" w:rsidRDefault="000801E9" w:rsidP="000801E9">
      <w:pPr>
        <w:pStyle w:val="NormalnyWeb"/>
        <w:widowControl w:val="0"/>
        <w:shd w:val="clear" w:color="auto" w:fill="FFFFFF"/>
        <w:spacing w:before="0" w:after="0"/>
        <w:jc w:val="center"/>
        <w:rPr>
          <w:rFonts w:ascii="Arial" w:hAnsi="Arial"/>
          <w:b/>
          <w:bCs/>
        </w:rPr>
      </w:pPr>
      <w:r>
        <w:rPr>
          <w:rFonts w:ascii="Arial" w:hAnsi="Arial"/>
          <w:b/>
          <w:bCs/>
        </w:rPr>
        <w:t>§ 17.</w:t>
      </w:r>
    </w:p>
    <w:p w:rsidR="000801E9" w:rsidRPr="006F4289" w:rsidRDefault="000801E9" w:rsidP="000801E9">
      <w:pPr>
        <w:spacing w:line="240" w:lineRule="atLeast"/>
        <w:jc w:val="center"/>
        <w:rPr>
          <w:rFonts w:cs="Arial"/>
        </w:rPr>
      </w:pPr>
      <w:r w:rsidRPr="006F4289">
        <w:rPr>
          <w:rFonts w:cs="Arial"/>
          <w:b/>
          <w:bCs/>
        </w:rPr>
        <w:t>Adresy i doręczenia.</w:t>
      </w:r>
    </w:p>
    <w:p w:rsidR="000801E9" w:rsidRPr="006F4289" w:rsidRDefault="000801E9" w:rsidP="000801E9">
      <w:pPr>
        <w:spacing w:line="240" w:lineRule="atLeast"/>
        <w:ind w:left="708" w:right="-1"/>
        <w:rPr>
          <w:rFonts w:cs="Arial"/>
        </w:rPr>
      </w:pPr>
      <w:r w:rsidRPr="006F4289">
        <w:rPr>
          <w:rFonts w:cs="Arial"/>
        </w:rPr>
        <w:t>Wszelka korespondencja pomiędzy Stronami będzie kierowana pod niżej wskazane adresy:</w:t>
      </w:r>
    </w:p>
    <w:p w:rsidR="000801E9" w:rsidRDefault="000801E9" w:rsidP="00F273F2">
      <w:pPr>
        <w:pStyle w:val="Lista2"/>
        <w:widowControl/>
        <w:numPr>
          <w:ilvl w:val="0"/>
          <w:numId w:val="135"/>
        </w:numPr>
        <w:suppressAutoHyphens w:val="0"/>
        <w:autoSpaceDN/>
        <w:spacing w:line="240" w:lineRule="atLeast"/>
        <w:contextualSpacing w:val="0"/>
        <w:jc w:val="both"/>
        <w:textAlignment w:val="auto"/>
        <w:rPr>
          <w:rFonts w:cs="Arial"/>
        </w:rPr>
      </w:pPr>
      <w:r w:rsidRPr="006F4289">
        <w:rPr>
          <w:rFonts w:cs="Arial"/>
        </w:rPr>
        <w:t>Zamawiający:</w:t>
      </w:r>
    </w:p>
    <w:p w:rsidR="000801E9" w:rsidRPr="006F4289" w:rsidRDefault="000801E9" w:rsidP="000801E9">
      <w:pPr>
        <w:spacing w:line="240" w:lineRule="atLeast"/>
        <w:ind w:firstLine="708"/>
        <w:rPr>
          <w:rFonts w:cs="Arial"/>
        </w:rPr>
      </w:pPr>
      <w:r w:rsidRPr="006F4289">
        <w:rPr>
          <w:rFonts w:cs="Arial"/>
        </w:rPr>
        <w:t xml:space="preserve">Szpital Specjalistyczny im. św. Rodziny SPZOZ  </w:t>
      </w:r>
    </w:p>
    <w:p w:rsidR="000801E9" w:rsidRPr="006F4289" w:rsidRDefault="000801E9" w:rsidP="000801E9">
      <w:pPr>
        <w:spacing w:line="240" w:lineRule="atLeast"/>
        <w:rPr>
          <w:rFonts w:cs="Arial"/>
        </w:rPr>
      </w:pPr>
      <w:r w:rsidRPr="006F4289">
        <w:rPr>
          <w:rFonts w:cs="Arial"/>
        </w:rPr>
        <w:t xml:space="preserve"> </w:t>
      </w:r>
      <w:r w:rsidRPr="006F4289">
        <w:rPr>
          <w:rFonts w:cs="Arial"/>
        </w:rPr>
        <w:tab/>
        <w:t xml:space="preserve">Ul.  .A. J.  Madalińskiego 25      02-544 Warszawa </w:t>
      </w:r>
    </w:p>
    <w:p w:rsidR="000801E9" w:rsidRPr="006F4289" w:rsidRDefault="000801E9" w:rsidP="000801E9">
      <w:pPr>
        <w:pStyle w:val="Tekstprzypisukocowego"/>
        <w:spacing w:before="0" w:line="240" w:lineRule="atLeast"/>
        <w:rPr>
          <w:rFonts w:ascii="Arial" w:hAnsi="Arial" w:cs="Arial"/>
          <w:szCs w:val="24"/>
        </w:rPr>
      </w:pPr>
      <w:r w:rsidRPr="006F4289">
        <w:rPr>
          <w:rFonts w:ascii="Arial" w:hAnsi="Arial" w:cs="Arial"/>
          <w:szCs w:val="24"/>
        </w:rPr>
        <w:t>Tel: 22  4502200</w:t>
      </w:r>
    </w:p>
    <w:p w:rsidR="000801E9" w:rsidRPr="00781C8E" w:rsidRDefault="000801E9" w:rsidP="000801E9">
      <w:pPr>
        <w:pStyle w:val="Tekstprzypisukocowego"/>
        <w:spacing w:before="0" w:line="240" w:lineRule="atLeast"/>
        <w:rPr>
          <w:rFonts w:ascii="Arial" w:hAnsi="Arial" w:cs="Arial"/>
          <w:szCs w:val="24"/>
          <w:lang w:val="en-US"/>
        </w:rPr>
      </w:pPr>
      <w:r w:rsidRPr="00952A7F">
        <w:rPr>
          <w:rFonts w:ascii="Arial" w:hAnsi="Arial" w:cs="Arial"/>
          <w:szCs w:val="24"/>
          <w:lang w:val="en-US"/>
        </w:rPr>
        <w:t>Fax. 22 4502264</w:t>
      </w:r>
    </w:p>
    <w:p w:rsidR="000801E9" w:rsidRDefault="000801E9" w:rsidP="000801E9">
      <w:pPr>
        <w:pStyle w:val="Tekstprzypisukocowego"/>
        <w:spacing w:before="0" w:line="240" w:lineRule="atLeast"/>
        <w:rPr>
          <w:rFonts w:ascii="Arial" w:hAnsi="Arial"/>
          <w:lang w:val="en-US"/>
        </w:rPr>
      </w:pPr>
      <w:r w:rsidRPr="00952A7F">
        <w:rPr>
          <w:rFonts w:ascii="Arial" w:hAnsi="Arial" w:cs="Arial"/>
          <w:szCs w:val="24"/>
          <w:lang w:val="en-US"/>
        </w:rPr>
        <w:t xml:space="preserve">e-mail: </w:t>
      </w:r>
      <w:r w:rsidRPr="002E1C05">
        <w:rPr>
          <w:lang w:val="en-US"/>
        </w:rPr>
        <w:t>sekretariat@szpitalmadalinskiego.pl</w:t>
      </w:r>
    </w:p>
    <w:p w:rsidR="000801E9" w:rsidRPr="00781C8E" w:rsidRDefault="000801E9" w:rsidP="00F273F2">
      <w:pPr>
        <w:pStyle w:val="Tekstprzypisukocowego"/>
        <w:numPr>
          <w:ilvl w:val="0"/>
          <w:numId w:val="135"/>
        </w:numPr>
        <w:spacing w:before="0" w:line="240" w:lineRule="atLeast"/>
        <w:rPr>
          <w:rFonts w:ascii="Arial" w:hAnsi="Arial" w:cs="Arial"/>
          <w:szCs w:val="24"/>
          <w:lang w:val="en-US"/>
        </w:rPr>
      </w:pPr>
      <w:r>
        <w:rPr>
          <w:rFonts w:ascii="Arial" w:hAnsi="Arial" w:cs="Arial"/>
          <w:szCs w:val="24"/>
          <w:lang w:val="en-US"/>
        </w:rPr>
        <w:t>Wykonawca:</w:t>
      </w:r>
    </w:p>
    <w:p w:rsidR="000801E9" w:rsidRPr="006F4289" w:rsidRDefault="000801E9" w:rsidP="000801E9">
      <w:pPr>
        <w:pStyle w:val="Tekstprzypisukocowego"/>
        <w:spacing w:before="0" w:line="240" w:lineRule="atLeast"/>
        <w:rPr>
          <w:rFonts w:ascii="Arial" w:hAnsi="Arial" w:cs="Arial"/>
          <w:szCs w:val="24"/>
        </w:rPr>
      </w:pPr>
      <w:r w:rsidRPr="006F4289">
        <w:rPr>
          <w:rFonts w:ascii="Arial" w:hAnsi="Arial" w:cs="Arial"/>
          <w:szCs w:val="24"/>
        </w:rPr>
        <w:t>Nazwa,  adres</w:t>
      </w:r>
    </w:p>
    <w:p w:rsidR="000801E9" w:rsidRPr="006F4289" w:rsidRDefault="000801E9" w:rsidP="000801E9">
      <w:pPr>
        <w:pStyle w:val="Tekstprzypisukocowego"/>
        <w:spacing w:before="0" w:line="240" w:lineRule="atLeast"/>
        <w:rPr>
          <w:rFonts w:ascii="Arial" w:hAnsi="Arial" w:cs="Arial"/>
          <w:szCs w:val="24"/>
        </w:rPr>
      </w:pPr>
      <w:r w:rsidRPr="006F4289">
        <w:rPr>
          <w:rFonts w:ascii="Arial" w:hAnsi="Arial" w:cs="Arial"/>
          <w:szCs w:val="24"/>
        </w:rPr>
        <w:t xml:space="preserve">Tel: </w:t>
      </w:r>
    </w:p>
    <w:p w:rsidR="000801E9" w:rsidRPr="006F4289" w:rsidRDefault="000801E9" w:rsidP="000801E9">
      <w:pPr>
        <w:pStyle w:val="Tekstprzypisukocowego"/>
        <w:spacing w:before="0" w:line="240" w:lineRule="atLeast"/>
        <w:rPr>
          <w:rFonts w:ascii="Arial" w:hAnsi="Arial" w:cs="Arial"/>
          <w:szCs w:val="24"/>
        </w:rPr>
      </w:pPr>
      <w:r w:rsidRPr="006F4289">
        <w:rPr>
          <w:rFonts w:ascii="Arial" w:hAnsi="Arial" w:cs="Arial"/>
          <w:szCs w:val="24"/>
        </w:rPr>
        <w:t xml:space="preserve">Fax. </w:t>
      </w:r>
    </w:p>
    <w:p w:rsidR="000801E9" w:rsidRDefault="000801E9" w:rsidP="000801E9">
      <w:pPr>
        <w:pStyle w:val="Tekstprzypisukocowego"/>
        <w:spacing w:before="0" w:line="240" w:lineRule="atLeast"/>
        <w:rPr>
          <w:rFonts w:ascii="Arial" w:hAnsi="Arial" w:cs="Arial"/>
          <w:szCs w:val="24"/>
        </w:rPr>
      </w:pPr>
      <w:r w:rsidRPr="006F4289">
        <w:rPr>
          <w:rFonts w:ascii="Arial" w:hAnsi="Arial" w:cs="Arial"/>
          <w:szCs w:val="24"/>
        </w:rPr>
        <w:t xml:space="preserve">e-mail: </w:t>
      </w:r>
    </w:p>
    <w:p w:rsidR="000801E9" w:rsidRPr="006F4289" w:rsidRDefault="000801E9" w:rsidP="00F273F2">
      <w:pPr>
        <w:pStyle w:val="Tekstprzypisukocowego"/>
        <w:numPr>
          <w:ilvl w:val="0"/>
          <w:numId w:val="135"/>
        </w:numPr>
        <w:spacing w:before="0" w:line="240" w:lineRule="atLeast"/>
        <w:rPr>
          <w:rFonts w:ascii="Arial" w:hAnsi="Arial" w:cs="Arial"/>
          <w:szCs w:val="24"/>
        </w:rPr>
      </w:pPr>
      <w:r>
        <w:rPr>
          <w:rFonts w:ascii="Arial" w:hAnsi="Arial" w:cs="Arial"/>
          <w:szCs w:val="24"/>
        </w:rPr>
        <w:t xml:space="preserve">W </w:t>
      </w:r>
      <w:r w:rsidRPr="006F4289">
        <w:rPr>
          <w:rFonts w:ascii="Arial" w:hAnsi="Arial" w:cs="Arial"/>
        </w:rPr>
        <w:t>przypadku zmiany przez którąkolwiek ze Stron adresu, numeru telefonu lub faksu, powiadomi ona o tym fakcie drugą Stronę na piśmie. Powiadomienie takie nastąpi najpóźniej w dniu poprzedzającym taką zmianę. W przypadku braku powiadomienia o takiej zmianie – wysłanie korespondencji na dotychczasowy adres będzie uważane za skutecznie doręczone.</w:t>
      </w:r>
    </w:p>
    <w:p w:rsidR="000801E9" w:rsidRDefault="000801E9" w:rsidP="00F273F2">
      <w:pPr>
        <w:pStyle w:val="Lista2"/>
        <w:widowControl/>
        <w:numPr>
          <w:ilvl w:val="0"/>
          <w:numId w:val="135"/>
        </w:numPr>
        <w:suppressAutoHyphens w:val="0"/>
        <w:autoSpaceDN/>
        <w:spacing w:line="240" w:lineRule="atLeast"/>
        <w:contextualSpacing w:val="0"/>
        <w:jc w:val="both"/>
        <w:textAlignment w:val="auto"/>
        <w:rPr>
          <w:rFonts w:cs="Arial"/>
        </w:rPr>
      </w:pPr>
      <w:r>
        <w:rPr>
          <w:rFonts w:cs="Arial"/>
        </w:rPr>
        <w:t xml:space="preserve">Wszelkie </w:t>
      </w:r>
      <w:r w:rsidRPr="006F4289">
        <w:rPr>
          <w:rFonts w:cs="Arial"/>
        </w:rPr>
        <w:t>decyzje i powiadomienia każdej ze Stron, będą przekazywane drugiej Stronie na piśmie pod rygorem nieważności, przy czym Strony uznają jako dopus</w:t>
      </w:r>
      <w:r w:rsidRPr="006F4289">
        <w:rPr>
          <w:rFonts w:cs="Arial"/>
        </w:rPr>
        <w:t>z</w:t>
      </w:r>
      <w:r w:rsidRPr="006F4289">
        <w:rPr>
          <w:rFonts w:cs="Arial"/>
        </w:rPr>
        <w:t>czalny i wiążący kontakt za pośrednictwem poczty elektronicznej skierowanej na adresy wskazane w ust. 1 i 2 powyżej, chyba że z treści Umowy wynika co innego.</w:t>
      </w:r>
    </w:p>
    <w:p w:rsidR="000801E9" w:rsidRDefault="000801E9" w:rsidP="00F273F2">
      <w:pPr>
        <w:pStyle w:val="Lista2"/>
        <w:widowControl/>
        <w:numPr>
          <w:ilvl w:val="0"/>
          <w:numId w:val="135"/>
        </w:numPr>
        <w:suppressAutoHyphens w:val="0"/>
        <w:autoSpaceDN/>
        <w:spacing w:line="240" w:lineRule="atLeast"/>
        <w:contextualSpacing w:val="0"/>
        <w:jc w:val="both"/>
        <w:textAlignment w:val="auto"/>
        <w:rPr>
          <w:rFonts w:cs="Arial"/>
        </w:rPr>
      </w:pPr>
      <w:r w:rsidRPr="006F4289">
        <w:rPr>
          <w:rFonts w:cs="Arial"/>
        </w:rPr>
        <w:t>Powiadomienie faksem będzie uważane za dokonane po otrzymaniu faksu przez drugą Stronę w terminie, jaki przypada na dzień roboczy jego faktycznego otrzym</w:t>
      </w:r>
      <w:r w:rsidRPr="006F4289">
        <w:rPr>
          <w:rFonts w:cs="Arial"/>
        </w:rPr>
        <w:t>a</w:t>
      </w:r>
      <w:r w:rsidRPr="006F4289">
        <w:rPr>
          <w:rFonts w:cs="Arial"/>
        </w:rPr>
        <w:t>nia lub najbliższy roboczy dzień po jego otrzymaniu.</w:t>
      </w:r>
    </w:p>
    <w:p w:rsidR="000801E9" w:rsidRDefault="000801E9" w:rsidP="000801E9">
      <w:pPr>
        <w:pStyle w:val="NormalnyWeb"/>
        <w:widowControl w:val="0"/>
        <w:shd w:val="clear" w:color="auto" w:fill="FFFFFF"/>
        <w:spacing w:before="0" w:after="0"/>
        <w:rPr>
          <w:rFonts w:ascii="Arial" w:hAnsi="Arial"/>
          <w:b/>
          <w:bCs/>
        </w:rPr>
      </w:pPr>
    </w:p>
    <w:p w:rsidR="000801E9" w:rsidRPr="00D2405A" w:rsidRDefault="000801E9" w:rsidP="000801E9">
      <w:pPr>
        <w:pStyle w:val="NormalnyWeb"/>
        <w:widowControl w:val="0"/>
        <w:shd w:val="clear" w:color="auto" w:fill="FFFFFF"/>
        <w:spacing w:before="0" w:after="0"/>
        <w:jc w:val="center"/>
        <w:rPr>
          <w:rFonts w:ascii="Arial" w:hAnsi="Arial"/>
          <w:b/>
          <w:bCs/>
        </w:rPr>
      </w:pPr>
      <w:r>
        <w:rPr>
          <w:rFonts w:ascii="Arial" w:hAnsi="Arial"/>
          <w:b/>
          <w:bCs/>
        </w:rPr>
        <w:t>§ 18.</w:t>
      </w:r>
    </w:p>
    <w:p w:rsidR="000801E9" w:rsidRPr="00BC21D5" w:rsidRDefault="000801E9" w:rsidP="000801E9">
      <w:pPr>
        <w:pStyle w:val="NormalnyWeb"/>
        <w:widowControl w:val="0"/>
        <w:shd w:val="clear" w:color="auto" w:fill="FFFFFF"/>
        <w:spacing w:before="0" w:after="0"/>
        <w:ind w:left="397" w:hanging="397"/>
        <w:jc w:val="center"/>
        <w:rPr>
          <w:rFonts w:ascii="Arial" w:hAnsi="Arial"/>
          <w:b/>
        </w:rPr>
      </w:pPr>
      <w:r w:rsidRPr="00BC21D5">
        <w:rPr>
          <w:rFonts w:ascii="Arial" w:hAnsi="Arial"/>
          <w:b/>
        </w:rPr>
        <w:t>Dotyczy modyfikacji witryny WWW Szpitala</w:t>
      </w:r>
    </w:p>
    <w:p w:rsidR="000801E9" w:rsidRDefault="000801E9" w:rsidP="000801E9">
      <w:pPr>
        <w:pStyle w:val="NormalnyWeb"/>
        <w:widowControl w:val="0"/>
        <w:shd w:val="clear" w:color="auto" w:fill="FFFFFF"/>
        <w:spacing w:before="0" w:after="0"/>
        <w:ind w:left="709" w:hanging="709"/>
        <w:rPr>
          <w:rFonts w:ascii="Arial" w:hAnsi="Arial" w:cs="Arial"/>
          <w:szCs w:val="20"/>
        </w:rPr>
      </w:pPr>
      <w:r>
        <w:rPr>
          <w:rFonts w:ascii="Arial" w:hAnsi="Arial" w:cs="Arial"/>
          <w:szCs w:val="20"/>
        </w:rPr>
        <w:t xml:space="preserve">1.        </w:t>
      </w:r>
      <w:r w:rsidRPr="00BC21D5">
        <w:rPr>
          <w:rFonts w:ascii="Arial" w:hAnsi="Arial" w:cs="Arial"/>
          <w:szCs w:val="20"/>
        </w:rPr>
        <w:t xml:space="preserve">W dniu podpisania umowy Wykonawca zobowiązany jest do złożenia ramowego harmonogramu projektu </w:t>
      </w:r>
      <w:r w:rsidRPr="00BC21D5">
        <w:rPr>
          <w:rFonts w:ascii="Arial" w:hAnsi="Arial" w:cs="Arial"/>
        </w:rPr>
        <w:t>witryny WWW Szpitala zgodnie z Tabelą nr 8</w:t>
      </w:r>
      <w:r>
        <w:rPr>
          <w:rFonts w:ascii="Arial" w:hAnsi="Arial" w:cs="Arial"/>
        </w:rPr>
        <w:t xml:space="preserve"> w SIWZ.</w:t>
      </w:r>
    </w:p>
    <w:p w:rsidR="000801E9" w:rsidRDefault="000801E9" w:rsidP="00F273F2">
      <w:pPr>
        <w:pStyle w:val="NormalnyWeb"/>
        <w:widowControl w:val="0"/>
        <w:numPr>
          <w:ilvl w:val="0"/>
          <w:numId w:val="132"/>
        </w:numPr>
        <w:shd w:val="clear" w:color="auto" w:fill="FFFFFF"/>
        <w:spacing w:before="0" w:after="0"/>
        <w:rPr>
          <w:rFonts w:ascii="Arial" w:hAnsi="Arial" w:cs="Arial"/>
          <w:szCs w:val="20"/>
        </w:rPr>
      </w:pPr>
      <w:r w:rsidRPr="00BC21D5">
        <w:rPr>
          <w:rFonts w:ascii="Arial" w:hAnsi="Arial"/>
        </w:rPr>
        <w:t>Wykonawca w terminie do 7 dni od dnia podpisania umowy zobowiązuje się do przeprowadzenia warsztatów</w:t>
      </w:r>
      <w:r w:rsidRPr="00BC21D5">
        <w:rPr>
          <w:rFonts w:ascii="Arial" w:hAnsi="Arial" w:cs="Arial"/>
          <w:szCs w:val="20"/>
        </w:rPr>
        <w:t xml:space="preserve"> projektowo-produktowych z udziałem Zamawiającego.</w:t>
      </w:r>
    </w:p>
    <w:p w:rsidR="000801E9" w:rsidRDefault="000801E9" w:rsidP="00F273F2">
      <w:pPr>
        <w:pStyle w:val="NormalnyWeb"/>
        <w:widowControl w:val="0"/>
        <w:numPr>
          <w:ilvl w:val="0"/>
          <w:numId w:val="132"/>
        </w:numPr>
        <w:shd w:val="clear" w:color="auto" w:fill="FFFFFF"/>
        <w:spacing w:before="0" w:after="0"/>
        <w:rPr>
          <w:rFonts w:ascii="Arial" w:hAnsi="Arial" w:cs="Arial"/>
          <w:szCs w:val="20"/>
        </w:rPr>
      </w:pPr>
      <w:r w:rsidRPr="00BC21D5">
        <w:rPr>
          <w:rFonts w:ascii="Arial" w:hAnsi="Arial"/>
        </w:rPr>
        <w:t>Zamawiający zobowiązuje się w terminie do 7 dni od dnia podpisania umowy do udostępnienia pomieszczenia i udziału w warsztatach</w:t>
      </w:r>
      <w:r w:rsidRPr="00BC21D5">
        <w:rPr>
          <w:rFonts w:ascii="Arial" w:hAnsi="Arial" w:cs="Arial"/>
          <w:szCs w:val="20"/>
        </w:rPr>
        <w:t xml:space="preserve"> projektowo-produktowych prowadzonych przez Wykonawcę.</w:t>
      </w:r>
    </w:p>
    <w:p w:rsidR="000801E9" w:rsidRPr="00E40DD6" w:rsidRDefault="000801E9" w:rsidP="00F273F2">
      <w:pPr>
        <w:pStyle w:val="NormalnyWeb"/>
        <w:widowControl w:val="0"/>
        <w:numPr>
          <w:ilvl w:val="0"/>
          <w:numId w:val="132"/>
        </w:numPr>
        <w:shd w:val="clear" w:color="auto" w:fill="FFFFFF"/>
        <w:spacing w:before="0" w:after="0"/>
        <w:jc w:val="both"/>
        <w:rPr>
          <w:rFonts w:cs="Arial"/>
        </w:rPr>
      </w:pPr>
      <w:r w:rsidRPr="00BC21D5">
        <w:rPr>
          <w:rFonts w:ascii="Arial" w:hAnsi="Arial" w:cs="Arial"/>
          <w:szCs w:val="20"/>
        </w:rPr>
        <w:t>Wykonawca utworzy</w:t>
      </w:r>
      <w:r>
        <w:rPr>
          <w:rFonts w:ascii="Arial" w:hAnsi="Arial" w:cs="Arial"/>
          <w:szCs w:val="20"/>
        </w:rPr>
        <w:t xml:space="preserve"> </w:t>
      </w:r>
      <w:r w:rsidRPr="00BC21D5">
        <w:rPr>
          <w:rFonts w:ascii="Arial" w:hAnsi="Arial" w:cs="Arial"/>
          <w:szCs w:val="20"/>
        </w:rPr>
        <w:t xml:space="preserve">dokument wizji opisujący koncepcję wdrożenia na najniższym poziomie szczegółowości. Dokument ten będzie przedstawiał ogólne założenia postawione przed projektem </w:t>
      </w:r>
      <w:r>
        <w:rPr>
          <w:rFonts w:ascii="Arial" w:hAnsi="Arial" w:cs="Arial"/>
          <w:szCs w:val="20"/>
        </w:rPr>
        <w:t xml:space="preserve">witryny www. Szpitala </w:t>
      </w:r>
      <w:r w:rsidRPr="00BC21D5">
        <w:rPr>
          <w:rFonts w:ascii="Arial" w:hAnsi="Arial" w:cs="Arial"/>
          <w:szCs w:val="20"/>
        </w:rPr>
        <w:t>oraz najważniejsze cele zarówno od strony biznesowej</w:t>
      </w:r>
      <w:r>
        <w:rPr>
          <w:rFonts w:ascii="Arial" w:hAnsi="Arial" w:cs="Arial"/>
          <w:szCs w:val="20"/>
        </w:rPr>
        <w:t>,</w:t>
      </w:r>
      <w:r w:rsidRPr="00BC21D5">
        <w:rPr>
          <w:rFonts w:ascii="Arial" w:hAnsi="Arial" w:cs="Arial"/>
          <w:szCs w:val="20"/>
        </w:rPr>
        <w:t xml:space="preserve"> jak i użytkownika końcowego</w:t>
      </w:r>
    </w:p>
    <w:p w:rsidR="000801E9" w:rsidRPr="00E40DD6" w:rsidRDefault="000801E9" w:rsidP="00F273F2">
      <w:pPr>
        <w:pStyle w:val="NormalnyWeb"/>
        <w:widowControl w:val="0"/>
        <w:numPr>
          <w:ilvl w:val="0"/>
          <w:numId w:val="132"/>
        </w:numPr>
        <w:shd w:val="clear" w:color="auto" w:fill="FFFFFF"/>
        <w:spacing w:before="0" w:after="0"/>
        <w:jc w:val="both"/>
        <w:rPr>
          <w:rFonts w:cs="Arial"/>
        </w:rPr>
      </w:pPr>
      <w:r>
        <w:rPr>
          <w:rFonts w:ascii="Arial" w:hAnsi="Arial" w:cs="Arial"/>
          <w:szCs w:val="20"/>
        </w:rPr>
        <w:t>Zamawiający</w:t>
      </w:r>
      <w:r w:rsidRPr="00E40DD6">
        <w:rPr>
          <w:rFonts w:ascii="Arial" w:hAnsi="Arial" w:cs="Arial"/>
          <w:szCs w:val="20"/>
        </w:rPr>
        <w:t xml:space="preserve"> </w:t>
      </w:r>
      <w:r w:rsidRPr="00952A7F">
        <w:rPr>
          <w:rFonts w:ascii="Arial" w:hAnsi="Arial" w:cs="Arial"/>
          <w:szCs w:val="20"/>
        </w:rPr>
        <w:t>zobowiązuje</w:t>
      </w:r>
      <w:r w:rsidRPr="00952A7F">
        <w:rPr>
          <w:rFonts w:ascii="Arial" w:hAnsi="Arial" w:cs="Arial"/>
        </w:rPr>
        <w:t xml:space="preserve"> </w:t>
      </w:r>
      <w:r w:rsidRPr="00952A7F">
        <w:rPr>
          <w:rFonts w:ascii="Arial" w:hAnsi="Arial" w:cs="Arial"/>
          <w:szCs w:val="20"/>
        </w:rPr>
        <w:t xml:space="preserve">się do zgłoszenia uwag lub do zaakceptowania </w:t>
      </w:r>
      <w:r w:rsidRPr="00952A7F">
        <w:rPr>
          <w:rFonts w:ascii="Arial" w:hAnsi="Arial" w:cs="Arial"/>
          <w:szCs w:val="20"/>
        </w:rPr>
        <w:lastRenderedPageBreak/>
        <w:t>przedstawio</w:t>
      </w:r>
      <w:r w:rsidRPr="00952A7F">
        <w:rPr>
          <w:rFonts w:ascii="Arial" w:hAnsi="Arial" w:cs="Arial"/>
        </w:rPr>
        <w:t>n</w:t>
      </w:r>
      <w:r w:rsidRPr="00952A7F">
        <w:rPr>
          <w:rFonts w:ascii="Arial" w:hAnsi="Arial" w:cs="Arial"/>
          <w:szCs w:val="20"/>
        </w:rPr>
        <w:t>ego przez Wykonawcę projektu graficznego w terminie do 7 dni od daty otrzymania w/w dokumentu</w:t>
      </w:r>
      <w:r>
        <w:rPr>
          <w:rFonts w:ascii="Arial" w:hAnsi="Arial" w:cs="Arial"/>
          <w:szCs w:val="20"/>
        </w:rPr>
        <w:t>.</w:t>
      </w:r>
    </w:p>
    <w:p w:rsidR="000801E9" w:rsidRPr="00096346" w:rsidRDefault="000801E9" w:rsidP="00F273F2">
      <w:pPr>
        <w:pStyle w:val="NormalnyWeb"/>
        <w:widowControl w:val="0"/>
        <w:numPr>
          <w:ilvl w:val="0"/>
          <w:numId w:val="132"/>
        </w:numPr>
        <w:shd w:val="clear" w:color="auto" w:fill="FFFFFF"/>
        <w:spacing w:before="0" w:after="0"/>
        <w:jc w:val="both"/>
        <w:rPr>
          <w:rFonts w:cs="Arial"/>
        </w:rPr>
      </w:pPr>
      <w:r>
        <w:rPr>
          <w:rFonts w:ascii="Arial" w:hAnsi="Arial" w:cs="Arial"/>
          <w:szCs w:val="20"/>
        </w:rPr>
        <w:t xml:space="preserve">Brak </w:t>
      </w:r>
      <w:r>
        <w:rPr>
          <w:rFonts w:ascii="Arial" w:hAnsi="Arial" w:cs="Arial"/>
        </w:rPr>
        <w:t>zgłoszenia uwag lub brak zaakceptowania przedstawionego przez Wykonawcę projektu graficznego w wyznaczonym terminie 7 dni od daty otrzymania dokumentu oznacza przyjęcie przez Zamawiającego w/w projektu.</w:t>
      </w:r>
    </w:p>
    <w:p w:rsidR="000801E9" w:rsidRDefault="000801E9" w:rsidP="00F273F2">
      <w:pPr>
        <w:pStyle w:val="NormalnyWeb"/>
        <w:widowControl w:val="0"/>
        <w:numPr>
          <w:ilvl w:val="0"/>
          <w:numId w:val="132"/>
        </w:numPr>
        <w:shd w:val="clear" w:color="auto" w:fill="FFFFFF"/>
        <w:spacing w:before="0" w:after="0"/>
        <w:jc w:val="both"/>
        <w:rPr>
          <w:rFonts w:cs="Arial"/>
        </w:rPr>
      </w:pPr>
      <w:r>
        <w:rPr>
          <w:rFonts w:ascii="Arial" w:hAnsi="Arial" w:cs="Arial"/>
        </w:rPr>
        <w:t>Po zaakceptowaniu projektu witryny WWW. Szpitala przez Zamawiajacego, Wykonawca wdroży ten projekt w terminach opisanych Harmonogramem ramowym, jednak nie póżniej niż do dnia 30.06.2017 r.</w:t>
      </w:r>
    </w:p>
    <w:p w:rsidR="000801E9" w:rsidRPr="00340D57" w:rsidRDefault="000801E9" w:rsidP="000801E9">
      <w:pPr>
        <w:pStyle w:val="Lista2"/>
        <w:suppressAutoHyphens w:val="0"/>
        <w:spacing w:line="240" w:lineRule="atLeast"/>
        <w:ind w:left="0" w:firstLine="0"/>
        <w:contextualSpacing w:val="0"/>
        <w:jc w:val="both"/>
        <w:rPr>
          <w:rFonts w:cs="Arial"/>
          <w:color w:val="4F81BD" w:themeColor="accent1"/>
        </w:rPr>
      </w:pPr>
    </w:p>
    <w:p w:rsidR="000801E9" w:rsidRPr="00340D57" w:rsidRDefault="000801E9" w:rsidP="000801E9">
      <w:pPr>
        <w:pStyle w:val="Lista2"/>
        <w:suppressAutoHyphens w:val="0"/>
        <w:spacing w:line="240" w:lineRule="atLeast"/>
        <w:ind w:left="708" w:firstLine="0"/>
        <w:contextualSpacing w:val="0"/>
        <w:jc w:val="both"/>
        <w:rPr>
          <w:rFonts w:cs="Arial"/>
          <w:color w:val="4F81BD" w:themeColor="accent1"/>
        </w:rPr>
      </w:pPr>
    </w:p>
    <w:p w:rsidR="000801E9" w:rsidRPr="00340D57" w:rsidRDefault="000801E9" w:rsidP="000801E9">
      <w:pPr>
        <w:pStyle w:val="NormalnyWeb"/>
        <w:widowControl w:val="0"/>
        <w:shd w:val="clear" w:color="auto" w:fill="FFFFFF"/>
        <w:spacing w:before="0" w:after="0"/>
        <w:ind w:right="17"/>
        <w:jc w:val="center"/>
        <w:rPr>
          <w:rFonts w:ascii="Arial" w:hAnsi="Arial" w:cs="Arial"/>
          <w:b/>
          <w:bCs/>
        </w:rPr>
      </w:pPr>
      <w:r w:rsidRPr="00952A7F">
        <w:rPr>
          <w:rFonts w:ascii="Arial" w:hAnsi="Arial" w:cs="Arial"/>
          <w:b/>
          <w:bCs/>
        </w:rPr>
        <w:t>§ 19.</w:t>
      </w:r>
    </w:p>
    <w:p w:rsidR="000801E9" w:rsidRPr="00340D57" w:rsidRDefault="000801E9" w:rsidP="000801E9">
      <w:pPr>
        <w:jc w:val="center"/>
        <w:rPr>
          <w:rFonts w:cs="Arial"/>
        </w:rPr>
      </w:pPr>
      <w:r w:rsidRPr="00952A7F">
        <w:rPr>
          <w:rFonts w:cs="Arial"/>
          <w:b/>
          <w:bCs/>
        </w:rPr>
        <w:t>Załączniki do umowy.</w:t>
      </w:r>
    </w:p>
    <w:p w:rsidR="000801E9" w:rsidRPr="006772FB" w:rsidRDefault="000801E9" w:rsidP="000801E9">
      <w:pPr>
        <w:jc w:val="both"/>
      </w:pPr>
      <w:r w:rsidRPr="00952A7F">
        <w:rPr>
          <w:rFonts w:cs="Arial"/>
        </w:rPr>
        <w:t>Załącznikami do umowy, stanowiącymi jej inte</w:t>
      </w:r>
      <w:r w:rsidRPr="006772FB">
        <w:t>gralną część, są:</w:t>
      </w:r>
    </w:p>
    <w:p w:rsidR="000801E9" w:rsidRPr="006772FB" w:rsidRDefault="000801E9" w:rsidP="000801E9">
      <w:pPr>
        <w:jc w:val="both"/>
      </w:pPr>
      <w:r w:rsidRPr="006772FB">
        <w:t xml:space="preserve">Załącznik nr 1 - </w:t>
      </w:r>
      <w:r w:rsidRPr="00A869EF">
        <w:rPr>
          <w:rFonts w:cs="Arial"/>
        </w:rPr>
        <w:t>Harmonogram ramowy projektu witryny WWW Szpitala</w:t>
      </w:r>
      <w:r>
        <w:rPr>
          <w:rFonts w:cs="Arial"/>
        </w:rPr>
        <w:t>.</w:t>
      </w:r>
    </w:p>
    <w:p w:rsidR="000801E9" w:rsidRPr="006772FB" w:rsidRDefault="000801E9" w:rsidP="000801E9">
      <w:pPr>
        <w:spacing w:line="220" w:lineRule="atLeast"/>
        <w:jc w:val="both"/>
      </w:pPr>
      <w:r w:rsidRPr="006772FB">
        <w:t>Załącznik nr 2 - Kopia dokumentu ubezpieczenia, o którym mowa w § 4. ust. 18.</w:t>
      </w:r>
    </w:p>
    <w:p w:rsidR="000801E9" w:rsidRDefault="000801E9" w:rsidP="000801E9">
      <w:pPr>
        <w:spacing w:line="220" w:lineRule="atLeast"/>
      </w:pPr>
      <w:r w:rsidRPr="006772FB">
        <w:t xml:space="preserve">Załącznik nr 3 - </w:t>
      </w:r>
      <w:r w:rsidRPr="00C811D2">
        <w:rPr>
          <w:rFonts w:cs="Arial"/>
        </w:rPr>
        <w:t>Dokument</w:t>
      </w:r>
      <w:r w:rsidRPr="00C811D2">
        <w:rPr>
          <w:rFonts w:cs="Arial"/>
          <w:sz w:val="22"/>
          <w:szCs w:val="22"/>
        </w:rPr>
        <w:t xml:space="preserve"> </w:t>
      </w:r>
      <w:r>
        <w:rPr>
          <w:bCs/>
        </w:rPr>
        <w:t>Zabezpieczenia</w:t>
      </w:r>
      <w:r w:rsidRPr="00C811D2">
        <w:rPr>
          <w:bCs/>
        </w:rPr>
        <w:t xml:space="preserve"> należytego wykonania umowy.</w:t>
      </w:r>
    </w:p>
    <w:p w:rsidR="000801E9" w:rsidRDefault="000801E9" w:rsidP="000801E9">
      <w:pPr>
        <w:spacing w:line="220" w:lineRule="atLeast"/>
        <w:jc w:val="both"/>
      </w:pPr>
      <w:r w:rsidRPr="006772FB">
        <w:t>Załącznik nr 4 – Oferta Wykonawcy</w:t>
      </w:r>
      <w:r>
        <w:t>.</w:t>
      </w:r>
    </w:p>
    <w:p w:rsidR="000801E9" w:rsidRDefault="000801E9" w:rsidP="000801E9">
      <w:pPr>
        <w:spacing w:line="220" w:lineRule="atLeast"/>
        <w:jc w:val="both"/>
      </w:pPr>
      <w:r>
        <w:t>Załącznik nr 5 – SIWZ.</w:t>
      </w:r>
    </w:p>
    <w:p w:rsidR="000801E9" w:rsidRDefault="000801E9" w:rsidP="000801E9">
      <w:pPr>
        <w:spacing w:line="220" w:lineRule="atLeast"/>
        <w:jc w:val="both"/>
      </w:pPr>
      <w:r>
        <w:t>Załącznik nr 6 – Dokument potwierdzający uzyskanie zgody firmy Asseco Poland S.A. na przeprowadzenie integracji oferowanego oprogramowania z Systemem HIS Infomedica, AMMS firmy Asseco Poland S.A., posiadanym przez Zamawiającego.</w:t>
      </w:r>
    </w:p>
    <w:p w:rsidR="000801E9" w:rsidRDefault="000801E9" w:rsidP="000801E9">
      <w:pPr>
        <w:spacing w:line="220" w:lineRule="atLeast"/>
        <w:jc w:val="both"/>
      </w:pPr>
      <w:r>
        <w:t>Załącznik nr 7 – Dokument potwierdzający uzyskanie zgody firmy Pixel technology S.C. na przeprowadzenie integracji oferowanego oprogramowania z Systemem RIS/PACS firmy  Pixel Technology S.C., posiadanym przez Zamawiającego.</w:t>
      </w:r>
    </w:p>
    <w:p w:rsidR="000801E9" w:rsidRDefault="000801E9" w:rsidP="000801E9">
      <w:pPr>
        <w:spacing w:line="220" w:lineRule="atLeast"/>
        <w:jc w:val="both"/>
      </w:pPr>
    </w:p>
    <w:p w:rsidR="000801E9" w:rsidRDefault="000801E9" w:rsidP="000801E9">
      <w:pPr>
        <w:pStyle w:val="NormalnyWeb"/>
        <w:widowControl w:val="0"/>
        <w:shd w:val="clear" w:color="auto" w:fill="FFFFFF"/>
        <w:spacing w:before="0" w:after="0"/>
        <w:jc w:val="both"/>
        <w:rPr>
          <w:rFonts w:ascii="Arial" w:hAnsi="Arial"/>
        </w:rPr>
      </w:pPr>
    </w:p>
    <w:p w:rsidR="000801E9" w:rsidRDefault="000801E9" w:rsidP="000801E9">
      <w:pPr>
        <w:pStyle w:val="NormalnyWeb"/>
        <w:widowControl w:val="0"/>
        <w:shd w:val="clear" w:color="auto" w:fill="FFFFFF"/>
        <w:spacing w:before="0" w:after="0"/>
        <w:ind w:right="17"/>
        <w:jc w:val="center"/>
        <w:rPr>
          <w:rFonts w:ascii="Arial" w:hAnsi="Arial"/>
          <w:b/>
          <w:bCs/>
        </w:rPr>
      </w:pPr>
      <w:r>
        <w:rPr>
          <w:rFonts w:ascii="Arial" w:hAnsi="Arial"/>
          <w:b/>
          <w:bCs/>
        </w:rPr>
        <w:t>§ 20.</w:t>
      </w:r>
    </w:p>
    <w:p w:rsidR="000801E9" w:rsidRPr="007960BC" w:rsidRDefault="000801E9" w:rsidP="000801E9">
      <w:pPr>
        <w:pStyle w:val="NormalnyWeb"/>
        <w:widowControl w:val="0"/>
        <w:shd w:val="clear" w:color="auto" w:fill="FFFFFF"/>
        <w:spacing w:before="0" w:after="0"/>
        <w:ind w:right="17"/>
        <w:jc w:val="center"/>
        <w:rPr>
          <w:rFonts w:ascii="Arial" w:hAnsi="Arial"/>
          <w:b/>
          <w:bCs/>
        </w:rPr>
      </w:pPr>
      <w:r>
        <w:rPr>
          <w:rFonts w:ascii="Arial" w:hAnsi="Arial"/>
          <w:b/>
          <w:bCs/>
        </w:rPr>
        <w:t>Postanowienia końcowe</w:t>
      </w:r>
    </w:p>
    <w:p w:rsidR="000801E9" w:rsidRDefault="000801E9" w:rsidP="000801E9">
      <w:pPr>
        <w:pStyle w:val="NormalnyWeb"/>
        <w:widowControl w:val="0"/>
        <w:shd w:val="clear" w:color="auto" w:fill="FFFFFF"/>
        <w:spacing w:before="0" w:after="0"/>
        <w:ind w:left="397" w:hanging="397"/>
        <w:jc w:val="both"/>
        <w:rPr>
          <w:rFonts w:ascii="Arial" w:hAnsi="Arial"/>
        </w:rPr>
      </w:pPr>
      <w:r>
        <w:rPr>
          <w:rFonts w:ascii="Arial" w:hAnsi="Arial"/>
        </w:rPr>
        <w:t>1.</w:t>
      </w:r>
      <w:r>
        <w:rPr>
          <w:rFonts w:ascii="Arial" w:hAnsi="Arial"/>
        </w:rPr>
        <w:tab/>
        <w:t>W sprawach nie uregulowanych niniejszą umową mają zastosowanie przepisy Ustawy Prawo Zamówień Publicznych, Ustawy o Prawie Autorskim i Prawach Pokrewnych (Dz. U. nr 24, poz. 83) oraz odpowiednie przepisy Kodeksu Cywilnego.</w:t>
      </w:r>
    </w:p>
    <w:p w:rsidR="000801E9" w:rsidRDefault="000801E9" w:rsidP="000801E9">
      <w:pPr>
        <w:pStyle w:val="NormalnyWeb"/>
        <w:widowControl w:val="0"/>
        <w:shd w:val="clear" w:color="auto" w:fill="FFFFFF"/>
        <w:spacing w:before="0" w:after="0"/>
        <w:ind w:left="397" w:hanging="397"/>
        <w:jc w:val="both"/>
        <w:rPr>
          <w:rFonts w:ascii="Arial" w:hAnsi="Arial"/>
        </w:rPr>
      </w:pPr>
      <w:r>
        <w:rPr>
          <w:rFonts w:ascii="Arial" w:hAnsi="Arial"/>
        </w:rPr>
        <w:t>2.</w:t>
      </w:r>
      <w:r>
        <w:rPr>
          <w:rFonts w:ascii="Arial" w:hAnsi="Arial"/>
        </w:rPr>
        <w:tab/>
        <w:t>Ewentualne spory wynikające z realizacji umowy będą rozstrzygane polubownie, a w razie niedojścia do ugody będą rozstrzygane przez sąd właściwy dla siedziby Zamawiającego.</w:t>
      </w:r>
    </w:p>
    <w:p w:rsidR="000801E9" w:rsidRDefault="000801E9" w:rsidP="000801E9">
      <w:pPr>
        <w:pStyle w:val="NormalnyWeb"/>
        <w:widowControl w:val="0"/>
        <w:shd w:val="clear" w:color="auto" w:fill="FFFFFF"/>
        <w:spacing w:before="0" w:after="0"/>
        <w:ind w:left="397" w:hanging="397"/>
        <w:jc w:val="both"/>
        <w:rPr>
          <w:rFonts w:ascii="Arial" w:hAnsi="Arial"/>
        </w:rPr>
      </w:pPr>
      <w:r>
        <w:rPr>
          <w:rFonts w:ascii="Arial" w:hAnsi="Arial"/>
        </w:rPr>
        <w:t>3.</w:t>
      </w:r>
      <w:r>
        <w:rPr>
          <w:rFonts w:ascii="Arial" w:hAnsi="Arial"/>
        </w:rPr>
        <w:tab/>
        <w:t>Umowa została sporządzona w trzech jednobrzmiących egzemplarzach, z których jeden otrzymuje Wykonawca, a dwa Zamawiający.</w:t>
      </w:r>
    </w:p>
    <w:p w:rsidR="000801E9" w:rsidRDefault="000801E9" w:rsidP="000801E9">
      <w:pPr>
        <w:pStyle w:val="NormalnyWeb"/>
        <w:widowControl w:val="0"/>
        <w:shd w:val="clear" w:color="auto" w:fill="FFFFFF"/>
        <w:spacing w:before="0" w:after="0"/>
        <w:ind w:left="397" w:hanging="397"/>
        <w:jc w:val="both"/>
        <w:rPr>
          <w:rFonts w:ascii="Arial" w:hAnsi="Arial"/>
        </w:rPr>
      </w:pPr>
    </w:p>
    <w:p w:rsidR="000801E9" w:rsidRDefault="000801E9" w:rsidP="000801E9">
      <w:pPr>
        <w:pStyle w:val="NormalnyWeb"/>
        <w:widowControl w:val="0"/>
        <w:shd w:val="clear" w:color="auto" w:fill="FFFFFF"/>
        <w:spacing w:before="0" w:after="0"/>
        <w:ind w:left="397" w:hanging="397"/>
        <w:jc w:val="center"/>
        <w:rPr>
          <w:rFonts w:ascii="Arial" w:hAnsi="Arial"/>
        </w:rPr>
      </w:pPr>
    </w:p>
    <w:p w:rsidR="000801E9" w:rsidRDefault="000801E9" w:rsidP="000801E9">
      <w:pPr>
        <w:pStyle w:val="NormalnyWeb"/>
        <w:widowControl w:val="0"/>
        <w:shd w:val="clear" w:color="auto" w:fill="FFFFFF"/>
        <w:spacing w:before="0" w:after="0"/>
        <w:ind w:left="720"/>
        <w:rPr>
          <w:rFonts w:ascii="Arial" w:hAnsi="Arial" w:cs="Arial"/>
          <w:b/>
          <w:color w:val="FF0000"/>
          <w:szCs w:val="20"/>
        </w:rPr>
      </w:pPr>
    </w:p>
    <w:p w:rsidR="000801E9" w:rsidRDefault="000801E9" w:rsidP="000801E9">
      <w:pPr>
        <w:jc w:val="both"/>
        <w:rPr>
          <w:rFonts w:cs="Arial"/>
          <w:color w:val="FF0000"/>
          <w:szCs w:val="20"/>
        </w:rPr>
      </w:pPr>
    </w:p>
    <w:p w:rsidR="000801E9" w:rsidRDefault="000801E9" w:rsidP="000801E9">
      <w:pPr>
        <w:jc w:val="both"/>
        <w:rPr>
          <w:rFonts w:cs="Arial"/>
          <w:color w:val="FF0000"/>
          <w:szCs w:val="20"/>
        </w:rPr>
      </w:pPr>
    </w:p>
    <w:p w:rsidR="000801E9" w:rsidRDefault="000801E9" w:rsidP="000801E9">
      <w:pPr>
        <w:jc w:val="both"/>
        <w:rPr>
          <w:rFonts w:cs="Arial"/>
          <w:color w:val="FF0000"/>
          <w:szCs w:val="20"/>
        </w:rPr>
      </w:pPr>
    </w:p>
    <w:p w:rsidR="000801E9" w:rsidRPr="009417F3" w:rsidRDefault="000801E9" w:rsidP="000801E9">
      <w:pPr>
        <w:jc w:val="both"/>
        <w:rPr>
          <w:rFonts w:cs="Arial"/>
          <w:color w:val="FF0000"/>
          <w:szCs w:val="20"/>
        </w:rPr>
      </w:pPr>
    </w:p>
    <w:p w:rsidR="000801E9" w:rsidRDefault="000801E9" w:rsidP="000801E9">
      <w:pPr>
        <w:pStyle w:val="NormalnyWeb"/>
        <w:widowControl w:val="0"/>
        <w:shd w:val="clear" w:color="auto" w:fill="FFFFFF"/>
        <w:spacing w:before="0" w:after="0"/>
        <w:ind w:left="397" w:hanging="397"/>
        <w:jc w:val="center"/>
        <w:rPr>
          <w:rFonts w:ascii="Arial" w:hAnsi="Arial"/>
        </w:rPr>
      </w:pPr>
      <w:r>
        <w:rPr>
          <w:rFonts w:ascii="Arial" w:hAnsi="Arial"/>
        </w:rPr>
        <w:t xml:space="preserve">Zamawiający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Wykonawca</w:t>
      </w:r>
    </w:p>
    <w:p w:rsidR="000801E9" w:rsidRPr="00EA0F70" w:rsidRDefault="000801E9" w:rsidP="000801E9">
      <w:pPr>
        <w:pStyle w:val="NormalnyWeb"/>
        <w:widowControl w:val="0"/>
        <w:spacing w:before="0" w:after="0"/>
        <w:jc w:val="both"/>
        <w:rPr>
          <w:rFonts w:ascii="Arial" w:hAnsi="Arial" w:cs="Arial"/>
          <w:b/>
          <w:color w:val="FF0000"/>
        </w:rPr>
      </w:pPr>
    </w:p>
    <w:p w:rsidR="000801E9" w:rsidRDefault="000801E9" w:rsidP="000801E9">
      <w:pPr>
        <w:pStyle w:val="Textbody"/>
        <w:jc w:val="right"/>
        <w:rPr>
          <w:rFonts w:ascii="Arial" w:hAnsi="Arial" w:cs="Arial"/>
          <w:sz w:val="16"/>
          <w:szCs w:val="16"/>
        </w:rPr>
      </w:pPr>
    </w:p>
    <w:p w:rsidR="000801E9" w:rsidRDefault="000801E9" w:rsidP="000801E9">
      <w:pPr>
        <w:pStyle w:val="Textbody"/>
        <w:jc w:val="right"/>
        <w:rPr>
          <w:rFonts w:ascii="Arial" w:hAnsi="Arial" w:cs="Arial"/>
          <w:sz w:val="16"/>
          <w:szCs w:val="16"/>
        </w:rPr>
      </w:pPr>
    </w:p>
    <w:p w:rsidR="000801E9" w:rsidRDefault="000801E9" w:rsidP="00ED155D">
      <w:pPr>
        <w:jc w:val="center"/>
        <w:rPr>
          <w:rFonts w:cs="Arial"/>
        </w:rPr>
      </w:pPr>
    </w:p>
    <w:sectPr w:rsidR="000801E9" w:rsidSect="00304F24">
      <w:footerReference w:type="default" r:id="rId18"/>
      <w:pgSz w:w="11906" w:h="16838"/>
      <w:pgMar w:top="1134" w:right="1134" w:bottom="1105" w:left="1134" w:header="708" w:footer="82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3F2" w:rsidRDefault="00F273F2" w:rsidP="00304F24">
      <w:r>
        <w:separator/>
      </w:r>
    </w:p>
  </w:endnote>
  <w:endnote w:type="continuationSeparator" w:id="0">
    <w:p w:rsidR="00F273F2" w:rsidRDefault="00F273F2" w:rsidP="00304F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lbany, Arial">
    <w:charset w:val="00"/>
    <w:family w:val="swiss"/>
    <w:pitch w:val="variable"/>
    <w:sig w:usb0="00000000" w:usb1="00000000" w:usb2="00000000" w:usb3="00000000" w:csb0="00000000" w:csb1="00000000"/>
  </w:font>
  <w:font w:name="HG Mincho Light J">
    <w:charset w:val="00"/>
    <w:family w:val="auto"/>
    <w:pitch w:val="variable"/>
    <w:sig w:usb0="00000000" w:usb1="00000000" w:usb2="00000000" w:usb3="00000000" w:csb0="00000000" w:csb1="00000000"/>
  </w:font>
  <w:font w:name="Droid Sans">
    <w:charset w:val="00"/>
    <w:family w:val="auto"/>
    <w:pitch w:val="variable"/>
    <w:sig w:usb0="00000000" w:usb1="00000000" w:usb2="00000000" w:usb3="00000000" w:csb0="00000000" w:csb1="00000000"/>
  </w:font>
  <w:font w:name="Lohit Hindi">
    <w:charset w:val="00"/>
    <w:family w:val="auto"/>
    <w:pitch w:val="variable"/>
    <w:sig w:usb0="00000000" w:usb1="00000000" w:usb2="00000000" w:usb3="00000000" w:csb0="00000000" w:csb1="00000000"/>
  </w:font>
  <w:font w:name="MS Outlook">
    <w:panose1 w:val="05010100010000000000"/>
    <w:charset w:val="02"/>
    <w:family w:val="auto"/>
    <w:pitch w:val="variable"/>
    <w:sig w:usb0="00000000" w:usb1="10000000" w:usb2="00000000" w:usb3="00000000" w:csb0="80000000" w:csb1="00000000"/>
  </w:font>
  <w:font w:name="Cumberland, 'Courier New'">
    <w:charset w:val="00"/>
    <w:family w:val="modern"/>
    <w:pitch w:val="default"/>
    <w:sig w:usb0="00000000" w:usb1="00000000" w:usb2="00000000" w:usb3="00000000" w:csb0="00000000" w:csb1="00000000"/>
  </w:font>
  <w:font w:name="StarSymbol, 'Arial Unicode MS'">
    <w:charset w:val="02"/>
    <w:family w:val="auto"/>
    <w:pitch w:val="default"/>
    <w:sig w:usb0="00000000" w:usb1="00000000" w:usb2="00000000" w:usb3="00000000" w:csb0="00000000"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Open Sans">
    <w:altName w:val="Arial"/>
    <w:charset w:val="00"/>
    <w:family w:val="swiss"/>
    <w:pitch w:val="default"/>
    <w:sig w:usb0="00000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EE"/>
    <w:family w:val="swiss"/>
    <w:pitch w:val="variable"/>
    <w:sig w:usb0="A00002EF" w:usb1="4000207B" w:usb2="00000000" w:usb3="00000000" w:csb0="0000019F" w:csb1="00000000"/>
  </w:font>
  <w:font w:name="Lucida Grand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95" w:rsidRDefault="00B06000">
    <w:pPr>
      <w:pStyle w:val="Footer"/>
      <w:ind w:right="360"/>
    </w:pPr>
    <w:r>
      <w:pict>
        <v:shapetype id="_x0000_t202" coordsize="21600,21600" o:spt="202" path="m,l,21600r21600,l21600,xe">
          <v:stroke joinstyle="miter"/>
          <v:path gradientshapeok="t" o:connecttype="rect"/>
        </v:shapetype>
        <v:shape id="Ramka1" o:spid="_x0000_s1025" type="#_x0000_t202" style="position:absolute;margin-left:463.2pt;margin-top:.05pt;width:18.15pt;height:10.85pt;z-index:-251658752;visibility:visible;mso-wrap-style:none" stroked="f">
          <v:textbox style="mso-rotate-with-shape:t" inset="0,0,0,0">
            <w:txbxContent>
              <w:p w:rsidR="00F26995" w:rsidRDefault="00B06000">
                <w:pPr>
                  <w:pStyle w:val="Footer"/>
                  <w:jc w:val="right"/>
                </w:pPr>
                <w:r>
                  <w:rPr>
                    <w:rStyle w:val="PageNumber"/>
                  </w:rPr>
                  <w:fldChar w:fldCharType="begin"/>
                </w:r>
                <w:r w:rsidR="00F26995">
                  <w:rPr>
                    <w:rStyle w:val="PageNumber"/>
                  </w:rPr>
                  <w:instrText xml:space="preserve"> PAGE </w:instrText>
                </w:r>
                <w:r>
                  <w:rPr>
                    <w:rStyle w:val="PageNumber"/>
                  </w:rPr>
                  <w:fldChar w:fldCharType="separate"/>
                </w:r>
                <w:r w:rsidR="000801E9">
                  <w:rPr>
                    <w:rStyle w:val="PageNumber"/>
                    <w:noProof/>
                  </w:rPr>
                  <w:t>112</w:t>
                </w:r>
                <w:r>
                  <w:rPr>
                    <w:rStyle w:val="PageNumber"/>
                  </w:rP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3F2" w:rsidRDefault="00F273F2" w:rsidP="00304F24">
      <w:r w:rsidRPr="00304F24">
        <w:rPr>
          <w:color w:val="000000"/>
        </w:rPr>
        <w:separator/>
      </w:r>
    </w:p>
  </w:footnote>
  <w:footnote w:type="continuationSeparator" w:id="0">
    <w:p w:rsidR="00F273F2" w:rsidRDefault="00F273F2" w:rsidP="00304F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
    <w:nsid w:val="00000002"/>
    <w:multiLevelType w:val="multilevel"/>
    <w:tmpl w:val="00000002"/>
    <w:name w:val="WW8Num5"/>
    <w:lvl w:ilvl="0">
      <w:start w:val="2"/>
      <w:numFmt w:val="decimal"/>
      <w:lvlText w:val="%1."/>
      <w:lvlJc w:val="left"/>
      <w:pPr>
        <w:tabs>
          <w:tab w:val="num" w:pos="720"/>
        </w:tabs>
        <w:ind w:left="720" w:hanging="360"/>
      </w:pPr>
      <w:rPr>
        <w:b w:val="0"/>
        <w:i w:val="0"/>
        <w:sz w:val="24"/>
      </w:rPr>
    </w:lvl>
    <w:lvl w:ilvl="1">
      <w:start w:val="1"/>
      <w:numFmt w:val="decimal"/>
      <w:lvlText w:val="%2."/>
      <w:lvlJc w:val="left"/>
      <w:pPr>
        <w:tabs>
          <w:tab w:val="num" w:pos="709"/>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00000008"/>
    <w:name w:val="RTF_Num 21"/>
    <w:lvl w:ilvl="0">
      <w:start w:val="1"/>
      <w:numFmt w:val="decimal"/>
      <w:lvlText w:val="%1."/>
      <w:lvlJc w:val="left"/>
      <w:pPr>
        <w:tabs>
          <w:tab w:val="num" w:pos="1364"/>
        </w:tabs>
        <w:ind w:left="1364" w:hanging="1080"/>
      </w:pPr>
    </w:lvl>
    <w:lvl w:ilvl="1">
      <w:start w:val="1"/>
      <w:numFmt w:val="bullet"/>
      <w:lvlText w:val="·"/>
      <w:lvlJc w:val="left"/>
      <w:pPr>
        <w:tabs>
          <w:tab w:val="num" w:pos="360"/>
        </w:tabs>
        <w:ind w:left="360" w:hanging="360"/>
      </w:pPr>
      <w:rPr>
        <w:rFonts w:ascii="Symbol" w:hAnsi="Symbol" w:cs="Symbol"/>
      </w:rPr>
    </w:lvl>
    <w:lvl w:ilvl="2">
      <w:start w:val="1"/>
      <w:numFmt w:val="lowerRoman"/>
      <w:lvlText w:val="%3."/>
      <w:lvlJc w:val="right"/>
      <w:pPr>
        <w:tabs>
          <w:tab w:val="num" w:pos="2160"/>
        </w:tabs>
        <w:ind w:left="21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pPr>
    </w:lvl>
  </w:abstractNum>
  <w:abstractNum w:abstractNumId="3">
    <w:nsid w:val="00000009"/>
    <w:multiLevelType w:val="multilevel"/>
    <w:tmpl w:val="00000009"/>
    <w:name w:val="RTF_Num 27"/>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4">
    <w:nsid w:val="0000000A"/>
    <w:multiLevelType w:val="multilevel"/>
    <w:tmpl w:val="0000000A"/>
    <w:name w:val="RTF_Num 39"/>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5">
    <w:nsid w:val="012E603B"/>
    <w:multiLevelType w:val="multilevel"/>
    <w:tmpl w:val="16143F96"/>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6">
    <w:nsid w:val="020D4D83"/>
    <w:multiLevelType w:val="multilevel"/>
    <w:tmpl w:val="A44431F2"/>
    <w:styleLink w:val="WWNum37"/>
    <w:lvl w:ilvl="0">
      <w:start w:val="10"/>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273360E"/>
    <w:multiLevelType w:val="multilevel"/>
    <w:tmpl w:val="D8F4B6FA"/>
    <w:styleLink w:val="WWNum5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3672F71"/>
    <w:multiLevelType w:val="multilevel"/>
    <w:tmpl w:val="79DEACC4"/>
    <w:styleLink w:val="WWNum89"/>
    <w:lvl w:ilvl="0">
      <w:numFmt w:val="bullet"/>
      <w:lvlText w:val=""/>
      <w:lvlJc w:val="left"/>
      <w:rPr>
        <w:rFonts w:cs="OpenSymbol"/>
      </w:rPr>
    </w:lvl>
    <w:lvl w:ilvl="1">
      <w:numFmt w:val="bullet"/>
      <w:lvlText w:val="◦"/>
      <w:lvlJc w:val="left"/>
      <w:rPr>
        <w:rFonts w:cs="OpenSymbol"/>
      </w:rPr>
    </w:lvl>
    <w:lvl w:ilvl="2">
      <w:numFmt w:val="bullet"/>
      <w:lvlText w:val="▪"/>
      <w:lvlJc w:val="left"/>
      <w:rPr>
        <w:rFonts w:cs="OpenSymbol"/>
      </w:rPr>
    </w:lvl>
    <w:lvl w:ilvl="3">
      <w:numFmt w:val="bullet"/>
      <w:lvlText w:val=""/>
      <w:lvlJc w:val="left"/>
      <w:rPr>
        <w:rFonts w:cs="OpenSymbol"/>
      </w:rPr>
    </w:lvl>
    <w:lvl w:ilvl="4">
      <w:numFmt w:val="bullet"/>
      <w:lvlText w:val="◦"/>
      <w:lvlJc w:val="left"/>
      <w:rPr>
        <w:rFonts w:cs="OpenSymbol"/>
      </w:rPr>
    </w:lvl>
    <w:lvl w:ilvl="5">
      <w:numFmt w:val="bullet"/>
      <w:lvlText w:val="▪"/>
      <w:lvlJc w:val="left"/>
      <w:rPr>
        <w:rFonts w:cs="OpenSymbol"/>
      </w:rPr>
    </w:lvl>
    <w:lvl w:ilvl="6">
      <w:numFmt w:val="bullet"/>
      <w:lvlText w:val=""/>
      <w:lvlJc w:val="left"/>
      <w:rPr>
        <w:rFonts w:cs="OpenSymbol"/>
      </w:rPr>
    </w:lvl>
    <w:lvl w:ilvl="7">
      <w:numFmt w:val="bullet"/>
      <w:lvlText w:val="◦"/>
      <w:lvlJc w:val="left"/>
      <w:rPr>
        <w:rFonts w:cs="OpenSymbol"/>
      </w:rPr>
    </w:lvl>
    <w:lvl w:ilvl="8">
      <w:numFmt w:val="bullet"/>
      <w:lvlText w:val="▪"/>
      <w:lvlJc w:val="left"/>
      <w:rPr>
        <w:rFonts w:cs="OpenSymbol"/>
      </w:rPr>
    </w:lvl>
  </w:abstractNum>
  <w:abstractNum w:abstractNumId="9">
    <w:nsid w:val="037B452D"/>
    <w:multiLevelType w:val="multilevel"/>
    <w:tmpl w:val="3D66CAA2"/>
    <w:styleLink w:val="WWNum6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03992346"/>
    <w:multiLevelType w:val="multilevel"/>
    <w:tmpl w:val="BCB619FE"/>
    <w:styleLink w:val="WW8Num2"/>
    <w:lvl w:ilvl="0">
      <w:start w:val="1"/>
      <w:numFmt w:val="none"/>
      <w:pStyle w:val="Heading9"/>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03F57468"/>
    <w:multiLevelType w:val="multilevel"/>
    <w:tmpl w:val="20769428"/>
    <w:styleLink w:val="WWNum79"/>
    <w:lvl w:ilvl="0">
      <w:start w:val="1"/>
      <w:numFmt w:val="decimal"/>
      <w:lvlText w:val="%1."/>
      <w:lvlJc w:val="left"/>
    </w:lvl>
    <w:lvl w:ilvl="1">
      <w:numFmt w:val="bullet"/>
      <w:lvlText w:val="-"/>
      <w:lvlJc w:val="left"/>
      <w:rPr>
        <w:rFonts w:eastAsia="Calibri" w:cs="Calibri"/>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040B429C"/>
    <w:multiLevelType w:val="multilevel"/>
    <w:tmpl w:val="48F44366"/>
    <w:styleLink w:val="WWNum2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3">
    <w:nsid w:val="04167E1A"/>
    <w:multiLevelType w:val="multilevel"/>
    <w:tmpl w:val="FA2877B8"/>
    <w:styleLink w:val="WWNum7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4">
    <w:nsid w:val="05134AE6"/>
    <w:multiLevelType w:val="multilevel"/>
    <w:tmpl w:val="36AE232C"/>
    <w:styleLink w:val="WWNum5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054C54F5"/>
    <w:multiLevelType w:val="multilevel"/>
    <w:tmpl w:val="0CDCD5B6"/>
    <w:styleLink w:val="WWNum6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6">
    <w:nsid w:val="054F5147"/>
    <w:multiLevelType w:val="multilevel"/>
    <w:tmpl w:val="B4906B8E"/>
    <w:styleLink w:val="WWNum8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7">
    <w:nsid w:val="0636786F"/>
    <w:multiLevelType w:val="multilevel"/>
    <w:tmpl w:val="16143F96"/>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8">
    <w:nsid w:val="078A78DC"/>
    <w:multiLevelType w:val="multilevel"/>
    <w:tmpl w:val="C832C966"/>
    <w:styleLink w:val="WWNum10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0893110F"/>
    <w:multiLevelType w:val="hybridMultilevel"/>
    <w:tmpl w:val="B43027B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A8131EF"/>
    <w:multiLevelType w:val="multilevel"/>
    <w:tmpl w:val="D8E68A10"/>
    <w:styleLink w:val="WWNum92"/>
    <w:lvl w:ilvl="0">
      <w:numFmt w:val="bullet"/>
      <w:lvlText w:val=""/>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0A907AB5"/>
    <w:multiLevelType w:val="multilevel"/>
    <w:tmpl w:val="9424A5E8"/>
    <w:styleLink w:val="WWNum10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0B334CA4"/>
    <w:multiLevelType w:val="multilevel"/>
    <w:tmpl w:val="D99831A2"/>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0DB9356D"/>
    <w:multiLevelType w:val="multilevel"/>
    <w:tmpl w:val="C24A0F2E"/>
    <w:styleLink w:val="WWNum4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0E546403"/>
    <w:multiLevelType w:val="multilevel"/>
    <w:tmpl w:val="3F286652"/>
    <w:styleLink w:val="WWNum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10471C79"/>
    <w:multiLevelType w:val="multilevel"/>
    <w:tmpl w:val="2F6E12D6"/>
    <w:styleLink w:val="WWNum9"/>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6">
    <w:nsid w:val="10D603F8"/>
    <w:multiLevelType w:val="hybridMultilevel"/>
    <w:tmpl w:val="9D845D18"/>
    <w:lvl w:ilvl="0" w:tplc="1A5A53C2">
      <w:start w:val="16"/>
      <w:numFmt w:val="bullet"/>
      <w:lvlText w:val="-"/>
      <w:lvlJc w:val="left"/>
      <w:pPr>
        <w:ind w:left="720" w:hanging="360"/>
      </w:pPr>
      <w:rPr>
        <w:rFonts w:ascii="Times New Roman" w:eastAsia="Lucida Sans Unicode"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2795391"/>
    <w:multiLevelType w:val="multilevel"/>
    <w:tmpl w:val="31CE1370"/>
    <w:styleLink w:val="WWNum3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12810024"/>
    <w:multiLevelType w:val="multilevel"/>
    <w:tmpl w:val="3134F648"/>
    <w:styleLink w:val="WWNum3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13A250F7"/>
    <w:multiLevelType w:val="multilevel"/>
    <w:tmpl w:val="A8E872A8"/>
    <w:styleLink w:val="WWNum2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13AF564E"/>
    <w:multiLevelType w:val="multilevel"/>
    <w:tmpl w:val="92EE61FE"/>
    <w:styleLink w:val="WWNum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15156F1A"/>
    <w:multiLevelType w:val="multilevel"/>
    <w:tmpl w:val="3556A844"/>
    <w:styleLink w:val="WWNum14"/>
    <w:lvl w:ilvl="0">
      <w:start w:val="1"/>
      <w:numFmt w:val="lowerLetter"/>
      <w:lvlText w:val="%1."/>
      <w:lvlJc w:val="left"/>
    </w:lvl>
    <w:lvl w:ilvl="1">
      <w:start w:val="1"/>
      <w:numFmt w:val="lowerRoman"/>
      <w:lvlText w:val="%2."/>
      <w:lvlJc w:val="righ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151B6DD7"/>
    <w:multiLevelType w:val="multilevel"/>
    <w:tmpl w:val="60287108"/>
    <w:styleLink w:val="WWNum2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15FE777A"/>
    <w:multiLevelType w:val="multilevel"/>
    <w:tmpl w:val="C388E260"/>
    <w:lvl w:ilvl="0">
      <w:start w:val="1"/>
      <w:numFmt w:val="decimal"/>
      <w:lvlText w:val="%1."/>
      <w:lvlJc w:val="left"/>
      <w:pPr>
        <w:tabs>
          <w:tab w:val="num" w:pos="360"/>
        </w:tabs>
        <w:ind w:left="360" w:hanging="360"/>
      </w:pPr>
      <w:rPr>
        <w:rFonts w:hint="default"/>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34">
    <w:nsid w:val="17042C4D"/>
    <w:multiLevelType w:val="multilevel"/>
    <w:tmpl w:val="8AB0ED10"/>
    <w:styleLink w:val="WWNum2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5">
    <w:nsid w:val="190C09D6"/>
    <w:multiLevelType w:val="hybridMultilevel"/>
    <w:tmpl w:val="1EFC1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198A7505"/>
    <w:multiLevelType w:val="multilevel"/>
    <w:tmpl w:val="161EDECC"/>
    <w:styleLink w:val="WWNum33"/>
    <w:lvl w:ilvl="0">
      <w:start w:val="8"/>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1A171781"/>
    <w:multiLevelType w:val="multilevel"/>
    <w:tmpl w:val="E4205718"/>
    <w:styleLink w:val="WWNum6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1D311A5A"/>
    <w:multiLevelType w:val="hybridMultilevel"/>
    <w:tmpl w:val="24C05986"/>
    <w:lvl w:ilvl="0" w:tplc="1A5A53C2">
      <w:start w:val="16"/>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E961ABF"/>
    <w:multiLevelType w:val="multilevel"/>
    <w:tmpl w:val="9096427E"/>
    <w:styleLink w:val="WWNum3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1ECE0B70"/>
    <w:multiLevelType w:val="hybridMultilevel"/>
    <w:tmpl w:val="0C3255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1ECE0CB1"/>
    <w:multiLevelType w:val="multilevel"/>
    <w:tmpl w:val="216EDB32"/>
    <w:styleLink w:val="WWNum17"/>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42">
    <w:nsid w:val="1F622C73"/>
    <w:multiLevelType w:val="multilevel"/>
    <w:tmpl w:val="CD4680E0"/>
    <w:styleLink w:val="WWNum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43">
    <w:nsid w:val="2054605B"/>
    <w:multiLevelType w:val="multilevel"/>
    <w:tmpl w:val="951615D0"/>
    <w:styleLink w:val="WWNum4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44">
    <w:nsid w:val="213C2B10"/>
    <w:multiLevelType w:val="multilevel"/>
    <w:tmpl w:val="A5A8929A"/>
    <w:styleLink w:val="WWNum8"/>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45">
    <w:nsid w:val="214C171A"/>
    <w:multiLevelType w:val="multilevel"/>
    <w:tmpl w:val="C7ACB0B8"/>
    <w:styleLink w:val="WWNum102"/>
    <w:lvl w:ilvl="0">
      <w:numFmt w:val="bullet"/>
      <w:lvlText w:val=""/>
      <w:lvlJc w:val="left"/>
      <w:rPr>
        <w:rFonts w:eastAsia="Calibri" w:cs="Times New Roman"/>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46">
    <w:nsid w:val="22B1264C"/>
    <w:multiLevelType w:val="multilevel"/>
    <w:tmpl w:val="E430C864"/>
    <w:styleLink w:val="WWNum3"/>
    <w:lvl w:ilvl="0">
      <w:start w:val="1"/>
      <w:numFmt w:val="decimal"/>
      <w:lvlText w:val="%1."/>
      <w:lvlJc w:val="left"/>
    </w:lvl>
    <w:lvl w:ilvl="1">
      <w:start w:val="1"/>
      <w:numFmt w:val="decimal"/>
      <w:lvlText w:val="%2."/>
      <w:lvlJc w:val="left"/>
    </w:lvl>
    <w:lvl w:ilvl="2">
      <w:numFmt w:val="bullet"/>
      <w:lvlText w:val="-"/>
      <w:lvlJc w:val="left"/>
      <w:rPr>
        <w:rFonts w:eastAsia="Times New Roman" w:cs="Tahoma"/>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22B94149"/>
    <w:multiLevelType w:val="multilevel"/>
    <w:tmpl w:val="8904D098"/>
    <w:styleLink w:val="WWNum6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23035EC8"/>
    <w:multiLevelType w:val="hybridMultilevel"/>
    <w:tmpl w:val="D2604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230D4F6D"/>
    <w:multiLevelType w:val="multilevel"/>
    <w:tmpl w:val="7C1E21B0"/>
    <w:styleLink w:val="WWNum95"/>
    <w:lvl w:ilvl="0">
      <w:numFmt w:val="bullet"/>
      <w:lvlText w:val=""/>
      <w:lvlJc w:val="left"/>
    </w:lvl>
    <w:lvl w:ilvl="1">
      <w:start w:val="1"/>
      <w:numFmt w:val="lowerRoman"/>
      <w:lvlText w:val="%2."/>
      <w:lvlJc w:val="righ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23467661"/>
    <w:multiLevelType w:val="multilevel"/>
    <w:tmpl w:val="74CC3914"/>
    <w:styleLink w:val="WWNum59"/>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51">
    <w:nsid w:val="262C1B82"/>
    <w:multiLevelType w:val="multilevel"/>
    <w:tmpl w:val="EBEA2F96"/>
    <w:styleLink w:val="WWNum4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26DE513F"/>
    <w:multiLevelType w:val="multilevel"/>
    <w:tmpl w:val="514C6682"/>
    <w:styleLink w:val="WWNum43"/>
    <w:lvl w:ilvl="0">
      <w:numFmt w:val="bullet"/>
      <w:lvlText w:val="-"/>
      <w:lvlJc w:val="left"/>
      <w:rPr>
        <w:rFonts w:eastAsia="Times New Roman" w:cs="Tahoma"/>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53">
    <w:nsid w:val="26FB2B9C"/>
    <w:multiLevelType w:val="hybridMultilevel"/>
    <w:tmpl w:val="F6687F02"/>
    <w:lvl w:ilvl="0" w:tplc="B7D867A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27936531"/>
    <w:multiLevelType w:val="multilevel"/>
    <w:tmpl w:val="B9A0C912"/>
    <w:styleLink w:val="WWNum9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55">
    <w:nsid w:val="27D139AA"/>
    <w:multiLevelType w:val="multilevel"/>
    <w:tmpl w:val="D902A030"/>
    <w:styleLink w:val="WWNum7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29056C55"/>
    <w:multiLevelType w:val="multilevel"/>
    <w:tmpl w:val="9B0EE298"/>
    <w:styleLink w:val="WWNum99"/>
    <w:lvl w:ilvl="0">
      <w:numFmt w:val="bullet"/>
      <w:lvlText w:val=""/>
      <w:lvlJc w:val="left"/>
    </w:lvl>
    <w:lvl w:ilvl="1">
      <w:start w:val="1"/>
      <w:numFmt w:val="lowerRoman"/>
      <w:lvlText w:val="%2."/>
      <w:lvlJc w:val="righ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2927673E"/>
    <w:multiLevelType w:val="multilevel"/>
    <w:tmpl w:val="E264BCFA"/>
    <w:styleLink w:val="WWNum97"/>
    <w:lvl w:ilvl="0">
      <w:numFmt w:val="bullet"/>
      <w:lvlText w:val=""/>
      <w:lvlJc w:val="left"/>
    </w:lvl>
    <w:lvl w:ilvl="1">
      <w:start w:val="1"/>
      <w:numFmt w:val="lowerRoman"/>
      <w:lvlText w:val="%2."/>
      <w:lvlJc w:val="righ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29683471"/>
    <w:multiLevelType w:val="multilevel"/>
    <w:tmpl w:val="1C30B228"/>
    <w:lvl w:ilvl="0">
      <w:start w:val="1"/>
      <w:numFmt w:val="decimal"/>
      <w:lvlText w:val="%1."/>
      <w:lvlJc w:val="left"/>
      <w:pPr>
        <w:tabs>
          <w:tab w:val="num" w:pos="360"/>
        </w:tabs>
        <w:ind w:left="360" w:hanging="360"/>
      </w:pPr>
      <w:rPr>
        <w:rFonts w:hint="default"/>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59">
    <w:nsid w:val="2B5D4406"/>
    <w:multiLevelType w:val="multilevel"/>
    <w:tmpl w:val="DE8E6AEC"/>
    <w:styleLink w:val="WWNum6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nsid w:val="2C027658"/>
    <w:multiLevelType w:val="multilevel"/>
    <w:tmpl w:val="A9CC8234"/>
    <w:styleLink w:val="WWNum7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2D7D43EE"/>
    <w:multiLevelType w:val="multilevel"/>
    <w:tmpl w:val="8AAA2CD4"/>
    <w:styleLink w:val="WWNum15"/>
    <w:lvl w:ilvl="0">
      <w:start w:val="1"/>
      <w:numFmt w:val="decimal"/>
      <w:lvlText w:val="%1."/>
      <w:lvlJc w:val="left"/>
    </w:lvl>
    <w:lvl w:ilvl="1">
      <w:numFmt w:val="bullet"/>
      <w:lvlText w:val=""/>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nsid w:val="2DA9677C"/>
    <w:multiLevelType w:val="hybridMultilevel"/>
    <w:tmpl w:val="BF5E0882"/>
    <w:lvl w:ilvl="0" w:tplc="65A8508C">
      <w:start w:val="1"/>
      <w:numFmt w:val="bullet"/>
      <w:lvlText w:val=""/>
      <w:lvlJc w:val="left"/>
      <w:pPr>
        <w:ind w:left="590" w:hanging="360"/>
      </w:pPr>
      <w:rPr>
        <w:rFonts w:ascii="Symbol" w:hAnsi="Symbol" w:hint="default"/>
      </w:rPr>
    </w:lvl>
    <w:lvl w:ilvl="1" w:tplc="04150003" w:tentative="1">
      <w:start w:val="1"/>
      <w:numFmt w:val="bullet"/>
      <w:lvlText w:val="o"/>
      <w:lvlJc w:val="left"/>
      <w:pPr>
        <w:ind w:left="1310" w:hanging="360"/>
      </w:pPr>
      <w:rPr>
        <w:rFonts w:ascii="Courier New" w:hAnsi="Courier New" w:cs="Courier New" w:hint="default"/>
      </w:rPr>
    </w:lvl>
    <w:lvl w:ilvl="2" w:tplc="04150005" w:tentative="1">
      <w:start w:val="1"/>
      <w:numFmt w:val="bullet"/>
      <w:lvlText w:val=""/>
      <w:lvlJc w:val="left"/>
      <w:pPr>
        <w:ind w:left="2030" w:hanging="360"/>
      </w:pPr>
      <w:rPr>
        <w:rFonts w:ascii="Wingdings" w:hAnsi="Wingdings" w:hint="default"/>
      </w:rPr>
    </w:lvl>
    <w:lvl w:ilvl="3" w:tplc="04150001" w:tentative="1">
      <w:start w:val="1"/>
      <w:numFmt w:val="bullet"/>
      <w:lvlText w:val=""/>
      <w:lvlJc w:val="left"/>
      <w:pPr>
        <w:ind w:left="2750" w:hanging="360"/>
      </w:pPr>
      <w:rPr>
        <w:rFonts w:ascii="Symbol" w:hAnsi="Symbol" w:hint="default"/>
      </w:rPr>
    </w:lvl>
    <w:lvl w:ilvl="4" w:tplc="04150003" w:tentative="1">
      <w:start w:val="1"/>
      <w:numFmt w:val="bullet"/>
      <w:lvlText w:val="o"/>
      <w:lvlJc w:val="left"/>
      <w:pPr>
        <w:ind w:left="3470" w:hanging="360"/>
      </w:pPr>
      <w:rPr>
        <w:rFonts w:ascii="Courier New" w:hAnsi="Courier New" w:cs="Courier New" w:hint="default"/>
      </w:rPr>
    </w:lvl>
    <w:lvl w:ilvl="5" w:tplc="04150005" w:tentative="1">
      <w:start w:val="1"/>
      <w:numFmt w:val="bullet"/>
      <w:lvlText w:val=""/>
      <w:lvlJc w:val="left"/>
      <w:pPr>
        <w:ind w:left="4190" w:hanging="360"/>
      </w:pPr>
      <w:rPr>
        <w:rFonts w:ascii="Wingdings" w:hAnsi="Wingdings" w:hint="default"/>
      </w:rPr>
    </w:lvl>
    <w:lvl w:ilvl="6" w:tplc="04150001" w:tentative="1">
      <w:start w:val="1"/>
      <w:numFmt w:val="bullet"/>
      <w:lvlText w:val=""/>
      <w:lvlJc w:val="left"/>
      <w:pPr>
        <w:ind w:left="4910" w:hanging="360"/>
      </w:pPr>
      <w:rPr>
        <w:rFonts w:ascii="Symbol" w:hAnsi="Symbol" w:hint="default"/>
      </w:rPr>
    </w:lvl>
    <w:lvl w:ilvl="7" w:tplc="04150003" w:tentative="1">
      <w:start w:val="1"/>
      <w:numFmt w:val="bullet"/>
      <w:lvlText w:val="o"/>
      <w:lvlJc w:val="left"/>
      <w:pPr>
        <w:ind w:left="5630" w:hanging="360"/>
      </w:pPr>
      <w:rPr>
        <w:rFonts w:ascii="Courier New" w:hAnsi="Courier New" w:cs="Courier New" w:hint="default"/>
      </w:rPr>
    </w:lvl>
    <w:lvl w:ilvl="8" w:tplc="04150005" w:tentative="1">
      <w:start w:val="1"/>
      <w:numFmt w:val="bullet"/>
      <w:lvlText w:val=""/>
      <w:lvlJc w:val="left"/>
      <w:pPr>
        <w:ind w:left="6350" w:hanging="360"/>
      </w:pPr>
      <w:rPr>
        <w:rFonts w:ascii="Wingdings" w:hAnsi="Wingdings" w:hint="default"/>
      </w:rPr>
    </w:lvl>
  </w:abstractNum>
  <w:abstractNum w:abstractNumId="63">
    <w:nsid w:val="2E5124CE"/>
    <w:multiLevelType w:val="multilevel"/>
    <w:tmpl w:val="45E60D60"/>
    <w:styleLink w:val="WWNum107"/>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4">
    <w:nsid w:val="3150069F"/>
    <w:multiLevelType w:val="multilevel"/>
    <w:tmpl w:val="4790CBFE"/>
    <w:styleLink w:val="WWNum4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32791A76"/>
    <w:multiLevelType w:val="multilevel"/>
    <w:tmpl w:val="89027AF0"/>
    <w:styleLink w:val="WWNum80"/>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6">
    <w:nsid w:val="32E53212"/>
    <w:multiLevelType w:val="multilevel"/>
    <w:tmpl w:val="57FA7900"/>
    <w:styleLink w:val="WWNum98"/>
    <w:lvl w:ilvl="0">
      <w:start w:val="1"/>
      <w:numFmt w:val="lowerLetter"/>
      <w:lvlText w:val="%1."/>
      <w:lvlJc w:val="left"/>
    </w:lvl>
    <w:lvl w:ilvl="1">
      <w:numFmt w:val="bullet"/>
      <w:lvlText w:val=""/>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nsid w:val="34014406"/>
    <w:multiLevelType w:val="multilevel"/>
    <w:tmpl w:val="CE7CEB0E"/>
    <w:styleLink w:val="WWNum6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nsid w:val="375210B2"/>
    <w:multiLevelType w:val="multilevel"/>
    <w:tmpl w:val="3D7652EA"/>
    <w:styleLink w:val="WWNum7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nsid w:val="37A900A7"/>
    <w:multiLevelType w:val="multilevel"/>
    <w:tmpl w:val="80BC49A2"/>
    <w:styleLink w:val="WWNum8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nsid w:val="37CF36C8"/>
    <w:multiLevelType w:val="multilevel"/>
    <w:tmpl w:val="B2B67402"/>
    <w:styleLink w:val="WWNum90"/>
    <w:lvl w:ilvl="0">
      <w:numFmt w:val="bullet"/>
      <w:lvlText w:val=""/>
      <w:lvlJc w:val="left"/>
      <w:rPr>
        <w:rFonts w:cs="OpenSymbol"/>
      </w:rPr>
    </w:lvl>
    <w:lvl w:ilvl="1">
      <w:numFmt w:val="bullet"/>
      <w:lvlText w:val="◦"/>
      <w:lvlJc w:val="left"/>
      <w:rPr>
        <w:rFonts w:cs="OpenSymbol"/>
      </w:rPr>
    </w:lvl>
    <w:lvl w:ilvl="2">
      <w:numFmt w:val="bullet"/>
      <w:lvlText w:val="▪"/>
      <w:lvlJc w:val="left"/>
      <w:rPr>
        <w:rFonts w:cs="OpenSymbol"/>
      </w:rPr>
    </w:lvl>
    <w:lvl w:ilvl="3">
      <w:numFmt w:val="bullet"/>
      <w:lvlText w:val=""/>
      <w:lvlJc w:val="left"/>
      <w:rPr>
        <w:rFonts w:cs="OpenSymbol"/>
      </w:rPr>
    </w:lvl>
    <w:lvl w:ilvl="4">
      <w:numFmt w:val="bullet"/>
      <w:lvlText w:val="◦"/>
      <w:lvlJc w:val="left"/>
      <w:rPr>
        <w:rFonts w:cs="OpenSymbol"/>
      </w:rPr>
    </w:lvl>
    <w:lvl w:ilvl="5">
      <w:numFmt w:val="bullet"/>
      <w:lvlText w:val="▪"/>
      <w:lvlJc w:val="left"/>
      <w:rPr>
        <w:rFonts w:cs="OpenSymbol"/>
      </w:rPr>
    </w:lvl>
    <w:lvl w:ilvl="6">
      <w:numFmt w:val="bullet"/>
      <w:lvlText w:val=""/>
      <w:lvlJc w:val="left"/>
      <w:rPr>
        <w:rFonts w:cs="OpenSymbol"/>
      </w:rPr>
    </w:lvl>
    <w:lvl w:ilvl="7">
      <w:numFmt w:val="bullet"/>
      <w:lvlText w:val="◦"/>
      <w:lvlJc w:val="left"/>
      <w:rPr>
        <w:rFonts w:cs="OpenSymbol"/>
      </w:rPr>
    </w:lvl>
    <w:lvl w:ilvl="8">
      <w:numFmt w:val="bullet"/>
      <w:lvlText w:val="▪"/>
      <w:lvlJc w:val="left"/>
      <w:rPr>
        <w:rFonts w:cs="OpenSymbol"/>
      </w:rPr>
    </w:lvl>
  </w:abstractNum>
  <w:abstractNum w:abstractNumId="71">
    <w:nsid w:val="386957A0"/>
    <w:multiLevelType w:val="multilevel"/>
    <w:tmpl w:val="AC62C6A4"/>
    <w:styleLink w:val="WWNum12"/>
    <w:lvl w:ilvl="0">
      <w:start w:val="1"/>
      <w:numFmt w:val="decimal"/>
      <w:lvlText w:val="%1."/>
      <w:lvlJc w:val="left"/>
    </w:lvl>
    <w:lvl w:ilvl="1">
      <w:start w:val="1"/>
      <w:numFmt w:val="decimal"/>
      <w:lvlText w:val="%2."/>
      <w:lvlJc w:val="left"/>
    </w:lvl>
    <w:lvl w:ilvl="2">
      <w:numFmt w:val="bullet"/>
      <w:lvlText w:val="-"/>
      <w:lvlJc w:val="left"/>
      <w:rPr>
        <w:rFonts w:eastAsia="Times New Roman" w:cs="Tahoma"/>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nsid w:val="39D73F86"/>
    <w:multiLevelType w:val="multilevel"/>
    <w:tmpl w:val="6332F566"/>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nsid w:val="3A8F4154"/>
    <w:multiLevelType w:val="multilevel"/>
    <w:tmpl w:val="D7C2D30A"/>
    <w:styleLink w:val="WWNum2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4">
    <w:nsid w:val="3AA7606E"/>
    <w:multiLevelType w:val="multilevel"/>
    <w:tmpl w:val="55FE801A"/>
    <w:lvl w:ilvl="0">
      <w:start w:val="1"/>
      <w:numFmt w:val="lowerLetter"/>
      <w:lvlText w:val="%1)"/>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75">
    <w:nsid w:val="3C803FC3"/>
    <w:multiLevelType w:val="multilevel"/>
    <w:tmpl w:val="A500882A"/>
    <w:styleLink w:val="WWNum100"/>
    <w:lvl w:ilvl="0">
      <w:start w:val="1"/>
      <w:numFmt w:val="lowerLetter"/>
      <w:lvlText w:val="%1."/>
      <w:lvlJc w:val="left"/>
    </w:lvl>
    <w:lvl w:ilvl="1">
      <w:numFmt w:val="bullet"/>
      <w:lvlText w:val=""/>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nsid w:val="3DF059EE"/>
    <w:multiLevelType w:val="multilevel"/>
    <w:tmpl w:val="924CE666"/>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nsid w:val="3E574830"/>
    <w:multiLevelType w:val="hybridMultilevel"/>
    <w:tmpl w:val="9B023220"/>
    <w:lvl w:ilvl="0" w:tplc="064E31FA">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8">
    <w:nsid w:val="3E812C43"/>
    <w:multiLevelType w:val="multilevel"/>
    <w:tmpl w:val="89A04B40"/>
    <w:styleLink w:val="WWNum7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nsid w:val="408C76A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nsid w:val="40C21972"/>
    <w:multiLevelType w:val="multilevel"/>
    <w:tmpl w:val="D180BDC2"/>
    <w:styleLink w:val="WWNum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nsid w:val="41E410FD"/>
    <w:multiLevelType w:val="multilevel"/>
    <w:tmpl w:val="ED94E1E8"/>
    <w:styleLink w:val="WWNum13"/>
    <w:lvl w:ilvl="0">
      <w:start w:val="1"/>
      <w:numFmt w:val="decimal"/>
      <w:lvlText w:val="%1."/>
      <w:lvlJc w:val="left"/>
    </w:lvl>
    <w:lvl w:ilvl="1">
      <w:start w:val="1"/>
      <w:numFmt w:val="decimal"/>
      <w:lvlText w:val="%2."/>
      <w:lvlJc w:val="left"/>
    </w:lvl>
    <w:lvl w:ilvl="2">
      <w:numFmt w:val="bullet"/>
      <w:lvlText w:val="-"/>
      <w:lvlJc w:val="left"/>
      <w:rPr>
        <w:rFonts w:eastAsia="Times New Roman" w:cs="Tahoma"/>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nsid w:val="42D46FAB"/>
    <w:multiLevelType w:val="multilevel"/>
    <w:tmpl w:val="A80204F4"/>
    <w:styleLink w:val="WWNum42"/>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83">
    <w:nsid w:val="43183723"/>
    <w:multiLevelType w:val="multilevel"/>
    <w:tmpl w:val="0C4AE54E"/>
    <w:styleLink w:val="WWNum8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nsid w:val="432A653C"/>
    <w:multiLevelType w:val="multilevel"/>
    <w:tmpl w:val="07163C92"/>
    <w:styleLink w:val="WWNum4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nsid w:val="46B97304"/>
    <w:multiLevelType w:val="multilevel"/>
    <w:tmpl w:val="61DA7B2E"/>
    <w:styleLink w:val="WWNum108"/>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86">
    <w:nsid w:val="48AD6660"/>
    <w:multiLevelType w:val="multilevel"/>
    <w:tmpl w:val="8696995C"/>
    <w:styleLink w:val="WWNum5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87">
    <w:nsid w:val="498C4F0B"/>
    <w:multiLevelType w:val="multilevel"/>
    <w:tmpl w:val="4956DB16"/>
    <w:styleLink w:val="WWNum6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nsid w:val="4AC5257F"/>
    <w:multiLevelType w:val="multilevel"/>
    <w:tmpl w:val="6152169E"/>
    <w:styleLink w:val="WWNum18"/>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89">
    <w:nsid w:val="4BE010B3"/>
    <w:multiLevelType w:val="multilevel"/>
    <w:tmpl w:val="98F0D9BE"/>
    <w:styleLink w:val="WWNum3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nsid w:val="4CE24B4E"/>
    <w:multiLevelType w:val="multilevel"/>
    <w:tmpl w:val="16143F96"/>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91">
    <w:nsid w:val="4DEC1DE3"/>
    <w:multiLevelType w:val="multilevel"/>
    <w:tmpl w:val="7B8E566E"/>
    <w:styleLink w:val="WWNum5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92">
    <w:nsid w:val="5138168D"/>
    <w:multiLevelType w:val="multilevel"/>
    <w:tmpl w:val="B3B48CD8"/>
    <w:styleLink w:val="WWNum5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nsid w:val="51AF6A19"/>
    <w:multiLevelType w:val="multilevel"/>
    <w:tmpl w:val="0DD60C62"/>
    <w:styleLink w:val="WWNum88"/>
    <w:lvl w:ilvl="0">
      <w:numFmt w:val="bullet"/>
      <w:lvlText w:val=""/>
      <w:lvlJc w:val="left"/>
      <w:rPr>
        <w:rFonts w:cs="OpenSymbol"/>
      </w:rPr>
    </w:lvl>
    <w:lvl w:ilvl="1">
      <w:numFmt w:val="bullet"/>
      <w:lvlText w:val="◦"/>
      <w:lvlJc w:val="left"/>
      <w:rPr>
        <w:rFonts w:cs="OpenSymbol"/>
      </w:rPr>
    </w:lvl>
    <w:lvl w:ilvl="2">
      <w:numFmt w:val="bullet"/>
      <w:lvlText w:val="▪"/>
      <w:lvlJc w:val="left"/>
      <w:rPr>
        <w:rFonts w:cs="OpenSymbol"/>
      </w:rPr>
    </w:lvl>
    <w:lvl w:ilvl="3">
      <w:numFmt w:val="bullet"/>
      <w:lvlText w:val=""/>
      <w:lvlJc w:val="left"/>
      <w:rPr>
        <w:rFonts w:cs="OpenSymbol"/>
      </w:rPr>
    </w:lvl>
    <w:lvl w:ilvl="4">
      <w:numFmt w:val="bullet"/>
      <w:lvlText w:val="◦"/>
      <w:lvlJc w:val="left"/>
      <w:rPr>
        <w:rFonts w:cs="OpenSymbol"/>
      </w:rPr>
    </w:lvl>
    <w:lvl w:ilvl="5">
      <w:numFmt w:val="bullet"/>
      <w:lvlText w:val="▪"/>
      <w:lvlJc w:val="left"/>
      <w:rPr>
        <w:rFonts w:cs="OpenSymbol"/>
      </w:rPr>
    </w:lvl>
    <w:lvl w:ilvl="6">
      <w:numFmt w:val="bullet"/>
      <w:lvlText w:val=""/>
      <w:lvlJc w:val="left"/>
      <w:rPr>
        <w:rFonts w:cs="OpenSymbol"/>
      </w:rPr>
    </w:lvl>
    <w:lvl w:ilvl="7">
      <w:numFmt w:val="bullet"/>
      <w:lvlText w:val="◦"/>
      <w:lvlJc w:val="left"/>
      <w:rPr>
        <w:rFonts w:cs="OpenSymbol"/>
      </w:rPr>
    </w:lvl>
    <w:lvl w:ilvl="8">
      <w:numFmt w:val="bullet"/>
      <w:lvlText w:val="▪"/>
      <w:lvlJc w:val="left"/>
      <w:rPr>
        <w:rFonts w:cs="OpenSymbol"/>
      </w:rPr>
    </w:lvl>
  </w:abstractNum>
  <w:abstractNum w:abstractNumId="94">
    <w:nsid w:val="53593EF9"/>
    <w:multiLevelType w:val="hybridMultilevel"/>
    <w:tmpl w:val="3AAE84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540F1A6A"/>
    <w:multiLevelType w:val="multilevel"/>
    <w:tmpl w:val="1F9A9E00"/>
    <w:styleLink w:val="WWNum5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nsid w:val="541E3D82"/>
    <w:multiLevelType w:val="hybridMultilevel"/>
    <w:tmpl w:val="67C8FE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4354A3B"/>
    <w:multiLevelType w:val="multilevel"/>
    <w:tmpl w:val="E592C21C"/>
    <w:styleLink w:val="WWNum2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98">
    <w:nsid w:val="54FF7DC9"/>
    <w:multiLevelType w:val="hybridMultilevel"/>
    <w:tmpl w:val="2E2815CA"/>
    <w:lvl w:ilvl="0" w:tplc="6CDCA5FC">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6641111"/>
    <w:multiLevelType w:val="hybridMultilevel"/>
    <w:tmpl w:val="9ABA71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6AC4A51"/>
    <w:multiLevelType w:val="multilevel"/>
    <w:tmpl w:val="B970AAD4"/>
    <w:styleLink w:val="WWNum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nsid w:val="57872C84"/>
    <w:multiLevelType w:val="multilevel"/>
    <w:tmpl w:val="048003AA"/>
    <w:styleLink w:val="WWNum6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2">
    <w:nsid w:val="583528EB"/>
    <w:multiLevelType w:val="multilevel"/>
    <w:tmpl w:val="CE9AA88A"/>
    <w:styleLink w:val="WWNum86"/>
    <w:lvl w:ilvl="0">
      <w:numFmt w:val="bullet"/>
      <w:lvlText w:val=""/>
      <w:lvlJc w:val="left"/>
      <w:rPr>
        <w:rFonts w:cs="OpenSymbol"/>
      </w:rPr>
    </w:lvl>
    <w:lvl w:ilvl="1">
      <w:numFmt w:val="bullet"/>
      <w:lvlText w:val="◦"/>
      <w:lvlJc w:val="left"/>
      <w:rPr>
        <w:rFonts w:cs="OpenSymbol"/>
      </w:rPr>
    </w:lvl>
    <w:lvl w:ilvl="2">
      <w:numFmt w:val="bullet"/>
      <w:lvlText w:val="▪"/>
      <w:lvlJc w:val="left"/>
      <w:rPr>
        <w:rFonts w:cs="OpenSymbol"/>
      </w:rPr>
    </w:lvl>
    <w:lvl w:ilvl="3">
      <w:numFmt w:val="bullet"/>
      <w:lvlText w:val=""/>
      <w:lvlJc w:val="left"/>
      <w:rPr>
        <w:rFonts w:cs="OpenSymbol"/>
      </w:rPr>
    </w:lvl>
    <w:lvl w:ilvl="4">
      <w:numFmt w:val="bullet"/>
      <w:lvlText w:val="◦"/>
      <w:lvlJc w:val="left"/>
      <w:rPr>
        <w:rFonts w:cs="OpenSymbol"/>
      </w:rPr>
    </w:lvl>
    <w:lvl w:ilvl="5">
      <w:numFmt w:val="bullet"/>
      <w:lvlText w:val="▪"/>
      <w:lvlJc w:val="left"/>
      <w:rPr>
        <w:rFonts w:cs="OpenSymbol"/>
      </w:rPr>
    </w:lvl>
    <w:lvl w:ilvl="6">
      <w:numFmt w:val="bullet"/>
      <w:lvlText w:val=""/>
      <w:lvlJc w:val="left"/>
      <w:rPr>
        <w:rFonts w:cs="OpenSymbol"/>
      </w:rPr>
    </w:lvl>
    <w:lvl w:ilvl="7">
      <w:numFmt w:val="bullet"/>
      <w:lvlText w:val="◦"/>
      <w:lvlJc w:val="left"/>
      <w:rPr>
        <w:rFonts w:cs="OpenSymbol"/>
      </w:rPr>
    </w:lvl>
    <w:lvl w:ilvl="8">
      <w:numFmt w:val="bullet"/>
      <w:lvlText w:val="▪"/>
      <w:lvlJc w:val="left"/>
      <w:rPr>
        <w:rFonts w:cs="OpenSymbol"/>
      </w:rPr>
    </w:lvl>
  </w:abstractNum>
  <w:abstractNum w:abstractNumId="103">
    <w:nsid w:val="5A2A388D"/>
    <w:multiLevelType w:val="multilevel"/>
    <w:tmpl w:val="51885704"/>
    <w:styleLink w:val="WWNum20"/>
    <w:lvl w:ilvl="0">
      <w:numFmt w:val="bullet"/>
      <w:lvlText w:val="o"/>
      <w:lvlJc w:val="left"/>
      <w:rPr>
        <w:rFonts w:cs="Courier New"/>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04">
    <w:nsid w:val="5AA37993"/>
    <w:multiLevelType w:val="multilevel"/>
    <w:tmpl w:val="B08A203A"/>
    <w:styleLink w:val="WWNum1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05">
    <w:nsid w:val="5B186EF3"/>
    <w:multiLevelType w:val="multilevel"/>
    <w:tmpl w:val="6D385EB0"/>
    <w:styleLink w:val="WWNum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06">
    <w:nsid w:val="5B4B2503"/>
    <w:multiLevelType w:val="multilevel"/>
    <w:tmpl w:val="403A61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7">
    <w:nsid w:val="5B911528"/>
    <w:multiLevelType w:val="multilevel"/>
    <w:tmpl w:val="8E06E624"/>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8">
    <w:nsid w:val="5C945E5E"/>
    <w:multiLevelType w:val="multilevel"/>
    <w:tmpl w:val="0BA86A04"/>
    <w:styleLink w:val="WWNum65"/>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09">
    <w:nsid w:val="5DF4323B"/>
    <w:multiLevelType w:val="multilevel"/>
    <w:tmpl w:val="98789A5A"/>
    <w:styleLink w:val="WWNum31"/>
    <w:lvl w:ilvl="0">
      <w:start w:val="7"/>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0">
    <w:nsid w:val="5E5E0783"/>
    <w:multiLevelType w:val="multilevel"/>
    <w:tmpl w:val="D15A0A8A"/>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nsid w:val="5E6A44F8"/>
    <w:multiLevelType w:val="multilevel"/>
    <w:tmpl w:val="1FFC5182"/>
    <w:styleLink w:val="WWNum7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2">
    <w:nsid w:val="5FE100BB"/>
    <w:multiLevelType w:val="multilevel"/>
    <w:tmpl w:val="6EAC51C4"/>
    <w:styleLink w:val="WWNum35"/>
    <w:lvl w:ilvl="0">
      <w:start w:val="9"/>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3">
    <w:nsid w:val="621E72E7"/>
    <w:multiLevelType w:val="multilevel"/>
    <w:tmpl w:val="BB869600"/>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4">
    <w:nsid w:val="63673909"/>
    <w:multiLevelType w:val="multilevel"/>
    <w:tmpl w:val="788E73C8"/>
    <w:styleLink w:val="WWNum29"/>
    <w:lvl w:ilvl="0">
      <w:start w:val="3"/>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5">
    <w:nsid w:val="63B84DC9"/>
    <w:multiLevelType w:val="hybridMultilevel"/>
    <w:tmpl w:val="811EC5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501293E"/>
    <w:multiLevelType w:val="multilevel"/>
    <w:tmpl w:val="B18E066A"/>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17">
    <w:nsid w:val="65301E34"/>
    <w:multiLevelType w:val="multilevel"/>
    <w:tmpl w:val="9F04D7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3"/>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nsid w:val="65A7718F"/>
    <w:multiLevelType w:val="multilevel"/>
    <w:tmpl w:val="80EC67CA"/>
    <w:styleLink w:val="WWNum96"/>
    <w:lvl w:ilvl="0">
      <w:start w:val="1"/>
      <w:numFmt w:val="lowerLetter"/>
      <w:lvlText w:val="%1."/>
      <w:lvlJc w:val="left"/>
    </w:lvl>
    <w:lvl w:ilvl="1">
      <w:numFmt w:val="bullet"/>
      <w:lvlText w:val=""/>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nsid w:val="673E74F2"/>
    <w:multiLevelType w:val="hybridMultilevel"/>
    <w:tmpl w:val="5966151A"/>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0">
    <w:nsid w:val="684A3EA5"/>
    <w:multiLevelType w:val="multilevel"/>
    <w:tmpl w:val="120C98AC"/>
    <w:styleLink w:val="WWNum50"/>
    <w:lvl w:ilvl="0">
      <w:numFmt w:val="bullet"/>
      <w:lvlText w:val="-"/>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nsid w:val="68F3019C"/>
    <w:multiLevelType w:val="hybridMultilevel"/>
    <w:tmpl w:val="D67AC7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2">
    <w:nsid w:val="698B43F5"/>
    <w:multiLevelType w:val="hybridMultilevel"/>
    <w:tmpl w:val="827A21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6A643A73"/>
    <w:multiLevelType w:val="multilevel"/>
    <w:tmpl w:val="3740F29E"/>
    <w:styleLink w:val="WWNum39"/>
    <w:lvl w:ilvl="0">
      <w:start w:val="1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4">
    <w:nsid w:val="6BC953CB"/>
    <w:multiLevelType w:val="multilevel"/>
    <w:tmpl w:val="9DA65824"/>
    <w:styleLink w:val="WWNum91"/>
    <w:lvl w:ilvl="0">
      <w:numFmt w:val="bullet"/>
      <w:lvlText w:val=""/>
      <w:lvlJc w:val="left"/>
      <w:rPr>
        <w:rFonts w:cs="OpenSymbol"/>
      </w:rPr>
    </w:lvl>
    <w:lvl w:ilvl="1">
      <w:numFmt w:val="bullet"/>
      <w:lvlText w:val="◦"/>
      <w:lvlJc w:val="left"/>
      <w:rPr>
        <w:rFonts w:cs="OpenSymbol"/>
      </w:rPr>
    </w:lvl>
    <w:lvl w:ilvl="2">
      <w:numFmt w:val="bullet"/>
      <w:lvlText w:val="▪"/>
      <w:lvlJc w:val="left"/>
      <w:rPr>
        <w:rFonts w:cs="OpenSymbol"/>
      </w:rPr>
    </w:lvl>
    <w:lvl w:ilvl="3">
      <w:numFmt w:val="bullet"/>
      <w:lvlText w:val=""/>
      <w:lvlJc w:val="left"/>
      <w:rPr>
        <w:rFonts w:cs="OpenSymbol"/>
      </w:rPr>
    </w:lvl>
    <w:lvl w:ilvl="4">
      <w:numFmt w:val="bullet"/>
      <w:lvlText w:val="◦"/>
      <w:lvlJc w:val="left"/>
      <w:rPr>
        <w:rFonts w:cs="OpenSymbol"/>
      </w:rPr>
    </w:lvl>
    <w:lvl w:ilvl="5">
      <w:numFmt w:val="bullet"/>
      <w:lvlText w:val="▪"/>
      <w:lvlJc w:val="left"/>
      <w:rPr>
        <w:rFonts w:cs="OpenSymbol"/>
      </w:rPr>
    </w:lvl>
    <w:lvl w:ilvl="6">
      <w:numFmt w:val="bullet"/>
      <w:lvlText w:val=""/>
      <w:lvlJc w:val="left"/>
      <w:rPr>
        <w:rFonts w:cs="OpenSymbol"/>
      </w:rPr>
    </w:lvl>
    <w:lvl w:ilvl="7">
      <w:numFmt w:val="bullet"/>
      <w:lvlText w:val="◦"/>
      <w:lvlJc w:val="left"/>
      <w:rPr>
        <w:rFonts w:cs="OpenSymbol"/>
      </w:rPr>
    </w:lvl>
    <w:lvl w:ilvl="8">
      <w:numFmt w:val="bullet"/>
      <w:lvlText w:val="▪"/>
      <w:lvlJc w:val="left"/>
      <w:rPr>
        <w:rFonts w:cs="OpenSymbol"/>
      </w:rPr>
    </w:lvl>
  </w:abstractNum>
  <w:abstractNum w:abstractNumId="125">
    <w:nsid w:val="6CB4054B"/>
    <w:multiLevelType w:val="hybridMultilevel"/>
    <w:tmpl w:val="67721A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6FAD0FC5"/>
    <w:multiLevelType w:val="multilevel"/>
    <w:tmpl w:val="416ADFF8"/>
    <w:styleLink w:val="WWNum7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7">
    <w:nsid w:val="6FFF6766"/>
    <w:multiLevelType w:val="multilevel"/>
    <w:tmpl w:val="25B614E0"/>
    <w:styleLink w:val="WWNum10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nsid w:val="71B744A7"/>
    <w:multiLevelType w:val="multilevel"/>
    <w:tmpl w:val="E6CEF88C"/>
    <w:styleLink w:val="WWNum87"/>
    <w:lvl w:ilvl="0">
      <w:numFmt w:val="bullet"/>
      <w:lvlText w:val=""/>
      <w:lvlJc w:val="left"/>
      <w:rPr>
        <w:rFonts w:cs="OpenSymbol"/>
      </w:rPr>
    </w:lvl>
    <w:lvl w:ilvl="1">
      <w:numFmt w:val="bullet"/>
      <w:lvlText w:val="◦"/>
      <w:lvlJc w:val="left"/>
      <w:rPr>
        <w:rFonts w:cs="OpenSymbol"/>
      </w:rPr>
    </w:lvl>
    <w:lvl w:ilvl="2">
      <w:numFmt w:val="bullet"/>
      <w:lvlText w:val="▪"/>
      <w:lvlJc w:val="left"/>
      <w:rPr>
        <w:rFonts w:cs="OpenSymbol"/>
      </w:rPr>
    </w:lvl>
    <w:lvl w:ilvl="3">
      <w:numFmt w:val="bullet"/>
      <w:lvlText w:val=""/>
      <w:lvlJc w:val="left"/>
      <w:rPr>
        <w:rFonts w:cs="OpenSymbol"/>
      </w:rPr>
    </w:lvl>
    <w:lvl w:ilvl="4">
      <w:numFmt w:val="bullet"/>
      <w:lvlText w:val="◦"/>
      <w:lvlJc w:val="left"/>
      <w:rPr>
        <w:rFonts w:cs="OpenSymbol"/>
      </w:rPr>
    </w:lvl>
    <w:lvl w:ilvl="5">
      <w:numFmt w:val="bullet"/>
      <w:lvlText w:val="▪"/>
      <w:lvlJc w:val="left"/>
      <w:rPr>
        <w:rFonts w:cs="OpenSymbol"/>
      </w:rPr>
    </w:lvl>
    <w:lvl w:ilvl="6">
      <w:numFmt w:val="bullet"/>
      <w:lvlText w:val=""/>
      <w:lvlJc w:val="left"/>
      <w:rPr>
        <w:rFonts w:cs="OpenSymbol"/>
      </w:rPr>
    </w:lvl>
    <w:lvl w:ilvl="7">
      <w:numFmt w:val="bullet"/>
      <w:lvlText w:val="◦"/>
      <w:lvlJc w:val="left"/>
      <w:rPr>
        <w:rFonts w:cs="OpenSymbol"/>
      </w:rPr>
    </w:lvl>
    <w:lvl w:ilvl="8">
      <w:numFmt w:val="bullet"/>
      <w:lvlText w:val="▪"/>
      <w:lvlJc w:val="left"/>
      <w:rPr>
        <w:rFonts w:cs="OpenSymbol"/>
      </w:rPr>
    </w:lvl>
  </w:abstractNum>
  <w:abstractNum w:abstractNumId="129">
    <w:nsid w:val="72FB4D75"/>
    <w:multiLevelType w:val="multilevel"/>
    <w:tmpl w:val="8DE61232"/>
    <w:styleLink w:val="WWNum10"/>
    <w:lvl w:ilvl="0">
      <w:numFmt w:val="bullet"/>
      <w:lvlText w:val="-"/>
      <w:lvlJc w:val="left"/>
      <w:rPr>
        <w:rFonts w:eastAsia="Times New Roman" w:cs="Tahoma"/>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30">
    <w:nsid w:val="74773C18"/>
    <w:multiLevelType w:val="multilevel"/>
    <w:tmpl w:val="3E688530"/>
    <w:lvl w:ilvl="0">
      <w:start w:val="6"/>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1">
    <w:nsid w:val="74E956CB"/>
    <w:multiLevelType w:val="hybridMultilevel"/>
    <w:tmpl w:val="043E1A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2">
    <w:nsid w:val="76294C51"/>
    <w:multiLevelType w:val="multilevel"/>
    <w:tmpl w:val="EC18F668"/>
    <w:styleLink w:val="WWNum6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3">
    <w:nsid w:val="784F3B75"/>
    <w:multiLevelType w:val="multilevel"/>
    <w:tmpl w:val="8910B352"/>
    <w:styleLink w:val="WWNum7"/>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34">
    <w:nsid w:val="786224E9"/>
    <w:multiLevelType w:val="multilevel"/>
    <w:tmpl w:val="506A4F26"/>
    <w:styleLink w:val="WWNum9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5">
    <w:nsid w:val="78714E10"/>
    <w:multiLevelType w:val="hybridMultilevel"/>
    <w:tmpl w:val="A14C5354"/>
    <w:lvl w:ilvl="0" w:tplc="1E84291C">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788A225F"/>
    <w:multiLevelType w:val="multilevel"/>
    <w:tmpl w:val="93664F0C"/>
    <w:styleLink w:val="WWNum7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nsid w:val="78A231E6"/>
    <w:multiLevelType w:val="multilevel"/>
    <w:tmpl w:val="FB28B012"/>
    <w:styleLink w:val="WWNum11"/>
    <w:lvl w:ilvl="0">
      <w:numFmt w:val="bullet"/>
      <w:lvlText w:val="-"/>
      <w:lvlJc w:val="left"/>
      <w:rPr>
        <w:rFonts w:eastAsia="Times New Roman" w:cs="Tahoma"/>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38">
    <w:nsid w:val="793D702B"/>
    <w:multiLevelType w:val="multilevel"/>
    <w:tmpl w:val="077EBEBE"/>
    <w:styleLink w:val="WWNum101"/>
    <w:lvl w:ilvl="0">
      <w:start w:val="1"/>
      <w:numFmt w:val="decimal"/>
      <w:lvlText w:val="%1."/>
      <w:lvlJc w:val="left"/>
    </w:lvl>
    <w:lvl w:ilvl="1">
      <w:numFmt w:val="bullet"/>
      <w:lvlText w:val=""/>
      <w:lvlJc w:val="left"/>
      <w:rPr>
        <w:rFonts w:eastAsia="Calibri" w:cs="Times New Roman"/>
      </w:rPr>
    </w:lvl>
    <w:lvl w:ilvl="2">
      <w:start w:val="11"/>
      <w:numFmt w:val="upp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9">
    <w:nsid w:val="7A170B35"/>
    <w:multiLevelType w:val="hybridMultilevel"/>
    <w:tmpl w:val="52DA05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7A5902F9"/>
    <w:multiLevelType w:val="multilevel"/>
    <w:tmpl w:val="523C222E"/>
    <w:styleLink w:val="WWNum3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1">
    <w:nsid w:val="7A875C56"/>
    <w:multiLevelType w:val="hybridMultilevel"/>
    <w:tmpl w:val="2B4E94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7BB063C4"/>
    <w:multiLevelType w:val="multilevel"/>
    <w:tmpl w:val="3844E42E"/>
    <w:styleLink w:val="WWNum41"/>
    <w:lvl w:ilvl="0">
      <w:start w:val="7"/>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3">
    <w:nsid w:val="7C32633F"/>
    <w:multiLevelType w:val="multilevel"/>
    <w:tmpl w:val="438A7838"/>
    <w:styleLink w:val="WWNum5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4">
    <w:nsid w:val="7E9333BA"/>
    <w:multiLevelType w:val="multilevel"/>
    <w:tmpl w:val="455AE606"/>
    <w:styleLink w:val="WWNum10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num w:numId="1">
    <w:abstractNumId w:val="113"/>
  </w:num>
  <w:num w:numId="2">
    <w:abstractNumId w:val="10"/>
  </w:num>
  <w:num w:numId="3">
    <w:abstractNumId w:val="83"/>
  </w:num>
  <w:num w:numId="4">
    <w:abstractNumId w:val="93"/>
  </w:num>
  <w:num w:numId="5">
    <w:abstractNumId w:val="72"/>
  </w:num>
  <w:num w:numId="6">
    <w:abstractNumId w:val="8"/>
  </w:num>
  <w:num w:numId="7">
    <w:abstractNumId w:val="70"/>
  </w:num>
  <w:num w:numId="8">
    <w:abstractNumId w:val="124"/>
  </w:num>
  <w:num w:numId="9">
    <w:abstractNumId w:val="128"/>
  </w:num>
  <w:num w:numId="10">
    <w:abstractNumId w:val="102"/>
  </w:num>
  <w:num w:numId="11">
    <w:abstractNumId w:val="41"/>
  </w:num>
  <w:num w:numId="12">
    <w:abstractNumId w:val="104"/>
  </w:num>
  <w:num w:numId="13">
    <w:abstractNumId w:val="103"/>
  </w:num>
  <w:num w:numId="14">
    <w:abstractNumId w:val="88"/>
  </w:num>
  <w:num w:numId="15">
    <w:abstractNumId w:val="22"/>
  </w:num>
  <w:num w:numId="16">
    <w:abstractNumId w:val="73"/>
  </w:num>
  <w:num w:numId="17">
    <w:abstractNumId w:val="97"/>
  </w:num>
  <w:num w:numId="18">
    <w:abstractNumId w:val="61"/>
  </w:num>
  <w:num w:numId="19">
    <w:abstractNumId w:val="31"/>
  </w:num>
  <w:num w:numId="20">
    <w:abstractNumId w:val="127"/>
  </w:num>
  <w:num w:numId="21">
    <w:abstractNumId w:val="63"/>
  </w:num>
  <w:num w:numId="22">
    <w:abstractNumId w:val="85"/>
  </w:num>
  <w:num w:numId="23">
    <w:abstractNumId w:val="12"/>
  </w:num>
  <w:num w:numId="24">
    <w:abstractNumId w:val="34"/>
  </w:num>
  <w:num w:numId="25">
    <w:abstractNumId w:val="29"/>
  </w:num>
  <w:num w:numId="26">
    <w:abstractNumId w:val="32"/>
  </w:num>
  <w:num w:numId="27">
    <w:abstractNumId w:val="114"/>
  </w:num>
  <w:num w:numId="28">
    <w:abstractNumId w:val="28"/>
  </w:num>
  <w:num w:numId="29">
    <w:abstractNumId w:val="109"/>
  </w:num>
  <w:num w:numId="30">
    <w:abstractNumId w:val="142"/>
  </w:num>
  <w:num w:numId="31">
    <w:abstractNumId w:val="39"/>
  </w:num>
  <w:num w:numId="32">
    <w:abstractNumId w:val="36"/>
  </w:num>
  <w:num w:numId="33">
    <w:abstractNumId w:val="140"/>
  </w:num>
  <w:num w:numId="34">
    <w:abstractNumId w:val="112"/>
  </w:num>
  <w:num w:numId="35">
    <w:abstractNumId w:val="27"/>
  </w:num>
  <w:num w:numId="36">
    <w:abstractNumId w:val="6"/>
  </w:num>
  <w:num w:numId="37">
    <w:abstractNumId w:val="89"/>
  </w:num>
  <w:num w:numId="38">
    <w:abstractNumId w:val="123"/>
  </w:num>
  <w:num w:numId="39">
    <w:abstractNumId w:val="64"/>
  </w:num>
  <w:num w:numId="40">
    <w:abstractNumId w:val="46"/>
  </w:num>
  <w:num w:numId="41">
    <w:abstractNumId w:val="44"/>
  </w:num>
  <w:num w:numId="42">
    <w:abstractNumId w:val="82"/>
  </w:num>
  <w:num w:numId="43">
    <w:abstractNumId w:val="52"/>
  </w:num>
  <w:num w:numId="44">
    <w:abstractNumId w:val="137"/>
  </w:num>
  <w:num w:numId="45">
    <w:abstractNumId w:val="42"/>
  </w:num>
  <w:num w:numId="46">
    <w:abstractNumId w:val="105"/>
  </w:num>
  <w:num w:numId="47">
    <w:abstractNumId w:val="133"/>
  </w:num>
  <w:num w:numId="48">
    <w:abstractNumId w:val="116"/>
  </w:num>
  <w:num w:numId="49">
    <w:abstractNumId w:val="71"/>
  </w:num>
  <w:num w:numId="50">
    <w:abstractNumId w:val="15"/>
  </w:num>
  <w:num w:numId="51">
    <w:abstractNumId w:val="67"/>
  </w:num>
  <w:num w:numId="52">
    <w:abstractNumId w:val="9"/>
  </w:num>
  <w:num w:numId="53">
    <w:abstractNumId w:val="37"/>
  </w:num>
  <w:num w:numId="54">
    <w:abstractNumId w:val="101"/>
  </w:num>
  <w:num w:numId="55">
    <w:abstractNumId w:val="132"/>
  </w:num>
  <w:num w:numId="56">
    <w:abstractNumId w:val="108"/>
  </w:num>
  <w:num w:numId="57">
    <w:abstractNumId w:val="87"/>
  </w:num>
  <w:num w:numId="58">
    <w:abstractNumId w:val="59"/>
  </w:num>
  <w:num w:numId="59">
    <w:abstractNumId w:val="78"/>
  </w:num>
  <w:num w:numId="60">
    <w:abstractNumId w:val="30"/>
  </w:num>
  <w:num w:numId="61">
    <w:abstractNumId w:val="126"/>
  </w:num>
  <w:num w:numId="62">
    <w:abstractNumId w:val="136"/>
  </w:num>
  <w:num w:numId="63">
    <w:abstractNumId w:val="13"/>
  </w:num>
  <w:num w:numId="64">
    <w:abstractNumId w:val="55"/>
  </w:num>
  <w:num w:numId="65">
    <w:abstractNumId w:val="111"/>
  </w:num>
  <w:num w:numId="66">
    <w:abstractNumId w:val="68"/>
  </w:num>
  <w:num w:numId="67">
    <w:abstractNumId w:val="60"/>
  </w:num>
  <w:num w:numId="68">
    <w:abstractNumId w:val="76"/>
  </w:num>
  <w:num w:numId="69">
    <w:abstractNumId w:val="84"/>
  </w:num>
  <w:num w:numId="70">
    <w:abstractNumId w:val="43"/>
  </w:num>
  <w:num w:numId="71">
    <w:abstractNumId w:val="51"/>
  </w:num>
  <w:num w:numId="72">
    <w:abstractNumId w:val="23"/>
  </w:num>
  <w:num w:numId="73">
    <w:abstractNumId w:val="110"/>
  </w:num>
  <w:num w:numId="74">
    <w:abstractNumId w:val="120"/>
  </w:num>
  <w:num w:numId="75">
    <w:abstractNumId w:val="86"/>
  </w:num>
  <w:num w:numId="76">
    <w:abstractNumId w:val="14"/>
  </w:num>
  <w:num w:numId="77">
    <w:abstractNumId w:val="91"/>
  </w:num>
  <w:num w:numId="78">
    <w:abstractNumId w:val="24"/>
  </w:num>
  <w:num w:numId="79">
    <w:abstractNumId w:val="143"/>
  </w:num>
  <w:num w:numId="80">
    <w:abstractNumId w:val="92"/>
  </w:num>
  <w:num w:numId="81">
    <w:abstractNumId w:val="95"/>
  </w:num>
  <w:num w:numId="82">
    <w:abstractNumId w:val="7"/>
  </w:num>
  <w:num w:numId="83">
    <w:abstractNumId w:val="50"/>
  </w:num>
  <w:num w:numId="84">
    <w:abstractNumId w:val="47"/>
  </w:num>
  <w:num w:numId="85">
    <w:abstractNumId w:val="138"/>
  </w:num>
  <w:num w:numId="86">
    <w:abstractNumId w:val="21"/>
  </w:num>
  <w:num w:numId="87">
    <w:abstractNumId w:val="45"/>
  </w:num>
  <w:num w:numId="88">
    <w:abstractNumId w:val="18"/>
  </w:num>
  <w:num w:numId="89">
    <w:abstractNumId w:val="144"/>
  </w:num>
  <w:num w:numId="90">
    <w:abstractNumId w:val="11"/>
  </w:num>
  <w:num w:numId="91">
    <w:abstractNumId w:val="65"/>
  </w:num>
  <w:num w:numId="92">
    <w:abstractNumId w:val="100"/>
  </w:num>
  <w:num w:numId="93">
    <w:abstractNumId w:val="16"/>
  </w:num>
  <w:num w:numId="94">
    <w:abstractNumId w:val="80"/>
  </w:num>
  <w:num w:numId="95">
    <w:abstractNumId w:val="69"/>
  </w:num>
  <w:num w:numId="96">
    <w:abstractNumId w:val="54"/>
  </w:num>
  <w:num w:numId="97">
    <w:abstractNumId w:val="49"/>
  </w:num>
  <w:num w:numId="98">
    <w:abstractNumId w:val="118"/>
  </w:num>
  <w:num w:numId="99">
    <w:abstractNumId w:val="57"/>
  </w:num>
  <w:num w:numId="100">
    <w:abstractNumId w:val="66"/>
  </w:num>
  <w:num w:numId="101">
    <w:abstractNumId w:val="56"/>
  </w:num>
  <w:num w:numId="102">
    <w:abstractNumId w:val="75"/>
  </w:num>
  <w:num w:numId="103">
    <w:abstractNumId w:val="25"/>
  </w:num>
  <w:num w:numId="104">
    <w:abstractNumId w:val="129"/>
  </w:num>
  <w:num w:numId="105">
    <w:abstractNumId w:val="81"/>
  </w:num>
  <w:num w:numId="106">
    <w:abstractNumId w:val="20"/>
  </w:num>
  <w:num w:numId="107">
    <w:abstractNumId w:val="134"/>
  </w:num>
  <w:num w:numId="108">
    <w:abstractNumId w:val="122"/>
  </w:num>
  <w:num w:numId="109">
    <w:abstractNumId w:val="121"/>
  </w:num>
  <w:num w:numId="110">
    <w:abstractNumId w:val="79"/>
  </w:num>
  <w:num w:numId="111">
    <w:abstractNumId w:val="94"/>
  </w:num>
  <w:num w:numId="112">
    <w:abstractNumId w:val="131"/>
  </w:num>
  <w:num w:numId="113">
    <w:abstractNumId w:val="141"/>
  </w:num>
  <w:num w:numId="114">
    <w:abstractNumId w:val="125"/>
  </w:num>
  <w:num w:numId="115">
    <w:abstractNumId w:val="40"/>
  </w:num>
  <w:num w:numId="116">
    <w:abstractNumId w:val="139"/>
  </w:num>
  <w:num w:numId="117">
    <w:abstractNumId w:val="48"/>
  </w:num>
  <w:num w:numId="118">
    <w:abstractNumId w:val="99"/>
  </w:num>
  <w:num w:numId="119">
    <w:abstractNumId w:val="38"/>
  </w:num>
  <w:num w:numId="120">
    <w:abstractNumId w:val="26"/>
  </w:num>
  <w:num w:numId="121">
    <w:abstractNumId w:val="119"/>
  </w:num>
  <w:num w:numId="122">
    <w:abstractNumId w:val="98"/>
  </w:num>
  <w:num w:numId="123">
    <w:abstractNumId w:val="96"/>
  </w:num>
  <w:num w:numId="1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2"/>
  </w:num>
  <w:num w:numId="126">
    <w:abstractNumId w:val="77"/>
  </w:num>
  <w:num w:numId="127">
    <w:abstractNumId w:val="53"/>
  </w:num>
  <w:num w:numId="128">
    <w:abstractNumId w:val="1"/>
  </w:num>
  <w:num w:numId="129">
    <w:abstractNumId w:val="117"/>
  </w:num>
  <w:num w:numId="130">
    <w:abstractNumId w:val="106"/>
  </w:num>
  <w:num w:numId="131">
    <w:abstractNumId w:val="58"/>
  </w:num>
  <w:num w:numId="132">
    <w:abstractNumId w:val="17"/>
  </w:num>
  <w:num w:numId="133">
    <w:abstractNumId w:val="5"/>
  </w:num>
  <w:num w:numId="134">
    <w:abstractNumId w:val="74"/>
  </w:num>
  <w:num w:numId="135">
    <w:abstractNumId w:val="90"/>
  </w:num>
  <w:num w:numId="136">
    <w:abstractNumId w:val="33"/>
  </w:num>
  <w:num w:numId="137">
    <w:abstractNumId w:val="135"/>
  </w:num>
  <w:num w:numId="138">
    <w:abstractNumId w:val="19"/>
  </w:num>
  <w:num w:numId="139">
    <w:abstractNumId w:val="115"/>
  </w:num>
  <w:num w:numId="140">
    <w:abstractNumId w:val="107"/>
  </w:num>
  <w:num w:numId="141">
    <w:abstractNumId w:val="130"/>
  </w:num>
  <w:numIdMacAtCleanup w:val="1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9"/>
  <w:autoHyphenation/>
  <w:hyphenationZone w:val="425"/>
  <w:characterSpacingControl w:val="doNotCompress"/>
  <w:hdrShapeDefaults>
    <o:shapedefaults v:ext="edit" spidmax="40962"/>
    <o:shapelayout v:ext="edit">
      <o:idmap v:ext="edit" data="1"/>
    </o:shapelayout>
  </w:hdrShapeDefaults>
  <w:footnotePr>
    <w:footnote w:id="-1"/>
    <w:footnote w:id="0"/>
  </w:footnotePr>
  <w:endnotePr>
    <w:endnote w:id="-1"/>
    <w:endnote w:id="0"/>
  </w:endnotePr>
  <w:compat/>
  <w:rsids>
    <w:rsidRoot w:val="00304F24"/>
    <w:rsid w:val="0001075E"/>
    <w:rsid w:val="00016390"/>
    <w:rsid w:val="00025F34"/>
    <w:rsid w:val="000478CF"/>
    <w:rsid w:val="00053302"/>
    <w:rsid w:val="000779D1"/>
    <w:rsid w:val="000801E9"/>
    <w:rsid w:val="0008526F"/>
    <w:rsid w:val="00097E46"/>
    <w:rsid w:val="000A4222"/>
    <w:rsid w:val="000A754E"/>
    <w:rsid w:val="000A7BD7"/>
    <w:rsid w:val="000A7EEE"/>
    <w:rsid w:val="000B4B09"/>
    <w:rsid w:val="000B57DF"/>
    <w:rsid w:val="000B78DB"/>
    <w:rsid w:val="000D01D8"/>
    <w:rsid w:val="000D06AA"/>
    <w:rsid w:val="000D6ED7"/>
    <w:rsid w:val="000E5AD1"/>
    <w:rsid w:val="000F2E3D"/>
    <w:rsid w:val="00102D12"/>
    <w:rsid w:val="00103E95"/>
    <w:rsid w:val="00107F1C"/>
    <w:rsid w:val="00137923"/>
    <w:rsid w:val="00143246"/>
    <w:rsid w:val="00146C80"/>
    <w:rsid w:val="001545AF"/>
    <w:rsid w:val="00155743"/>
    <w:rsid w:val="0016316C"/>
    <w:rsid w:val="001676CF"/>
    <w:rsid w:val="001701DC"/>
    <w:rsid w:val="00181B99"/>
    <w:rsid w:val="001826D9"/>
    <w:rsid w:val="00185584"/>
    <w:rsid w:val="0019313A"/>
    <w:rsid w:val="00195621"/>
    <w:rsid w:val="001B185E"/>
    <w:rsid w:val="001B413E"/>
    <w:rsid w:val="001C127A"/>
    <w:rsid w:val="001C278F"/>
    <w:rsid w:val="001C420A"/>
    <w:rsid w:val="001D1730"/>
    <w:rsid w:val="001D4157"/>
    <w:rsid w:val="001E3DA4"/>
    <w:rsid w:val="001E7A6E"/>
    <w:rsid w:val="001F3234"/>
    <w:rsid w:val="001F3286"/>
    <w:rsid w:val="001F4A40"/>
    <w:rsid w:val="00203D18"/>
    <w:rsid w:val="00204B6E"/>
    <w:rsid w:val="002130DB"/>
    <w:rsid w:val="00222C78"/>
    <w:rsid w:val="002235F5"/>
    <w:rsid w:val="00223D52"/>
    <w:rsid w:val="002245B7"/>
    <w:rsid w:val="00233F5E"/>
    <w:rsid w:val="0025301C"/>
    <w:rsid w:val="00253218"/>
    <w:rsid w:val="002651CC"/>
    <w:rsid w:val="002838E7"/>
    <w:rsid w:val="00283AAC"/>
    <w:rsid w:val="002933BC"/>
    <w:rsid w:val="002A01CE"/>
    <w:rsid w:val="002B2DD1"/>
    <w:rsid w:val="002D077C"/>
    <w:rsid w:val="002D29CE"/>
    <w:rsid w:val="002E234D"/>
    <w:rsid w:val="002E2CC7"/>
    <w:rsid w:val="002F3F35"/>
    <w:rsid w:val="002F700A"/>
    <w:rsid w:val="002F7558"/>
    <w:rsid w:val="00302195"/>
    <w:rsid w:val="00304F24"/>
    <w:rsid w:val="00305CC6"/>
    <w:rsid w:val="00310238"/>
    <w:rsid w:val="00315A36"/>
    <w:rsid w:val="003358D5"/>
    <w:rsid w:val="00335D36"/>
    <w:rsid w:val="00343CC2"/>
    <w:rsid w:val="003455A4"/>
    <w:rsid w:val="00345812"/>
    <w:rsid w:val="00352B93"/>
    <w:rsid w:val="00352D5F"/>
    <w:rsid w:val="00362894"/>
    <w:rsid w:val="00371079"/>
    <w:rsid w:val="00375106"/>
    <w:rsid w:val="00375E62"/>
    <w:rsid w:val="003849DC"/>
    <w:rsid w:val="00395AA5"/>
    <w:rsid w:val="003A6F0D"/>
    <w:rsid w:val="003B0CC8"/>
    <w:rsid w:val="003C0AB1"/>
    <w:rsid w:val="003C5EEC"/>
    <w:rsid w:val="003C6DEF"/>
    <w:rsid w:val="003C7278"/>
    <w:rsid w:val="003D23F1"/>
    <w:rsid w:val="003D40E7"/>
    <w:rsid w:val="003D4135"/>
    <w:rsid w:val="003D5D7A"/>
    <w:rsid w:val="003D6742"/>
    <w:rsid w:val="003D6A2F"/>
    <w:rsid w:val="003D7C77"/>
    <w:rsid w:val="003F5DED"/>
    <w:rsid w:val="004054ED"/>
    <w:rsid w:val="00415F8E"/>
    <w:rsid w:val="00420BE2"/>
    <w:rsid w:val="00434D7E"/>
    <w:rsid w:val="00441A92"/>
    <w:rsid w:val="004451FA"/>
    <w:rsid w:val="00457496"/>
    <w:rsid w:val="004656B5"/>
    <w:rsid w:val="00466F2F"/>
    <w:rsid w:val="00480C93"/>
    <w:rsid w:val="004A5F48"/>
    <w:rsid w:val="004B25EA"/>
    <w:rsid w:val="004B5F45"/>
    <w:rsid w:val="004D2224"/>
    <w:rsid w:val="0050183A"/>
    <w:rsid w:val="00501A63"/>
    <w:rsid w:val="00513B93"/>
    <w:rsid w:val="0051749A"/>
    <w:rsid w:val="00521D91"/>
    <w:rsid w:val="00527F4F"/>
    <w:rsid w:val="0053323F"/>
    <w:rsid w:val="00537C0C"/>
    <w:rsid w:val="00544798"/>
    <w:rsid w:val="00546BAC"/>
    <w:rsid w:val="00557DA8"/>
    <w:rsid w:val="005613DE"/>
    <w:rsid w:val="00570D1C"/>
    <w:rsid w:val="005768CF"/>
    <w:rsid w:val="005825D2"/>
    <w:rsid w:val="005842B1"/>
    <w:rsid w:val="00595E46"/>
    <w:rsid w:val="005A3CBB"/>
    <w:rsid w:val="005A4054"/>
    <w:rsid w:val="005D7774"/>
    <w:rsid w:val="005E4004"/>
    <w:rsid w:val="005E511A"/>
    <w:rsid w:val="00600505"/>
    <w:rsid w:val="006026EE"/>
    <w:rsid w:val="00610E75"/>
    <w:rsid w:val="006113B3"/>
    <w:rsid w:val="00615ABE"/>
    <w:rsid w:val="00615FBD"/>
    <w:rsid w:val="00616A9A"/>
    <w:rsid w:val="006338CD"/>
    <w:rsid w:val="00633D1B"/>
    <w:rsid w:val="00642C63"/>
    <w:rsid w:val="006510D9"/>
    <w:rsid w:val="00655B8E"/>
    <w:rsid w:val="006609ED"/>
    <w:rsid w:val="00670640"/>
    <w:rsid w:val="006728EE"/>
    <w:rsid w:val="006934EB"/>
    <w:rsid w:val="0069624A"/>
    <w:rsid w:val="006A3DE0"/>
    <w:rsid w:val="006A5D6C"/>
    <w:rsid w:val="006B56D8"/>
    <w:rsid w:val="006D3BB8"/>
    <w:rsid w:val="006D5755"/>
    <w:rsid w:val="006D6B4A"/>
    <w:rsid w:val="00700682"/>
    <w:rsid w:val="007028FB"/>
    <w:rsid w:val="00707ADD"/>
    <w:rsid w:val="00714BFC"/>
    <w:rsid w:val="00715E39"/>
    <w:rsid w:val="007206FA"/>
    <w:rsid w:val="007211B9"/>
    <w:rsid w:val="007326C2"/>
    <w:rsid w:val="00737E12"/>
    <w:rsid w:val="007616C6"/>
    <w:rsid w:val="007630A1"/>
    <w:rsid w:val="007979C3"/>
    <w:rsid w:val="007A4E1E"/>
    <w:rsid w:val="007B45E2"/>
    <w:rsid w:val="007D20E6"/>
    <w:rsid w:val="007D4B34"/>
    <w:rsid w:val="007E5A13"/>
    <w:rsid w:val="007E611E"/>
    <w:rsid w:val="007F2362"/>
    <w:rsid w:val="007F347E"/>
    <w:rsid w:val="00810FC8"/>
    <w:rsid w:val="00843415"/>
    <w:rsid w:val="00847D8F"/>
    <w:rsid w:val="00860C47"/>
    <w:rsid w:val="008646AF"/>
    <w:rsid w:val="00867607"/>
    <w:rsid w:val="00870A56"/>
    <w:rsid w:val="00892D8B"/>
    <w:rsid w:val="00895A57"/>
    <w:rsid w:val="00897007"/>
    <w:rsid w:val="008A3CB5"/>
    <w:rsid w:val="008B001E"/>
    <w:rsid w:val="008B3DFE"/>
    <w:rsid w:val="008B47F9"/>
    <w:rsid w:val="008B5F8E"/>
    <w:rsid w:val="008C05A5"/>
    <w:rsid w:val="008C7C32"/>
    <w:rsid w:val="008D2133"/>
    <w:rsid w:val="008E4AA1"/>
    <w:rsid w:val="00900A0F"/>
    <w:rsid w:val="0090137D"/>
    <w:rsid w:val="009024AA"/>
    <w:rsid w:val="009417F3"/>
    <w:rsid w:val="0094506D"/>
    <w:rsid w:val="00953204"/>
    <w:rsid w:val="009708D8"/>
    <w:rsid w:val="00972352"/>
    <w:rsid w:val="0098076D"/>
    <w:rsid w:val="009A2122"/>
    <w:rsid w:val="009A30B5"/>
    <w:rsid w:val="009A7946"/>
    <w:rsid w:val="009C2F9F"/>
    <w:rsid w:val="009C3B4D"/>
    <w:rsid w:val="009C68EA"/>
    <w:rsid w:val="009D1919"/>
    <w:rsid w:val="009D5B75"/>
    <w:rsid w:val="009E3D6B"/>
    <w:rsid w:val="009E6488"/>
    <w:rsid w:val="009F3C13"/>
    <w:rsid w:val="009F5629"/>
    <w:rsid w:val="00A02790"/>
    <w:rsid w:val="00A10DF2"/>
    <w:rsid w:val="00A12920"/>
    <w:rsid w:val="00A15004"/>
    <w:rsid w:val="00A15605"/>
    <w:rsid w:val="00A2758A"/>
    <w:rsid w:val="00A27C8C"/>
    <w:rsid w:val="00A304EE"/>
    <w:rsid w:val="00A33712"/>
    <w:rsid w:val="00A44110"/>
    <w:rsid w:val="00A523DF"/>
    <w:rsid w:val="00A67615"/>
    <w:rsid w:val="00A859D1"/>
    <w:rsid w:val="00A9292F"/>
    <w:rsid w:val="00A974F7"/>
    <w:rsid w:val="00AA3024"/>
    <w:rsid w:val="00AB7466"/>
    <w:rsid w:val="00AD2D67"/>
    <w:rsid w:val="00AE1985"/>
    <w:rsid w:val="00AE3FDB"/>
    <w:rsid w:val="00AE6C4A"/>
    <w:rsid w:val="00AF64E1"/>
    <w:rsid w:val="00B06000"/>
    <w:rsid w:val="00B10850"/>
    <w:rsid w:val="00B116F5"/>
    <w:rsid w:val="00B30AF7"/>
    <w:rsid w:val="00B333D9"/>
    <w:rsid w:val="00B34903"/>
    <w:rsid w:val="00B44A2A"/>
    <w:rsid w:val="00B5096D"/>
    <w:rsid w:val="00B54961"/>
    <w:rsid w:val="00B56E8E"/>
    <w:rsid w:val="00B83549"/>
    <w:rsid w:val="00B84C97"/>
    <w:rsid w:val="00B9287D"/>
    <w:rsid w:val="00B92BA7"/>
    <w:rsid w:val="00BB5A65"/>
    <w:rsid w:val="00BC1414"/>
    <w:rsid w:val="00BC24D3"/>
    <w:rsid w:val="00BC515F"/>
    <w:rsid w:val="00BC6C94"/>
    <w:rsid w:val="00BD292E"/>
    <w:rsid w:val="00BE088A"/>
    <w:rsid w:val="00BE2F59"/>
    <w:rsid w:val="00BE632A"/>
    <w:rsid w:val="00BF5AC8"/>
    <w:rsid w:val="00BF5CFF"/>
    <w:rsid w:val="00C001A5"/>
    <w:rsid w:val="00C0305A"/>
    <w:rsid w:val="00C069F6"/>
    <w:rsid w:val="00C07597"/>
    <w:rsid w:val="00C228B2"/>
    <w:rsid w:val="00C23E9D"/>
    <w:rsid w:val="00C344EF"/>
    <w:rsid w:val="00C4036A"/>
    <w:rsid w:val="00C43D10"/>
    <w:rsid w:val="00C7132A"/>
    <w:rsid w:val="00C75A40"/>
    <w:rsid w:val="00C83CF7"/>
    <w:rsid w:val="00C84401"/>
    <w:rsid w:val="00C84D49"/>
    <w:rsid w:val="00C85552"/>
    <w:rsid w:val="00C9055D"/>
    <w:rsid w:val="00C9165D"/>
    <w:rsid w:val="00CA1EEA"/>
    <w:rsid w:val="00CA5432"/>
    <w:rsid w:val="00CB3DDD"/>
    <w:rsid w:val="00CC2DAC"/>
    <w:rsid w:val="00CC3661"/>
    <w:rsid w:val="00CC5481"/>
    <w:rsid w:val="00CE631C"/>
    <w:rsid w:val="00CF450A"/>
    <w:rsid w:val="00D07F56"/>
    <w:rsid w:val="00D13ECA"/>
    <w:rsid w:val="00D217EF"/>
    <w:rsid w:val="00D26388"/>
    <w:rsid w:val="00D34201"/>
    <w:rsid w:val="00D35285"/>
    <w:rsid w:val="00D35865"/>
    <w:rsid w:val="00D37408"/>
    <w:rsid w:val="00D37973"/>
    <w:rsid w:val="00D37A14"/>
    <w:rsid w:val="00D5232D"/>
    <w:rsid w:val="00D5417D"/>
    <w:rsid w:val="00D54233"/>
    <w:rsid w:val="00D578B3"/>
    <w:rsid w:val="00D579F1"/>
    <w:rsid w:val="00D57F9E"/>
    <w:rsid w:val="00D60B0F"/>
    <w:rsid w:val="00D716FF"/>
    <w:rsid w:val="00D815AC"/>
    <w:rsid w:val="00D852D4"/>
    <w:rsid w:val="00DB5AD5"/>
    <w:rsid w:val="00DD60C5"/>
    <w:rsid w:val="00DE002E"/>
    <w:rsid w:val="00DE5606"/>
    <w:rsid w:val="00DF0F8C"/>
    <w:rsid w:val="00DF15CC"/>
    <w:rsid w:val="00E02EE8"/>
    <w:rsid w:val="00E04990"/>
    <w:rsid w:val="00E11B25"/>
    <w:rsid w:val="00E12630"/>
    <w:rsid w:val="00E171C1"/>
    <w:rsid w:val="00E24057"/>
    <w:rsid w:val="00E2649C"/>
    <w:rsid w:val="00E315D3"/>
    <w:rsid w:val="00E4326C"/>
    <w:rsid w:val="00E5045A"/>
    <w:rsid w:val="00E52249"/>
    <w:rsid w:val="00E52E7B"/>
    <w:rsid w:val="00E61B07"/>
    <w:rsid w:val="00E631A1"/>
    <w:rsid w:val="00E63A40"/>
    <w:rsid w:val="00E65AB6"/>
    <w:rsid w:val="00E84E49"/>
    <w:rsid w:val="00E86C19"/>
    <w:rsid w:val="00E876E4"/>
    <w:rsid w:val="00E9058B"/>
    <w:rsid w:val="00E926B8"/>
    <w:rsid w:val="00EA2335"/>
    <w:rsid w:val="00EA462C"/>
    <w:rsid w:val="00EA5AFC"/>
    <w:rsid w:val="00EB056F"/>
    <w:rsid w:val="00EC5E81"/>
    <w:rsid w:val="00ED155D"/>
    <w:rsid w:val="00ED7E84"/>
    <w:rsid w:val="00EF5730"/>
    <w:rsid w:val="00EF6629"/>
    <w:rsid w:val="00F01C69"/>
    <w:rsid w:val="00F05075"/>
    <w:rsid w:val="00F120C7"/>
    <w:rsid w:val="00F26995"/>
    <w:rsid w:val="00F273F2"/>
    <w:rsid w:val="00F430CD"/>
    <w:rsid w:val="00F53B86"/>
    <w:rsid w:val="00F55938"/>
    <w:rsid w:val="00F571F3"/>
    <w:rsid w:val="00F57D70"/>
    <w:rsid w:val="00F6499A"/>
    <w:rsid w:val="00F7015F"/>
    <w:rsid w:val="00F7292F"/>
    <w:rsid w:val="00F775F7"/>
    <w:rsid w:val="00F822DA"/>
    <w:rsid w:val="00F908FD"/>
    <w:rsid w:val="00FA03D9"/>
    <w:rsid w:val="00FA05C3"/>
    <w:rsid w:val="00FA357E"/>
    <w:rsid w:val="00FA6575"/>
    <w:rsid w:val="00FA6918"/>
    <w:rsid w:val="00FB1AC9"/>
    <w:rsid w:val="00FC024D"/>
    <w:rsid w:val="00FC2389"/>
    <w:rsid w:val="00FD61F1"/>
    <w:rsid w:val="00FD6479"/>
    <w:rsid w:val="00FE3D12"/>
    <w:rsid w:val="00FF3B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Lucida Sans Unicode" w:hAnsi="Arial"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endnote text" w:uiPriority="0"/>
    <w:lsdException w:name="List"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49DC"/>
  </w:style>
  <w:style w:type="paragraph" w:styleId="Nagwek1">
    <w:name w:val="heading 1"/>
    <w:basedOn w:val="Normalny"/>
    <w:next w:val="Normalny"/>
    <w:link w:val="Nagwek1Znak"/>
    <w:uiPriority w:val="9"/>
    <w:qFormat/>
    <w:rsid w:val="005E511A"/>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Nagwek2">
    <w:name w:val="heading 2"/>
    <w:basedOn w:val="Normalny"/>
    <w:next w:val="Normalny"/>
    <w:link w:val="Nagwek2Znak"/>
    <w:uiPriority w:val="9"/>
    <w:unhideWhenUsed/>
    <w:qFormat/>
    <w:rsid w:val="009D5B75"/>
    <w:pPr>
      <w:widowControl/>
      <w:suppressAutoHyphens w:val="0"/>
      <w:autoSpaceDN/>
      <w:spacing w:before="320" w:line="360" w:lineRule="auto"/>
      <w:textAlignment w:val="auto"/>
      <w:outlineLvl w:val="1"/>
    </w:pPr>
    <w:rPr>
      <w:rFonts w:asciiTheme="majorHAnsi" w:eastAsiaTheme="majorEastAsia" w:hAnsiTheme="majorHAnsi" w:cstheme="majorBidi"/>
      <w:b/>
      <w:bCs/>
      <w:i/>
      <w:iCs/>
      <w:kern w:val="0"/>
      <w:sz w:val="28"/>
      <w:szCs w:val="28"/>
      <w:lang w:eastAsia="en-US" w:bidi="ar-SA"/>
    </w:rPr>
  </w:style>
  <w:style w:type="paragraph" w:styleId="Nagwek3">
    <w:name w:val="heading 3"/>
    <w:basedOn w:val="Normalny"/>
    <w:next w:val="Normalny"/>
    <w:link w:val="Nagwek3Znak"/>
    <w:uiPriority w:val="9"/>
    <w:semiHidden/>
    <w:unhideWhenUsed/>
    <w:qFormat/>
    <w:rsid w:val="002130DB"/>
    <w:pPr>
      <w:keepNext/>
      <w:keepLines/>
      <w:spacing w:before="200"/>
      <w:outlineLvl w:val="2"/>
    </w:pPr>
    <w:rPr>
      <w:rFonts w:asciiTheme="majorHAnsi" w:eastAsiaTheme="majorEastAsia" w:hAnsiTheme="majorHAnsi"/>
      <w:b/>
      <w:bCs/>
      <w:color w:val="4F81BD" w:themeColor="accent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04F24"/>
    <w:pPr>
      <w:widowControl/>
    </w:pPr>
    <w:rPr>
      <w:rFonts w:ascii="Times New Roman" w:eastAsia="Times New Roman" w:hAnsi="Times New Roman" w:cs="Times New Roman"/>
      <w:sz w:val="20"/>
      <w:szCs w:val="20"/>
    </w:rPr>
  </w:style>
  <w:style w:type="paragraph" w:customStyle="1" w:styleId="Header">
    <w:name w:val="Header"/>
    <w:basedOn w:val="Standard"/>
    <w:next w:val="Textbody"/>
    <w:rsid w:val="00304F24"/>
    <w:pPr>
      <w:keepNext/>
      <w:spacing w:before="240" w:after="120"/>
    </w:pPr>
    <w:rPr>
      <w:rFonts w:ascii="Arial" w:eastAsia="Lucida Sans Unicode" w:hAnsi="Arial" w:cs="Mangal"/>
      <w:sz w:val="28"/>
      <w:szCs w:val="28"/>
    </w:rPr>
  </w:style>
  <w:style w:type="paragraph" w:customStyle="1" w:styleId="Textbody">
    <w:name w:val="Text body"/>
    <w:basedOn w:val="Standard"/>
    <w:rsid w:val="00304F24"/>
    <w:pPr>
      <w:jc w:val="both"/>
    </w:pPr>
    <w:rPr>
      <w:i/>
      <w:sz w:val="24"/>
      <w:lang w:eastAsia="pl-PL"/>
    </w:rPr>
  </w:style>
  <w:style w:type="paragraph" w:styleId="Lista">
    <w:name w:val="List"/>
    <w:basedOn w:val="Textbody"/>
    <w:rsid w:val="00304F24"/>
    <w:rPr>
      <w:rFonts w:ascii="Arial" w:hAnsi="Arial" w:cs="Tahoma"/>
    </w:rPr>
  </w:style>
  <w:style w:type="paragraph" w:customStyle="1" w:styleId="Caption">
    <w:name w:val="Caption"/>
    <w:basedOn w:val="Standard"/>
    <w:rsid w:val="00304F24"/>
    <w:pPr>
      <w:suppressLineNumbers/>
      <w:spacing w:before="120" w:after="120"/>
    </w:pPr>
    <w:rPr>
      <w:rFonts w:ascii="Arial" w:hAnsi="Arial" w:cs="Tahoma"/>
      <w:i/>
      <w:iCs/>
    </w:rPr>
  </w:style>
  <w:style w:type="paragraph" w:customStyle="1" w:styleId="Index">
    <w:name w:val="Index"/>
    <w:basedOn w:val="Standard"/>
    <w:rsid w:val="00304F24"/>
    <w:pPr>
      <w:suppressLineNumbers/>
    </w:pPr>
    <w:rPr>
      <w:rFonts w:ascii="Arial" w:hAnsi="Arial" w:cs="Tahoma"/>
    </w:rPr>
  </w:style>
  <w:style w:type="paragraph" w:customStyle="1" w:styleId="Heading1">
    <w:name w:val="Heading 1"/>
    <w:basedOn w:val="Standard"/>
    <w:next w:val="Standard"/>
    <w:rsid w:val="00304F24"/>
    <w:pPr>
      <w:keepNext/>
      <w:ind w:left="120"/>
      <w:jc w:val="both"/>
    </w:pPr>
    <w:rPr>
      <w:b/>
      <w:sz w:val="24"/>
      <w:lang w:eastAsia="pl-PL"/>
    </w:rPr>
  </w:style>
  <w:style w:type="paragraph" w:customStyle="1" w:styleId="Heading2">
    <w:name w:val="Heading 2"/>
    <w:basedOn w:val="Standard"/>
    <w:next w:val="Standard"/>
    <w:rsid w:val="00304F24"/>
    <w:pPr>
      <w:keepNext/>
      <w:ind w:left="1920"/>
    </w:pPr>
    <w:rPr>
      <w:b/>
      <w:sz w:val="24"/>
      <w:lang w:eastAsia="pl-PL"/>
    </w:rPr>
  </w:style>
  <w:style w:type="paragraph" w:customStyle="1" w:styleId="Heading3">
    <w:name w:val="Heading 3"/>
    <w:basedOn w:val="Standard"/>
    <w:next w:val="Standard"/>
    <w:rsid w:val="00304F24"/>
    <w:pPr>
      <w:keepNext/>
      <w:ind w:left="567" w:right="851"/>
      <w:jc w:val="both"/>
    </w:pPr>
    <w:rPr>
      <w:b/>
      <w:sz w:val="28"/>
      <w:lang w:eastAsia="pl-PL"/>
    </w:rPr>
  </w:style>
  <w:style w:type="paragraph" w:customStyle="1" w:styleId="Heading4">
    <w:name w:val="Heading 4"/>
    <w:basedOn w:val="Standard"/>
    <w:next w:val="Standard"/>
    <w:rsid w:val="00304F24"/>
    <w:pPr>
      <w:keepNext/>
      <w:spacing w:before="240" w:after="60"/>
    </w:pPr>
    <w:rPr>
      <w:b/>
      <w:sz w:val="28"/>
      <w:lang w:eastAsia="pl-PL"/>
    </w:rPr>
  </w:style>
  <w:style w:type="paragraph" w:customStyle="1" w:styleId="Heading5">
    <w:name w:val="Heading 5"/>
    <w:basedOn w:val="Standard"/>
    <w:next w:val="Standard"/>
    <w:rsid w:val="00304F24"/>
    <w:pPr>
      <w:keepNext/>
    </w:pPr>
    <w:rPr>
      <w:sz w:val="28"/>
      <w:lang w:eastAsia="pl-PL"/>
    </w:rPr>
  </w:style>
  <w:style w:type="paragraph" w:customStyle="1" w:styleId="Heading6">
    <w:name w:val="Heading 6"/>
    <w:basedOn w:val="Standard"/>
    <w:next w:val="Standard"/>
    <w:rsid w:val="00304F24"/>
    <w:pPr>
      <w:keepNext/>
      <w:ind w:left="1418"/>
      <w:jc w:val="both"/>
    </w:pPr>
    <w:rPr>
      <w:sz w:val="28"/>
      <w:lang w:eastAsia="pl-PL"/>
    </w:rPr>
  </w:style>
  <w:style w:type="paragraph" w:customStyle="1" w:styleId="Heading7">
    <w:name w:val="Heading 7"/>
    <w:basedOn w:val="Standard"/>
    <w:next w:val="Standard"/>
    <w:rsid w:val="00304F24"/>
    <w:pPr>
      <w:keepNext/>
      <w:jc w:val="both"/>
    </w:pPr>
    <w:rPr>
      <w:sz w:val="28"/>
      <w:lang w:eastAsia="pl-PL"/>
    </w:rPr>
  </w:style>
  <w:style w:type="paragraph" w:customStyle="1" w:styleId="Heading8">
    <w:name w:val="Heading 8"/>
    <w:basedOn w:val="Standard"/>
    <w:next w:val="Standard"/>
    <w:rsid w:val="00304F24"/>
    <w:pPr>
      <w:spacing w:before="240" w:after="60"/>
    </w:pPr>
    <w:rPr>
      <w:i/>
      <w:sz w:val="24"/>
      <w:lang w:eastAsia="pl-PL"/>
    </w:rPr>
  </w:style>
  <w:style w:type="paragraph" w:customStyle="1" w:styleId="Heading9">
    <w:name w:val="Heading 9"/>
    <w:basedOn w:val="Standard"/>
    <w:next w:val="Standard"/>
    <w:rsid w:val="00304F24"/>
    <w:pPr>
      <w:keepNext/>
      <w:numPr>
        <w:numId w:val="2"/>
      </w:numPr>
      <w:jc w:val="right"/>
    </w:pPr>
    <w:rPr>
      <w:b/>
      <w:i/>
      <w:sz w:val="28"/>
      <w:lang w:eastAsia="pl-PL"/>
    </w:rPr>
  </w:style>
  <w:style w:type="paragraph" w:customStyle="1" w:styleId="Textbodyindent">
    <w:name w:val="Text body indent"/>
    <w:basedOn w:val="Standard"/>
    <w:rsid w:val="00304F24"/>
    <w:pPr>
      <w:ind w:firstLine="60"/>
      <w:jc w:val="both"/>
    </w:pPr>
    <w:rPr>
      <w:sz w:val="28"/>
      <w:lang w:eastAsia="pl-PL"/>
    </w:rPr>
  </w:style>
  <w:style w:type="paragraph" w:customStyle="1" w:styleId="Footer">
    <w:name w:val="Footer"/>
    <w:basedOn w:val="Standard"/>
    <w:rsid w:val="00304F24"/>
    <w:pPr>
      <w:tabs>
        <w:tab w:val="center" w:pos="4536"/>
        <w:tab w:val="right" w:pos="9072"/>
      </w:tabs>
    </w:pPr>
  </w:style>
  <w:style w:type="paragraph" w:customStyle="1" w:styleId="Framecontents">
    <w:name w:val="Frame contents"/>
    <w:basedOn w:val="Textbody"/>
    <w:rsid w:val="00304F24"/>
  </w:style>
  <w:style w:type="paragraph" w:styleId="Tytu">
    <w:name w:val="Title"/>
    <w:basedOn w:val="Header"/>
    <w:next w:val="Podtytu"/>
    <w:rsid w:val="00304F24"/>
    <w:pPr>
      <w:jc w:val="center"/>
    </w:pPr>
    <w:rPr>
      <w:b/>
      <w:bCs/>
      <w:sz w:val="36"/>
      <w:szCs w:val="36"/>
    </w:rPr>
  </w:style>
  <w:style w:type="paragraph" w:styleId="Podtytu">
    <w:name w:val="Subtitle"/>
    <w:basedOn w:val="Header"/>
    <w:next w:val="Textbody"/>
    <w:rsid w:val="00304F24"/>
    <w:pPr>
      <w:jc w:val="center"/>
    </w:pPr>
    <w:rPr>
      <w:i/>
      <w:iCs/>
    </w:rPr>
  </w:style>
  <w:style w:type="paragraph" w:customStyle="1" w:styleId="WW-Tytu">
    <w:name w:val="WW-Tytuł"/>
    <w:basedOn w:val="Standard"/>
    <w:next w:val="Textbody"/>
    <w:rsid w:val="00304F24"/>
    <w:pPr>
      <w:keepNext/>
      <w:spacing w:before="240" w:after="120"/>
    </w:pPr>
    <w:rPr>
      <w:rFonts w:ascii="Albany, Arial" w:eastAsia="HG Mincho Light J" w:hAnsi="Albany, Arial" w:cs="Albany, Arial"/>
      <w:sz w:val="28"/>
    </w:rPr>
  </w:style>
  <w:style w:type="paragraph" w:customStyle="1" w:styleId="WW-Tekstpodstawowy3">
    <w:name w:val="WW-Tekst podstawowy 3"/>
    <w:basedOn w:val="Standard"/>
    <w:rsid w:val="00304F24"/>
    <w:pPr>
      <w:jc w:val="both"/>
    </w:pPr>
    <w:rPr>
      <w:b/>
      <w:sz w:val="24"/>
      <w:lang w:eastAsia="pl-PL"/>
    </w:rPr>
  </w:style>
  <w:style w:type="paragraph" w:customStyle="1" w:styleId="WW-Tekstpodstawowywcity2">
    <w:name w:val="WW-Tekst podstawowy wcięty 2"/>
    <w:basedOn w:val="Standard"/>
    <w:rsid w:val="00304F24"/>
    <w:pPr>
      <w:ind w:left="284" w:hanging="284"/>
      <w:jc w:val="both"/>
    </w:pPr>
    <w:rPr>
      <w:sz w:val="24"/>
      <w:lang w:eastAsia="pl-PL"/>
    </w:rPr>
  </w:style>
  <w:style w:type="paragraph" w:customStyle="1" w:styleId="WW-Tekstpodstawowywcity3">
    <w:name w:val="WW-Tekst podstawowy wcięty 3"/>
    <w:basedOn w:val="Standard"/>
    <w:rsid w:val="00304F24"/>
    <w:pPr>
      <w:tabs>
        <w:tab w:val="left" w:pos="284"/>
        <w:tab w:val="left" w:pos="851"/>
      </w:tabs>
      <w:ind w:left="851" w:hanging="851"/>
      <w:jc w:val="both"/>
    </w:pPr>
    <w:rPr>
      <w:sz w:val="24"/>
    </w:rPr>
  </w:style>
  <w:style w:type="paragraph" w:customStyle="1" w:styleId="WW-Tekstpodstawowy2">
    <w:name w:val="WW-Tekst podstawowy 2"/>
    <w:basedOn w:val="Standard"/>
    <w:rsid w:val="00304F24"/>
    <w:pPr>
      <w:jc w:val="both"/>
    </w:pPr>
    <w:rPr>
      <w:sz w:val="24"/>
    </w:rPr>
  </w:style>
  <w:style w:type="paragraph" w:customStyle="1" w:styleId="WW-Zawartoramki">
    <w:name w:val="WW-Zawartość ramki"/>
    <w:basedOn w:val="Textbody"/>
    <w:rsid w:val="00304F24"/>
  </w:style>
  <w:style w:type="paragraph" w:customStyle="1" w:styleId="Textbodyuser">
    <w:name w:val="Text body (user)"/>
    <w:basedOn w:val="Standard"/>
    <w:rsid w:val="00304F24"/>
    <w:pPr>
      <w:widowControl w:val="0"/>
      <w:jc w:val="both"/>
    </w:pPr>
    <w:rPr>
      <w:rFonts w:ascii="Arial" w:hAnsi="Arial" w:cs="Arial"/>
      <w:i/>
    </w:rPr>
  </w:style>
  <w:style w:type="paragraph" w:customStyle="1" w:styleId="TableContents">
    <w:name w:val="Table Contents"/>
    <w:basedOn w:val="Standard"/>
    <w:rsid w:val="00304F24"/>
    <w:pPr>
      <w:widowControl w:val="0"/>
      <w:suppressLineNumbers/>
    </w:pPr>
    <w:rPr>
      <w:rFonts w:ascii="Arial" w:eastAsia="Droid Sans" w:hAnsi="Arial" w:cs="Lohit Hindi"/>
      <w:sz w:val="24"/>
      <w:szCs w:val="24"/>
    </w:rPr>
  </w:style>
  <w:style w:type="paragraph" w:styleId="Akapitzlist">
    <w:name w:val="List Paragraph"/>
    <w:basedOn w:val="Standard"/>
    <w:link w:val="AkapitzlistZnak"/>
    <w:qFormat/>
    <w:rsid w:val="00304F24"/>
    <w:pPr>
      <w:ind w:left="720"/>
    </w:pPr>
  </w:style>
  <w:style w:type="paragraph" w:customStyle="1" w:styleId="Tabelapozycja">
    <w:name w:val="Tabela pozycja"/>
    <w:basedOn w:val="Standard"/>
    <w:rsid w:val="00304F24"/>
    <w:rPr>
      <w:rFonts w:ascii="Arial" w:eastAsia="MS Outlook" w:hAnsi="Arial"/>
    </w:rPr>
  </w:style>
  <w:style w:type="paragraph" w:styleId="Wcicienormalne">
    <w:name w:val="Normal Indent"/>
    <w:basedOn w:val="Standard"/>
    <w:rsid w:val="00304F24"/>
    <w:pPr>
      <w:widowControl w:val="0"/>
      <w:ind w:left="720"/>
    </w:pPr>
    <w:rPr>
      <w:lang w:val="en-US"/>
    </w:rPr>
  </w:style>
  <w:style w:type="paragraph" w:customStyle="1" w:styleId="TableHeading">
    <w:name w:val="Table Heading"/>
    <w:basedOn w:val="TableContents"/>
    <w:rsid w:val="00304F24"/>
    <w:pPr>
      <w:jc w:val="center"/>
    </w:pPr>
    <w:rPr>
      <w:b/>
      <w:bCs/>
    </w:rPr>
  </w:style>
  <w:style w:type="paragraph" w:styleId="NormalnyWeb">
    <w:name w:val="Normal (Web)"/>
    <w:basedOn w:val="Standard"/>
    <w:uiPriority w:val="99"/>
    <w:rsid w:val="00304F24"/>
    <w:pPr>
      <w:spacing w:before="28" w:after="119"/>
    </w:pPr>
    <w:rPr>
      <w:sz w:val="24"/>
      <w:szCs w:val="24"/>
      <w:lang w:eastAsia="pl-PL"/>
    </w:rPr>
  </w:style>
  <w:style w:type="character" w:customStyle="1" w:styleId="Absatz-Standardschriftart">
    <w:name w:val="Absatz-Standardschriftart"/>
    <w:rsid w:val="00304F24"/>
  </w:style>
  <w:style w:type="character" w:customStyle="1" w:styleId="WW-Absatz-Standardschriftart">
    <w:name w:val="WW-Absatz-Standardschriftart"/>
    <w:rsid w:val="00304F24"/>
  </w:style>
  <w:style w:type="character" w:customStyle="1" w:styleId="WW-Absatz-Standardschriftart1">
    <w:name w:val="WW-Absatz-Standardschriftart1"/>
    <w:rsid w:val="00304F24"/>
  </w:style>
  <w:style w:type="character" w:customStyle="1" w:styleId="FootnoteSymbol">
    <w:name w:val="Footnote Symbol"/>
    <w:rsid w:val="00304F24"/>
  </w:style>
  <w:style w:type="character" w:customStyle="1" w:styleId="WW-Domylnaczcionkaakapitu">
    <w:name w:val="WW-Domyślna czcionka akapitu"/>
    <w:rsid w:val="00304F24"/>
  </w:style>
  <w:style w:type="character" w:customStyle="1" w:styleId="PageNumber">
    <w:name w:val="Page Number"/>
    <w:basedOn w:val="WW-Domylnaczcionkaakapitu"/>
    <w:rsid w:val="00304F24"/>
  </w:style>
  <w:style w:type="character" w:customStyle="1" w:styleId="EndnoteSymbol">
    <w:name w:val="Endnote Symbol"/>
    <w:rsid w:val="00304F24"/>
  </w:style>
  <w:style w:type="character" w:customStyle="1" w:styleId="UserEntry">
    <w:name w:val="User Entry"/>
    <w:rsid w:val="00304F24"/>
    <w:rPr>
      <w:rFonts w:ascii="Courier New" w:eastAsia="Courier New" w:hAnsi="Courier New" w:cs="Courier New"/>
    </w:rPr>
  </w:style>
  <w:style w:type="character" w:customStyle="1" w:styleId="WW8Num2z0">
    <w:name w:val="WW8Num2z0"/>
    <w:rsid w:val="00304F24"/>
    <w:rPr>
      <w:rFonts w:ascii="Arial" w:eastAsia="Cumberland, 'Courier New'" w:hAnsi="Arial" w:cs="Arial"/>
    </w:rPr>
  </w:style>
  <w:style w:type="character" w:customStyle="1" w:styleId="WW-Absatz-Standardschriftart11">
    <w:name w:val="WW-Absatz-Standardschriftart11"/>
    <w:rsid w:val="00304F24"/>
  </w:style>
  <w:style w:type="character" w:customStyle="1" w:styleId="WW-Absatz-Standardschriftart111">
    <w:name w:val="WW-Absatz-Standardschriftart111"/>
    <w:rsid w:val="00304F24"/>
  </w:style>
  <w:style w:type="character" w:customStyle="1" w:styleId="WW-Absatz-Standardschriftart1111">
    <w:name w:val="WW-Absatz-Standardschriftart1111"/>
    <w:rsid w:val="00304F24"/>
  </w:style>
  <w:style w:type="character" w:customStyle="1" w:styleId="WW-Absatz-Standardschriftart11111">
    <w:name w:val="WW-Absatz-Standardschriftart11111"/>
    <w:rsid w:val="00304F24"/>
  </w:style>
  <w:style w:type="character" w:customStyle="1" w:styleId="WW-Absatz-Standardschriftart111111">
    <w:name w:val="WW-Absatz-Standardschriftart111111"/>
    <w:rsid w:val="00304F24"/>
  </w:style>
  <w:style w:type="character" w:customStyle="1" w:styleId="WW-Absatz-Standardschriftart1111111">
    <w:name w:val="WW-Absatz-Standardschriftart1111111"/>
    <w:rsid w:val="00304F24"/>
  </w:style>
  <w:style w:type="character" w:customStyle="1" w:styleId="WW-WW8Num2z0">
    <w:name w:val="WW-WW8Num2z0"/>
    <w:rsid w:val="00304F24"/>
    <w:rPr>
      <w:rFonts w:ascii="Symbol" w:hAnsi="Symbol" w:cs="Symbol"/>
    </w:rPr>
  </w:style>
  <w:style w:type="character" w:customStyle="1" w:styleId="WW8Num6z0">
    <w:name w:val="WW8Num6z0"/>
    <w:rsid w:val="00304F24"/>
    <w:rPr>
      <w:rFonts w:ascii="Symbol" w:hAnsi="Symbol" w:cs="Symbol"/>
    </w:rPr>
  </w:style>
  <w:style w:type="character" w:customStyle="1" w:styleId="WW8Num7z0">
    <w:name w:val="WW8Num7z0"/>
    <w:rsid w:val="00304F24"/>
    <w:rPr>
      <w:rFonts w:ascii="Times New Roman" w:hAnsi="Times New Roman" w:cs="Times New Roman"/>
      <w:b/>
      <w:i w:val="0"/>
      <w:sz w:val="28"/>
      <w:u w:val="none"/>
    </w:rPr>
  </w:style>
  <w:style w:type="character" w:customStyle="1" w:styleId="WW8Num8z0">
    <w:name w:val="WW8Num8z0"/>
    <w:rsid w:val="00304F24"/>
    <w:rPr>
      <w:b/>
      <w:sz w:val="28"/>
    </w:rPr>
  </w:style>
  <w:style w:type="character" w:customStyle="1" w:styleId="WW8Num25z0">
    <w:name w:val="WW8Num25z0"/>
    <w:rsid w:val="00304F24"/>
    <w:rPr>
      <w:rFonts w:ascii="Symbol" w:hAnsi="Symbol" w:cs="Symbol"/>
    </w:rPr>
  </w:style>
  <w:style w:type="character" w:customStyle="1" w:styleId="WW8Num28z0">
    <w:name w:val="WW8Num28z0"/>
    <w:rsid w:val="00304F24"/>
    <w:rPr>
      <w:i w:val="0"/>
    </w:rPr>
  </w:style>
  <w:style w:type="character" w:customStyle="1" w:styleId="WW8Num47z0">
    <w:name w:val="WW8Num47z0"/>
    <w:rsid w:val="00304F24"/>
    <w:rPr>
      <w:rFonts w:ascii="Symbol" w:hAnsi="Symbol" w:cs="Symbol"/>
    </w:rPr>
  </w:style>
  <w:style w:type="character" w:customStyle="1" w:styleId="WW8Num57z0">
    <w:name w:val="WW8Num57z0"/>
    <w:rsid w:val="00304F24"/>
    <w:rPr>
      <w:rFonts w:ascii="Symbol" w:hAnsi="Symbol" w:cs="Symbol"/>
    </w:rPr>
  </w:style>
  <w:style w:type="character" w:customStyle="1" w:styleId="WW8Num58z0">
    <w:name w:val="WW8Num58z0"/>
    <w:rsid w:val="00304F24"/>
    <w:rPr>
      <w:rFonts w:ascii="Times New Roman" w:hAnsi="Times New Roman" w:cs="Times New Roman"/>
      <w:b w:val="0"/>
      <w:i w:val="0"/>
      <w:sz w:val="24"/>
      <w:u w:val="none"/>
    </w:rPr>
  </w:style>
  <w:style w:type="character" w:customStyle="1" w:styleId="WW8Num61z0">
    <w:name w:val="WW8Num61z0"/>
    <w:rsid w:val="00304F24"/>
    <w:rPr>
      <w:b/>
      <w:sz w:val="28"/>
    </w:rPr>
  </w:style>
  <w:style w:type="character" w:customStyle="1" w:styleId="WW8Num93z0">
    <w:name w:val="WW8Num93z0"/>
    <w:rsid w:val="00304F24"/>
    <w:rPr>
      <w:b/>
      <w:sz w:val="28"/>
    </w:rPr>
  </w:style>
  <w:style w:type="character" w:customStyle="1" w:styleId="WW8Num123z0">
    <w:name w:val="WW8Num123z0"/>
    <w:rsid w:val="00304F24"/>
    <w:rPr>
      <w:b/>
      <w:sz w:val="28"/>
    </w:rPr>
  </w:style>
  <w:style w:type="character" w:customStyle="1" w:styleId="WW8Num129z0">
    <w:name w:val="WW8Num129z0"/>
    <w:rsid w:val="00304F24"/>
    <w:rPr>
      <w:rFonts w:ascii="Symbol" w:hAnsi="Symbol" w:cs="Symbol"/>
    </w:rPr>
  </w:style>
  <w:style w:type="character" w:customStyle="1" w:styleId="WW8Num151z0">
    <w:name w:val="WW8Num151z0"/>
    <w:rsid w:val="00304F24"/>
    <w:rPr>
      <w:b/>
      <w:sz w:val="28"/>
    </w:rPr>
  </w:style>
  <w:style w:type="character" w:customStyle="1" w:styleId="WW8Num154z0">
    <w:name w:val="WW8Num154z0"/>
    <w:rsid w:val="00304F24"/>
    <w:rPr>
      <w:rFonts w:ascii="Times New Roman" w:hAnsi="Times New Roman" w:cs="Times New Roman"/>
      <w:b/>
      <w:i w:val="0"/>
      <w:sz w:val="24"/>
      <w:u w:val="none"/>
    </w:rPr>
  </w:style>
  <w:style w:type="character" w:customStyle="1" w:styleId="WW8Num161z0">
    <w:name w:val="WW8Num161z0"/>
    <w:rsid w:val="00304F24"/>
    <w:rPr>
      <w:b/>
      <w:sz w:val="28"/>
    </w:rPr>
  </w:style>
  <w:style w:type="character" w:customStyle="1" w:styleId="WW8Num166z0">
    <w:name w:val="WW8Num166z0"/>
    <w:rsid w:val="00304F24"/>
    <w:rPr>
      <w:rFonts w:ascii="Symbol" w:hAnsi="Symbol" w:cs="Symbol"/>
    </w:rPr>
  </w:style>
  <w:style w:type="character" w:customStyle="1" w:styleId="WW8Num167z0">
    <w:name w:val="WW8Num167z0"/>
    <w:rsid w:val="00304F24"/>
    <w:rPr>
      <w:rFonts w:ascii="Symbol" w:hAnsi="Symbol" w:cs="Symbol"/>
    </w:rPr>
  </w:style>
  <w:style w:type="character" w:customStyle="1" w:styleId="WW8Num172z0">
    <w:name w:val="WW8Num172z0"/>
    <w:rsid w:val="00304F24"/>
    <w:rPr>
      <w:b/>
      <w:sz w:val="28"/>
    </w:rPr>
  </w:style>
  <w:style w:type="character" w:customStyle="1" w:styleId="WW8Num175z0">
    <w:name w:val="WW8Num175z0"/>
    <w:rsid w:val="00304F24"/>
    <w:rPr>
      <w:b/>
      <w:sz w:val="28"/>
    </w:rPr>
  </w:style>
  <w:style w:type="character" w:customStyle="1" w:styleId="WW8Num184z0">
    <w:name w:val="WW8Num184z0"/>
    <w:rsid w:val="00304F24"/>
    <w:rPr>
      <w:rFonts w:ascii="Symbol" w:hAnsi="Symbol" w:cs="Symbol"/>
    </w:rPr>
  </w:style>
  <w:style w:type="character" w:customStyle="1" w:styleId="WW8Num185z0">
    <w:name w:val="WW8Num185z0"/>
    <w:rsid w:val="00304F24"/>
    <w:rPr>
      <w:b/>
      <w:sz w:val="28"/>
    </w:rPr>
  </w:style>
  <w:style w:type="character" w:customStyle="1" w:styleId="WW8Num189z0">
    <w:name w:val="WW8Num189z0"/>
    <w:rsid w:val="00304F24"/>
    <w:rPr>
      <w:rFonts w:ascii="Symbol" w:hAnsi="Symbol" w:cs="Symbol"/>
    </w:rPr>
  </w:style>
  <w:style w:type="character" w:customStyle="1" w:styleId="WW8Num190z0">
    <w:name w:val="WW8Num190z0"/>
    <w:rsid w:val="00304F24"/>
    <w:rPr>
      <w:rFonts w:ascii="Times New Roman" w:hAnsi="Times New Roman" w:cs="Times New Roman"/>
      <w:b w:val="0"/>
      <w:i w:val="0"/>
      <w:sz w:val="24"/>
      <w:u w:val="none"/>
    </w:rPr>
  </w:style>
  <w:style w:type="character" w:customStyle="1" w:styleId="WW8Num204z0">
    <w:name w:val="WW8Num204z0"/>
    <w:rsid w:val="00304F24"/>
    <w:rPr>
      <w:rFonts w:ascii="Symbol" w:hAnsi="Symbol" w:cs="Symbol"/>
    </w:rPr>
  </w:style>
  <w:style w:type="character" w:customStyle="1" w:styleId="WW8Num205z0">
    <w:name w:val="WW8Num205z0"/>
    <w:rsid w:val="00304F24"/>
    <w:rPr>
      <w:rFonts w:ascii="Times New Roman" w:hAnsi="Times New Roman" w:cs="Times New Roman"/>
      <w:b w:val="0"/>
      <w:i w:val="0"/>
      <w:sz w:val="24"/>
      <w:u w:val="none"/>
    </w:rPr>
  </w:style>
  <w:style w:type="character" w:customStyle="1" w:styleId="WW8Num217z0">
    <w:name w:val="WW8Num217z0"/>
    <w:rsid w:val="00304F24"/>
    <w:rPr>
      <w:b/>
      <w:sz w:val="28"/>
    </w:rPr>
  </w:style>
  <w:style w:type="character" w:customStyle="1" w:styleId="WW8Num230z0">
    <w:name w:val="WW8Num230z0"/>
    <w:rsid w:val="00304F24"/>
    <w:rPr>
      <w:rFonts w:ascii="Times New Roman" w:hAnsi="Times New Roman" w:cs="Times New Roman"/>
      <w:b/>
      <w:i w:val="0"/>
      <w:sz w:val="28"/>
      <w:u w:val="none"/>
    </w:rPr>
  </w:style>
  <w:style w:type="character" w:customStyle="1" w:styleId="WW8NumSt3z0">
    <w:name w:val="WW8NumSt3z0"/>
    <w:rsid w:val="00304F24"/>
    <w:rPr>
      <w:rFonts w:ascii="Symbol" w:hAnsi="Symbol" w:cs="Symbol"/>
    </w:rPr>
  </w:style>
  <w:style w:type="character" w:customStyle="1" w:styleId="WW8NumSt8z0">
    <w:name w:val="WW8NumSt8z0"/>
    <w:rsid w:val="00304F24"/>
    <w:rPr>
      <w:rFonts w:ascii="Symbol" w:hAnsi="Symbol" w:cs="Symbol"/>
    </w:rPr>
  </w:style>
  <w:style w:type="character" w:customStyle="1" w:styleId="WW8NumSt127z0">
    <w:name w:val="WW8NumSt127z0"/>
    <w:rsid w:val="00304F24"/>
    <w:rPr>
      <w:rFonts w:ascii="Symbol" w:hAnsi="Symbol" w:cs="Symbol"/>
    </w:rPr>
  </w:style>
  <w:style w:type="character" w:customStyle="1" w:styleId="WW8NumSt128z0">
    <w:name w:val="WW8NumSt128z0"/>
    <w:rsid w:val="00304F24"/>
    <w:rPr>
      <w:rFonts w:ascii="Symbol" w:hAnsi="Symbol" w:cs="Symbol"/>
    </w:rPr>
  </w:style>
  <w:style w:type="character" w:customStyle="1" w:styleId="WW8NumSt132z0">
    <w:name w:val="WW8NumSt132z0"/>
    <w:rsid w:val="00304F24"/>
    <w:rPr>
      <w:rFonts w:ascii="Symbol" w:hAnsi="Symbol" w:cs="Symbol"/>
    </w:rPr>
  </w:style>
  <w:style w:type="character" w:customStyle="1" w:styleId="WW8NumSt133z0">
    <w:name w:val="WW8NumSt133z0"/>
    <w:rsid w:val="00304F24"/>
    <w:rPr>
      <w:rFonts w:ascii="Symbol" w:hAnsi="Symbol" w:cs="Symbol"/>
    </w:rPr>
  </w:style>
  <w:style w:type="character" w:customStyle="1" w:styleId="Symbolwypunktowania">
    <w:name w:val="Symbol wypunktowania"/>
    <w:rsid w:val="00304F24"/>
    <w:rPr>
      <w:rFonts w:ascii="StarSymbol, 'Arial Unicode MS'" w:eastAsia="StarSymbol, 'Arial Unicode MS'" w:hAnsi="StarSymbol, 'Arial Unicode MS'" w:cs="StarSymbol, 'Arial Unicode MS'"/>
      <w:sz w:val="18"/>
    </w:rPr>
  </w:style>
  <w:style w:type="character" w:customStyle="1" w:styleId="WW-Symbolwypunktowania">
    <w:name w:val="WW-Symbol wypunktowania"/>
    <w:rsid w:val="00304F24"/>
    <w:rPr>
      <w:rFonts w:ascii="StarSymbol, 'Arial Unicode MS'" w:eastAsia="StarSymbol, 'Arial Unicode MS'" w:hAnsi="StarSymbol, 'Arial Unicode MS'" w:cs="StarSymbol, 'Arial Unicode MS'"/>
      <w:sz w:val="18"/>
    </w:rPr>
  </w:style>
  <w:style w:type="character" w:customStyle="1" w:styleId="WW-Symbolwypunktowania1">
    <w:name w:val="WW-Symbol wypunktowania1"/>
    <w:rsid w:val="00304F24"/>
    <w:rPr>
      <w:rFonts w:ascii="StarSymbol, 'Arial Unicode MS'" w:eastAsia="StarSymbol, 'Arial Unicode MS'" w:hAnsi="StarSymbol, 'Arial Unicode MS'" w:cs="StarSymbol, 'Arial Unicode MS'"/>
      <w:sz w:val="18"/>
    </w:rPr>
  </w:style>
  <w:style w:type="character" w:customStyle="1" w:styleId="WW-Symbolwypunktowania11">
    <w:name w:val="WW-Symbol wypunktowania11"/>
    <w:rsid w:val="00304F24"/>
    <w:rPr>
      <w:rFonts w:ascii="StarSymbol, 'Arial Unicode MS'" w:eastAsia="StarSymbol, 'Arial Unicode MS'" w:hAnsi="StarSymbol, 'Arial Unicode MS'" w:cs="StarSymbol, 'Arial Unicode MS'"/>
      <w:sz w:val="18"/>
    </w:rPr>
  </w:style>
  <w:style w:type="character" w:customStyle="1" w:styleId="WW-Symbolwypunktowania111">
    <w:name w:val="WW-Symbol wypunktowania111"/>
    <w:rsid w:val="00304F24"/>
    <w:rPr>
      <w:rFonts w:ascii="StarSymbol, 'Arial Unicode MS'" w:eastAsia="StarSymbol, 'Arial Unicode MS'" w:hAnsi="StarSymbol, 'Arial Unicode MS'" w:cs="StarSymbol, 'Arial Unicode MS'"/>
      <w:sz w:val="18"/>
    </w:rPr>
  </w:style>
  <w:style w:type="character" w:customStyle="1" w:styleId="WW-Symbolwypunktowania1111">
    <w:name w:val="WW-Symbol wypunktowania1111"/>
    <w:rsid w:val="00304F24"/>
    <w:rPr>
      <w:rFonts w:ascii="StarSymbol, 'Arial Unicode MS'" w:eastAsia="StarSymbol, 'Arial Unicode MS'" w:hAnsi="StarSymbol, 'Arial Unicode MS'" w:cs="StarSymbol, 'Arial Unicode MS'"/>
      <w:sz w:val="18"/>
    </w:rPr>
  </w:style>
  <w:style w:type="character" w:customStyle="1" w:styleId="WW-Wpisuytkownika">
    <w:name w:val="WW-Wpis użytkownika"/>
    <w:rsid w:val="00304F24"/>
    <w:rPr>
      <w:rFonts w:ascii="Cumberland, 'Courier New'" w:eastAsia="Cumberland, 'Courier New'" w:hAnsi="Cumberland, 'Courier New'" w:cs="Cumberland, 'Courier New'"/>
    </w:rPr>
  </w:style>
  <w:style w:type="character" w:customStyle="1" w:styleId="WW-Wpisuytkownika1">
    <w:name w:val="WW-Wpis użytkownika1"/>
    <w:rsid w:val="00304F24"/>
    <w:rPr>
      <w:rFonts w:ascii="Cumberland, 'Courier New'" w:eastAsia="Cumberland, 'Courier New'" w:hAnsi="Cumberland, 'Courier New'" w:cs="Cumberland, 'Courier New'"/>
    </w:rPr>
  </w:style>
  <w:style w:type="character" w:customStyle="1" w:styleId="WW-Wpisuytkownika11">
    <w:name w:val="WW-Wpis użytkownika11"/>
    <w:rsid w:val="00304F24"/>
    <w:rPr>
      <w:rFonts w:ascii="Cumberland, 'Courier New'" w:eastAsia="Cumberland, 'Courier New'" w:hAnsi="Cumberland, 'Courier New'" w:cs="Cumberland, 'Courier New'"/>
    </w:rPr>
  </w:style>
  <w:style w:type="character" w:customStyle="1" w:styleId="WW-Wpisuytkownika111">
    <w:name w:val="WW-Wpis użytkownika111"/>
    <w:rsid w:val="00304F24"/>
    <w:rPr>
      <w:rFonts w:ascii="Cumberland, 'Courier New'" w:eastAsia="Cumberland, 'Courier New'" w:hAnsi="Cumberland, 'Courier New'" w:cs="Cumberland, 'Courier New'"/>
    </w:rPr>
  </w:style>
  <w:style w:type="character" w:customStyle="1" w:styleId="WW-Wpisuytkownika1111">
    <w:name w:val="WW-Wpis użytkownika1111"/>
    <w:rsid w:val="00304F24"/>
    <w:rPr>
      <w:rFonts w:ascii="Cumberland, 'Courier New'" w:eastAsia="Cumberland, 'Courier New'" w:hAnsi="Cumberland, 'Courier New'" w:cs="Cumberland, 'Courier New'"/>
    </w:rPr>
  </w:style>
  <w:style w:type="character" w:customStyle="1" w:styleId="WW-Wpisuytkownika11111">
    <w:name w:val="WW-Wpis użytkownika11111"/>
    <w:rsid w:val="00304F24"/>
    <w:rPr>
      <w:rFonts w:ascii="Cumberland, 'Courier New'" w:eastAsia="Cumberland, 'Courier New'" w:hAnsi="Cumberland, 'Courier New'" w:cs="Cumberland, 'Courier New'"/>
    </w:rPr>
  </w:style>
  <w:style w:type="character" w:customStyle="1" w:styleId="WW-WW8Num2z01">
    <w:name w:val="WW-WW8Num2z01"/>
    <w:rsid w:val="00304F24"/>
    <w:rPr>
      <w:rFonts w:ascii="Arial" w:eastAsia="Cumberland, 'Courier New'" w:hAnsi="Arial" w:cs="Arial"/>
    </w:rPr>
  </w:style>
  <w:style w:type="character" w:customStyle="1" w:styleId="WW-WW8Num2z011">
    <w:name w:val="WW-WW8Num2z011"/>
    <w:rsid w:val="00304F24"/>
    <w:rPr>
      <w:rFonts w:ascii="Arial" w:eastAsia="Cumberland, 'Courier New'" w:hAnsi="Arial" w:cs="Arial"/>
    </w:rPr>
  </w:style>
  <w:style w:type="character" w:customStyle="1" w:styleId="WW-WW8Num2z02">
    <w:name w:val="WW-WW8Num2z02"/>
    <w:rsid w:val="00304F24"/>
    <w:rPr>
      <w:rFonts w:ascii="Arial" w:eastAsia="Cumberland, 'Courier New'" w:hAnsi="Arial" w:cs="Arial"/>
    </w:rPr>
  </w:style>
  <w:style w:type="character" w:customStyle="1" w:styleId="WW-WW8Num2z03">
    <w:name w:val="WW-WW8Num2z03"/>
    <w:rsid w:val="00304F24"/>
    <w:rPr>
      <w:rFonts w:ascii="Arial" w:eastAsia="Cumberland, 'Courier New'" w:hAnsi="Arial" w:cs="Arial"/>
    </w:rPr>
  </w:style>
  <w:style w:type="character" w:customStyle="1" w:styleId="WW-WW8Num2z04">
    <w:name w:val="WW-WW8Num2z04"/>
    <w:rsid w:val="00304F24"/>
    <w:rPr>
      <w:rFonts w:ascii="Arial" w:eastAsia="Cumberland, 'Courier New'" w:hAnsi="Arial" w:cs="Arial"/>
    </w:rPr>
  </w:style>
  <w:style w:type="character" w:customStyle="1" w:styleId="NumberingSymbols">
    <w:name w:val="Numbering Symbols"/>
    <w:rsid w:val="00304F24"/>
    <w:rPr>
      <w:b w:val="0"/>
      <w:bCs w:val="0"/>
      <w:i w:val="0"/>
      <w:iCs w:val="0"/>
    </w:rPr>
  </w:style>
  <w:style w:type="character" w:customStyle="1" w:styleId="ListLabel4">
    <w:name w:val="ListLabel 4"/>
    <w:rsid w:val="00304F24"/>
    <w:rPr>
      <w:rFonts w:cs="OpenSymbol"/>
    </w:rPr>
  </w:style>
  <w:style w:type="character" w:customStyle="1" w:styleId="ListLabel2">
    <w:name w:val="ListLabel 2"/>
    <w:rsid w:val="00304F24"/>
    <w:rPr>
      <w:rFonts w:cs="Courier New"/>
    </w:rPr>
  </w:style>
  <w:style w:type="character" w:customStyle="1" w:styleId="ListLabel1">
    <w:name w:val="ListLabel 1"/>
    <w:rsid w:val="00304F24"/>
    <w:rPr>
      <w:rFonts w:eastAsia="Times New Roman" w:cs="Tahoma"/>
    </w:rPr>
  </w:style>
  <w:style w:type="character" w:customStyle="1" w:styleId="Internetlink">
    <w:name w:val="Internet link"/>
    <w:rsid w:val="00304F24"/>
    <w:rPr>
      <w:color w:val="000080"/>
      <w:u w:val="single"/>
    </w:rPr>
  </w:style>
  <w:style w:type="character" w:customStyle="1" w:styleId="ListLabel5">
    <w:name w:val="ListLabel 5"/>
    <w:rsid w:val="00304F24"/>
    <w:rPr>
      <w:rFonts w:eastAsia="Calibri" w:cs="Times New Roman"/>
    </w:rPr>
  </w:style>
  <w:style w:type="character" w:customStyle="1" w:styleId="ListLabel3">
    <w:name w:val="ListLabel 3"/>
    <w:rsid w:val="00304F24"/>
    <w:rPr>
      <w:rFonts w:eastAsia="Calibri" w:cs="Calibri"/>
    </w:rPr>
  </w:style>
  <w:style w:type="character" w:customStyle="1" w:styleId="pointnormal">
    <w:name w:val="point_normal"/>
    <w:rsid w:val="00304F24"/>
  </w:style>
  <w:style w:type="numbering" w:customStyle="1" w:styleId="WW8Num1">
    <w:name w:val="WW8Num1"/>
    <w:basedOn w:val="Bezlisty"/>
    <w:rsid w:val="00304F24"/>
    <w:pPr>
      <w:numPr>
        <w:numId w:val="1"/>
      </w:numPr>
    </w:pPr>
  </w:style>
  <w:style w:type="numbering" w:customStyle="1" w:styleId="WW8Num2">
    <w:name w:val="WW8Num2"/>
    <w:basedOn w:val="Bezlisty"/>
    <w:rsid w:val="00304F24"/>
    <w:pPr>
      <w:numPr>
        <w:numId w:val="2"/>
      </w:numPr>
    </w:pPr>
  </w:style>
  <w:style w:type="numbering" w:customStyle="1" w:styleId="WWNum85">
    <w:name w:val="WWNum85"/>
    <w:basedOn w:val="Bezlisty"/>
    <w:rsid w:val="00304F24"/>
    <w:pPr>
      <w:numPr>
        <w:numId w:val="3"/>
      </w:numPr>
    </w:pPr>
  </w:style>
  <w:style w:type="numbering" w:customStyle="1" w:styleId="WWNum88">
    <w:name w:val="WWNum88"/>
    <w:basedOn w:val="Bezlisty"/>
    <w:rsid w:val="00304F24"/>
    <w:pPr>
      <w:numPr>
        <w:numId w:val="4"/>
      </w:numPr>
    </w:pPr>
  </w:style>
  <w:style w:type="numbering" w:customStyle="1" w:styleId="WWNum2">
    <w:name w:val="WWNum2"/>
    <w:basedOn w:val="Bezlisty"/>
    <w:rsid w:val="00304F24"/>
    <w:pPr>
      <w:numPr>
        <w:numId w:val="5"/>
      </w:numPr>
    </w:pPr>
  </w:style>
  <w:style w:type="numbering" w:customStyle="1" w:styleId="WWNum89">
    <w:name w:val="WWNum89"/>
    <w:basedOn w:val="Bezlisty"/>
    <w:rsid w:val="00304F24"/>
    <w:pPr>
      <w:numPr>
        <w:numId w:val="6"/>
      </w:numPr>
    </w:pPr>
  </w:style>
  <w:style w:type="numbering" w:customStyle="1" w:styleId="WWNum90">
    <w:name w:val="WWNum90"/>
    <w:basedOn w:val="Bezlisty"/>
    <w:rsid w:val="00304F24"/>
    <w:pPr>
      <w:numPr>
        <w:numId w:val="7"/>
      </w:numPr>
    </w:pPr>
  </w:style>
  <w:style w:type="numbering" w:customStyle="1" w:styleId="WWNum91">
    <w:name w:val="WWNum91"/>
    <w:basedOn w:val="Bezlisty"/>
    <w:rsid w:val="00304F24"/>
    <w:pPr>
      <w:numPr>
        <w:numId w:val="8"/>
      </w:numPr>
    </w:pPr>
  </w:style>
  <w:style w:type="numbering" w:customStyle="1" w:styleId="WWNum87">
    <w:name w:val="WWNum87"/>
    <w:basedOn w:val="Bezlisty"/>
    <w:rsid w:val="00304F24"/>
    <w:pPr>
      <w:numPr>
        <w:numId w:val="9"/>
      </w:numPr>
    </w:pPr>
  </w:style>
  <w:style w:type="numbering" w:customStyle="1" w:styleId="WWNum86">
    <w:name w:val="WWNum86"/>
    <w:basedOn w:val="Bezlisty"/>
    <w:rsid w:val="00304F24"/>
    <w:pPr>
      <w:numPr>
        <w:numId w:val="10"/>
      </w:numPr>
    </w:pPr>
  </w:style>
  <w:style w:type="numbering" w:customStyle="1" w:styleId="WWNum17">
    <w:name w:val="WWNum17"/>
    <w:basedOn w:val="Bezlisty"/>
    <w:rsid w:val="00304F24"/>
    <w:pPr>
      <w:numPr>
        <w:numId w:val="11"/>
      </w:numPr>
    </w:pPr>
  </w:style>
  <w:style w:type="numbering" w:customStyle="1" w:styleId="WWNum16">
    <w:name w:val="WWNum16"/>
    <w:basedOn w:val="Bezlisty"/>
    <w:rsid w:val="00304F24"/>
    <w:pPr>
      <w:numPr>
        <w:numId w:val="12"/>
      </w:numPr>
    </w:pPr>
  </w:style>
  <w:style w:type="numbering" w:customStyle="1" w:styleId="WWNum20">
    <w:name w:val="WWNum20"/>
    <w:basedOn w:val="Bezlisty"/>
    <w:rsid w:val="00304F24"/>
    <w:pPr>
      <w:numPr>
        <w:numId w:val="13"/>
      </w:numPr>
    </w:pPr>
  </w:style>
  <w:style w:type="numbering" w:customStyle="1" w:styleId="WWNum18">
    <w:name w:val="WWNum18"/>
    <w:basedOn w:val="Bezlisty"/>
    <w:rsid w:val="00304F24"/>
    <w:pPr>
      <w:numPr>
        <w:numId w:val="14"/>
      </w:numPr>
    </w:pPr>
  </w:style>
  <w:style w:type="numbering" w:customStyle="1" w:styleId="WWNum19">
    <w:name w:val="WWNum19"/>
    <w:basedOn w:val="Bezlisty"/>
    <w:rsid w:val="00304F24"/>
    <w:pPr>
      <w:numPr>
        <w:numId w:val="15"/>
      </w:numPr>
    </w:pPr>
  </w:style>
  <w:style w:type="numbering" w:customStyle="1" w:styleId="WWNum21">
    <w:name w:val="WWNum21"/>
    <w:basedOn w:val="Bezlisty"/>
    <w:rsid w:val="00304F24"/>
    <w:pPr>
      <w:numPr>
        <w:numId w:val="16"/>
      </w:numPr>
    </w:pPr>
  </w:style>
  <w:style w:type="numbering" w:customStyle="1" w:styleId="WWNum22">
    <w:name w:val="WWNum22"/>
    <w:basedOn w:val="Bezlisty"/>
    <w:rsid w:val="00304F24"/>
    <w:pPr>
      <w:numPr>
        <w:numId w:val="17"/>
      </w:numPr>
    </w:pPr>
  </w:style>
  <w:style w:type="numbering" w:customStyle="1" w:styleId="WWNum15">
    <w:name w:val="WWNum15"/>
    <w:basedOn w:val="Bezlisty"/>
    <w:rsid w:val="00304F24"/>
    <w:pPr>
      <w:numPr>
        <w:numId w:val="18"/>
      </w:numPr>
    </w:pPr>
  </w:style>
  <w:style w:type="numbering" w:customStyle="1" w:styleId="WWNum14">
    <w:name w:val="WWNum14"/>
    <w:basedOn w:val="Bezlisty"/>
    <w:rsid w:val="00304F24"/>
    <w:pPr>
      <w:numPr>
        <w:numId w:val="19"/>
      </w:numPr>
    </w:pPr>
  </w:style>
  <w:style w:type="numbering" w:customStyle="1" w:styleId="WWNum106">
    <w:name w:val="WWNum106"/>
    <w:basedOn w:val="Bezlisty"/>
    <w:rsid w:val="00304F24"/>
    <w:pPr>
      <w:numPr>
        <w:numId w:val="20"/>
      </w:numPr>
    </w:pPr>
  </w:style>
  <w:style w:type="numbering" w:customStyle="1" w:styleId="WWNum107">
    <w:name w:val="WWNum107"/>
    <w:basedOn w:val="Bezlisty"/>
    <w:rsid w:val="00304F24"/>
    <w:pPr>
      <w:numPr>
        <w:numId w:val="21"/>
      </w:numPr>
    </w:pPr>
  </w:style>
  <w:style w:type="numbering" w:customStyle="1" w:styleId="WWNum108">
    <w:name w:val="WWNum108"/>
    <w:basedOn w:val="Bezlisty"/>
    <w:rsid w:val="00304F24"/>
    <w:pPr>
      <w:numPr>
        <w:numId w:val="22"/>
      </w:numPr>
    </w:pPr>
  </w:style>
  <w:style w:type="numbering" w:customStyle="1" w:styleId="WWNum25">
    <w:name w:val="WWNum25"/>
    <w:basedOn w:val="Bezlisty"/>
    <w:rsid w:val="00304F24"/>
    <w:pPr>
      <w:numPr>
        <w:numId w:val="23"/>
      </w:numPr>
    </w:pPr>
  </w:style>
  <w:style w:type="numbering" w:customStyle="1" w:styleId="WWNum26">
    <w:name w:val="WWNum26"/>
    <w:basedOn w:val="Bezlisty"/>
    <w:rsid w:val="00304F24"/>
    <w:pPr>
      <w:numPr>
        <w:numId w:val="24"/>
      </w:numPr>
    </w:pPr>
  </w:style>
  <w:style w:type="numbering" w:customStyle="1" w:styleId="WWNum27">
    <w:name w:val="WWNum27"/>
    <w:basedOn w:val="Bezlisty"/>
    <w:rsid w:val="00304F24"/>
    <w:pPr>
      <w:numPr>
        <w:numId w:val="25"/>
      </w:numPr>
    </w:pPr>
  </w:style>
  <w:style w:type="numbering" w:customStyle="1" w:styleId="WWNum28">
    <w:name w:val="WWNum28"/>
    <w:basedOn w:val="Bezlisty"/>
    <w:rsid w:val="00304F24"/>
    <w:pPr>
      <w:numPr>
        <w:numId w:val="26"/>
      </w:numPr>
    </w:pPr>
  </w:style>
  <w:style w:type="numbering" w:customStyle="1" w:styleId="WWNum29">
    <w:name w:val="WWNum29"/>
    <w:basedOn w:val="Bezlisty"/>
    <w:rsid w:val="00304F24"/>
    <w:pPr>
      <w:numPr>
        <w:numId w:val="27"/>
      </w:numPr>
    </w:pPr>
  </w:style>
  <w:style w:type="numbering" w:customStyle="1" w:styleId="WWNum30">
    <w:name w:val="WWNum30"/>
    <w:basedOn w:val="Bezlisty"/>
    <w:rsid w:val="00304F24"/>
    <w:pPr>
      <w:numPr>
        <w:numId w:val="28"/>
      </w:numPr>
    </w:pPr>
  </w:style>
  <w:style w:type="numbering" w:customStyle="1" w:styleId="WWNum31">
    <w:name w:val="WWNum31"/>
    <w:basedOn w:val="Bezlisty"/>
    <w:rsid w:val="00304F24"/>
    <w:pPr>
      <w:numPr>
        <w:numId w:val="29"/>
      </w:numPr>
    </w:pPr>
  </w:style>
  <w:style w:type="numbering" w:customStyle="1" w:styleId="WWNum41">
    <w:name w:val="WWNum41"/>
    <w:basedOn w:val="Bezlisty"/>
    <w:rsid w:val="00304F24"/>
    <w:pPr>
      <w:numPr>
        <w:numId w:val="30"/>
      </w:numPr>
    </w:pPr>
  </w:style>
  <w:style w:type="numbering" w:customStyle="1" w:styleId="WWNum32">
    <w:name w:val="WWNum32"/>
    <w:basedOn w:val="Bezlisty"/>
    <w:rsid w:val="00304F24"/>
    <w:pPr>
      <w:numPr>
        <w:numId w:val="31"/>
      </w:numPr>
    </w:pPr>
  </w:style>
  <w:style w:type="numbering" w:customStyle="1" w:styleId="WWNum33">
    <w:name w:val="WWNum33"/>
    <w:basedOn w:val="Bezlisty"/>
    <w:rsid w:val="00304F24"/>
    <w:pPr>
      <w:numPr>
        <w:numId w:val="32"/>
      </w:numPr>
    </w:pPr>
  </w:style>
  <w:style w:type="numbering" w:customStyle="1" w:styleId="WWNum34">
    <w:name w:val="WWNum34"/>
    <w:basedOn w:val="Bezlisty"/>
    <w:rsid w:val="00304F24"/>
    <w:pPr>
      <w:numPr>
        <w:numId w:val="33"/>
      </w:numPr>
    </w:pPr>
  </w:style>
  <w:style w:type="numbering" w:customStyle="1" w:styleId="WWNum35">
    <w:name w:val="WWNum35"/>
    <w:basedOn w:val="Bezlisty"/>
    <w:rsid w:val="00304F24"/>
    <w:pPr>
      <w:numPr>
        <w:numId w:val="34"/>
      </w:numPr>
    </w:pPr>
  </w:style>
  <w:style w:type="numbering" w:customStyle="1" w:styleId="WWNum36">
    <w:name w:val="WWNum36"/>
    <w:basedOn w:val="Bezlisty"/>
    <w:rsid w:val="00304F24"/>
    <w:pPr>
      <w:numPr>
        <w:numId w:val="35"/>
      </w:numPr>
    </w:pPr>
  </w:style>
  <w:style w:type="numbering" w:customStyle="1" w:styleId="WWNum37">
    <w:name w:val="WWNum37"/>
    <w:basedOn w:val="Bezlisty"/>
    <w:rsid w:val="00304F24"/>
    <w:pPr>
      <w:numPr>
        <w:numId w:val="36"/>
      </w:numPr>
    </w:pPr>
  </w:style>
  <w:style w:type="numbering" w:customStyle="1" w:styleId="WWNum38">
    <w:name w:val="WWNum38"/>
    <w:basedOn w:val="Bezlisty"/>
    <w:rsid w:val="00304F24"/>
    <w:pPr>
      <w:numPr>
        <w:numId w:val="37"/>
      </w:numPr>
    </w:pPr>
  </w:style>
  <w:style w:type="numbering" w:customStyle="1" w:styleId="WWNum39">
    <w:name w:val="WWNum39"/>
    <w:basedOn w:val="Bezlisty"/>
    <w:rsid w:val="00304F24"/>
    <w:pPr>
      <w:numPr>
        <w:numId w:val="38"/>
      </w:numPr>
    </w:pPr>
  </w:style>
  <w:style w:type="numbering" w:customStyle="1" w:styleId="WWNum40">
    <w:name w:val="WWNum40"/>
    <w:basedOn w:val="Bezlisty"/>
    <w:rsid w:val="00304F24"/>
    <w:pPr>
      <w:numPr>
        <w:numId w:val="39"/>
      </w:numPr>
    </w:pPr>
  </w:style>
  <w:style w:type="numbering" w:customStyle="1" w:styleId="WWNum3">
    <w:name w:val="WWNum3"/>
    <w:basedOn w:val="Bezlisty"/>
    <w:rsid w:val="00304F24"/>
    <w:pPr>
      <w:numPr>
        <w:numId w:val="40"/>
      </w:numPr>
    </w:pPr>
  </w:style>
  <w:style w:type="numbering" w:customStyle="1" w:styleId="WWNum8">
    <w:name w:val="WWNum8"/>
    <w:basedOn w:val="Bezlisty"/>
    <w:rsid w:val="00304F24"/>
    <w:pPr>
      <w:numPr>
        <w:numId w:val="41"/>
      </w:numPr>
    </w:pPr>
  </w:style>
  <w:style w:type="numbering" w:customStyle="1" w:styleId="WWNum42">
    <w:name w:val="WWNum42"/>
    <w:basedOn w:val="Bezlisty"/>
    <w:rsid w:val="00304F24"/>
    <w:pPr>
      <w:numPr>
        <w:numId w:val="42"/>
      </w:numPr>
    </w:pPr>
  </w:style>
  <w:style w:type="numbering" w:customStyle="1" w:styleId="WWNum43">
    <w:name w:val="WWNum43"/>
    <w:basedOn w:val="Bezlisty"/>
    <w:rsid w:val="00304F24"/>
    <w:pPr>
      <w:numPr>
        <w:numId w:val="43"/>
      </w:numPr>
    </w:pPr>
  </w:style>
  <w:style w:type="numbering" w:customStyle="1" w:styleId="WWNum11">
    <w:name w:val="WWNum11"/>
    <w:basedOn w:val="Bezlisty"/>
    <w:rsid w:val="00304F24"/>
    <w:pPr>
      <w:numPr>
        <w:numId w:val="44"/>
      </w:numPr>
    </w:pPr>
  </w:style>
  <w:style w:type="numbering" w:customStyle="1" w:styleId="WWNum4">
    <w:name w:val="WWNum4"/>
    <w:basedOn w:val="Bezlisty"/>
    <w:rsid w:val="00304F24"/>
    <w:pPr>
      <w:numPr>
        <w:numId w:val="45"/>
      </w:numPr>
    </w:pPr>
  </w:style>
  <w:style w:type="numbering" w:customStyle="1" w:styleId="WWNum5">
    <w:name w:val="WWNum5"/>
    <w:basedOn w:val="Bezlisty"/>
    <w:rsid w:val="00304F24"/>
    <w:pPr>
      <w:numPr>
        <w:numId w:val="46"/>
      </w:numPr>
    </w:pPr>
  </w:style>
  <w:style w:type="numbering" w:customStyle="1" w:styleId="WWNum7">
    <w:name w:val="WWNum7"/>
    <w:basedOn w:val="Bezlisty"/>
    <w:rsid w:val="00304F24"/>
    <w:pPr>
      <w:numPr>
        <w:numId w:val="47"/>
      </w:numPr>
    </w:pPr>
  </w:style>
  <w:style w:type="numbering" w:customStyle="1" w:styleId="WWNum6">
    <w:name w:val="WWNum6"/>
    <w:basedOn w:val="Bezlisty"/>
    <w:rsid w:val="00304F24"/>
    <w:pPr>
      <w:numPr>
        <w:numId w:val="48"/>
      </w:numPr>
    </w:pPr>
  </w:style>
  <w:style w:type="numbering" w:customStyle="1" w:styleId="WWNum12">
    <w:name w:val="WWNum12"/>
    <w:basedOn w:val="Bezlisty"/>
    <w:rsid w:val="00304F24"/>
    <w:pPr>
      <w:numPr>
        <w:numId w:val="49"/>
      </w:numPr>
    </w:pPr>
  </w:style>
  <w:style w:type="numbering" w:customStyle="1" w:styleId="WWNum61">
    <w:name w:val="WWNum61"/>
    <w:basedOn w:val="Bezlisty"/>
    <w:rsid w:val="00304F24"/>
    <w:pPr>
      <w:numPr>
        <w:numId w:val="50"/>
      </w:numPr>
    </w:pPr>
  </w:style>
  <w:style w:type="numbering" w:customStyle="1" w:styleId="WWNum63">
    <w:name w:val="WWNum63"/>
    <w:basedOn w:val="Bezlisty"/>
    <w:rsid w:val="00304F24"/>
    <w:pPr>
      <w:numPr>
        <w:numId w:val="51"/>
      </w:numPr>
    </w:pPr>
  </w:style>
  <w:style w:type="numbering" w:customStyle="1" w:styleId="WWNum64">
    <w:name w:val="WWNum64"/>
    <w:basedOn w:val="Bezlisty"/>
    <w:rsid w:val="00304F24"/>
    <w:pPr>
      <w:numPr>
        <w:numId w:val="52"/>
      </w:numPr>
    </w:pPr>
  </w:style>
  <w:style w:type="numbering" w:customStyle="1" w:styleId="WWNum62">
    <w:name w:val="WWNum62"/>
    <w:basedOn w:val="Bezlisty"/>
    <w:rsid w:val="00304F24"/>
    <w:pPr>
      <w:numPr>
        <w:numId w:val="53"/>
      </w:numPr>
    </w:pPr>
  </w:style>
  <w:style w:type="numbering" w:customStyle="1" w:styleId="WWNum66">
    <w:name w:val="WWNum66"/>
    <w:basedOn w:val="Bezlisty"/>
    <w:rsid w:val="00304F24"/>
    <w:pPr>
      <w:numPr>
        <w:numId w:val="54"/>
      </w:numPr>
    </w:pPr>
  </w:style>
  <w:style w:type="numbering" w:customStyle="1" w:styleId="WWNum67">
    <w:name w:val="WWNum67"/>
    <w:basedOn w:val="Bezlisty"/>
    <w:rsid w:val="00304F24"/>
    <w:pPr>
      <w:numPr>
        <w:numId w:val="55"/>
      </w:numPr>
    </w:pPr>
  </w:style>
  <w:style w:type="numbering" w:customStyle="1" w:styleId="WWNum65">
    <w:name w:val="WWNum65"/>
    <w:basedOn w:val="Bezlisty"/>
    <w:rsid w:val="00304F24"/>
    <w:pPr>
      <w:numPr>
        <w:numId w:val="56"/>
      </w:numPr>
    </w:pPr>
  </w:style>
  <w:style w:type="numbering" w:customStyle="1" w:styleId="WWNum68">
    <w:name w:val="WWNum68"/>
    <w:basedOn w:val="Bezlisty"/>
    <w:rsid w:val="00304F24"/>
    <w:pPr>
      <w:numPr>
        <w:numId w:val="57"/>
      </w:numPr>
    </w:pPr>
  </w:style>
  <w:style w:type="numbering" w:customStyle="1" w:styleId="WWNum69">
    <w:name w:val="WWNum69"/>
    <w:basedOn w:val="Bezlisty"/>
    <w:rsid w:val="00304F24"/>
    <w:pPr>
      <w:numPr>
        <w:numId w:val="58"/>
      </w:numPr>
    </w:pPr>
  </w:style>
  <w:style w:type="numbering" w:customStyle="1" w:styleId="WWNum70">
    <w:name w:val="WWNum70"/>
    <w:basedOn w:val="Bezlisty"/>
    <w:rsid w:val="00304F24"/>
    <w:pPr>
      <w:numPr>
        <w:numId w:val="59"/>
      </w:numPr>
    </w:pPr>
  </w:style>
  <w:style w:type="numbering" w:customStyle="1" w:styleId="WWNum71">
    <w:name w:val="WWNum71"/>
    <w:basedOn w:val="Bezlisty"/>
    <w:rsid w:val="00304F24"/>
    <w:pPr>
      <w:numPr>
        <w:numId w:val="60"/>
      </w:numPr>
    </w:pPr>
  </w:style>
  <w:style w:type="numbering" w:customStyle="1" w:styleId="WWNum72">
    <w:name w:val="WWNum72"/>
    <w:basedOn w:val="Bezlisty"/>
    <w:rsid w:val="00304F24"/>
    <w:pPr>
      <w:numPr>
        <w:numId w:val="61"/>
      </w:numPr>
    </w:pPr>
  </w:style>
  <w:style w:type="numbering" w:customStyle="1" w:styleId="WWNum73">
    <w:name w:val="WWNum73"/>
    <w:basedOn w:val="Bezlisty"/>
    <w:rsid w:val="00304F24"/>
    <w:pPr>
      <w:numPr>
        <w:numId w:val="62"/>
      </w:numPr>
    </w:pPr>
  </w:style>
  <w:style w:type="numbering" w:customStyle="1" w:styleId="WWNum74">
    <w:name w:val="WWNum74"/>
    <w:basedOn w:val="Bezlisty"/>
    <w:rsid w:val="00304F24"/>
    <w:pPr>
      <w:numPr>
        <w:numId w:val="63"/>
      </w:numPr>
    </w:pPr>
  </w:style>
  <w:style w:type="numbering" w:customStyle="1" w:styleId="WWNum75">
    <w:name w:val="WWNum75"/>
    <w:basedOn w:val="Bezlisty"/>
    <w:rsid w:val="00304F24"/>
    <w:pPr>
      <w:numPr>
        <w:numId w:val="64"/>
      </w:numPr>
    </w:pPr>
  </w:style>
  <w:style w:type="numbering" w:customStyle="1" w:styleId="WWNum76">
    <w:name w:val="WWNum76"/>
    <w:basedOn w:val="Bezlisty"/>
    <w:rsid w:val="00304F24"/>
    <w:pPr>
      <w:numPr>
        <w:numId w:val="65"/>
      </w:numPr>
    </w:pPr>
  </w:style>
  <w:style w:type="numbering" w:customStyle="1" w:styleId="WWNum77">
    <w:name w:val="WWNum77"/>
    <w:basedOn w:val="Bezlisty"/>
    <w:rsid w:val="00304F24"/>
    <w:pPr>
      <w:numPr>
        <w:numId w:val="66"/>
      </w:numPr>
    </w:pPr>
  </w:style>
  <w:style w:type="numbering" w:customStyle="1" w:styleId="WWNum78">
    <w:name w:val="WWNum78"/>
    <w:basedOn w:val="Bezlisty"/>
    <w:rsid w:val="00304F24"/>
    <w:pPr>
      <w:numPr>
        <w:numId w:val="67"/>
      </w:numPr>
    </w:pPr>
  </w:style>
  <w:style w:type="numbering" w:customStyle="1" w:styleId="WWNum45">
    <w:name w:val="WWNum45"/>
    <w:basedOn w:val="Bezlisty"/>
    <w:rsid w:val="00304F24"/>
    <w:pPr>
      <w:numPr>
        <w:numId w:val="68"/>
      </w:numPr>
    </w:pPr>
  </w:style>
  <w:style w:type="numbering" w:customStyle="1" w:styleId="WWNum47">
    <w:name w:val="WWNum47"/>
    <w:basedOn w:val="Bezlisty"/>
    <w:rsid w:val="00304F24"/>
    <w:pPr>
      <w:numPr>
        <w:numId w:val="69"/>
      </w:numPr>
    </w:pPr>
  </w:style>
  <w:style w:type="numbering" w:customStyle="1" w:styleId="WWNum46">
    <w:name w:val="WWNum46"/>
    <w:basedOn w:val="Bezlisty"/>
    <w:rsid w:val="00304F24"/>
    <w:pPr>
      <w:numPr>
        <w:numId w:val="70"/>
      </w:numPr>
    </w:pPr>
  </w:style>
  <w:style w:type="numbering" w:customStyle="1" w:styleId="WWNum48">
    <w:name w:val="WWNum48"/>
    <w:basedOn w:val="Bezlisty"/>
    <w:rsid w:val="00304F24"/>
    <w:pPr>
      <w:numPr>
        <w:numId w:val="71"/>
      </w:numPr>
    </w:pPr>
  </w:style>
  <w:style w:type="numbering" w:customStyle="1" w:styleId="WWNum49">
    <w:name w:val="WWNum49"/>
    <w:basedOn w:val="Bezlisty"/>
    <w:rsid w:val="00304F24"/>
    <w:pPr>
      <w:numPr>
        <w:numId w:val="72"/>
      </w:numPr>
    </w:pPr>
  </w:style>
  <w:style w:type="numbering" w:customStyle="1" w:styleId="WWNum44">
    <w:name w:val="WWNum44"/>
    <w:basedOn w:val="Bezlisty"/>
    <w:rsid w:val="00304F24"/>
    <w:pPr>
      <w:numPr>
        <w:numId w:val="73"/>
      </w:numPr>
    </w:pPr>
  </w:style>
  <w:style w:type="numbering" w:customStyle="1" w:styleId="WWNum50">
    <w:name w:val="WWNum50"/>
    <w:basedOn w:val="Bezlisty"/>
    <w:rsid w:val="00304F24"/>
    <w:pPr>
      <w:numPr>
        <w:numId w:val="74"/>
      </w:numPr>
    </w:pPr>
  </w:style>
  <w:style w:type="numbering" w:customStyle="1" w:styleId="WWNum51">
    <w:name w:val="WWNum51"/>
    <w:basedOn w:val="Bezlisty"/>
    <w:rsid w:val="00304F24"/>
    <w:pPr>
      <w:numPr>
        <w:numId w:val="75"/>
      </w:numPr>
    </w:pPr>
  </w:style>
  <w:style w:type="numbering" w:customStyle="1" w:styleId="WWNum52">
    <w:name w:val="WWNum52"/>
    <w:basedOn w:val="Bezlisty"/>
    <w:rsid w:val="00304F24"/>
    <w:pPr>
      <w:numPr>
        <w:numId w:val="76"/>
      </w:numPr>
    </w:pPr>
  </w:style>
  <w:style w:type="numbering" w:customStyle="1" w:styleId="WWNum53">
    <w:name w:val="WWNum53"/>
    <w:basedOn w:val="Bezlisty"/>
    <w:rsid w:val="00304F24"/>
    <w:pPr>
      <w:numPr>
        <w:numId w:val="77"/>
      </w:numPr>
    </w:pPr>
  </w:style>
  <w:style w:type="numbering" w:customStyle="1" w:styleId="WWNum54">
    <w:name w:val="WWNum54"/>
    <w:basedOn w:val="Bezlisty"/>
    <w:rsid w:val="00304F24"/>
    <w:pPr>
      <w:numPr>
        <w:numId w:val="78"/>
      </w:numPr>
    </w:pPr>
  </w:style>
  <w:style w:type="numbering" w:customStyle="1" w:styleId="WWNum55">
    <w:name w:val="WWNum55"/>
    <w:basedOn w:val="Bezlisty"/>
    <w:rsid w:val="00304F24"/>
    <w:pPr>
      <w:numPr>
        <w:numId w:val="79"/>
      </w:numPr>
    </w:pPr>
  </w:style>
  <w:style w:type="numbering" w:customStyle="1" w:styleId="WWNum56">
    <w:name w:val="WWNum56"/>
    <w:basedOn w:val="Bezlisty"/>
    <w:rsid w:val="00304F24"/>
    <w:pPr>
      <w:numPr>
        <w:numId w:val="80"/>
      </w:numPr>
    </w:pPr>
  </w:style>
  <w:style w:type="numbering" w:customStyle="1" w:styleId="WWNum57">
    <w:name w:val="WWNum57"/>
    <w:basedOn w:val="Bezlisty"/>
    <w:rsid w:val="00304F24"/>
    <w:pPr>
      <w:numPr>
        <w:numId w:val="81"/>
      </w:numPr>
    </w:pPr>
  </w:style>
  <w:style w:type="numbering" w:customStyle="1" w:styleId="WWNum58">
    <w:name w:val="WWNum58"/>
    <w:basedOn w:val="Bezlisty"/>
    <w:rsid w:val="00304F24"/>
    <w:pPr>
      <w:numPr>
        <w:numId w:val="82"/>
      </w:numPr>
    </w:pPr>
  </w:style>
  <w:style w:type="numbering" w:customStyle="1" w:styleId="WWNum59">
    <w:name w:val="WWNum59"/>
    <w:basedOn w:val="Bezlisty"/>
    <w:rsid w:val="00304F24"/>
    <w:pPr>
      <w:numPr>
        <w:numId w:val="83"/>
      </w:numPr>
    </w:pPr>
  </w:style>
  <w:style w:type="numbering" w:customStyle="1" w:styleId="WWNum60">
    <w:name w:val="WWNum60"/>
    <w:basedOn w:val="Bezlisty"/>
    <w:rsid w:val="00304F24"/>
    <w:pPr>
      <w:numPr>
        <w:numId w:val="84"/>
      </w:numPr>
    </w:pPr>
  </w:style>
  <w:style w:type="numbering" w:customStyle="1" w:styleId="WWNum101">
    <w:name w:val="WWNum101"/>
    <w:basedOn w:val="Bezlisty"/>
    <w:rsid w:val="00304F24"/>
    <w:pPr>
      <w:numPr>
        <w:numId w:val="85"/>
      </w:numPr>
    </w:pPr>
  </w:style>
  <w:style w:type="numbering" w:customStyle="1" w:styleId="WWNum104">
    <w:name w:val="WWNum104"/>
    <w:basedOn w:val="Bezlisty"/>
    <w:rsid w:val="00304F24"/>
    <w:pPr>
      <w:numPr>
        <w:numId w:val="86"/>
      </w:numPr>
    </w:pPr>
  </w:style>
  <w:style w:type="numbering" w:customStyle="1" w:styleId="WWNum102">
    <w:name w:val="WWNum102"/>
    <w:basedOn w:val="Bezlisty"/>
    <w:rsid w:val="00304F24"/>
    <w:pPr>
      <w:numPr>
        <w:numId w:val="87"/>
      </w:numPr>
    </w:pPr>
  </w:style>
  <w:style w:type="numbering" w:customStyle="1" w:styleId="WWNum103">
    <w:name w:val="WWNum103"/>
    <w:basedOn w:val="Bezlisty"/>
    <w:rsid w:val="00304F24"/>
    <w:pPr>
      <w:numPr>
        <w:numId w:val="88"/>
      </w:numPr>
    </w:pPr>
  </w:style>
  <w:style w:type="numbering" w:customStyle="1" w:styleId="WWNum105">
    <w:name w:val="WWNum105"/>
    <w:basedOn w:val="Bezlisty"/>
    <w:rsid w:val="00304F24"/>
    <w:pPr>
      <w:numPr>
        <w:numId w:val="89"/>
      </w:numPr>
    </w:pPr>
  </w:style>
  <w:style w:type="numbering" w:customStyle="1" w:styleId="WWNum79">
    <w:name w:val="WWNum79"/>
    <w:basedOn w:val="Bezlisty"/>
    <w:rsid w:val="00304F24"/>
    <w:pPr>
      <w:numPr>
        <w:numId w:val="90"/>
      </w:numPr>
    </w:pPr>
  </w:style>
  <w:style w:type="numbering" w:customStyle="1" w:styleId="WWNum80">
    <w:name w:val="WWNum80"/>
    <w:basedOn w:val="Bezlisty"/>
    <w:rsid w:val="00304F24"/>
    <w:pPr>
      <w:numPr>
        <w:numId w:val="91"/>
      </w:numPr>
    </w:pPr>
  </w:style>
  <w:style w:type="numbering" w:customStyle="1" w:styleId="WWNum81">
    <w:name w:val="WWNum81"/>
    <w:basedOn w:val="Bezlisty"/>
    <w:rsid w:val="00304F24"/>
    <w:pPr>
      <w:numPr>
        <w:numId w:val="92"/>
      </w:numPr>
    </w:pPr>
  </w:style>
  <w:style w:type="numbering" w:customStyle="1" w:styleId="WWNum82">
    <w:name w:val="WWNum82"/>
    <w:basedOn w:val="Bezlisty"/>
    <w:rsid w:val="00304F24"/>
    <w:pPr>
      <w:numPr>
        <w:numId w:val="93"/>
      </w:numPr>
    </w:pPr>
  </w:style>
  <w:style w:type="numbering" w:customStyle="1" w:styleId="WWNum83">
    <w:name w:val="WWNum83"/>
    <w:basedOn w:val="Bezlisty"/>
    <w:rsid w:val="00304F24"/>
    <w:pPr>
      <w:numPr>
        <w:numId w:val="94"/>
      </w:numPr>
    </w:pPr>
  </w:style>
  <w:style w:type="numbering" w:customStyle="1" w:styleId="WWNum84">
    <w:name w:val="WWNum84"/>
    <w:basedOn w:val="Bezlisty"/>
    <w:rsid w:val="00304F24"/>
    <w:pPr>
      <w:numPr>
        <w:numId w:val="95"/>
      </w:numPr>
    </w:pPr>
  </w:style>
  <w:style w:type="numbering" w:customStyle="1" w:styleId="WWNum94">
    <w:name w:val="WWNum94"/>
    <w:basedOn w:val="Bezlisty"/>
    <w:rsid w:val="00304F24"/>
    <w:pPr>
      <w:numPr>
        <w:numId w:val="96"/>
      </w:numPr>
    </w:pPr>
  </w:style>
  <w:style w:type="numbering" w:customStyle="1" w:styleId="WWNum95">
    <w:name w:val="WWNum95"/>
    <w:basedOn w:val="Bezlisty"/>
    <w:rsid w:val="00304F24"/>
    <w:pPr>
      <w:numPr>
        <w:numId w:val="97"/>
      </w:numPr>
    </w:pPr>
  </w:style>
  <w:style w:type="numbering" w:customStyle="1" w:styleId="WWNum96">
    <w:name w:val="WWNum96"/>
    <w:basedOn w:val="Bezlisty"/>
    <w:rsid w:val="00304F24"/>
    <w:pPr>
      <w:numPr>
        <w:numId w:val="98"/>
      </w:numPr>
    </w:pPr>
  </w:style>
  <w:style w:type="numbering" w:customStyle="1" w:styleId="WWNum97">
    <w:name w:val="WWNum97"/>
    <w:basedOn w:val="Bezlisty"/>
    <w:rsid w:val="00304F24"/>
    <w:pPr>
      <w:numPr>
        <w:numId w:val="99"/>
      </w:numPr>
    </w:pPr>
  </w:style>
  <w:style w:type="numbering" w:customStyle="1" w:styleId="WWNum98">
    <w:name w:val="WWNum98"/>
    <w:basedOn w:val="Bezlisty"/>
    <w:rsid w:val="00304F24"/>
    <w:pPr>
      <w:numPr>
        <w:numId w:val="100"/>
      </w:numPr>
    </w:pPr>
  </w:style>
  <w:style w:type="numbering" w:customStyle="1" w:styleId="WWNum99">
    <w:name w:val="WWNum99"/>
    <w:basedOn w:val="Bezlisty"/>
    <w:rsid w:val="00304F24"/>
    <w:pPr>
      <w:numPr>
        <w:numId w:val="101"/>
      </w:numPr>
    </w:pPr>
  </w:style>
  <w:style w:type="numbering" w:customStyle="1" w:styleId="WWNum100">
    <w:name w:val="WWNum100"/>
    <w:basedOn w:val="Bezlisty"/>
    <w:rsid w:val="00304F24"/>
    <w:pPr>
      <w:numPr>
        <w:numId w:val="102"/>
      </w:numPr>
    </w:pPr>
  </w:style>
  <w:style w:type="numbering" w:customStyle="1" w:styleId="WWNum9">
    <w:name w:val="WWNum9"/>
    <w:basedOn w:val="Bezlisty"/>
    <w:rsid w:val="00304F24"/>
    <w:pPr>
      <w:numPr>
        <w:numId w:val="103"/>
      </w:numPr>
    </w:pPr>
  </w:style>
  <w:style w:type="numbering" w:customStyle="1" w:styleId="WWNum10">
    <w:name w:val="WWNum10"/>
    <w:basedOn w:val="Bezlisty"/>
    <w:rsid w:val="00304F24"/>
    <w:pPr>
      <w:numPr>
        <w:numId w:val="104"/>
      </w:numPr>
    </w:pPr>
  </w:style>
  <w:style w:type="numbering" w:customStyle="1" w:styleId="WWNum13">
    <w:name w:val="WWNum13"/>
    <w:basedOn w:val="Bezlisty"/>
    <w:rsid w:val="00304F24"/>
    <w:pPr>
      <w:numPr>
        <w:numId w:val="105"/>
      </w:numPr>
    </w:pPr>
  </w:style>
  <w:style w:type="numbering" w:customStyle="1" w:styleId="WWNum92">
    <w:name w:val="WWNum92"/>
    <w:basedOn w:val="Bezlisty"/>
    <w:rsid w:val="00304F24"/>
    <w:pPr>
      <w:numPr>
        <w:numId w:val="106"/>
      </w:numPr>
    </w:pPr>
  </w:style>
  <w:style w:type="numbering" w:customStyle="1" w:styleId="WWNum93">
    <w:name w:val="WWNum93"/>
    <w:basedOn w:val="Bezlisty"/>
    <w:rsid w:val="00304F24"/>
    <w:pPr>
      <w:numPr>
        <w:numId w:val="107"/>
      </w:numPr>
    </w:pPr>
  </w:style>
  <w:style w:type="paragraph" w:styleId="Stopka">
    <w:name w:val="footer"/>
    <w:basedOn w:val="Normalny"/>
    <w:link w:val="StopkaZnak"/>
    <w:uiPriority w:val="99"/>
    <w:semiHidden/>
    <w:unhideWhenUsed/>
    <w:rsid w:val="00304F24"/>
    <w:pPr>
      <w:tabs>
        <w:tab w:val="center" w:pos="4536"/>
        <w:tab w:val="right" w:pos="9072"/>
      </w:tabs>
    </w:pPr>
    <w:rPr>
      <w:szCs w:val="21"/>
    </w:rPr>
  </w:style>
  <w:style w:type="character" w:customStyle="1" w:styleId="StopkaZnak">
    <w:name w:val="Stopka Znak"/>
    <w:basedOn w:val="Domylnaczcionkaakapitu"/>
    <w:link w:val="Stopka"/>
    <w:uiPriority w:val="99"/>
    <w:semiHidden/>
    <w:rsid w:val="00304F24"/>
    <w:rPr>
      <w:szCs w:val="21"/>
    </w:rPr>
  </w:style>
  <w:style w:type="character" w:customStyle="1" w:styleId="Nagwek2Znak">
    <w:name w:val="Nagłówek 2 Znak"/>
    <w:basedOn w:val="Domylnaczcionkaakapitu"/>
    <w:link w:val="Nagwek2"/>
    <w:uiPriority w:val="9"/>
    <w:rsid w:val="009D5B75"/>
    <w:rPr>
      <w:rFonts w:asciiTheme="majorHAnsi" w:eastAsiaTheme="majorEastAsia" w:hAnsiTheme="majorHAnsi" w:cstheme="majorBidi"/>
      <w:b/>
      <w:bCs/>
      <w:i/>
      <w:iCs/>
      <w:kern w:val="0"/>
      <w:sz w:val="28"/>
      <w:szCs w:val="28"/>
      <w:lang w:eastAsia="en-US" w:bidi="ar-SA"/>
    </w:rPr>
  </w:style>
  <w:style w:type="paragraph" w:styleId="Tekstdymka">
    <w:name w:val="Balloon Text"/>
    <w:basedOn w:val="Normalny"/>
    <w:link w:val="TekstdymkaZnak"/>
    <w:uiPriority w:val="99"/>
    <w:semiHidden/>
    <w:unhideWhenUsed/>
    <w:rsid w:val="002130DB"/>
    <w:rPr>
      <w:rFonts w:ascii="Tahoma" w:hAnsi="Tahoma"/>
      <w:sz w:val="16"/>
      <w:szCs w:val="14"/>
    </w:rPr>
  </w:style>
  <w:style w:type="character" w:customStyle="1" w:styleId="TekstdymkaZnak">
    <w:name w:val="Tekst dymka Znak"/>
    <w:basedOn w:val="Domylnaczcionkaakapitu"/>
    <w:link w:val="Tekstdymka"/>
    <w:uiPriority w:val="99"/>
    <w:semiHidden/>
    <w:rsid w:val="002130DB"/>
    <w:rPr>
      <w:rFonts w:ascii="Tahoma" w:hAnsi="Tahoma"/>
      <w:sz w:val="16"/>
      <w:szCs w:val="14"/>
    </w:rPr>
  </w:style>
  <w:style w:type="character" w:customStyle="1" w:styleId="Nagwek3Znak">
    <w:name w:val="Nagłówek 3 Znak"/>
    <w:basedOn w:val="Domylnaczcionkaakapitu"/>
    <w:link w:val="Nagwek3"/>
    <w:uiPriority w:val="9"/>
    <w:semiHidden/>
    <w:rsid w:val="002130DB"/>
    <w:rPr>
      <w:rFonts w:asciiTheme="majorHAnsi" w:eastAsiaTheme="majorEastAsia" w:hAnsiTheme="majorHAnsi"/>
      <w:b/>
      <w:bCs/>
      <w:color w:val="4F81BD" w:themeColor="accent1"/>
      <w:szCs w:val="21"/>
    </w:rPr>
  </w:style>
  <w:style w:type="table" w:customStyle="1" w:styleId="GridTable1LightAccent2">
    <w:name w:val="Grid Table 1 Light Accent 2"/>
    <w:basedOn w:val="Standardowy"/>
    <w:uiPriority w:val="46"/>
    <w:rsid w:val="002130DB"/>
    <w:pPr>
      <w:widowControl/>
      <w:suppressAutoHyphens w:val="0"/>
      <w:autoSpaceDN/>
      <w:spacing w:after="240" w:line="480" w:lineRule="auto"/>
      <w:ind w:firstLine="360"/>
      <w:textAlignment w:val="auto"/>
    </w:pPr>
    <w:rPr>
      <w:rFonts w:asciiTheme="minorHAnsi" w:eastAsiaTheme="minorEastAsia" w:hAnsiTheme="minorHAnsi" w:cstheme="minorBidi"/>
      <w:kern w:val="0"/>
      <w:sz w:val="22"/>
      <w:szCs w:val="22"/>
      <w:lang w:eastAsia="en-US" w:bidi="ar-SA"/>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AkapitzlistZnak">
    <w:name w:val="Akapit z listą Znak"/>
    <w:link w:val="Akapitzlist"/>
    <w:uiPriority w:val="34"/>
    <w:locked/>
    <w:rsid w:val="00570D1C"/>
    <w:rPr>
      <w:rFonts w:ascii="Times New Roman" w:eastAsia="Times New Roman" w:hAnsi="Times New Roman" w:cs="Times New Roman"/>
      <w:sz w:val="20"/>
      <w:szCs w:val="20"/>
    </w:rPr>
  </w:style>
  <w:style w:type="character" w:customStyle="1" w:styleId="Nagwek1Znak">
    <w:name w:val="Nagłówek 1 Znak"/>
    <w:basedOn w:val="Domylnaczcionkaakapitu"/>
    <w:link w:val="Nagwek1"/>
    <w:uiPriority w:val="9"/>
    <w:rsid w:val="005E511A"/>
    <w:rPr>
      <w:rFonts w:asciiTheme="majorHAnsi" w:eastAsiaTheme="majorEastAsia" w:hAnsiTheme="majorHAnsi"/>
      <w:b/>
      <w:bCs/>
      <w:color w:val="365F91" w:themeColor="accent1" w:themeShade="BF"/>
      <w:sz w:val="28"/>
      <w:szCs w:val="25"/>
    </w:rPr>
  </w:style>
  <w:style w:type="table" w:styleId="Tabela-Siatka">
    <w:name w:val="Table Grid"/>
    <w:basedOn w:val="Standardowy"/>
    <w:uiPriority w:val="59"/>
    <w:rsid w:val="003D6A2F"/>
    <w:pPr>
      <w:widowControl/>
      <w:suppressAutoHyphens w:val="0"/>
      <w:autoSpaceDN/>
      <w:textAlignment w:val="auto"/>
    </w:pPr>
    <w:rPr>
      <w:rFonts w:asciiTheme="minorHAnsi" w:eastAsiaTheme="minorHAnsi" w:hAnsiTheme="minorHAnsi" w:cstheme="minorBidi"/>
      <w:kern w:val="0"/>
      <w:sz w:val="22"/>
      <w:szCs w:val="22"/>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ny"/>
    <w:rsid w:val="0051749A"/>
    <w:pPr>
      <w:autoSpaceDN/>
      <w:textAlignment w:val="auto"/>
    </w:pPr>
    <w:rPr>
      <w:rFonts w:ascii="Times New Roman" w:eastAsia="Times New Roman" w:hAnsi="Times New Roman" w:cs="Times New Roman"/>
      <w:kern w:val="0"/>
      <w:lang w:eastAsia="pl-PL" w:bidi="ar-SA"/>
    </w:rPr>
  </w:style>
  <w:style w:type="character" w:customStyle="1" w:styleId="A12">
    <w:name w:val="A12"/>
    <w:rsid w:val="0051749A"/>
    <w:rPr>
      <w:rFonts w:ascii="HelveticaNeueLT Std Lt" w:hAnsi="HelveticaNeueLT Std Lt" w:cs="HelveticaNeueLT Std Lt" w:hint="default"/>
      <w:color w:val="000000"/>
      <w:sz w:val="14"/>
      <w:szCs w:val="14"/>
    </w:rPr>
  </w:style>
  <w:style w:type="character" w:customStyle="1" w:styleId="apple-converted-space">
    <w:name w:val="apple-converted-space"/>
    <w:basedOn w:val="Domylnaczcionkaakapitu"/>
    <w:rsid w:val="004054ED"/>
  </w:style>
  <w:style w:type="paragraph" w:customStyle="1" w:styleId="Nagwek21">
    <w:name w:val="Nagłówek 21"/>
    <w:basedOn w:val="Standard"/>
    <w:next w:val="Standard"/>
    <w:rsid w:val="00FB1AC9"/>
    <w:pPr>
      <w:keepNext/>
      <w:ind w:left="1920"/>
    </w:pPr>
    <w:rPr>
      <w:b/>
      <w:sz w:val="24"/>
      <w:lang w:eastAsia="pl-PL"/>
    </w:rPr>
  </w:style>
  <w:style w:type="character" w:styleId="Hipercze">
    <w:name w:val="Hyperlink"/>
    <w:rsid w:val="00FB1AC9"/>
    <w:rPr>
      <w:color w:val="0000FF"/>
      <w:u w:val="single"/>
    </w:rPr>
  </w:style>
  <w:style w:type="table" w:customStyle="1" w:styleId="Tabelasiatki1jasnaakcent21">
    <w:name w:val="Tabela siatki 1 — jasna — akcent 21"/>
    <w:basedOn w:val="Standardowy"/>
    <w:uiPriority w:val="46"/>
    <w:rsid w:val="00375106"/>
    <w:pPr>
      <w:widowControl/>
      <w:suppressAutoHyphens w:val="0"/>
      <w:autoSpaceDN/>
      <w:spacing w:after="240" w:line="480" w:lineRule="auto"/>
      <w:ind w:firstLine="360"/>
      <w:textAlignment w:val="auto"/>
    </w:pPr>
    <w:rPr>
      <w:rFonts w:asciiTheme="minorHAnsi" w:eastAsiaTheme="minorEastAsia" w:hAnsiTheme="minorHAnsi" w:cstheme="minorBidi"/>
      <w:kern w:val="0"/>
      <w:sz w:val="22"/>
      <w:szCs w:val="22"/>
      <w:lang w:eastAsia="en-US" w:bidi="ar-SA"/>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styleId="Odwoaniedokomentarza">
    <w:name w:val="annotation reference"/>
    <w:basedOn w:val="Domylnaczcionkaakapitu"/>
    <w:uiPriority w:val="99"/>
    <w:semiHidden/>
    <w:unhideWhenUsed/>
    <w:rsid w:val="00375106"/>
    <w:rPr>
      <w:sz w:val="16"/>
      <w:szCs w:val="16"/>
    </w:rPr>
  </w:style>
  <w:style w:type="paragraph" w:customStyle="1" w:styleId="Akapitzlist1">
    <w:name w:val="Akapit z listą1"/>
    <w:basedOn w:val="Normalny"/>
    <w:uiPriority w:val="34"/>
    <w:qFormat/>
    <w:rsid w:val="000A754E"/>
    <w:pPr>
      <w:widowControl/>
      <w:suppressAutoHyphens w:val="0"/>
      <w:autoSpaceDN/>
      <w:spacing w:after="200" w:line="276" w:lineRule="auto"/>
      <w:ind w:left="720"/>
      <w:contextualSpacing/>
      <w:textAlignment w:val="auto"/>
    </w:pPr>
    <w:rPr>
      <w:rFonts w:ascii="Calibri" w:eastAsia="Times New Roman" w:hAnsi="Calibri" w:cs="Times New Roman"/>
      <w:kern w:val="0"/>
      <w:sz w:val="22"/>
      <w:szCs w:val="22"/>
      <w:lang w:eastAsia="en-US" w:bidi="ar-SA"/>
    </w:rPr>
  </w:style>
  <w:style w:type="paragraph" w:styleId="Bezodstpw">
    <w:name w:val="No Spacing"/>
    <w:uiPriority w:val="1"/>
    <w:qFormat/>
    <w:rsid w:val="000A754E"/>
    <w:pPr>
      <w:widowControl/>
      <w:suppressAutoHyphens w:val="0"/>
      <w:autoSpaceDN/>
      <w:textAlignment w:val="auto"/>
    </w:pPr>
    <w:rPr>
      <w:rFonts w:asciiTheme="minorHAnsi" w:eastAsiaTheme="minorHAnsi" w:hAnsiTheme="minorHAnsi" w:cstheme="minorBidi"/>
      <w:kern w:val="0"/>
      <w:sz w:val="22"/>
      <w:szCs w:val="22"/>
      <w:lang w:eastAsia="en-US" w:bidi="ar-SA"/>
    </w:rPr>
  </w:style>
  <w:style w:type="paragraph" w:styleId="Tekstpodstawowy">
    <w:name w:val="Body Text"/>
    <w:aliases w:val="body text"/>
    <w:basedOn w:val="Normalny"/>
    <w:link w:val="TekstpodstawowyZnak"/>
    <w:uiPriority w:val="1"/>
    <w:qFormat/>
    <w:rsid w:val="006934EB"/>
    <w:pPr>
      <w:widowControl/>
      <w:suppressAutoHyphens w:val="0"/>
      <w:autoSpaceDN/>
      <w:spacing w:after="200" w:line="276" w:lineRule="auto"/>
      <w:jc w:val="both"/>
      <w:textAlignment w:val="auto"/>
    </w:pPr>
    <w:rPr>
      <w:rFonts w:asciiTheme="minorHAnsi" w:eastAsiaTheme="minorEastAsia" w:hAnsiTheme="minorHAnsi" w:cstheme="minorBidi"/>
      <w:kern w:val="0"/>
      <w:sz w:val="22"/>
      <w:szCs w:val="22"/>
      <w:lang w:eastAsia="pl-PL" w:bidi="ar-SA"/>
    </w:rPr>
  </w:style>
  <w:style w:type="character" w:customStyle="1" w:styleId="TekstpodstawowyZnak">
    <w:name w:val="Tekst podstawowy Znak"/>
    <w:aliases w:val="body text Znak"/>
    <w:basedOn w:val="Domylnaczcionkaakapitu"/>
    <w:link w:val="Tekstpodstawowy"/>
    <w:uiPriority w:val="1"/>
    <w:rsid w:val="006934EB"/>
    <w:rPr>
      <w:rFonts w:asciiTheme="minorHAnsi" w:eastAsiaTheme="minorEastAsia" w:hAnsiTheme="minorHAnsi" w:cstheme="minorBidi"/>
      <w:kern w:val="0"/>
      <w:sz w:val="22"/>
      <w:szCs w:val="22"/>
      <w:lang w:eastAsia="pl-PL" w:bidi="ar-SA"/>
    </w:rPr>
  </w:style>
  <w:style w:type="paragraph" w:customStyle="1" w:styleId="Default">
    <w:name w:val="Default"/>
    <w:basedOn w:val="Standard"/>
    <w:rsid w:val="00223D52"/>
    <w:pPr>
      <w:widowControl w:val="0"/>
      <w:autoSpaceDE w:val="0"/>
    </w:pPr>
    <w:rPr>
      <w:rFonts w:ascii="Open Sans" w:eastAsia="Open Sans" w:hAnsi="Open Sans" w:cs="Open Sans"/>
      <w:color w:val="000000"/>
      <w:sz w:val="24"/>
      <w:szCs w:val="24"/>
    </w:rPr>
  </w:style>
  <w:style w:type="character" w:customStyle="1" w:styleId="WW8Num1z2">
    <w:name w:val="WW8Num1z2"/>
    <w:rsid w:val="00EF5730"/>
  </w:style>
  <w:style w:type="paragraph" w:styleId="Nagwek">
    <w:name w:val="header"/>
    <w:basedOn w:val="Normalny"/>
    <w:link w:val="NagwekZnak"/>
    <w:uiPriority w:val="99"/>
    <w:semiHidden/>
    <w:unhideWhenUsed/>
    <w:rsid w:val="00ED155D"/>
    <w:pPr>
      <w:tabs>
        <w:tab w:val="center" w:pos="4536"/>
        <w:tab w:val="right" w:pos="9072"/>
      </w:tabs>
    </w:pPr>
    <w:rPr>
      <w:szCs w:val="21"/>
    </w:rPr>
  </w:style>
  <w:style w:type="character" w:customStyle="1" w:styleId="NagwekZnak">
    <w:name w:val="Nagłówek Znak"/>
    <w:basedOn w:val="Domylnaczcionkaakapitu"/>
    <w:link w:val="Nagwek"/>
    <w:uiPriority w:val="99"/>
    <w:semiHidden/>
    <w:rsid w:val="00ED155D"/>
    <w:rPr>
      <w:szCs w:val="21"/>
    </w:rPr>
  </w:style>
  <w:style w:type="paragraph" w:styleId="Lista3">
    <w:name w:val="List 3"/>
    <w:basedOn w:val="Normalny"/>
    <w:uiPriority w:val="99"/>
    <w:unhideWhenUsed/>
    <w:rsid w:val="000801E9"/>
    <w:pPr>
      <w:ind w:left="849" w:hanging="283"/>
      <w:contextualSpacing/>
    </w:pPr>
    <w:rPr>
      <w:szCs w:val="21"/>
    </w:rPr>
  </w:style>
  <w:style w:type="paragraph" w:styleId="Lista2">
    <w:name w:val="List 2"/>
    <w:basedOn w:val="Normalny"/>
    <w:uiPriority w:val="99"/>
    <w:unhideWhenUsed/>
    <w:rsid w:val="000801E9"/>
    <w:pPr>
      <w:ind w:left="566" w:hanging="283"/>
      <w:contextualSpacing/>
    </w:pPr>
    <w:rPr>
      <w:szCs w:val="21"/>
    </w:rPr>
  </w:style>
  <w:style w:type="paragraph" w:customStyle="1" w:styleId="Nagwek10">
    <w:name w:val="Nagłówek1"/>
    <w:basedOn w:val="Standard"/>
    <w:next w:val="Textbody"/>
    <w:rsid w:val="000801E9"/>
    <w:pPr>
      <w:keepNext/>
      <w:spacing w:before="240" w:after="120"/>
    </w:pPr>
    <w:rPr>
      <w:rFonts w:ascii="Arial" w:eastAsia="Lucida Sans Unicode" w:hAnsi="Arial" w:cs="Mangal"/>
      <w:sz w:val="28"/>
      <w:szCs w:val="28"/>
    </w:rPr>
  </w:style>
  <w:style w:type="paragraph" w:customStyle="1" w:styleId="Legenda1">
    <w:name w:val="Legenda1"/>
    <w:basedOn w:val="Standard"/>
    <w:rsid w:val="000801E9"/>
    <w:pPr>
      <w:suppressLineNumbers/>
      <w:spacing w:before="120" w:after="120"/>
    </w:pPr>
    <w:rPr>
      <w:rFonts w:ascii="Arial" w:hAnsi="Arial" w:cs="Tahoma"/>
      <w:i/>
      <w:iCs/>
    </w:rPr>
  </w:style>
  <w:style w:type="paragraph" w:customStyle="1" w:styleId="Nagwek11">
    <w:name w:val="Nagłówek 11"/>
    <w:basedOn w:val="Standard"/>
    <w:next w:val="Standard"/>
    <w:rsid w:val="000801E9"/>
    <w:pPr>
      <w:keepNext/>
      <w:ind w:left="120"/>
      <w:jc w:val="both"/>
    </w:pPr>
    <w:rPr>
      <w:b/>
      <w:sz w:val="24"/>
      <w:lang w:eastAsia="pl-PL"/>
    </w:rPr>
  </w:style>
  <w:style w:type="paragraph" w:customStyle="1" w:styleId="Nagwek31">
    <w:name w:val="Nagłówek 31"/>
    <w:basedOn w:val="Standard"/>
    <w:next w:val="Standard"/>
    <w:rsid w:val="000801E9"/>
    <w:pPr>
      <w:keepNext/>
      <w:ind w:left="567" w:right="851"/>
      <w:jc w:val="both"/>
    </w:pPr>
    <w:rPr>
      <w:b/>
      <w:sz w:val="28"/>
      <w:lang w:eastAsia="pl-PL"/>
    </w:rPr>
  </w:style>
  <w:style w:type="paragraph" w:customStyle="1" w:styleId="Nagwek41">
    <w:name w:val="Nagłówek 41"/>
    <w:basedOn w:val="Standard"/>
    <w:next w:val="Standard"/>
    <w:rsid w:val="000801E9"/>
    <w:pPr>
      <w:keepNext/>
      <w:spacing w:before="240" w:after="60"/>
    </w:pPr>
    <w:rPr>
      <w:b/>
      <w:sz w:val="28"/>
      <w:lang w:eastAsia="pl-PL"/>
    </w:rPr>
  </w:style>
  <w:style w:type="paragraph" w:customStyle="1" w:styleId="Nagwek51">
    <w:name w:val="Nagłówek 51"/>
    <w:basedOn w:val="Standard"/>
    <w:next w:val="Standard"/>
    <w:rsid w:val="000801E9"/>
    <w:pPr>
      <w:keepNext/>
    </w:pPr>
    <w:rPr>
      <w:sz w:val="28"/>
      <w:lang w:eastAsia="pl-PL"/>
    </w:rPr>
  </w:style>
  <w:style w:type="paragraph" w:customStyle="1" w:styleId="Nagwek61">
    <w:name w:val="Nagłówek 61"/>
    <w:basedOn w:val="Standard"/>
    <w:next w:val="Standard"/>
    <w:rsid w:val="000801E9"/>
    <w:pPr>
      <w:keepNext/>
      <w:ind w:left="1418"/>
      <w:jc w:val="both"/>
    </w:pPr>
    <w:rPr>
      <w:sz w:val="28"/>
      <w:lang w:eastAsia="pl-PL"/>
    </w:rPr>
  </w:style>
  <w:style w:type="paragraph" w:customStyle="1" w:styleId="Nagwek71">
    <w:name w:val="Nagłówek 71"/>
    <w:basedOn w:val="Standard"/>
    <w:next w:val="Standard"/>
    <w:rsid w:val="000801E9"/>
    <w:pPr>
      <w:keepNext/>
      <w:jc w:val="both"/>
    </w:pPr>
    <w:rPr>
      <w:sz w:val="28"/>
      <w:lang w:eastAsia="pl-PL"/>
    </w:rPr>
  </w:style>
  <w:style w:type="paragraph" w:customStyle="1" w:styleId="Nagwek81">
    <w:name w:val="Nagłówek 81"/>
    <w:basedOn w:val="Standard"/>
    <w:next w:val="Standard"/>
    <w:rsid w:val="000801E9"/>
    <w:pPr>
      <w:spacing w:before="240" w:after="60"/>
    </w:pPr>
    <w:rPr>
      <w:i/>
      <w:sz w:val="24"/>
      <w:lang w:eastAsia="pl-PL"/>
    </w:rPr>
  </w:style>
  <w:style w:type="paragraph" w:customStyle="1" w:styleId="Nagwek91">
    <w:name w:val="Nagłówek 91"/>
    <w:basedOn w:val="Standard"/>
    <w:next w:val="Standard"/>
    <w:rsid w:val="000801E9"/>
    <w:pPr>
      <w:keepNext/>
      <w:jc w:val="right"/>
    </w:pPr>
    <w:rPr>
      <w:b/>
      <w:i/>
      <w:sz w:val="28"/>
      <w:lang w:eastAsia="pl-PL"/>
    </w:rPr>
  </w:style>
  <w:style w:type="paragraph" w:customStyle="1" w:styleId="Stopka1">
    <w:name w:val="Stopka1"/>
    <w:basedOn w:val="Standard"/>
    <w:rsid w:val="000801E9"/>
    <w:pPr>
      <w:tabs>
        <w:tab w:val="center" w:pos="4536"/>
        <w:tab w:val="right" w:pos="9072"/>
      </w:tabs>
    </w:pPr>
  </w:style>
  <w:style w:type="character" w:customStyle="1" w:styleId="Numerstrony1">
    <w:name w:val="Numer strony1"/>
    <w:basedOn w:val="WW-Domylnaczcionkaakapitu"/>
    <w:rsid w:val="000801E9"/>
  </w:style>
  <w:style w:type="character" w:customStyle="1" w:styleId="highlight">
    <w:name w:val="highlight"/>
    <w:rsid w:val="000801E9"/>
  </w:style>
  <w:style w:type="paragraph" w:styleId="Tekstprzypisukocowego">
    <w:name w:val="endnote text"/>
    <w:basedOn w:val="Normalny"/>
    <w:link w:val="TekstprzypisukocowegoZnak"/>
    <w:semiHidden/>
    <w:rsid w:val="000801E9"/>
    <w:pPr>
      <w:widowControl/>
      <w:suppressAutoHyphens w:val="0"/>
      <w:autoSpaceDN/>
      <w:spacing w:before="120"/>
      <w:ind w:left="1418" w:hanging="709"/>
      <w:jc w:val="both"/>
      <w:textAlignment w:val="auto"/>
    </w:pPr>
    <w:rPr>
      <w:rFonts w:ascii="Times New Roman" w:eastAsia="Times New Roman" w:hAnsi="Times New Roman" w:cs="Times New Roman"/>
      <w:spacing w:val="-2"/>
      <w:kern w:val="0"/>
      <w:szCs w:val="20"/>
      <w:lang w:eastAsia="en-US" w:bidi="ar-SA"/>
    </w:rPr>
  </w:style>
  <w:style w:type="character" w:customStyle="1" w:styleId="TekstprzypisukocowegoZnak">
    <w:name w:val="Tekst przypisu końcowego Znak"/>
    <w:basedOn w:val="Domylnaczcionkaakapitu"/>
    <w:link w:val="Tekstprzypisukocowego"/>
    <w:semiHidden/>
    <w:rsid w:val="000801E9"/>
    <w:rPr>
      <w:rFonts w:ascii="Times New Roman" w:eastAsia="Times New Roman" w:hAnsi="Times New Roman" w:cs="Times New Roman"/>
      <w:spacing w:val="-2"/>
      <w:kern w:val="0"/>
      <w:szCs w:val="20"/>
      <w:lang w:eastAsia="en-US" w:bidi="ar-SA"/>
    </w:rPr>
  </w:style>
  <w:style w:type="paragraph" w:styleId="Tekstkomentarza">
    <w:name w:val="annotation text"/>
    <w:basedOn w:val="Normalny"/>
    <w:link w:val="TekstkomentarzaZnak"/>
    <w:uiPriority w:val="99"/>
    <w:semiHidden/>
    <w:unhideWhenUsed/>
    <w:rsid w:val="000801E9"/>
    <w:rPr>
      <w:sz w:val="20"/>
      <w:szCs w:val="18"/>
    </w:rPr>
  </w:style>
  <w:style w:type="character" w:customStyle="1" w:styleId="TekstkomentarzaZnak">
    <w:name w:val="Tekst komentarza Znak"/>
    <w:basedOn w:val="Domylnaczcionkaakapitu"/>
    <w:link w:val="Tekstkomentarza"/>
    <w:uiPriority w:val="99"/>
    <w:semiHidden/>
    <w:rsid w:val="000801E9"/>
    <w:rPr>
      <w:sz w:val="20"/>
      <w:szCs w:val="18"/>
    </w:rPr>
  </w:style>
  <w:style w:type="paragraph" w:styleId="Tematkomentarza">
    <w:name w:val="annotation subject"/>
    <w:basedOn w:val="Tekstkomentarza"/>
    <w:next w:val="Tekstkomentarza"/>
    <w:link w:val="TematkomentarzaZnak"/>
    <w:uiPriority w:val="99"/>
    <w:semiHidden/>
    <w:unhideWhenUsed/>
    <w:rsid w:val="000801E9"/>
    <w:rPr>
      <w:b/>
      <w:bCs/>
    </w:rPr>
  </w:style>
  <w:style w:type="character" w:customStyle="1" w:styleId="TematkomentarzaZnak">
    <w:name w:val="Temat komentarza Znak"/>
    <w:basedOn w:val="TekstkomentarzaZnak"/>
    <w:link w:val="Tematkomentarza"/>
    <w:uiPriority w:val="99"/>
    <w:semiHidden/>
    <w:rsid w:val="000801E9"/>
    <w:rPr>
      <w:b/>
      <w:bCs/>
    </w:rPr>
  </w:style>
</w:styles>
</file>

<file path=word/webSettings.xml><?xml version="1.0" encoding="utf-8"?>
<w:webSettings xmlns:r="http://schemas.openxmlformats.org/officeDocument/2006/relationships" xmlns:w="http://schemas.openxmlformats.org/wordprocessingml/2006/main">
  <w:divs>
    <w:div w:id="10225254">
      <w:bodyDiv w:val="1"/>
      <w:marLeft w:val="0"/>
      <w:marRight w:val="0"/>
      <w:marTop w:val="0"/>
      <w:marBottom w:val="0"/>
      <w:divBdr>
        <w:top w:val="none" w:sz="0" w:space="0" w:color="auto"/>
        <w:left w:val="none" w:sz="0" w:space="0" w:color="auto"/>
        <w:bottom w:val="none" w:sz="0" w:space="0" w:color="auto"/>
        <w:right w:val="none" w:sz="0" w:space="0" w:color="auto"/>
      </w:divBdr>
    </w:div>
    <w:div w:id="14354349">
      <w:bodyDiv w:val="1"/>
      <w:marLeft w:val="0"/>
      <w:marRight w:val="0"/>
      <w:marTop w:val="0"/>
      <w:marBottom w:val="0"/>
      <w:divBdr>
        <w:top w:val="none" w:sz="0" w:space="0" w:color="auto"/>
        <w:left w:val="none" w:sz="0" w:space="0" w:color="auto"/>
        <w:bottom w:val="none" w:sz="0" w:space="0" w:color="auto"/>
        <w:right w:val="none" w:sz="0" w:space="0" w:color="auto"/>
      </w:divBdr>
    </w:div>
    <w:div w:id="15695805">
      <w:bodyDiv w:val="1"/>
      <w:marLeft w:val="0"/>
      <w:marRight w:val="0"/>
      <w:marTop w:val="0"/>
      <w:marBottom w:val="0"/>
      <w:divBdr>
        <w:top w:val="none" w:sz="0" w:space="0" w:color="auto"/>
        <w:left w:val="none" w:sz="0" w:space="0" w:color="auto"/>
        <w:bottom w:val="none" w:sz="0" w:space="0" w:color="auto"/>
        <w:right w:val="none" w:sz="0" w:space="0" w:color="auto"/>
      </w:divBdr>
    </w:div>
    <w:div w:id="18316367">
      <w:bodyDiv w:val="1"/>
      <w:marLeft w:val="0"/>
      <w:marRight w:val="0"/>
      <w:marTop w:val="0"/>
      <w:marBottom w:val="0"/>
      <w:divBdr>
        <w:top w:val="none" w:sz="0" w:space="0" w:color="auto"/>
        <w:left w:val="none" w:sz="0" w:space="0" w:color="auto"/>
        <w:bottom w:val="none" w:sz="0" w:space="0" w:color="auto"/>
        <w:right w:val="none" w:sz="0" w:space="0" w:color="auto"/>
      </w:divBdr>
    </w:div>
    <w:div w:id="22051094">
      <w:bodyDiv w:val="1"/>
      <w:marLeft w:val="0"/>
      <w:marRight w:val="0"/>
      <w:marTop w:val="0"/>
      <w:marBottom w:val="0"/>
      <w:divBdr>
        <w:top w:val="none" w:sz="0" w:space="0" w:color="auto"/>
        <w:left w:val="none" w:sz="0" w:space="0" w:color="auto"/>
        <w:bottom w:val="none" w:sz="0" w:space="0" w:color="auto"/>
        <w:right w:val="none" w:sz="0" w:space="0" w:color="auto"/>
      </w:divBdr>
    </w:div>
    <w:div w:id="22288284">
      <w:bodyDiv w:val="1"/>
      <w:marLeft w:val="0"/>
      <w:marRight w:val="0"/>
      <w:marTop w:val="0"/>
      <w:marBottom w:val="0"/>
      <w:divBdr>
        <w:top w:val="none" w:sz="0" w:space="0" w:color="auto"/>
        <w:left w:val="none" w:sz="0" w:space="0" w:color="auto"/>
        <w:bottom w:val="none" w:sz="0" w:space="0" w:color="auto"/>
        <w:right w:val="none" w:sz="0" w:space="0" w:color="auto"/>
      </w:divBdr>
    </w:div>
    <w:div w:id="27533838">
      <w:bodyDiv w:val="1"/>
      <w:marLeft w:val="0"/>
      <w:marRight w:val="0"/>
      <w:marTop w:val="0"/>
      <w:marBottom w:val="0"/>
      <w:divBdr>
        <w:top w:val="none" w:sz="0" w:space="0" w:color="auto"/>
        <w:left w:val="none" w:sz="0" w:space="0" w:color="auto"/>
        <w:bottom w:val="none" w:sz="0" w:space="0" w:color="auto"/>
        <w:right w:val="none" w:sz="0" w:space="0" w:color="auto"/>
      </w:divBdr>
    </w:div>
    <w:div w:id="32655559">
      <w:bodyDiv w:val="1"/>
      <w:marLeft w:val="0"/>
      <w:marRight w:val="0"/>
      <w:marTop w:val="0"/>
      <w:marBottom w:val="0"/>
      <w:divBdr>
        <w:top w:val="none" w:sz="0" w:space="0" w:color="auto"/>
        <w:left w:val="none" w:sz="0" w:space="0" w:color="auto"/>
        <w:bottom w:val="none" w:sz="0" w:space="0" w:color="auto"/>
        <w:right w:val="none" w:sz="0" w:space="0" w:color="auto"/>
      </w:divBdr>
    </w:div>
    <w:div w:id="39672906">
      <w:bodyDiv w:val="1"/>
      <w:marLeft w:val="0"/>
      <w:marRight w:val="0"/>
      <w:marTop w:val="0"/>
      <w:marBottom w:val="0"/>
      <w:divBdr>
        <w:top w:val="none" w:sz="0" w:space="0" w:color="auto"/>
        <w:left w:val="none" w:sz="0" w:space="0" w:color="auto"/>
        <w:bottom w:val="none" w:sz="0" w:space="0" w:color="auto"/>
        <w:right w:val="none" w:sz="0" w:space="0" w:color="auto"/>
      </w:divBdr>
    </w:div>
    <w:div w:id="44451600">
      <w:bodyDiv w:val="1"/>
      <w:marLeft w:val="0"/>
      <w:marRight w:val="0"/>
      <w:marTop w:val="0"/>
      <w:marBottom w:val="0"/>
      <w:divBdr>
        <w:top w:val="none" w:sz="0" w:space="0" w:color="auto"/>
        <w:left w:val="none" w:sz="0" w:space="0" w:color="auto"/>
        <w:bottom w:val="none" w:sz="0" w:space="0" w:color="auto"/>
        <w:right w:val="none" w:sz="0" w:space="0" w:color="auto"/>
      </w:divBdr>
    </w:div>
    <w:div w:id="44793057">
      <w:bodyDiv w:val="1"/>
      <w:marLeft w:val="0"/>
      <w:marRight w:val="0"/>
      <w:marTop w:val="0"/>
      <w:marBottom w:val="0"/>
      <w:divBdr>
        <w:top w:val="none" w:sz="0" w:space="0" w:color="auto"/>
        <w:left w:val="none" w:sz="0" w:space="0" w:color="auto"/>
        <w:bottom w:val="none" w:sz="0" w:space="0" w:color="auto"/>
        <w:right w:val="none" w:sz="0" w:space="0" w:color="auto"/>
      </w:divBdr>
    </w:div>
    <w:div w:id="46878562">
      <w:bodyDiv w:val="1"/>
      <w:marLeft w:val="0"/>
      <w:marRight w:val="0"/>
      <w:marTop w:val="0"/>
      <w:marBottom w:val="0"/>
      <w:divBdr>
        <w:top w:val="none" w:sz="0" w:space="0" w:color="auto"/>
        <w:left w:val="none" w:sz="0" w:space="0" w:color="auto"/>
        <w:bottom w:val="none" w:sz="0" w:space="0" w:color="auto"/>
        <w:right w:val="none" w:sz="0" w:space="0" w:color="auto"/>
      </w:divBdr>
    </w:div>
    <w:div w:id="57942040">
      <w:bodyDiv w:val="1"/>
      <w:marLeft w:val="0"/>
      <w:marRight w:val="0"/>
      <w:marTop w:val="0"/>
      <w:marBottom w:val="0"/>
      <w:divBdr>
        <w:top w:val="none" w:sz="0" w:space="0" w:color="auto"/>
        <w:left w:val="none" w:sz="0" w:space="0" w:color="auto"/>
        <w:bottom w:val="none" w:sz="0" w:space="0" w:color="auto"/>
        <w:right w:val="none" w:sz="0" w:space="0" w:color="auto"/>
      </w:divBdr>
    </w:div>
    <w:div w:id="82648791">
      <w:bodyDiv w:val="1"/>
      <w:marLeft w:val="0"/>
      <w:marRight w:val="0"/>
      <w:marTop w:val="0"/>
      <w:marBottom w:val="0"/>
      <w:divBdr>
        <w:top w:val="none" w:sz="0" w:space="0" w:color="auto"/>
        <w:left w:val="none" w:sz="0" w:space="0" w:color="auto"/>
        <w:bottom w:val="none" w:sz="0" w:space="0" w:color="auto"/>
        <w:right w:val="none" w:sz="0" w:space="0" w:color="auto"/>
      </w:divBdr>
    </w:div>
    <w:div w:id="94136718">
      <w:bodyDiv w:val="1"/>
      <w:marLeft w:val="0"/>
      <w:marRight w:val="0"/>
      <w:marTop w:val="0"/>
      <w:marBottom w:val="0"/>
      <w:divBdr>
        <w:top w:val="none" w:sz="0" w:space="0" w:color="auto"/>
        <w:left w:val="none" w:sz="0" w:space="0" w:color="auto"/>
        <w:bottom w:val="none" w:sz="0" w:space="0" w:color="auto"/>
        <w:right w:val="none" w:sz="0" w:space="0" w:color="auto"/>
      </w:divBdr>
    </w:div>
    <w:div w:id="109470140">
      <w:bodyDiv w:val="1"/>
      <w:marLeft w:val="0"/>
      <w:marRight w:val="0"/>
      <w:marTop w:val="0"/>
      <w:marBottom w:val="0"/>
      <w:divBdr>
        <w:top w:val="none" w:sz="0" w:space="0" w:color="auto"/>
        <w:left w:val="none" w:sz="0" w:space="0" w:color="auto"/>
        <w:bottom w:val="none" w:sz="0" w:space="0" w:color="auto"/>
        <w:right w:val="none" w:sz="0" w:space="0" w:color="auto"/>
      </w:divBdr>
    </w:div>
    <w:div w:id="128279288">
      <w:bodyDiv w:val="1"/>
      <w:marLeft w:val="0"/>
      <w:marRight w:val="0"/>
      <w:marTop w:val="0"/>
      <w:marBottom w:val="0"/>
      <w:divBdr>
        <w:top w:val="none" w:sz="0" w:space="0" w:color="auto"/>
        <w:left w:val="none" w:sz="0" w:space="0" w:color="auto"/>
        <w:bottom w:val="none" w:sz="0" w:space="0" w:color="auto"/>
        <w:right w:val="none" w:sz="0" w:space="0" w:color="auto"/>
      </w:divBdr>
    </w:div>
    <w:div w:id="128324228">
      <w:bodyDiv w:val="1"/>
      <w:marLeft w:val="0"/>
      <w:marRight w:val="0"/>
      <w:marTop w:val="0"/>
      <w:marBottom w:val="0"/>
      <w:divBdr>
        <w:top w:val="none" w:sz="0" w:space="0" w:color="auto"/>
        <w:left w:val="none" w:sz="0" w:space="0" w:color="auto"/>
        <w:bottom w:val="none" w:sz="0" w:space="0" w:color="auto"/>
        <w:right w:val="none" w:sz="0" w:space="0" w:color="auto"/>
      </w:divBdr>
    </w:div>
    <w:div w:id="131755743">
      <w:bodyDiv w:val="1"/>
      <w:marLeft w:val="0"/>
      <w:marRight w:val="0"/>
      <w:marTop w:val="0"/>
      <w:marBottom w:val="0"/>
      <w:divBdr>
        <w:top w:val="none" w:sz="0" w:space="0" w:color="auto"/>
        <w:left w:val="none" w:sz="0" w:space="0" w:color="auto"/>
        <w:bottom w:val="none" w:sz="0" w:space="0" w:color="auto"/>
        <w:right w:val="none" w:sz="0" w:space="0" w:color="auto"/>
      </w:divBdr>
    </w:div>
    <w:div w:id="146172101">
      <w:bodyDiv w:val="1"/>
      <w:marLeft w:val="0"/>
      <w:marRight w:val="0"/>
      <w:marTop w:val="0"/>
      <w:marBottom w:val="0"/>
      <w:divBdr>
        <w:top w:val="none" w:sz="0" w:space="0" w:color="auto"/>
        <w:left w:val="none" w:sz="0" w:space="0" w:color="auto"/>
        <w:bottom w:val="none" w:sz="0" w:space="0" w:color="auto"/>
        <w:right w:val="none" w:sz="0" w:space="0" w:color="auto"/>
      </w:divBdr>
    </w:div>
    <w:div w:id="151218905">
      <w:bodyDiv w:val="1"/>
      <w:marLeft w:val="0"/>
      <w:marRight w:val="0"/>
      <w:marTop w:val="0"/>
      <w:marBottom w:val="0"/>
      <w:divBdr>
        <w:top w:val="none" w:sz="0" w:space="0" w:color="auto"/>
        <w:left w:val="none" w:sz="0" w:space="0" w:color="auto"/>
        <w:bottom w:val="none" w:sz="0" w:space="0" w:color="auto"/>
        <w:right w:val="none" w:sz="0" w:space="0" w:color="auto"/>
      </w:divBdr>
    </w:div>
    <w:div w:id="166481952">
      <w:bodyDiv w:val="1"/>
      <w:marLeft w:val="0"/>
      <w:marRight w:val="0"/>
      <w:marTop w:val="0"/>
      <w:marBottom w:val="0"/>
      <w:divBdr>
        <w:top w:val="none" w:sz="0" w:space="0" w:color="auto"/>
        <w:left w:val="none" w:sz="0" w:space="0" w:color="auto"/>
        <w:bottom w:val="none" w:sz="0" w:space="0" w:color="auto"/>
        <w:right w:val="none" w:sz="0" w:space="0" w:color="auto"/>
      </w:divBdr>
    </w:div>
    <w:div w:id="179513829">
      <w:bodyDiv w:val="1"/>
      <w:marLeft w:val="0"/>
      <w:marRight w:val="0"/>
      <w:marTop w:val="0"/>
      <w:marBottom w:val="0"/>
      <w:divBdr>
        <w:top w:val="none" w:sz="0" w:space="0" w:color="auto"/>
        <w:left w:val="none" w:sz="0" w:space="0" w:color="auto"/>
        <w:bottom w:val="none" w:sz="0" w:space="0" w:color="auto"/>
        <w:right w:val="none" w:sz="0" w:space="0" w:color="auto"/>
      </w:divBdr>
    </w:div>
    <w:div w:id="181826525">
      <w:bodyDiv w:val="1"/>
      <w:marLeft w:val="0"/>
      <w:marRight w:val="0"/>
      <w:marTop w:val="0"/>
      <w:marBottom w:val="0"/>
      <w:divBdr>
        <w:top w:val="none" w:sz="0" w:space="0" w:color="auto"/>
        <w:left w:val="none" w:sz="0" w:space="0" w:color="auto"/>
        <w:bottom w:val="none" w:sz="0" w:space="0" w:color="auto"/>
        <w:right w:val="none" w:sz="0" w:space="0" w:color="auto"/>
      </w:divBdr>
    </w:div>
    <w:div w:id="185680401">
      <w:bodyDiv w:val="1"/>
      <w:marLeft w:val="0"/>
      <w:marRight w:val="0"/>
      <w:marTop w:val="0"/>
      <w:marBottom w:val="0"/>
      <w:divBdr>
        <w:top w:val="none" w:sz="0" w:space="0" w:color="auto"/>
        <w:left w:val="none" w:sz="0" w:space="0" w:color="auto"/>
        <w:bottom w:val="none" w:sz="0" w:space="0" w:color="auto"/>
        <w:right w:val="none" w:sz="0" w:space="0" w:color="auto"/>
      </w:divBdr>
    </w:div>
    <w:div w:id="190186670">
      <w:bodyDiv w:val="1"/>
      <w:marLeft w:val="0"/>
      <w:marRight w:val="0"/>
      <w:marTop w:val="0"/>
      <w:marBottom w:val="0"/>
      <w:divBdr>
        <w:top w:val="none" w:sz="0" w:space="0" w:color="auto"/>
        <w:left w:val="none" w:sz="0" w:space="0" w:color="auto"/>
        <w:bottom w:val="none" w:sz="0" w:space="0" w:color="auto"/>
        <w:right w:val="none" w:sz="0" w:space="0" w:color="auto"/>
      </w:divBdr>
    </w:div>
    <w:div w:id="194195637">
      <w:bodyDiv w:val="1"/>
      <w:marLeft w:val="0"/>
      <w:marRight w:val="0"/>
      <w:marTop w:val="0"/>
      <w:marBottom w:val="0"/>
      <w:divBdr>
        <w:top w:val="none" w:sz="0" w:space="0" w:color="auto"/>
        <w:left w:val="none" w:sz="0" w:space="0" w:color="auto"/>
        <w:bottom w:val="none" w:sz="0" w:space="0" w:color="auto"/>
        <w:right w:val="none" w:sz="0" w:space="0" w:color="auto"/>
      </w:divBdr>
    </w:div>
    <w:div w:id="202908653">
      <w:bodyDiv w:val="1"/>
      <w:marLeft w:val="0"/>
      <w:marRight w:val="0"/>
      <w:marTop w:val="0"/>
      <w:marBottom w:val="0"/>
      <w:divBdr>
        <w:top w:val="none" w:sz="0" w:space="0" w:color="auto"/>
        <w:left w:val="none" w:sz="0" w:space="0" w:color="auto"/>
        <w:bottom w:val="none" w:sz="0" w:space="0" w:color="auto"/>
        <w:right w:val="none" w:sz="0" w:space="0" w:color="auto"/>
      </w:divBdr>
    </w:div>
    <w:div w:id="204217032">
      <w:bodyDiv w:val="1"/>
      <w:marLeft w:val="0"/>
      <w:marRight w:val="0"/>
      <w:marTop w:val="0"/>
      <w:marBottom w:val="0"/>
      <w:divBdr>
        <w:top w:val="none" w:sz="0" w:space="0" w:color="auto"/>
        <w:left w:val="none" w:sz="0" w:space="0" w:color="auto"/>
        <w:bottom w:val="none" w:sz="0" w:space="0" w:color="auto"/>
        <w:right w:val="none" w:sz="0" w:space="0" w:color="auto"/>
      </w:divBdr>
    </w:div>
    <w:div w:id="222251523">
      <w:bodyDiv w:val="1"/>
      <w:marLeft w:val="0"/>
      <w:marRight w:val="0"/>
      <w:marTop w:val="0"/>
      <w:marBottom w:val="0"/>
      <w:divBdr>
        <w:top w:val="none" w:sz="0" w:space="0" w:color="auto"/>
        <w:left w:val="none" w:sz="0" w:space="0" w:color="auto"/>
        <w:bottom w:val="none" w:sz="0" w:space="0" w:color="auto"/>
        <w:right w:val="none" w:sz="0" w:space="0" w:color="auto"/>
      </w:divBdr>
    </w:div>
    <w:div w:id="232814648">
      <w:bodyDiv w:val="1"/>
      <w:marLeft w:val="0"/>
      <w:marRight w:val="0"/>
      <w:marTop w:val="0"/>
      <w:marBottom w:val="0"/>
      <w:divBdr>
        <w:top w:val="none" w:sz="0" w:space="0" w:color="auto"/>
        <w:left w:val="none" w:sz="0" w:space="0" w:color="auto"/>
        <w:bottom w:val="none" w:sz="0" w:space="0" w:color="auto"/>
        <w:right w:val="none" w:sz="0" w:space="0" w:color="auto"/>
      </w:divBdr>
    </w:div>
    <w:div w:id="236209295">
      <w:bodyDiv w:val="1"/>
      <w:marLeft w:val="0"/>
      <w:marRight w:val="0"/>
      <w:marTop w:val="0"/>
      <w:marBottom w:val="0"/>
      <w:divBdr>
        <w:top w:val="none" w:sz="0" w:space="0" w:color="auto"/>
        <w:left w:val="none" w:sz="0" w:space="0" w:color="auto"/>
        <w:bottom w:val="none" w:sz="0" w:space="0" w:color="auto"/>
        <w:right w:val="none" w:sz="0" w:space="0" w:color="auto"/>
      </w:divBdr>
    </w:div>
    <w:div w:id="252012985">
      <w:bodyDiv w:val="1"/>
      <w:marLeft w:val="0"/>
      <w:marRight w:val="0"/>
      <w:marTop w:val="0"/>
      <w:marBottom w:val="0"/>
      <w:divBdr>
        <w:top w:val="none" w:sz="0" w:space="0" w:color="auto"/>
        <w:left w:val="none" w:sz="0" w:space="0" w:color="auto"/>
        <w:bottom w:val="none" w:sz="0" w:space="0" w:color="auto"/>
        <w:right w:val="none" w:sz="0" w:space="0" w:color="auto"/>
      </w:divBdr>
    </w:div>
    <w:div w:id="262154786">
      <w:bodyDiv w:val="1"/>
      <w:marLeft w:val="0"/>
      <w:marRight w:val="0"/>
      <w:marTop w:val="0"/>
      <w:marBottom w:val="0"/>
      <w:divBdr>
        <w:top w:val="none" w:sz="0" w:space="0" w:color="auto"/>
        <w:left w:val="none" w:sz="0" w:space="0" w:color="auto"/>
        <w:bottom w:val="none" w:sz="0" w:space="0" w:color="auto"/>
        <w:right w:val="none" w:sz="0" w:space="0" w:color="auto"/>
      </w:divBdr>
    </w:div>
    <w:div w:id="270476857">
      <w:bodyDiv w:val="1"/>
      <w:marLeft w:val="0"/>
      <w:marRight w:val="0"/>
      <w:marTop w:val="0"/>
      <w:marBottom w:val="0"/>
      <w:divBdr>
        <w:top w:val="none" w:sz="0" w:space="0" w:color="auto"/>
        <w:left w:val="none" w:sz="0" w:space="0" w:color="auto"/>
        <w:bottom w:val="none" w:sz="0" w:space="0" w:color="auto"/>
        <w:right w:val="none" w:sz="0" w:space="0" w:color="auto"/>
      </w:divBdr>
    </w:div>
    <w:div w:id="275214586">
      <w:bodyDiv w:val="1"/>
      <w:marLeft w:val="0"/>
      <w:marRight w:val="0"/>
      <w:marTop w:val="0"/>
      <w:marBottom w:val="0"/>
      <w:divBdr>
        <w:top w:val="none" w:sz="0" w:space="0" w:color="auto"/>
        <w:left w:val="none" w:sz="0" w:space="0" w:color="auto"/>
        <w:bottom w:val="none" w:sz="0" w:space="0" w:color="auto"/>
        <w:right w:val="none" w:sz="0" w:space="0" w:color="auto"/>
      </w:divBdr>
    </w:div>
    <w:div w:id="282420114">
      <w:bodyDiv w:val="1"/>
      <w:marLeft w:val="0"/>
      <w:marRight w:val="0"/>
      <w:marTop w:val="0"/>
      <w:marBottom w:val="0"/>
      <w:divBdr>
        <w:top w:val="none" w:sz="0" w:space="0" w:color="auto"/>
        <w:left w:val="none" w:sz="0" w:space="0" w:color="auto"/>
        <w:bottom w:val="none" w:sz="0" w:space="0" w:color="auto"/>
        <w:right w:val="none" w:sz="0" w:space="0" w:color="auto"/>
      </w:divBdr>
    </w:div>
    <w:div w:id="285739711">
      <w:bodyDiv w:val="1"/>
      <w:marLeft w:val="0"/>
      <w:marRight w:val="0"/>
      <w:marTop w:val="0"/>
      <w:marBottom w:val="0"/>
      <w:divBdr>
        <w:top w:val="none" w:sz="0" w:space="0" w:color="auto"/>
        <w:left w:val="none" w:sz="0" w:space="0" w:color="auto"/>
        <w:bottom w:val="none" w:sz="0" w:space="0" w:color="auto"/>
        <w:right w:val="none" w:sz="0" w:space="0" w:color="auto"/>
      </w:divBdr>
    </w:div>
    <w:div w:id="319505227">
      <w:bodyDiv w:val="1"/>
      <w:marLeft w:val="0"/>
      <w:marRight w:val="0"/>
      <w:marTop w:val="0"/>
      <w:marBottom w:val="0"/>
      <w:divBdr>
        <w:top w:val="none" w:sz="0" w:space="0" w:color="auto"/>
        <w:left w:val="none" w:sz="0" w:space="0" w:color="auto"/>
        <w:bottom w:val="none" w:sz="0" w:space="0" w:color="auto"/>
        <w:right w:val="none" w:sz="0" w:space="0" w:color="auto"/>
      </w:divBdr>
    </w:div>
    <w:div w:id="323321363">
      <w:bodyDiv w:val="1"/>
      <w:marLeft w:val="0"/>
      <w:marRight w:val="0"/>
      <w:marTop w:val="0"/>
      <w:marBottom w:val="0"/>
      <w:divBdr>
        <w:top w:val="none" w:sz="0" w:space="0" w:color="auto"/>
        <w:left w:val="none" w:sz="0" w:space="0" w:color="auto"/>
        <w:bottom w:val="none" w:sz="0" w:space="0" w:color="auto"/>
        <w:right w:val="none" w:sz="0" w:space="0" w:color="auto"/>
      </w:divBdr>
    </w:div>
    <w:div w:id="334773339">
      <w:bodyDiv w:val="1"/>
      <w:marLeft w:val="0"/>
      <w:marRight w:val="0"/>
      <w:marTop w:val="0"/>
      <w:marBottom w:val="0"/>
      <w:divBdr>
        <w:top w:val="none" w:sz="0" w:space="0" w:color="auto"/>
        <w:left w:val="none" w:sz="0" w:space="0" w:color="auto"/>
        <w:bottom w:val="none" w:sz="0" w:space="0" w:color="auto"/>
        <w:right w:val="none" w:sz="0" w:space="0" w:color="auto"/>
      </w:divBdr>
    </w:div>
    <w:div w:id="348945648">
      <w:bodyDiv w:val="1"/>
      <w:marLeft w:val="0"/>
      <w:marRight w:val="0"/>
      <w:marTop w:val="0"/>
      <w:marBottom w:val="0"/>
      <w:divBdr>
        <w:top w:val="none" w:sz="0" w:space="0" w:color="auto"/>
        <w:left w:val="none" w:sz="0" w:space="0" w:color="auto"/>
        <w:bottom w:val="none" w:sz="0" w:space="0" w:color="auto"/>
        <w:right w:val="none" w:sz="0" w:space="0" w:color="auto"/>
      </w:divBdr>
    </w:div>
    <w:div w:id="349526896">
      <w:bodyDiv w:val="1"/>
      <w:marLeft w:val="0"/>
      <w:marRight w:val="0"/>
      <w:marTop w:val="0"/>
      <w:marBottom w:val="0"/>
      <w:divBdr>
        <w:top w:val="none" w:sz="0" w:space="0" w:color="auto"/>
        <w:left w:val="none" w:sz="0" w:space="0" w:color="auto"/>
        <w:bottom w:val="none" w:sz="0" w:space="0" w:color="auto"/>
        <w:right w:val="none" w:sz="0" w:space="0" w:color="auto"/>
      </w:divBdr>
    </w:div>
    <w:div w:id="355083787">
      <w:bodyDiv w:val="1"/>
      <w:marLeft w:val="0"/>
      <w:marRight w:val="0"/>
      <w:marTop w:val="0"/>
      <w:marBottom w:val="0"/>
      <w:divBdr>
        <w:top w:val="none" w:sz="0" w:space="0" w:color="auto"/>
        <w:left w:val="none" w:sz="0" w:space="0" w:color="auto"/>
        <w:bottom w:val="none" w:sz="0" w:space="0" w:color="auto"/>
        <w:right w:val="none" w:sz="0" w:space="0" w:color="auto"/>
      </w:divBdr>
    </w:div>
    <w:div w:id="372778327">
      <w:bodyDiv w:val="1"/>
      <w:marLeft w:val="0"/>
      <w:marRight w:val="0"/>
      <w:marTop w:val="0"/>
      <w:marBottom w:val="0"/>
      <w:divBdr>
        <w:top w:val="none" w:sz="0" w:space="0" w:color="auto"/>
        <w:left w:val="none" w:sz="0" w:space="0" w:color="auto"/>
        <w:bottom w:val="none" w:sz="0" w:space="0" w:color="auto"/>
        <w:right w:val="none" w:sz="0" w:space="0" w:color="auto"/>
      </w:divBdr>
    </w:div>
    <w:div w:id="396052629">
      <w:bodyDiv w:val="1"/>
      <w:marLeft w:val="0"/>
      <w:marRight w:val="0"/>
      <w:marTop w:val="0"/>
      <w:marBottom w:val="0"/>
      <w:divBdr>
        <w:top w:val="none" w:sz="0" w:space="0" w:color="auto"/>
        <w:left w:val="none" w:sz="0" w:space="0" w:color="auto"/>
        <w:bottom w:val="none" w:sz="0" w:space="0" w:color="auto"/>
        <w:right w:val="none" w:sz="0" w:space="0" w:color="auto"/>
      </w:divBdr>
    </w:div>
    <w:div w:id="396634845">
      <w:bodyDiv w:val="1"/>
      <w:marLeft w:val="0"/>
      <w:marRight w:val="0"/>
      <w:marTop w:val="0"/>
      <w:marBottom w:val="0"/>
      <w:divBdr>
        <w:top w:val="none" w:sz="0" w:space="0" w:color="auto"/>
        <w:left w:val="none" w:sz="0" w:space="0" w:color="auto"/>
        <w:bottom w:val="none" w:sz="0" w:space="0" w:color="auto"/>
        <w:right w:val="none" w:sz="0" w:space="0" w:color="auto"/>
      </w:divBdr>
    </w:div>
    <w:div w:id="399599696">
      <w:bodyDiv w:val="1"/>
      <w:marLeft w:val="0"/>
      <w:marRight w:val="0"/>
      <w:marTop w:val="0"/>
      <w:marBottom w:val="0"/>
      <w:divBdr>
        <w:top w:val="none" w:sz="0" w:space="0" w:color="auto"/>
        <w:left w:val="none" w:sz="0" w:space="0" w:color="auto"/>
        <w:bottom w:val="none" w:sz="0" w:space="0" w:color="auto"/>
        <w:right w:val="none" w:sz="0" w:space="0" w:color="auto"/>
      </w:divBdr>
    </w:div>
    <w:div w:id="399862024">
      <w:bodyDiv w:val="1"/>
      <w:marLeft w:val="0"/>
      <w:marRight w:val="0"/>
      <w:marTop w:val="0"/>
      <w:marBottom w:val="0"/>
      <w:divBdr>
        <w:top w:val="none" w:sz="0" w:space="0" w:color="auto"/>
        <w:left w:val="none" w:sz="0" w:space="0" w:color="auto"/>
        <w:bottom w:val="none" w:sz="0" w:space="0" w:color="auto"/>
        <w:right w:val="none" w:sz="0" w:space="0" w:color="auto"/>
      </w:divBdr>
    </w:div>
    <w:div w:id="418408295">
      <w:bodyDiv w:val="1"/>
      <w:marLeft w:val="0"/>
      <w:marRight w:val="0"/>
      <w:marTop w:val="0"/>
      <w:marBottom w:val="0"/>
      <w:divBdr>
        <w:top w:val="none" w:sz="0" w:space="0" w:color="auto"/>
        <w:left w:val="none" w:sz="0" w:space="0" w:color="auto"/>
        <w:bottom w:val="none" w:sz="0" w:space="0" w:color="auto"/>
        <w:right w:val="none" w:sz="0" w:space="0" w:color="auto"/>
      </w:divBdr>
    </w:div>
    <w:div w:id="420954518">
      <w:bodyDiv w:val="1"/>
      <w:marLeft w:val="0"/>
      <w:marRight w:val="0"/>
      <w:marTop w:val="0"/>
      <w:marBottom w:val="0"/>
      <w:divBdr>
        <w:top w:val="none" w:sz="0" w:space="0" w:color="auto"/>
        <w:left w:val="none" w:sz="0" w:space="0" w:color="auto"/>
        <w:bottom w:val="none" w:sz="0" w:space="0" w:color="auto"/>
        <w:right w:val="none" w:sz="0" w:space="0" w:color="auto"/>
      </w:divBdr>
    </w:div>
    <w:div w:id="423653819">
      <w:bodyDiv w:val="1"/>
      <w:marLeft w:val="0"/>
      <w:marRight w:val="0"/>
      <w:marTop w:val="0"/>
      <w:marBottom w:val="0"/>
      <w:divBdr>
        <w:top w:val="none" w:sz="0" w:space="0" w:color="auto"/>
        <w:left w:val="none" w:sz="0" w:space="0" w:color="auto"/>
        <w:bottom w:val="none" w:sz="0" w:space="0" w:color="auto"/>
        <w:right w:val="none" w:sz="0" w:space="0" w:color="auto"/>
      </w:divBdr>
    </w:div>
    <w:div w:id="429352674">
      <w:bodyDiv w:val="1"/>
      <w:marLeft w:val="0"/>
      <w:marRight w:val="0"/>
      <w:marTop w:val="0"/>
      <w:marBottom w:val="0"/>
      <w:divBdr>
        <w:top w:val="none" w:sz="0" w:space="0" w:color="auto"/>
        <w:left w:val="none" w:sz="0" w:space="0" w:color="auto"/>
        <w:bottom w:val="none" w:sz="0" w:space="0" w:color="auto"/>
        <w:right w:val="none" w:sz="0" w:space="0" w:color="auto"/>
      </w:divBdr>
    </w:div>
    <w:div w:id="435175479">
      <w:bodyDiv w:val="1"/>
      <w:marLeft w:val="0"/>
      <w:marRight w:val="0"/>
      <w:marTop w:val="0"/>
      <w:marBottom w:val="0"/>
      <w:divBdr>
        <w:top w:val="none" w:sz="0" w:space="0" w:color="auto"/>
        <w:left w:val="none" w:sz="0" w:space="0" w:color="auto"/>
        <w:bottom w:val="none" w:sz="0" w:space="0" w:color="auto"/>
        <w:right w:val="none" w:sz="0" w:space="0" w:color="auto"/>
      </w:divBdr>
    </w:div>
    <w:div w:id="447823145">
      <w:bodyDiv w:val="1"/>
      <w:marLeft w:val="0"/>
      <w:marRight w:val="0"/>
      <w:marTop w:val="0"/>
      <w:marBottom w:val="0"/>
      <w:divBdr>
        <w:top w:val="none" w:sz="0" w:space="0" w:color="auto"/>
        <w:left w:val="none" w:sz="0" w:space="0" w:color="auto"/>
        <w:bottom w:val="none" w:sz="0" w:space="0" w:color="auto"/>
        <w:right w:val="none" w:sz="0" w:space="0" w:color="auto"/>
      </w:divBdr>
    </w:div>
    <w:div w:id="449082963">
      <w:bodyDiv w:val="1"/>
      <w:marLeft w:val="0"/>
      <w:marRight w:val="0"/>
      <w:marTop w:val="0"/>
      <w:marBottom w:val="0"/>
      <w:divBdr>
        <w:top w:val="none" w:sz="0" w:space="0" w:color="auto"/>
        <w:left w:val="none" w:sz="0" w:space="0" w:color="auto"/>
        <w:bottom w:val="none" w:sz="0" w:space="0" w:color="auto"/>
        <w:right w:val="none" w:sz="0" w:space="0" w:color="auto"/>
      </w:divBdr>
    </w:div>
    <w:div w:id="450176168">
      <w:bodyDiv w:val="1"/>
      <w:marLeft w:val="0"/>
      <w:marRight w:val="0"/>
      <w:marTop w:val="0"/>
      <w:marBottom w:val="0"/>
      <w:divBdr>
        <w:top w:val="none" w:sz="0" w:space="0" w:color="auto"/>
        <w:left w:val="none" w:sz="0" w:space="0" w:color="auto"/>
        <w:bottom w:val="none" w:sz="0" w:space="0" w:color="auto"/>
        <w:right w:val="none" w:sz="0" w:space="0" w:color="auto"/>
      </w:divBdr>
    </w:div>
    <w:div w:id="452870858">
      <w:bodyDiv w:val="1"/>
      <w:marLeft w:val="0"/>
      <w:marRight w:val="0"/>
      <w:marTop w:val="0"/>
      <w:marBottom w:val="0"/>
      <w:divBdr>
        <w:top w:val="none" w:sz="0" w:space="0" w:color="auto"/>
        <w:left w:val="none" w:sz="0" w:space="0" w:color="auto"/>
        <w:bottom w:val="none" w:sz="0" w:space="0" w:color="auto"/>
        <w:right w:val="none" w:sz="0" w:space="0" w:color="auto"/>
      </w:divBdr>
    </w:div>
    <w:div w:id="503860124">
      <w:bodyDiv w:val="1"/>
      <w:marLeft w:val="0"/>
      <w:marRight w:val="0"/>
      <w:marTop w:val="0"/>
      <w:marBottom w:val="0"/>
      <w:divBdr>
        <w:top w:val="none" w:sz="0" w:space="0" w:color="auto"/>
        <w:left w:val="none" w:sz="0" w:space="0" w:color="auto"/>
        <w:bottom w:val="none" w:sz="0" w:space="0" w:color="auto"/>
        <w:right w:val="none" w:sz="0" w:space="0" w:color="auto"/>
      </w:divBdr>
    </w:div>
    <w:div w:id="508788475">
      <w:bodyDiv w:val="1"/>
      <w:marLeft w:val="0"/>
      <w:marRight w:val="0"/>
      <w:marTop w:val="0"/>
      <w:marBottom w:val="0"/>
      <w:divBdr>
        <w:top w:val="none" w:sz="0" w:space="0" w:color="auto"/>
        <w:left w:val="none" w:sz="0" w:space="0" w:color="auto"/>
        <w:bottom w:val="none" w:sz="0" w:space="0" w:color="auto"/>
        <w:right w:val="none" w:sz="0" w:space="0" w:color="auto"/>
      </w:divBdr>
    </w:div>
    <w:div w:id="511578659">
      <w:bodyDiv w:val="1"/>
      <w:marLeft w:val="0"/>
      <w:marRight w:val="0"/>
      <w:marTop w:val="0"/>
      <w:marBottom w:val="0"/>
      <w:divBdr>
        <w:top w:val="none" w:sz="0" w:space="0" w:color="auto"/>
        <w:left w:val="none" w:sz="0" w:space="0" w:color="auto"/>
        <w:bottom w:val="none" w:sz="0" w:space="0" w:color="auto"/>
        <w:right w:val="none" w:sz="0" w:space="0" w:color="auto"/>
      </w:divBdr>
    </w:div>
    <w:div w:id="516772071">
      <w:bodyDiv w:val="1"/>
      <w:marLeft w:val="0"/>
      <w:marRight w:val="0"/>
      <w:marTop w:val="0"/>
      <w:marBottom w:val="0"/>
      <w:divBdr>
        <w:top w:val="none" w:sz="0" w:space="0" w:color="auto"/>
        <w:left w:val="none" w:sz="0" w:space="0" w:color="auto"/>
        <w:bottom w:val="none" w:sz="0" w:space="0" w:color="auto"/>
        <w:right w:val="none" w:sz="0" w:space="0" w:color="auto"/>
      </w:divBdr>
    </w:div>
    <w:div w:id="523329739">
      <w:bodyDiv w:val="1"/>
      <w:marLeft w:val="0"/>
      <w:marRight w:val="0"/>
      <w:marTop w:val="0"/>
      <w:marBottom w:val="0"/>
      <w:divBdr>
        <w:top w:val="none" w:sz="0" w:space="0" w:color="auto"/>
        <w:left w:val="none" w:sz="0" w:space="0" w:color="auto"/>
        <w:bottom w:val="none" w:sz="0" w:space="0" w:color="auto"/>
        <w:right w:val="none" w:sz="0" w:space="0" w:color="auto"/>
      </w:divBdr>
    </w:div>
    <w:div w:id="528572381">
      <w:bodyDiv w:val="1"/>
      <w:marLeft w:val="0"/>
      <w:marRight w:val="0"/>
      <w:marTop w:val="0"/>
      <w:marBottom w:val="0"/>
      <w:divBdr>
        <w:top w:val="none" w:sz="0" w:space="0" w:color="auto"/>
        <w:left w:val="none" w:sz="0" w:space="0" w:color="auto"/>
        <w:bottom w:val="none" w:sz="0" w:space="0" w:color="auto"/>
        <w:right w:val="none" w:sz="0" w:space="0" w:color="auto"/>
      </w:divBdr>
    </w:div>
    <w:div w:id="557210385">
      <w:bodyDiv w:val="1"/>
      <w:marLeft w:val="0"/>
      <w:marRight w:val="0"/>
      <w:marTop w:val="0"/>
      <w:marBottom w:val="0"/>
      <w:divBdr>
        <w:top w:val="none" w:sz="0" w:space="0" w:color="auto"/>
        <w:left w:val="none" w:sz="0" w:space="0" w:color="auto"/>
        <w:bottom w:val="none" w:sz="0" w:space="0" w:color="auto"/>
        <w:right w:val="none" w:sz="0" w:space="0" w:color="auto"/>
      </w:divBdr>
    </w:div>
    <w:div w:id="560142068">
      <w:bodyDiv w:val="1"/>
      <w:marLeft w:val="0"/>
      <w:marRight w:val="0"/>
      <w:marTop w:val="0"/>
      <w:marBottom w:val="0"/>
      <w:divBdr>
        <w:top w:val="none" w:sz="0" w:space="0" w:color="auto"/>
        <w:left w:val="none" w:sz="0" w:space="0" w:color="auto"/>
        <w:bottom w:val="none" w:sz="0" w:space="0" w:color="auto"/>
        <w:right w:val="none" w:sz="0" w:space="0" w:color="auto"/>
      </w:divBdr>
    </w:div>
    <w:div w:id="571503105">
      <w:bodyDiv w:val="1"/>
      <w:marLeft w:val="0"/>
      <w:marRight w:val="0"/>
      <w:marTop w:val="0"/>
      <w:marBottom w:val="0"/>
      <w:divBdr>
        <w:top w:val="none" w:sz="0" w:space="0" w:color="auto"/>
        <w:left w:val="none" w:sz="0" w:space="0" w:color="auto"/>
        <w:bottom w:val="none" w:sz="0" w:space="0" w:color="auto"/>
        <w:right w:val="none" w:sz="0" w:space="0" w:color="auto"/>
      </w:divBdr>
    </w:div>
    <w:div w:id="585387778">
      <w:bodyDiv w:val="1"/>
      <w:marLeft w:val="0"/>
      <w:marRight w:val="0"/>
      <w:marTop w:val="0"/>
      <w:marBottom w:val="0"/>
      <w:divBdr>
        <w:top w:val="none" w:sz="0" w:space="0" w:color="auto"/>
        <w:left w:val="none" w:sz="0" w:space="0" w:color="auto"/>
        <w:bottom w:val="none" w:sz="0" w:space="0" w:color="auto"/>
        <w:right w:val="none" w:sz="0" w:space="0" w:color="auto"/>
      </w:divBdr>
    </w:div>
    <w:div w:id="594749985">
      <w:bodyDiv w:val="1"/>
      <w:marLeft w:val="0"/>
      <w:marRight w:val="0"/>
      <w:marTop w:val="0"/>
      <w:marBottom w:val="0"/>
      <w:divBdr>
        <w:top w:val="none" w:sz="0" w:space="0" w:color="auto"/>
        <w:left w:val="none" w:sz="0" w:space="0" w:color="auto"/>
        <w:bottom w:val="none" w:sz="0" w:space="0" w:color="auto"/>
        <w:right w:val="none" w:sz="0" w:space="0" w:color="auto"/>
      </w:divBdr>
    </w:div>
    <w:div w:id="598681372">
      <w:bodyDiv w:val="1"/>
      <w:marLeft w:val="0"/>
      <w:marRight w:val="0"/>
      <w:marTop w:val="0"/>
      <w:marBottom w:val="0"/>
      <w:divBdr>
        <w:top w:val="none" w:sz="0" w:space="0" w:color="auto"/>
        <w:left w:val="none" w:sz="0" w:space="0" w:color="auto"/>
        <w:bottom w:val="none" w:sz="0" w:space="0" w:color="auto"/>
        <w:right w:val="none" w:sz="0" w:space="0" w:color="auto"/>
      </w:divBdr>
    </w:div>
    <w:div w:id="605966649">
      <w:bodyDiv w:val="1"/>
      <w:marLeft w:val="0"/>
      <w:marRight w:val="0"/>
      <w:marTop w:val="0"/>
      <w:marBottom w:val="0"/>
      <w:divBdr>
        <w:top w:val="none" w:sz="0" w:space="0" w:color="auto"/>
        <w:left w:val="none" w:sz="0" w:space="0" w:color="auto"/>
        <w:bottom w:val="none" w:sz="0" w:space="0" w:color="auto"/>
        <w:right w:val="none" w:sz="0" w:space="0" w:color="auto"/>
      </w:divBdr>
    </w:div>
    <w:div w:id="615411156">
      <w:bodyDiv w:val="1"/>
      <w:marLeft w:val="0"/>
      <w:marRight w:val="0"/>
      <w:marTop w:val="0"/>
      <w:marBottom w:val="0"/>
      <w:divBdr>
        <w:top w:val="none" w:sz="0" w:space="0" w:color="auto"/>
        <w:left w:val="none" w:sz="0" w:space="0" w:color="auto"/>
        <w:bottom w:val="none" w:sz="0" w:space="0" w:color="auto"/>
        <w:right w:val="none" w:sz="0" w:space="0" w:color="auto"/>
      </w:divBdr>
    </w:div>
    <w:div w:id="621038937">
      <w:bodyDiv w:val="1"/>
      <w:marLeft w:val="0"/>
      <w:marRight w:val="0"/>
      <w:marTop w:val="0"/>
      <w:marBottom w:val="0"/>
      <w:divBdr>
        <w:top w:val="none" w:sz="0" w:space="0" w:color="auto"/>
        <w:left w:val="none" w:sz="0" w:space="0" w:color="auto"/>
        <w:bottom w:val="none" w:sz="0" w:space="0" w:color="auto"/>
        <w:right w:val="none" w:sz="0" w:space="0" w:color="auto"/>
      </w:divBdr>
    </w:div>
    <w:div w:id="622733197">
      <w:bodyDiv w:val="1"/>
      <w:marLeft w:val="0"/>
      <w:marRight w:val="0"/>
      <w:marTop w:val="0"/>
      <w:marBottom w:val="0"/>
      <w:divBdr>
        <w:top w:val="none" w:sz="0" w:space="0" w:color="auto"/>
        <w:left w:val="none" w:sz="0" w:space="0" w:color="auto"/>
        <w:bottom w:val="none" w:sz="0" w:space="0" w:color="auto"/>
        <w:right w:val="none" w:sz="0" w:space="0" w:color="auto"/>
      </w:divBdr>
    </w:div>
    <w:div w:id="626738748">
      <w:bodyDiv w:val="1"/>
      <w:marLeft w:val="0"/>
      <w:marRight w:val="0"/>
      <w:marTop w:val="0"/>
      <w:marBottom w:val="0"/>
      <w:divBdr>
        <w:top w:val="none" w:sz="0" w:space="0" w:color="auto"/>
        <w:left w:val="none" w:sz="0" w:space="0" w:color="auto"/>
        <w:bottom w:val="none" w:sz="0" w:space="0" w:color="auto"/>
        <w:right w:val="none" w:sz="0" w:space="0" w:color="auto"/>
      </w:divBdr>
    </w:div>
    <w:div w:id="627056420">
      <w:bodyDiv w:val="1"/>
      <w:marLeft w:val="0"/>
      <w:marRight w:val="0"/>
      <w:marTop w:val="0"/>
      <w:marBottom w:val="0"/>
      <w:divBdr>
        <w:top w:val="none" w:sz="0" w:space="0" w:color="auto"/>
        <w:left w:val="none" w:sz="0" w:space="0" w:color="auto"/>
        <w:bottom w:val="none" w:sz="0" w:space="0" w:color="auto"/>
        <w:right w:val="none" w:sz="0" w:space="0" w:color="auto"/>
      </w:divBdr>
    </w:div>
    <w:div w:id="630748145">
      <w:bodyDiv w:val="1"/>
      <w:marLeft w:val="0"/>
      <w:marRight w:val="0"/>
      <w:marTop w:val="0"/>
      <w:marBottom w:val="0"/>
      <w:divBdr>
        <w:top w:val="none" w:sz="0" w:space="0" w:color="auto"/>
        <w:left w:val="none" w:sz="0" w:space="0" w:color="auto"/>
        <w:bottom w:val="none" w:sz="0" w:space="0" w:color="auto"/>
        <w:right w:val="none" w:sz="0" w:space="0" w:color="auto"/>
      </w:divBdr>
    </w:div>
    <w:div w:id="633172872">
      <w:bodyDiv w:val="1"/>
      <w:marLeft w:val="0"/>
      <w:marRight w:val="0"/>
      <w:marTop w:val="0"/>
      <w:marBottom w:val="0"/>
      <w:divBdr>
        <w:top w:val="none" w:sz="0" w:space="0" w:color="auto"/>
        <w:left w:val="none" w:sz="0" w:space="0" w:color="auto"/>
        <w:bottom w:val="none" w:sz="0" w:space="0" w:color="auto"/>
        <w:right w:val="none" w:sz="0" w:space="0" w:color="auto"/>
      </w:divBdr>
    </w:div>
    <w:div w:id="643579709">
      <w:bodyDiv w:val="1"/>
      <w:marLeft w:val="0"/>
      <w:marRight w:val="0"/>
      <w:marTop w:val="0"/>
      <w:marBottom w:val="0"/>
      <w:divBdr>
        <w:top w:val="none" w:sz="0" w:space="0" w:color="auto"/>
        <w:left w:val="none" w:sz="0" w:space="0" w:color="auto"/>
        <w:bottom w:val="none" w:sz="0" w:space="0" w:color="auto"/>
        <w:right w:val="none" w:sz="0" w:space="0" w:color="auto"/>
      </w:divBdr>
    </w:div>
    <w:div w:id="645276612">
      <w:bodyDiv w:val="1"/>
      <w:marLeft w:val="0"/>
      <w:marRight w:val="0"/>
      <w:marTop w:val="0"/>
      <w:marBottom w:val="0"/>
      <w:divBdr>
        <w:top w:val="none" w:sz="0" w:space="0" w:color="auto"/>
        <w:left w:val="none" w:sz="0" w:space="0" w:color="auto"/>
        <w:bottom w:val="none" w:sz="0" w:space="0" w:color="auto"/>
        <w:right w:val="none" w:sz="0" w:space="0" w:color="auto"/>
      </w:divBdr>
    </w:div>
    <w:div w:id="645474473">
      <w:bodyDiv w:val="1"/>
      <w:marLeft w:val="0"/>
      <w:marRight w:val="0"/>
      <w:marTop w:val="0"/>
      <w:marBottom w:val="0"/>
      <w:divBdr>
        <w:top w:val="none" w:sz="0" w:space="0" w:color="auto"/>
        <w:left w:val="none" w:sz="0" w:space="0" w:color="auto"/>
        <w:bottom w:val="none" w:sz="0" w:space="0" w:color="auto"/>
        <w:right w:val="none" w:sz="0" w:space="0" w:color="auto"/>
      </w:divBdr>
    </w:div>
    <w:div w:id="657268869">
      <w:bodyDiv w:val="1"/>
      <w:marLeft w:val="0"/>
      <w:marRight w:val="0"/>
      <w:marTop w:val="0"/>
      <w:marBottom w:val="0"/>
      <w:divBdr>
        <w:top w:val="none" w:sz="0" w:space="0" w:color="auto"/>
        <w:left w:val="none" w:sz="0" w:space="0" w:color="auto"/>
        <w:bottom w:val="none" w:sz="0" w:space="0" w:color="auto"/>
        <w:right w:val="none" w:sz="0" w:space="0" w:color="auto"/>
      </w:divBdr>
    </w:div>
    <w:div w:id="665091755">
      <w:bodyDiv w:val="1"/>
      <w:marLeft w:val="0"/>
      <w:marRight w:val="0"/>
      <w:marTop w:val="0"/>
      <w:marBottom w:val="0"/>
      <w:divBdr>
        <w:top w:val="none" w:sz="0" w:space="0" w:color="auto"/>
        <w:left w:val="none" w:sz="0" w:space="0" w:color="auto"/>
        <w:bottom w:val="none" w:sz="0" w:space="0" w:color="auto"/>
        <w:right w:val="none" w:sz="0" w:space="0" w:color="auto"/>
      </w:divBdr>
    </w:div>
    <w:div w:id="669524759">
      <w:bodyDiv w:val="1"/>
      <w:marLeft w:val="0"/>
      <w:marRight w:val="0"/>
      <w:marTop w:val="0"/>
      <w:marBottom w:val="0"/>
      <w:divBdr>
        <w:top w:val="none" w:sz="0" w:space="0" w:color="auto"/>
        <w:left w:val="none" w:sz="0" w:space="0" w:color="auto"/>
        <w:bottom w:val="none" w:sz="0" w:space="0" w:color="auto"/>
        <w:right w:val="none" w:sz="0" w:space="0" w:color="auto"/>
      </w:divBdr>
    </w:div>
    <w:div w:id="673188353">
      <w:bodyDiv w:val="1"/>
      <w:marLeft w:val="0"/>
      <w:marRight w:val="0"/>
      <w:marTop w:val="0"/>
      <w:marBottom w:val="0"/>
      <w:divBdr>
        <w:top w:val="none" w:sz="0" w:space="0" w:color="auto"/>
        <w:left w:val="none" w:sz="0" w:space="0" w:color="auto"/>
        <w:bottom w:val="none" w:sz="0" w:space="0" w:color="auto"/>
        <w:right w:val="none" w:sz="0" w:space="0" w:color="auto"/>
      </w:divBdr>
    </w:div>
    <w:div w:id="679742478">
      <w:bodyDiv w:val="1"/>
      <w:marLeft w:val="0"/>
      <w:marRight w:val="0"/>
      <w:marTop w:val="0"/>
      <w:marBottom w:val="0"/>
      <w:divBdr>
        <w:top w:val="none" w:sz="0" w:space="0" w:color="auto"/>
        <w:left w:val="none" w:sz="0" w:space="0" w:color="auto"/>
        <w:bottom w:val="none" w:sz="0" w:space="0" w:color="auto"/>
        <w:right w:val="none" w:sz="0" w:space="0" w:color="auto"/>
      </w:divBdr>
    </w:div>
    <w:div w:id="680015419">
      <w:bodyDiv w:val="1"/>
      <w:marLeft w:val="0"/>
      <w:marRight w:val="0"/>
      <w:marTop w:val="0"/>
      <w:marBottom w:val="0"/>
      <w:divBdr>
        <w:top w:val="none" w:sz="0" w:space="0" w:color="auto"/>
        <w:left w:val="none" w:sz="0" w:space="0" w:color="auto"/>
        <w:bottom w:val="none" w:sz="0" w:space="0" w:color="auto"/>
        <w:right w:val="none" w:sz="0" w:space="0" w:color="auto"/>
      </w:divBdr>
    </w:div>
    <w:div w:id="681056242">
      <w:bodyDiv w:val="1"/>
      <w:marLeft w:val="0"/>
      <w:marRight w:val="0"/>
      <w:marTop w:val="0"/>
      <w:marBottom w:val="0"/>
      <w:divBdr>
        <w:top w:val="none" w:sz="0" w:space="0" w:color="auto"/>
        <w:left w:val="none" w:sz="0" w:space="0" w:color="auto"/>
        <w:bottom w:val="none" w:sz="0" w:space="0" w:color="auto"/>
        <w:right w:val="none" w:sz="0" w:space="0" w:color="auto"/>
      </w:divBdr>
    </w:div>
    <w:div w:id="692875872">
      <w:bodyDiv w:val="1"/>
      <w:marLeft w:val="0"/>
      <w:marRight w:val="0"/>
      <w:marTop w:val="0"/>
      <w:marBottom w:val="0"/>
      <w:divBdr>
        <w:top w:val="none" w:sz="0" w:space="0" w:color="auto"/>
        <w:left w:val="none" w:sz="0" w:space="0" w:color="auto"/>
        <w:bottom w:val="none" w:sz="0" w:space="0" w:color="auto"/>
        <w:right w:val="none" w:sz="0" w:space="0" w:color="auto"/>
      </w:divBdr>
    </w:div>
    <w:div w:id="696660941">
      <w:bodyDiv w:val="1"/>
      <w:marLeft w:val="0"/>
      <w:marRight w:val="0"/>
      <w:marTop w:val="0"/>
      <w:marBottom w:val="0"/>
      <w:divBdr>
        <w:top w:val="none" w:sz="0" w:space="0" w:color="auto"/>
        <w:left w:val="none" w:sz="0" w:space="0" w:color="auto"/>
        <w:bottom w:val="none" w:sz="0" w:space="0" w:color="auto"/>
        <w:right w:val="none" w:sz="0" w:space="0" w:color="auto"/>
      </w:divBdr>
    </w:div>
    <w:div w:id="698358092">
      <w:bodyDiv w:val="1"/>
      <w:marLeft w:val="0"/>
      <w:marRight w:val="0"/>
      <w:marTop w:val="0"/>
      <w:marBottom w:val="0"/>
      <w:divBdr>
        <w:top w:val="none" w:sz="0" w:space="0" w:color="auto"/>
        <w:left w:val="none" w:sz="0" w:space="0" w:color="auto"/>
        <w:bottom w:val="none" w:sz="0" w:space="0" w:color="auto"/>
        <w:right w:val="none" w:sz="0" w:space="0" w:color="auto"/>
      </w:divBdr>
    </w:div>
    <w:div w:id="699281398">
      <w:bodyDiv w:val="1"/>
      <w:marLeft w:val="0"/>
      <w:marRight w:val="0"/>
      <w:marTop w:val="0"/>
      <w:marBottom w:val="0"/>
      <w:divBdr>
        <w:top w:val="none" w:sz="0" w:space="0" w:color="auto"/>
        <w:left w:val="none" w:sz="0" w:space="0" w:color="auto"/>
        <w:bottom w:val="none" w:sz="0" w:space="0" w:color="auto"/>
        <w:right w:val="none" w:sz="0" w:space="0" w:color="auto"/>
      </w:divBdr>
    </w:div>
    <w:div w:id="721947827">
      <w:bodyDiv w:val="1"/>
      <w:marLeft w:val="0"/>
      <w:marRight w:val="0"/>
      <w:marTop w:val="0"/>
      <w:marBottom w:val="0"/>
      <w:divBdr>
        <w:top w:val="none" w:sz="0" w:space="0" w:color="auto"/>
        <w:left w:val="none" w:sz="0" w:space="0" w:color="auto"/>
        <w:bottom w:val="none" w:sz="0" w:space="0" w:color="auto"/>
        <w:right w:val="none" w:sz="0" w:space="0" w:color="auto"/>
      </w:divBdr>
    </w:div>
    <w:div w:id="729425487">
      <w:bodyDiv w:val="1"/>
      <w:marLeft w:val="0"/>
      <w:marRight w:val="0"/>
      <w:marTop w:val="0"/>
      <w:marBottom w:val="0"/>
      <w:divBdr>
        <w:top w:val="none" w:sz="0" w:space="0" w:color="auto"/>
        <w:left w:val="none" w:sz="0" w:space="0" w:color="auto"/>
        <w:bottom w:val="none" w:sz="0" w:space="0" w:color="auto"/>
        <w:right w:val="none" w:sz="0" w:space="0" w:color="auto"/>
      </w:divBdr>
    </w:div>
    <w:div w:id="740255415">
      <w:bodyDiv w:val="1"/>
      <w:marLeft w:val="0"/>
      <w:marRight w:val="0"/>
      <w:marTop w:val="0"/>
      <w:marBottom w:val="0"/>
      <w:divBdr>
        <w:top w:val="none" w:sz="0" w:space="0" w:color="auto"/>
        <w:left w:val="none" w:sz="0" w:space="0" w:color="auto"/>
        <w:bottom w:val="none" w:sz="0" w:space="0" w:color="auto"/>
        <w:right w:val="none" w:sz="0" w:space="0" w:color="auto"/>
      </w:divBdr>
    </w:div>
    <w:div w:id="758018365">
      <w:bodyDiv w:val="1"/>
      <w:marLeft w:val="0"/>
      <w:marRight w:val="0"/>
      <w:marTop w:val="0"/>
      <w:marBottom w:val="0"/>
      <w:divBdr>
        <w:top w:val="none" w:sz="0" w:space="0" w:color="auto"/>
        <w:left w:val="none" w:sz="0" w:space="0" w:color="auto"/>
        <w:bottom w:val="none" w:sz="0" w:space="0" w:color="auto"/>
        <w:right w:val="none" w:sz="0" w:space="0" w:color="auto"/>
      </w:divBdr>
    </w:div>
    <w:div w:id="761728019">
      <w:bodyDiv w:val="1"/>
      <w:marLeft w:val="0"/>
      <w:marRight w:val="0"/>
      <w:marTop w:val="0"/>
      <w:marBottom w:val="0"/>
      <w:divBdr>
        <w:top w:val="none" w:sz="0" w:space="0" w:color="auto"/>
        <w:left w:val="none" w:sz="0" w:space="0" w:color="auto"/>
        <w:bottom w:val="none" w:sz="0" w:space="0" w:color="auto"/>
        <w:right w:val="none" w:sz="0" w:space="0" w:color="auto"/>
      </w:divBdr>
    </w:div>
    <w:div w:id="762339377">
      <w:bodyDiv w:val="1"/>
      <w:marLeft w:val="0"/>
      <w:marRight w:val="0"/>
      <w:marTop w:val="0"/>
      <w:marBottom w:val="0"/>
      <w:divBdr>
        <w:top w:val="none" w:sz="0" w:space="0" w:color="auto"/>
        <w:left w:val="none" w:sz="0" w:space="0" w:color="auto"/>
        <w:bottom w:val="none" w:sz="0" w:space="0" w:color="auto"/>
        <w:right w:val="none" w:sz="0" w:space="0" w:color="auto"/>
      </w:divBdr>
    </w:div>
    <w:div w:id="765733749">
      <w:bodyDiv w:val="1"/>
      <w:marLeft w:val="0"/>
      <w:marRight w:val="0"/>
      <w:marTop w:val="0"/>
      <w:marBottom w:val="0"/>
      <w:divBdr>
        <w:top w:val="none" w:sz="0" w:space="0" w:color="auto"/>
        <w:left w:val="none" w:sz="0" w:space="0" w:color="auto"/>
        <w:bottom w:val="none" w:sz="0" w:space="0" w:color="auto"/>
        <w:right w:val="none" w:sz="0" w:space="0" w:color="auto"/>
      </w:divBdr>
    </w:div>
    <w:div w:id="785193905">
      <w:bodyDiv w:val="1"/>
      <w:marLeft w:val="0"/>
      <w:marRight w:val="0"/>
      <w:marTop w:val="0"/>
      <w:marBottom w:val="0"/>
      <w:divBdr>
        <w:top w:val="none" w:sz="0" w:space="0" w:color="auto"/>
        <w:left w:val="none" w:sz="0" w:space="0" w:color="auto"/>
        <w:bottom w:val="none" w:sz="0" w:space="0" w:color="auto"/>
        <w:right w:val="none" w:sz="0" w:space="0" w:color="auto"/>
      </w:divBdr>
    </w:div>
    <w:div w:id="786851141">
      <w:bodyDiv w:val="1"/>
      <w:marLeft w:val="0"/>
      <w:marRight w:val="0"/>
      <w:marTop w:val="0"/>
      <w:marBottom w:val="0"/>
      <w:divBdr>
        <w:top w:val="none" w:sz="0" w:space="0" w:color="auto"/>
        <w:left w:val="none" w:sz="0" w:space="0" w:color="auto"/>
        <w:bottom w:val="none" w:sz="0" w:space="0" w:color="auto"/>
        <w:right w:val="none" w:sz="0" w:space="0" w:color="auto"/>
      </w:divBdr>
    </w:div>
    <w:div w:id="788013432">
      <w:bodyDiv w:val="1"/>
      <w:marLeft w:val="0"/>
      <w:marRight w:val="0"/>
      <w:marTop w:val="0"/>
      <w:marBottom w:val="0"/>
      <w:divBdr>
        <w:top w:val="none" w:sz="0" w:space="0" w:color="auto"/>
        <w:left w:val="none" w:sz="0" w:space="0" w:color="auto"/>
        <w:bottom w:val="none" w:sz="0" w:space="0" w:color="auto"/>
        <w:right w:val="none" w:sz="0" w:space="0" w:color="auto"/>
      </w:divBdr>
    </w:div>
    <w:div w:id="793907102">
      <w:bodyDiv w:val="1"/>
      <w:marLeft w:val="0"/>
      <w:marRight w:val="0"/>
      <w:marTop w:val="0"/>
      <w:marBottom w:val="0"/>
      <w:divBdr>
        <w:top w:val="none" w:sz="0" w:space="0" w:color="auto"/>
        <w:left w:val="none" w:sz="0" w:space="0" w:color="auto"/>
        <w:bottom w:val="none" w:sz="0" w:space="0" w:color="auto"/>
        <w:right w:val="none" w:sz="0" w:space="0" w:color="auto"/>
      </w:divBdr>
    </w:div>
    <w:div w:id="795291191">
      <w:bodyDiv w:val="1"/>
      <w:marLeft w:val="0"/>
      <w:marRight w:val="0"/>
      <w:marTop w:val="0"/>
      <w:marBottom w:val="0"/>
      <w:divBdr>
        <w:top w:val="none" w:sz="0" w:space="0" w:color="auto"/>
        <w:left w:val="none" w:sz="0" w:space="0" w:color="auto"/>
        <w:bottom w:val="none" w:sz="0" w:space="0" w:color="auto"/>
        <w:right w:val="none" w:sz="0" w:space="0" w:color="auto"/>
      </w:divBdr>
    </w:div>
    <w:div w:id="811404720">
      <w:bodyDiv w:val="1"/>
      <w:marLeft w:val="0"/>
      <w:marRight w:val="0"/>
      <w:marTop w:val="0"/>
      <w:marBottom w:val="0"/>
      <w:divBdr>
        <w:top w:val="none" w:sz="0" w:space="0" w:color="auto"/>
        <w:left w:val="none" w:sz="0" w:space="0" w:color="auto"/>
        <w:bottom w:val="none" w:sz="0" w:space="0" w:color="auto"/>
        <w:right w:val="none" w:sz="0" w:space="0" w:color="auto"/>
      </w:divBdr>
    </w:div>
    <w:div w:id="812529834">
      <w:bodyDiv w:val="1"/>
      <w:marLeft w:val="0"/>
      <w:marRight w:val="0"/>
      <w:marTop w:val="0"/>
      <w:marBottom w:val="0"/>
      <w:divBdr>
        <w:top w:val="none" w:sz="0" w:space="0" w:color="auto"/>
        <w:left w:val="none" w:sz="0" w:space="0" w:color="auto"/>
        <w:bottom w:val="none" w:sz="0" w:space="0" w:color="auto"/>
        <w:right w:val="none" w:sz="0" w:space="0" w:color="auto"/>
      </w:divBdr>
    </w:div>
    <w:div w:id="812716257">
      <w:bodyDiv w:val="1"/>
      <w:marLeft w:val="0"/>
      <w:marRight w:val="0"/>
      <w:marTop w:val="0"/>
      <w:marBottom w:val="0"/>
      <w:divBdr>
        <w:top w:val="none" w:sz="0" w:space="0" w:color="auto"/>
        <w:left w:val="none" w:sz="0" w:space="0" w:color="auto"/>
        <w:bottom w:val="none" w:sz="0" w:space="0" w:color="auto"/>
        <w:right w:val="none" w:sz="0" w:space="0" w:color="auto"/>
      </w:divBdr>
    </w:div>
    <w:div w:id="818302797">
      <w:bodyDiv w:val="1"/>
      <w:marLeft w:val="0"/>
      <w:marRight w:val="0"/>
      <w:marTop w:val="0"/>
      <w:marBottom w:val="0"/>
      <w:divBdr>
        <w:top w:val="none" w:sz="0" w:space="0" w:color="auto"/>
        <w:left w:val="none" w:sz="0" w:space="0" w:color="auto"/>
        <w:bottom w:val="none" w:sz="0" w:space="0" w:color="auto"/>
        <w:right w:val="none" w:sz="0" w:space="0" w:color="auto"/>
      </w:divBdr>
    </w:div>
    <w:div w:id="822814221">
      <w:bodyDiv w:val="1"/>
      <w:marLeft w:val="0"/>
      <w:marRight w:val="0"/>
      <w:marTop w:val="0"/>
      <w:marBottom w:val="0"/>
      <w:divBdr>
        <w:top w:val="none" w:sz="0" w:space="0" w:color="auto"/>
        <w:left w:val="none" w:sz="0" w:space="0" w:color="auto"/>
        <w:bottom w:val="none" w:sz="0" w:space="0" w:color="auto"/>
        <w:right w:val="none" w:sz="0" w:space="0" w:color="auto"/>
      </w:divBdr>
    </w:div>
    <w:div w:id="823936137">
      <w:bodyDiv w:val="1"/>
      <w:marLeft w:val="0"/>
      <w:marRight w:val="0"/>
      <w:marTop w:val="0"/>
      <w:marBottom w:val="0"/>
      <w:divBdr>
        <w:top w:val="none" w:sz="0" w:space="0" w:color="auto"/>
        <w:left w:val="none" w:sz="0" w:space="0" w:color="auto"/>
        <w:bottom w:val="none" w:sz="0" w:space="0" w:color="auto"/>
        <w:right w:val="none" w:sz="0" w:space="0" w:color="auto"/>
      </w:divBdr>
    </w:div>
    <w:div w:id="831335647">
      <w:bodyDiv w:val="1"/>
      <w:marLeft w:val="0"/>
      <w:marRight w:val="0"/>
      <w:marTop w:val="0"/>
      <w:marBottom w:val="0"/>
      <w:divBdr>
        <w:top w:val="none" w:sz="0" w:space="0" w:color="auto"/>
        <w:left w:val="none" w:sz="0" w:space="0" w:color="auto"/>
        <w:bottom w:val="none" w:sz="0" w:space="0" w:color="auto"/>
        <w:right w:val="none" w:sz="0" w:space="0" w:color="auto"/>
      </w:divBdr>
    </w:div>
    <w:div w:id="854465228">
      <w:bodyDiv w:val="1"/>
      <w:marLeft w:val="0"/>
      <w:marRight w:val="0"/>
      <w:marTop w:val="0"/>
      <w:marBottom w:val="0"/>
      <w:divBdr>
        <w:top w:val="none" w:sz="0" w:space="0" w:color="auto"/>
        <w:left w:val="none" w:sz="0" w:space="0" w:color="auto"/>
        <w:bottom w:val="none" w:sz="0" w:space="0" w:color="auto"/>
        <w:right w:val="none" w:sz="0" w:space="0" w:color="auto"/>
      </w:divBdr>
    </w:div>
    <w:div w:id="867642740">
      <w:bodyDiv w:val="1"/>
      <w:marLeft w:val="0"/>
      <w:marRight w:val="0"/>
      <w:marTop w:val="0"/>
      <w:marBottom w:val="0"/>
      <w:divBdr>
        <w:top w:val="none" w:sz="0" w:space="0" w:color="auto"/>
        <w:left w:val="none" w:sz="0" w:space="0" w:color="auto"/>
        <w:bottom w:val="none" w:sz="0" w:space="0" w:color="auto"/>
        <w:right w:val="none" w:sz="0" w:space="0" w:color="auto"/>
      </w:divBdr>
    </w:div>
    <w:div w:id="871040192">
      <w:bodyDiv w:val="1"/>
      <w:marLeft w:val="0"/>
      <w:marRight w:val="0"/>
      <w:marTop w:val="0"/>
      <w:marBottom w:val="0"/>
      <w:divBdr>
        <w:top w:val="none" w:sz="0" w:space="0" w:color="auto"/>
        <w:left w:val="none" w:sz="0" w:space="0" w:color="auto"/>
        <w:bottom w:val="none" w:sz="0" w:space="0" w:color="auto"/>
        <w:right w:val="none" w:sz="0" w:space="0" w:color="auto"/>
      </w:divBdr>
    </w:div>
    <w:div w:id="878128678">
      <w:bodyDiv w:val="1"/>
      <w:marLeft w:val="0"/>
      <w:marRight w:val="0"/>
      <w:marTop w:val="0"/>
      <w:marBottom w:val="0"/>
      <w:divBdr>
        <w:top w:val="none" w:sz="0" w:space="0" w:color="auto"/>
        <w:left w:val="none" w:sz="0" w:space="0" w:color="auto"/>
        <w:bottom w:val="none" w:sz="0" w:space="0" w:color="auto"/>
        <w:right w:val="none" w:sz="0" w:space="0" w:color="auto"/>
      </w:divBdr>
    </w:div>
    <w:div w:id="878249726">
      <w:bodyDiv w:val="1"/>
      <w:marLeft w:val="0"/>
      <w:marRight w:val="0"/>
      <w:marTop w:val="0"/>
      <w:marBottom w:val="0"/>
      <w:divBdr>
        <w:top w:val="none" w:sz="0" w:space="0" w:color="auto"/>
        <w:left w:val="none" w:sz="0" w:space="0" w:color="auto"/>
        <w:bottom w:val="none" w:sz="0" w:space="0" w:color="auto"/>
        <w:right w:val="none" w:sz="0" w:space="0" w:color="auto"/>
      </w:divBdr>
    </w:div>
    <w:div w:id="888537138">
      <w:bodyDiv w:val="1"/>
      <w:marLeft w:val="0"/>
      <w:marRight w:val="0"/>
      <w:marTop w:val="0"/>
      <w:marBottom w:val="0"/>
      <w:divBdr>
        <w:top w:val="none" w:sz="0" w:space="0" w:color="auto"/>
        <w:left w:val="none" w:sz="0" w:space="0" w:color="auto"/>
        <w:bottom w:val="none" w:sz="0" w:space="0" w:color="auto"/>
        <w:right w:val="none" w:sz="0" w:space="0" w:color="auto"/>
      </w:divBdr>
    </w:div>
    <w:div w:id="902182086">
      <w:bodyDiv w:val="1"/>
      <w:marLeft w:val="0"/>
      <w:marRight w:val="0"/>
      <w:marTop w:val="0"/>
      <w:marBottom w:val="0"/>
      <w:divBdr>
        <w:top w:val="none" w:sz="0" w:space="0" w:color="auto"/>
        <w:left w:val="none" w:sz="0" w:space="0" w:color="auto"/>
        <w:bottom w:val="none" w:sz="0" w:space="0" w:color="auto"/>
        <w:right w:val="none" w:sz="0" w:space="0" w:color="auto"/>
      </w:divBdr>
    </w:div>
    <w:div w:id="909005282">
      <w:bodyDiv w:val="1"/>
      <w:marLeft w:val="0"/>
      <w:marRight w:val="0"/>
      <w:marTop w:val="0"/>
      <w:marBottom w:val="0"/>
      <w:divBdr>
        <w:top w:val="none" w:sz="0" w:space="0" w:color="auto"/>
        <w:left w:val="none" w:sz="0" w:space="0" w:color="auto"/>
        <w:bottom w:val="none" w:sz="0" w:space="0" w:color="auto"/>
        <w:right w:val="none" w:sz="0" w:space="0" w:color="auto"/>
      </w:divBdr>
    </w:div>
    <w:div w:id="913314731">
      <w:bodyDiv w:val="1"/>
      <w:marLeft w:val="0"/>
      <w:marRight w:val="0"/>
      <w:marTop w:val="0"/>
      <w:marBottom w:val="0"/>
      <w:divBdr>
        <w:top w:val="none" w:sz="0" w:space="0" w:color="auto"/>
        <w:left w:val="none" w:sz="0" w:space="0" w:color="auto"/>
        <w:bottom w:val="none" w:sz="0" w:space="0" w:color="auto"/>
        <w:right w:val="none" w:sz="0" w:space="0" w:color="auto"/>
      </w:divBdr>
    </w:div>
    <w:div w:id="919875885">
      <w:bodyDiv w:val="1"/>
      <w:marLeft w:val="0"/>
      <w:marRight w:val="0"/>
      <w:marTop w:val="0"/>
      <w:marBottom w:val="0"/>
      <w:divBdr>
        <w:top w:val="none" w:sz="0" w:space="0" w:color="auto"/>
        <w:left w:val="none" w:sz="0" w:space="0" w:color="auto"/>
        <w:bottom w:val="none" w:sz="0" w:space="0" w:color="auto"/>
        <w:right w:val="none" w:sz="0" w:space="0" w:color="auto"/>
      </w:divBdr>
    </w:div>
    <w:div w:id="929855759">
      <w:bodyDiv w:val="1"/>
      <w:marLeft w:val="0"/>
      <w:marRight w:val="0"/>
      <w:marTop w:val="0"/>
      <w:marBottom w:val="0"/>
      <w:divBdr>
        <w:top w:val="none" w:sz="0" w:space="0" w:color="auto"/>
        <w:left w:val="none" w:sz="0" w:space="0" w:color="auto"/>
        <w:bottom w:val="none" w:sz="0" w:space="0" w:color="auto"/>
        <w:right w:val="none" w:sz="0" w:space="0" w:color="auto"/>
      </w:divBdr>
    </w:div>
    <w:div w:id="932322013">
      <w:bodyDiv w:val="1"/>
      <w:marLeft w:val="0"/>
      <w:marRight w:val="0"/>
      <w:marTop w:val="0"/>
      <w:marBottom w:val="0"/>
      <w:divBdr>
        <w:top w:val="none" w:sz="0" w:space="0" w:color="auto"/>
        <w:left w:val="none" w:sz="0" w:space="0" w:color="auto"/>
        <w:bottom w:val="none" w:sz="0" w:space="0" w:color="auto"/>
        <w:right w:val="none" w:sz="0" w:space="0" w:color="auto"/>
      </w:divBdr>
    </w:div>
    <w:div w:id="955520994">
      <w:bodyDiv w:val="1"/>
      <w:marLeft w:val="0"/>
      <w:marRight w:val="0"/>
      <w:marTop w:val="0"/>
      <w:marBottom w:val="0"/>
      <w:divBdr>
        <w:top w:val="none" w:sz="0" w:space="0" w:color="auto"/>
        <w:left w:val="none" w:sz="0" w:space="0" w:color="auto"/>
        <w:bottom w:val="none" w:sz="0" w:space="0" w:color="auto"/>
        <w:right w:val="none" w:sz="0" w:space="0" w:color="auto"/>
      </w:divBdr>
    </w:div>
    <w:div w:id="976105570">
      <w:bodyDiv w:val="1"/>
      <w:marLeft w:val="0"/>
      <w:marRight w:val="0"/>
      <w:marTop w:val="0"/>
      <w:marBottom w:val="0"/>
      <w:divBdr>
        <w:top w:val="none" w:sz="0" w:space="0" w:color="auto"/>
        <w:left w:val="none" w:sz="0" w:space="0" w:color="auto"/>
        <w:bottom w:val="none" w:sz="0" w:space="0" w:color="auto"/>
        <w:right w:val="none" w:sz="0" w:space="0" w:color="auto"/>
      </w:divBdr>
    </w:div>
    <w:div w:id="993027130">
      <w:bodyDiv w:val="1"/>
      <w:marLeft w:val="0"/>
      <w:marRight w:val="0"/>
      <w:marTop w:val="0"/>
      <w:marBottom w:val="0"/>
      <w:divBdr>
        <w:top w:val="none" w:sz="0" w:space="0" w:color="auto"/>
        <w:left w:val="none" w:sz="0" w:space="0" w:color="auto"/>
        <w:bottom w:val="none" w:sz="0" w:space="0" w:color="auto"/>
        <w:right w:val="none" w:sz="0" w:space="0" w:color="auto"/>
      </w:divBdr>
    </w:div>
    <w:div w:id="996884100">
      <w:bodyDiv w:val="1"/>
      <w:marLeft w:val="0"/>
      <w:marRight w:val="0"/>
      <w:marTop w:val="0"/>
      <w:marBottom w:val="0"/>
      <w:divBdr>
        <w:top w:val="none" w:sz="0" w:space="0" w:color="auto"/>
        <w:left w:val="none" w:sz="0" w:space="0" w:color="auto"/>
        <w:bottom w:val="none" w:sz="0" w:space="0" w:color="auto"/>
        <w:right w:val="none" w:sz="0" w:space="0" w:color="auto"/>
      </w:divBdr>
    </w:div>
    <w:div w:id="999620859">
      <w:bodyDiv w:val="1"/>
      <w:marLeft w:val="0"/>
      <w:marRight w:val="0"/>
      <w:marTop w:val="0"/>
      <w:marBottom w:val="0"/>
      <w:divBdr>
        <w:top w:val="none" w:sz="0" w:space="0" w:color="auto"/>
        <w:left w:val="none" w:sz="0" w:space="0" w:color="auto"/>
        <w:bottom w:val="none" w:sz="0" w:space="0" w:color="auto"/>
        <w:right w:val="none" w:sz="0" w:space="0" w:color="auto"/>
      </w:divBdr>
    </w:div>
    <w:div w:id="1006520171">
      <w:bodyDiv w:val="1"/>
      <w:marLeft w:val="0"/>
      <w:marRight w:val="0"/>
      <w:marTop w:val="0"/>
      <w:marBottom w:val="0"/>
      <w:divBdr>
        <w:top w:val="none" w:sz="0" w:space="0" w:color="auto"/>
        <w:left w:val="none" w:sz="0" w:space="0" w:color="auto"/>
        <w:bottom w:val="none" w:sz="0" w:space="0" w:color="auto"/>
        <w:right w:val="none" w:sz="0" w:space="0" w:color="auto"/>
      </w:divBdr>
    </w:div>
    <w:div w:id="1008100565">
      <w:bodyDiv w:val="1"/>
      <w:marLeft w:val="0"/>
      <w:marRight w:val="0"/>
      <w:marTop w:val="0"/>
      <w:marBottom w:val="0"/>
      <w:divBdr>
        <w:top w:val="none" w:sz="0" w:space="0" w:color="auto"/>
        <w:left w:val="none" w:sz="0" w:space="0" w:color="auto"/>
        <w:bottom w:val="none" w:sz="0" w:space="0" w:color="auto"/>
        <w:right w:val="none" w:sz="0" w:space="0" w:color="auto"/>
      </w:divBdr>
    </w:div>
    <w:div w:id="1009213618">
      <w:bodyDiv w:val="1"/>
      <w:marLeft w:val="0"/>
      <w:marRight w:val="0"/>
      <w:marTop w:val="0"/>
      <w:marBottom w:val="0"/>
      <w:divBdr>
        <w:top w:val="none" w:sz="0" w:space="0" w:color="auto"/>
        <w:left w:val="none" w:sz="0" w:space="0" w:color="auto"/>
        <w:bottom w:val="none" w:sz="0" w:space="0" w:color="auto"/>
        <w:right w:val="none" w:sz="0" w:space="0" w:color="auto"/>
      </w:divBdr>
    </w:div>
    <w:div w:id="1019815243">
      <w:bodyDiv w:val="1"/>
      <w:marLeft w:val="0"/>
      <w:marRight w:val="0"/>
      <w:marTop w:val="0"/>
      <w:marBottom w:val="0"/>
      <w:divBdr>
        <w:top w:val="none" w:sz="0" w:space="0" w:color="auto"/>
        <w:left w:val="none" w:sz="0" w:space="0" w:color="auto"/>
        <w:bottom w:val="none" w:sz="0" w:space="0" w:color="auto"/>
        <w:right w:val="none" w:sz="0" w:space="0" w:color="auto"/>
      </w:divBdr>
    </w:div>
    <w:div w:id="1030839498">
      <w:bodyDiv w:val="1"/>
      <w:marLeft w:val="0"/>
      <w:marRight w:val="0"/>
      <w:marTop w:val="0"/>
      <w:marBottom w:val="0"/>
      <w:divBdr>
        <w:top w:val="none" w:sz="0" w:space="0" w:color="auto"/>
        <w:left w:val="none" w:sz="0" w:space="0" w:color="auto"/>
        <w:bottom w:val="none" w:sz="0" w:space="0" w:color="auto"/>
        <w:right w:val="none" w:sz="0" w:space="0" w:color="auto"/>
      </w:divBdr>
    </w:div>
    <w:div w:id="1032072359">
      <w:bodyDiv w:val="1"/>
      <w:marLeft w:val="0"/>
      <w:marRight w:val="0"/>
      <w:marTop w:val="0"/>
      <w:marBottom w:val="0"/>
      <w:divBdr>
        <w:top w:val="none" w:sz="0" w:space="0" w:color="auto"/>
        <w:left w:val="none" w:sz="0" w:space="0" w:color="auto"/>
        <w:bottom w:val="none" w:sz="0" w:space="0" w:color="auto"/>
        <w:right w:val="none" w:sz="0" w:space="0" w:color="auto"/>
      </w:divBdr>
    </w:div>
    <w:div w:id="1032654069">
      <w:bodyDiv w:val="1"/>
      <w:marLeft w:val="0"/>
      <w:marRight w:val="0"/>
      <w:marTop w:val="0"/>
      <w:marBottom w:val="0"/>
      <w:divBdr>
        <w:top w:val="none" w:sz="0" w:space="0" w:color="auto"/>
        <w:left w:val="none" w:sz="0" w:space="0" w:color="auto"/>
        <w:bottom w:val="none" w:sz="0" w:space="0" w:color="auto"/>
        <w:right w:val="none" w:sz="0" w:space="0" w:color="auto"/>
      </w:divBdr>
    </w:div>
    <w:div w:id="1035931593">
      <w:bodyDiv w:val="1"/>
      <w:marLeft w:val="0"/>
      <w:marRight w:val="0"/>
      <w:marTop w:val="0"/>
      <w:marBottom w:val="0"/>
      <w:divBdr>
        <w:top w:val="none" w:sz="0" w:space="0" w:color="auto"/>
        <w:left w:val="none" w:sz="0" w:space="0" w:color="auto"/>
        <w:bottom w:val="none" w:sz="0" w:space="0" w:color="auto"/>
        <w:right w:val="none" w:sz="0" w:space="0" w:color="auto"/>
      </w:divBdr>
    </w:div>
    <w:div w:id="1040477291">
      <w:bodyDiv w:val="1"/>
      <w:marLeft w:val="0"/>
      <w:marRight w:val="0"/>
      <w:marTop w:val="0"/>
      <w:marBottom w:val="0"/>
      <w:divBdr>
        <w:top w:val="none" w:sz="0" w:space="0" w:color="auto"/>
        <w:left w:val="none" w:sz="0" w:space="0" w:color="auto"/>
        <w:bottom w:val="none" w:sz="0" w:space="0" w:color="auto"/>
        <w:right w:val="none" w:sz="0" w:space="0" w:color="auto"/>
      </w:divBdr>
    </w:div>
    <w:div w:id="1056902719">
      <w:bodyDiv w:val="1"/>
      <w:marLeft w:val="0"/>
      <w:marRight w:val="0"/>
      <w:marTop w:val="0"/>
      <w:marBottom w:val="0"/>
      <w:divBdr>
        <w:top w:val="none" w:sz="0" w:space="0" w:color="auto"/>
        <w:left w:val="none" w:sz="0" w:space="0" w:color="auto"/>
        <w:bottom w:val="none" w:sz="0" w:space="0" w:color="auto"/>
        <w:right w:val="none" w:sz="0" w:space="0" w:color="auto"/>
      </w:divBdr>
    </w:div>
    <w:div w:id="1057122832">
      <w:bodyDiv w:val="1"/>
      <w:marLeft w:val="0"/>
      <w:marRight w:val="0"/>
      <w:marTop w:val="0"/>
      <w:marBottom w:val="0"/>
      <w:divBdr>
        <w:top w:val="none" w:sz="0" w:space="0" w:color="auto"/>
        <w:left w:val="none" w:sz="0" w:space="0" w:color="auto"/>
        <w:bottom w:val="none" w:sz="0" w:space="0" w:color="auto"/>
        <w:right w:val="none" w:sz="0" w:space="0" w:color="auto"/>
      </w:divBdr>
    </w:div>
    <w:div w:id="1057700702">
      <w:bodyDiv w:val="1"/>
      <w:marLeft w:val="0"/>
      <w:marRight w:val="0"/>
      <w:marTop w:val="0"/>
      <w:marBottom w:val="0"/>
      <w:divBdr>
        <w:top w:val="none" w:sz="0" w:space="0" w:color="auto"/>
        <w:left w:val="none" w:sz="0" w:space="0" w:color="auto"/>
        <w:bottom w:val="none" w:sz="0" w:space="0" w:color="auto"/>
        <w:right w:val="none" w:sz="0" w:space="0" w:color="auto"/>
      </w:divBdr>
    </w:div>
    <w:div w:id="1062294289">
      <w:bodyDiv w:val="1"/>
      <w:marLeft w:val="0"/>
      <w:marRight w:val="0"/>
      <w:marTop w:val="0"/>
      <w:marBottom w:val="0"/>
      <w:divBdr>
        <w:top w:val="none" w:sz="0" w:space="0" w:color="auto"/>
        <w:left w:val="none" w:sz="0" w:space="0" w:color="auto"/>
        <w:bottom w:val="none" w:sz="0" w:space="0" w:color="auto"/>
        <w:right w:val="none" w:sz="0" w:space="0" w:color="auto"/>
      </w:divBdr>
    </w:div>
    <w:div w:id="1066303080">
      <w:bodyDiv w:val="1"/>
      <w:marLeft w:val="0"/>
      <w:marRight w:val="0"/>
      <w:marTop w:val="0"/>
      <w:marBottom w:val="0"/>
      <w:divBdr>
        <w:top w:val="none" w:sz="0" w:space="0" w:color="auto"/>
        <w:left w:val="none" w:sz="0" w:space="0" w:color="auto"/>
        <w:bottom w:val="none" w:sz="0" w:space="0" w:color="auto"/>
        <w:right w:val="none" w:sz="0" w:space="0" w:color="auto"/>
      </w:divBdr>
    </w:div>
    <w:div w:id="1070277387">
      <w:bodyDiv w:val="1"/>
      <w:marLeft w:val="0"/>
      <w:marRight w:val="0"/>
      <w:marTop w:val="0"/>
      <w:marBottom w:val="0"/>
      <w:divBdr>
        <w:top w:val="none" w:sz="0" w:space="0" w:color="auto"/>
        <w:left w:val="none" w:sz="0" w:space="0" w:color="auto"/>
        <w:bottom w:val="none" w:sz="0" w:space="0" w:color="auto"/>
        <w:right w:val="none" w:sz="0" w:space="0" w:color="auto"/>
      </w:divBdr>
    </w:div>
    <w:div w:id="1073234992">
      <w:bodyDiv w:val="1"/>
      <w:marLeft w:val="0"/>
      <w:marRight w:val="0"/>
      <w:marTop w:val="0"/>
      <w:marBottom w:val="0"/>
      <w:divBdr>
        <w:top w:val="none" w:sz="0" w:space="0" w:color="auto"/>
        <w:left w:val="none" w:sz="0" w:space="0" w:color="auto"/>
        <w:bottom w:val="none" w:sz="0" w:space="0" w:color="auto"/>
        <w:right w:val="none" w:sz="0" w:space="0" w:color="auto"/>
      </w:divBdr>
    </w:div>
    <w:div w:id="1080786418">
      <w:bodyDiv w:val="1"/>
      <w:marLeft w:val="0"/>
      <w:marRight w:val="0"/>
      <w:marTop w:val="0"/>
      <w:marBottom w:val="0"/>
      <w:divBdr>
        <w:top w:val="none" w:sz="0" w:space="0" w:color="auto"/>
        <w:left w:val="none" w:sz="0" w:space="0" w:color="auto"/>
        <w:bottom w:val="none" w:sz="0" w:space="0" w:color="auto"/>
        <w:right w:val="none" w:sz="0" w:space="0" w:color="auto"/>
      </w:divBdr>
    </w:div>
    <w:div w:id="1084643007">
      <w:bodyDiv w:val="1"/>
      <w:marLeft w:val="0"/>
      <w:marRight w:val="0"/>
      <w:marTop w:val="0"/>
      <w:marBottom w:val="0"/>
      <w:divBdr>
        <w:top w:val="none" w:sz="0" w:space="0" w:color="auto"/>
        <w:left w:val="none" w:sz="0" w:space="0" w:color="auto"/>
        <w:bottom w:val="none" w:sz="0" w:space="0" w:color="auto"/>
        <w:right w:val="none" w:sz="0" w:space="0" w:color="auto"/>
      </w:divBdr>
    </w:div>
    <w:div w:id="1090350078">
      <w:bodyDiv w:val="1"/>
      <w:marLeft w:val="0"/>
      <w:marRight w:val="0"/>
      <w:marTop w:val="0"/>
      <w:marBottom w:val="0"/>
      <w:divBdr>
        <w:top w:val="none" w:sz="0" w:space="0" w:color="auto"/>
        <w:left w:val="none" w:sz="0" w:space="0" w:color="auto"/>
        <w:bottom w:val="none" w:sz="0" w:space="0" w:color="auto"/>
        <w:right w:val="none" w:sz="0" w:space="0" w:color="auto"/>
      </w:divBdr>
    </w:div>
    <w:div w:id="1110472843">
      <w:bodyDiv w:val="1"/>
      <w:marLeft w:val="0"/>
      <w:marRight w:val="0"/>
      <w:marTop w:val="0"/>
      <w:marBottom w:val="0"/>
      <w:divBdr>
        <w:top w:val="none" w:sz="0" w:space="0" w:color="auto"/>
        <w:left w:val="none" w:sz="0" w:space="0" w:color="auto"/>
        <w:bottom w:val="none" w:sz="0" w:space="0" w:color="auto"/>
        <w:right w:val="none" w:sz="0" w:space="0" w:color="auto"/>
      </w:divBdr>
    </w:div>
    <w:div w:id="1119832286">
      <w:bodyDiv w:val="1"/>
      <w:marLeft w:val="0"/>
      <w:marRight w:val="0"/>
      <w:marTop w:val="0"/>
      <w:marBottom w:val="0"/>
      <w:divBdr>
        <w:top w:val="none" w:sz="0" w:space="0" w:color="auto"/>
        <w:left w:val="none" w:sz="0" w:space="0" w:color="auto"/>
        <w:bottom w:val="none" w:sz="0" w:space="0" w:color="auto"/>
        <w:right w:val="none" w:sz="0" w:space="0" w:color="auto"/>
      </w:divBdr>
    </w:div>
    <w:div w:id="1126894792">
      <w:bodyDiv w:val="1"/>
      <w:marLeft w:val="0"/>
      <w:marRight w:val="0"/>
      <w:marTop w:val="0"/>
      <w:marBottom w:val="0"/>
      <w:divBdr>
        <w:top w:val="none" w:sz="0" w:space="0" w:color="auto"/>
        <w:left w:val="none" w:sz="0" w:space="0" w:color="auto"/>
        <w:bottom w:val="none" w:sz="0" w:space="0" w:color="auto"/>
        <w:right w:val="none" w:sz="0" w:space="0" w:color="auto"/>
      </w:divBdr>
    </w:div>
    <w:div w:id="1154763007">
      <w:bodyDiv w:val="1"/>
      <w:marLeft w:val="0"/>
      <w:marRight w:val="0"/>
      <w:marTop w:val="0"/>
      <w:marBottom w:val="0"/>
      <w:divBdr>
        <w:top w:val="none" w:sz="0" w:space="0" w:color="auto"/>
        <w:left w:val="none" w:sz="0" w:space="0" w:color="auto"/>
        <w:bottom w:val="none" w:sz="0" w:space="0" w:color="auto"/>
        <w:right w:val="none" w:sz="0" w:space="0" w:color="auto"/>
      </w:divBdr>
    </w:div>
    <w:div w:id="1177115912">
      <w:bodyDiv w:val="1"/>
      <w:marLeft w:val="0"/>
      <w:marRight w:val="0"/>
      <w:marTop w:val="0"/>
      <w:marBottom w:val="0"/>
      <w:divBdr>
        <w:top w:val="none" w:sz="0" w:space="0" w:color="auto"/>
        <w:left w:val="none" w:sz="0" w:space="0" w:color="auto"/>
        <w:bottom w:val="none" w:sz="0" w:space="0" w:color="auto"/>
        <w:right w:val="none" w:sz="0" w:space="0" w:color="auto"/>
      </w:divBdr>
    </w:div>
    <w:div w:id="1177963971">
      <w:bodyDiv w:val="1"/>
      <w:marLeft w:val="0"/>
      <w:marRight w:val="0"/>
      <w:marTop w:val="0"/>
      <w:marBottom w:val="0"/>
      <w:divBdr>
        <w:top w:val="none" w:sz="0" w:space="0" w:color="auto"/>
        <w:left w:val="none" w:sz="0" w:space="0" w:color="auto"/>
        <w:bottom w:val="none" w:sz="0" w:space="0" w:color="auto"/>
        <w:right w:val="none" w:sz="0" w:space="0" w:color="auto"/>
      </w:divBdr>
    </w:div>
    <w:div w:id="1181552226">
      <w:bodyDiv w:val="1"/>
      <w:marLeft w:val="0"/>
      <w:marRight w:val="0"/>
      <w:marTop w:val="0"/>
      <w:marBottom w:val="0"/>
      <w:divBdr>
        <w:top w:val="none" w:sz="0" w:space="0" w:color="auto"/>
        <w:left w:val="none" w:sz="0" w:space="0" w:color="auto"/>
        <w:bottom w:val="none" w:sz="0" w:space="0" w:color="auto"/>
        <w:right w:val="none" w:sz="0" w:space="0" w:color="auto"/>
      </w:divBdr>
    </w:div>
    <w:div w:id="1196384732">
      <w:bodyDiv w:val="1"/>
      <w:marLeft w:val="0"/>
      <w:marRight w:val="0"/>
      <w:marTop w:val="0"/>
      <w:marBottom w:val="0"/>
      <w:divBdr>
        <w:top w:val="none" w:sz="0" w:space="0" w:color="auto"/>
        <w:left w:val="none" w:sz="0" w:space="0" w:color="auto"/>
        <w:bottom w:val="none" w:sz="0" w:space="0" w:color="auto"/>
        <w:right w:val="none" w:sz="0" w:space="0" w:color="auto"/>
      </w:divBdr>
    </w:div>
    <w:div w:id="1227836411">
      <w:bodyDiv w:val="1"/>
      <w:marLeft w:val="0"/>
      <w:marRight w:val="0"/>
      <w:marTop w:val="0"/>
      <w:marBottom w:val="0"/>
      <w:divBdr>
        <w:top w:val="none" w:sz="0" w:space="0" w:color="auto"/>
        <w:left w:val="none" w:sz="0" w:space="0" w:color="auto"/>
        <w:bottom w:val="none" w:sz="0" w:space="0" w:color="auto"/>
        <w:right w:val="none" w:sz="0" w:space="0" w:color="auto"/>
      </w:divBdr>
    </w:div>
    <w:div w:id="1228418907">
      <w:bodyDiv w:val="1"/>
      <w:marLeft w:val="0"/>
      <w:marRight w:val="0"/>
      <w:marTop w:val="0"/>
      <w:marBottom w:val="0"/>
      <w:divBdr>
        <w:top w:val="none" w:sz="0" w:space="0" w:color="auto"/>
        <w:left w:val="none" w:sz="0" w:space="0" w:color="auto"/>
        <w:bottom w:val="none" w:sz="0" w:space="0" w:color="auto"/>
        <w:right w:val="none" w:sz="0" w:space="0" w:color="auto"/>
      </w:divBdr>
    </w:div>
    <w:div w:id="1243024930">
      <w:bodyDiv w:val="1"/>
      <w:marLeft w:val="0"/>
      <w:marRight w:val="0"/>
      <w:marTop w:val="0"/>
      <w:marBottom w:val="0"/>
      <w:divBdr>
        <w:top w:val="none" w:sz="0" w:space="0" w:color="auto"/>
        <w:left w:val="none" w:sz="0" w:space="0" w:color="auto"/>
        <w:bottom w:val="none" w:sz="0" w:space="0" w:color="auto"/>
        <w:right w:val="none" w:sz="0" w:space="0" w:color="auto"/>
      </w:divBdr>
    </w:div>
    <w:div w:id="1243905900">
      <w:bodyDiv w:val="1"/>
      <w:marLeft w:val="0"/>
      <w:marRight w:val="0"/>
      <w:marTop w:val="0"/>
      <w:marBottom w:val="0"/>
      <w:divBdr>
        <w:top w:val="none" w:sz="0" w:space="0" w:color="auto"/>
        <w:left w:val="none" w:sz="0" w:space="0" w:color="auto"/>
        <w:bottom w:val="none" w:sz="0" w:space="0" w:color="auto"/>
        <w:right w:val="none" w:sz="0" w:space="0" w:color="auto"/>
      </w:divBdr>
    </w:div>
    <w:div w:id="1255359571">
      <w:bodyDiv w:val="1"/>
      <w:marLeft w:val="0"/>
      <w:marRight w:val="0"/>
      <w:marTop w:val="0"/>
      <w:marBottom w:val="0"/>
      <w:divBdr>
        <w:top w:val="none" w:sz="0" w:space="0" w:color="auto"/>
        <w:left w:val="none" w:sz="0" w:space="0" w:color="auto"/>
        <w:bottom w:val="none" w:sz="0" w:space="0" w:color="auto"/>
        <w:right w:val="none" w:sz="0" w:space="0" w:color="auto"/>
      </w:divBdr>
    </w:div>
    <w:div w:id="1262646869">
      <w:bodyDiv w:val="1"/>
      <w:marLeft w:val="0"/>
      <w:marRight w:val="0"/>
      <w:marTop w:val="0"/>
      <w:marBottom w:val="0"/>
      <w:divBdr>
        <w:top w:val="none" w:sz="0" w:space="0" w:color="auto"/>
        <w:left w:val="none" w:sz="0" w:space="0" w:color="auto"/>
        <w:bottom w:val="none" w:sz="0" w:space="0" w:color="auto"/>
        <w:right w:val="none" w:sz="0" w:space="0" w:color="auto"/>
      </w:divBdr>
    </w:div>
    <w:div w:id="1270045749">
      <w:bodyDiv w:val="1"/>
      <w:marLeft w:val="0"/>
      <w:marRight w:val="0"/>
      <w:marTop w:val="0"/>
      <w:marBottom w:val="0"/>
      <w:divBdr>
        <w:top w:val="none" w:sz="0" w:space="0" w:color="auto"/>
        <w:left w:val="none" w:sz="0" w:space="0" w:color="auto"/>
        <w:bottom w:val="none" w:sz="0" w:space="0" w:color="auto"/>
        <w:right w:val="none" w:sz="0" w:space="0" w:color="auto"/>
      </w:divBdr>
    </w:div>
    <w:div w:id="1274628279">
      <w:bodyDiv w:val="1"/>
      <w:marLeft w:val="0"/>
      <w:marRight w:val="0"/>
      <w:marTop w:val="0"/>
      <w:marBottom w:val="0"/>
      <w:divBdr>
        <w:top w:val="none" w:sz="0" w:space="0" w:color="auto"/>
        <w:left w:val="none" w:sz="0" w:space="0" w:color="auto"/>
        <w:bottom w:val="none" w:sz="0" w:space="0" w:color="auto"/>
        <w:right w:val="none" w:sz="0" w:space="0" w:color="auto"/>
      </w:divBdr>
    </w:div>
    <w:div w:id="1275213522">
      <w:bodyDiv w:val="1"/>
      <w:marLeft w:val="0"/>
      <w:marRight w:val="0"/>
      <w:marTop w:val="0"/>
      <w:marBottom w:val="0"/>
      <w:divBdr>
        <w:top w:val="none" w:sz="0" w:space="0" w:color="auto"/>
        <w:left w:val="none" w:sz="0" w:space="0" w:color="auto"/>
        <w:bottom w:val="none" w:sz="0" w:space="0" w:color="auto"/>
        <w:right w:val="none" w:sz="0" w:space="0" w:color="auto"/>
      </w:divBdr>
    </w:div>
    <w:div w:id="1275362989">
      <w:bodyDiv w:val="1"/>
      <w:marLeft w:val="0"/>
      <w:marRight w:val="0"/>
      <w:marTop w:val="0"/>
      <w:marBottom w:val="0"/>
      <w:divBdr>
        <w:top w:val="none" w:sz="0" w:space="0" w:color="auto"/>
        <w:left w:val="none" w:sz="0" w:space="0" w:color="auto"/>
        <w:bottom w:val="none" w:sz="0" w:space="0" w:color="auto"/>
        <w:right w:val="none" w:sz="0" w:space="0" w:color="auto"/>
      </w:divBdr>
    </w:div>
    <w:div w:id="1292395343">
      <w:bodyDiv w:val="1"/>
      <w:marLeft w:val="0"/>
      <w:marRight w:val="0"/>
      <w:marTop w:val="0"/>
      <w:marBottom w:val="0"/>
      <w:divBdr>
        <w:top w:val="none" w:sz="0" w:space="0" w:color="auto"/>
        <w:left w:val="none" w:sz="0" w:space="0" w:color="auto"/>
        <w:bottom w:val="none" w:sz="0" w:space="0" w:color="auto"/>
        <w:right w:val="none" w:sz="0" w:space="0" w:color="auto"/>
      </w:divBdr>
    </w:div>
    <w:div w:id="1316689904">
      <w:bodyDiv w:val="1"/>
      <w:marLeft w:val="0"/>
      <w:marRight w:val="0"/>
      <w:marTop w:val="0"/>
      <w:marBottom w:val="0"/>
      <w:divBdr>
        <w:top w:val="none" w:sz="0" w:space="0" w:color="auto"/>
        <w:left w:val="none" w:sz="0" w:space="0" w:color="auto"/>
        <w:bottom w:val="none" w:sz="0" w:space="0" w:color="auto"/>
        <w:right w:val="none" w:sz="0" w:space="0" w:color="auto"/>
      </w:divBdr>
    </w:div>
    <w:div w:id="1317759098">
      <w:bodyDiv w:val="1"/>
      <w:marLeft w:val="0"/>
      <w:marRight w:val="0"/>
      <w:marTop w:val="0"/>
      <w:marBottom w:val="0"/>
      <w:divBdr>
        <w:top w:val="none" w:sz="0" w:space="0" w:color="auto"/>
        <w:left w:val="none" w:sz="0" w:space="0" w:color="auto"/>
        <w:bottom w:val="none" w:sz="0" w:space="0" w:color="auto"/>
        <w:right w:val="none" w:sz="0" w:space="0" w:color="auto"/>
      </w:divBdr>
    </w:div>
    <w:div w:id="1325622483">
      <w:bodyDiv w:val="1"/>
      <w:marLeft w:val="0"/>
      <w:marRight w:val="0"/>
      <w:marTop w:val="0"/>
      <w:marBottom w:val="0"/>
      <w:divBdr>
        <w:top w:val="none" w:sz="0" w:space="0" w:color="auto"/>
        <w:left w:val="none" w:sz="0" w:space="0" w:color="auto"/>
        <w:bottom w:val="none" w:sz="0" w:space="0" w:color="auto"/>
        <w:right w:val="none" w:sz="0" w:space="0" w:color="auto"/>
      </w:divBdr>
    </w:div>
    <w:div w:id="1336569710">
      <w:bodyDiv w:val="1"/>
      <w:marLeft w:val="0"/>
      <w:marRight w:val="0"/>
      <w:marTop w:val="0"/>
      <w:marBottom w:val="0"/>
      <w:divBdr>
        <w:top w:val="none" w:sz="0" w:space="0" w:color="auto"/>
        <w:left w:val="none" w:sz="0" w:space="0" w:color="auto"/>
        <w:bottom w:val="none" w:sz="0" w:space="0" w:color="auto"/>
        <w:right w:val="none" w:sz="0" w:space="0" w:color="auto"/>
      </w:divBdr>
    </w:div>
    <w:div w:id="1337731474">
      <w:bodyDiv w:val="1"/>
      <w:marLeft w:val="0"/>
      <w:marRight w:val="0"/>
      <w:marTop w:val="0"/>
      <w:marBottom w:val="0"/>
      <w:divBdr>
        <w:top w:val="none" w:sz="0" w:space="0" w:color="auto"/>
        <w:left w:val="none" w:sz="0" w:space="0" w:color="auto"/>
        <w:bottom w:val="none" w:sz="0" w:space="0" w:color="auto"/>
        <w:right w:val="none" w:sz="0" w:space="0" w:color="auto"/>
      </w:divBdr>
    </w:div>
    <w:div w:id="1341545550">
      <w:bodyDiv w:val="1"/>
      <w:marLeft w:val="0"/>
      <w:marRight w:val="0"/>
      <w:marTop w:val="0"/>
      <w:marBottom w:val="0"/>
      <w:divBdr>
        <w:top w:val="none" w:sz="0" w:space="0" w:color="auto"/>
        <w:left w:val="none" w:sz="0" w:space="0" w:color="auto"/>
        <w:bottom w:val="none" w:sz="0" w:space="0" w:color="auto"/>
        <w:right w:val="none" w:sz="0" w:space="0" w:color="auto"/>
      </w:divBdr>
    </w:div>
    <w:div w:id="1343823723">
      <w:bodyDiv w:val="1"/>
      <w:marLeft w:val="0"/>
      <w:marRight w:val="0"/>
      <w:marTop w:val="0"/>
      <w:marBottom w:val="0"/>
      <w:divBdr>
        <w:top w:val="none" w:sz="0" w:space="0" w:color="auto"/>
        <w:left w:val="none" w:sz="0" w:space="0" w:color="auto"/>
        <w:bottom w:val="none" w:sz="0" w:space="0" w:color="auto"/>
        <w:right w:val="none" w:sz="0" w:space="0" w:color="auto"/>
      </w:divBdr>
    </w:div>
    <w:div w:id="1351880883">
      <w:bodyDiv w:val="1"/>
      <w:marLeft w:val="0"/>
      <w:marRight w:val="0"/>
      <w:marTop w:val="0"/>
      <w:marBottom w:val="0"/>
      <w:divBdr>
        <w:top w:val="none" w:sz="0" w:space="0" w:color="auto"/>
        <w:left w:val="none" w:sz="0" w:space="0" w:color="auto"/>
        <w:bottom w:val="none" w:sz="0" w:space="0" w:color="auto"/>
        <w:right w:val="none" w:sz="0" w:space="0" w:color="auto"/>
      </w:divBdr>
    </w:div>
    <w:div w:id="1354108025">
      <w:bodyDiv w:val="1"/>
      <w:marLeft w:val="0"/>
      <w:marRight w:val="0"/>
      <w:marTop w:val="0"/>
      <w:marBottom w:val="0"/>
      <w:divBdr>
        <w:top w:val="none" w:sz="0" w:space="0" w:color="auto"/>
        <w:left w:val="none" w:sz="0" w:space="0" w:color="auto"/>
        <w:bottom w:val="none" w:sz="0" w:space="0" w:color="auto"/>
        <w:right w:val="none" w:sz="0" w:space="0" w:color="auto"/>
      </w:divBdr>
    </w:div>
    <w:div w:id="1384407834">
      <w:bodyDiv w:val="1"/>
      <w:marLeft w:val="0"/>
      <w:marRight w:val="0"/>
      <w:marTop w:val="0"/>
      <w:marBottom w:val="0"/>
      <w:divBdr>
        <w:top w:val="none" w:sz="0" w:space="0" w:color="auto"/>
        <w:left w:val="none" w:sz="0" w:space="0" w:color="auto"/>
        <w:bottom w:val="none" w:sz="0" w:space="0" w:color="auto"/>
        <w:right w:val="none" w:sz="0" w:space="0" w:color="auto"/>
      </w:divBdr>
    </w:div>
    <w:div w:id="1386875783">
      <w:bodyDiv w:val="1"/>
      <w:marLeft w:val="0"/>
      <w:marRight w:val="0"/>
      <w:marTop w:val="0"/>
      <w:marBottom w:val="0"/>
      <w:divBdr>
        <w:top w:val="none" w:sz="0" w:space="0" w:color="auto"/>
        <w:left w:val="none" w:sz="0" w:space="0" w:color="auto"/>
        <w:bottom w:val="none" w:sz="0" w:space="0" w:color="auto"/>
        <w:right w:val="none" w:sz="0" w:space="0" w:color="auto"/>
      </w:divBdr>
    </w:div>
    <w:div w:id="1388803170">
      <w:bodyDiv w:val="1"/>
      <w:marLeft w:val="0"/>
      <w:marRight w:val="0"/>
      <w:marTop w:val="0"/>
      <w:marBottom w:val="0"/>
      <w:divBdr>
        <w:top w:val="none" w:sz="0" w:space="0" w:color="auto"/>
        <w:left w:val="none" w:sz="0" w:space="0" w:color="auto"/>
        <w:bottom w:val="none" w:sz="0" w:space="0" w:color="auto"/>
        <w:right w:val="none" w:sz="0" w:space="0" w:color="auto"/>
      </w:divBdr>
    </w:div>
    <w:div w:id="1390880207">
      <w:bodyDiv w:val="1"/>
      <w:marLeft w:val="0"/>
      <w:marRight w:val="0"/>
      <w:marTop w:val="0"/>
      <w:marBottom w:val="0"/>
      <w:divBdr>
        <w:top w:val="none" w:sz="0" w:space="0" w:color="auto"/>
        <w:left w:val="none" w:sz="0" w:space="0" w:color="auto"/>
        <w:bottom w:val="none" w:sz="0" w:space="0" w:color="auto"/>
        <w:right w:val="none" w:sz="0" w:space="0" w:color="auto"/>
      </w:divBdr>
    </w:div>
    <w:div w:id="1395860741">
      <w:bodyDiv w:val="1"/>
      <w:marLeft w:val="0"/>
      <w:marRight w:val="0"/>
      <w:marTop w:val="0"/>
      <w:marBottom w:val="0"/>
      <w:divBdr>
        <w:top w:val="none" w:sz="0" w:space="0" w:color="auto"/>
        <w:left w:val="none" w:sz="0" w:space="0" w:color="auto"/>
        <w:bottom w:val="none" w:sz="0" w:space="0" w:color="auto"/>
        <w:right w:val="none" w:sz="0" w:space="0" w:color="auto"/>
      </w:divBdr>
    </w:div>
    <w:div w:id="1411585818">
      <w:bodyDiv w:val="1"/>
      <w:marLeft w:val="0"/>
      <w:marRight w:val="0"/>
      <w:marTop w:val="0"/>
      <w:marBottom w:val="0"/>
      <w:divBdr>
        <w:top w:val="none" w:sz="0" w:space="0" w:color="auto"/>
        <w:left w:val="none" w:sz="0" w:space="0" w:color="auto"/>
        <w:bottom w:val="none" w:sz="0" w:space="0" w:color="auto"/>
        <w:right w:val="none" w:sz="0" w:space="0" w:color="auto"/>
      </w:divBdr>
    </w:div>
    <w:div w:id="1435830959">
      <w:bodyDiv w:val="1"/>
      <w:marLeft w:val="0"/>
      <w:marRight w:val="0"/>
      <w:marTop w:val="0"/>
      <w:marBottom w:val="0"/>
      <w:divBdr>
        <w:top w:val="none" w:sz="0" w:space="0" w:color="auto"/>
        <w:left w:val="none" w:sz="0" w:space="0" w:color="auto"/>
        <w:bottom w:val="none" w:sz="0" w:space="0" w:color="auto"/>
        <w:right w:val="none" w:sz="0" w:space="0" w:color="auto"/>
      </w:divBdr>
    </w:div>
    <w:div w:id="1488479792">
      <w:bodyDiv w:val="1"/>
      <w:marLeft w:val="0"/>
      <w:marRight w:val="0"/>
      <w:marTop w:val="0"/>
      <w:marBottom w:val="0"/>
      <w:divBdr>
        <w:top w:val="none" w:sz="0" w:space="0" w:color="auto"/>
        <w:left w:val="none" w:sz="0" w:space="0" w:color="auto"/>
        <w:bottom w:val="none" w:sz="0" w:space="0" w:color="auto"/>
        <w:right w:val="none" w:sz="0" w:space="0" w:color="auto"/>
      </w:divBdr>
    </w:div>
    <w:div w:id="1492988533">
      <w:bodyDiv w:val="1"/>
      <w:marLeft w:val="0"/>
      <w:marRight w:val="0"/>
      <w:marTop w:val="0"/>
      <w:marBottom w:val="0"/>
      <w:divBdr>
        <w:top w:val="none" w:sz="0" w:space="0" w:color="auto"/>
        <w:left w:val="none" w:sz="0" w:space="0" w:color="auto"/>
        <w:bottom w:val="none" w:sz="0" w:space="0" w:color="auto"/>
        <w:right w:val="none" w:sz="0" w:space="0" w:color="auto"/>
      </w:divBdr>
    </w:div>
    <w:div w:id="1506356202">
      <w:bodyDiv w:val="1"/>
      <w:marLeft w:val="0"/>
      <w:marRight w:val="0"/>
      <w:marTop w:val="0"/>
      <w:marBottom w:val="0"/>
      <w:divBdr>
        <w:top w:val="none" w:sz="0" w:space="0" w:color="auto"/>
        <w:left w:val="none" w:sz="0" w:space="0" w:color="auto"/>
        <w:bottom w:val="none" w:sz="0" w:space="0" w:color="auto"/>
        <w:right w:val="none" w:sz="0" w:space="0" w:color="auto"/>
      </w:divBdr>
    </w:div>
    <w:div w:id="1509976894">
      <w:bodyDiv w:val="1"/>
      <w:marLeft w:val="0"/>
      <w:marRight w:val="0"/>
      <w:marTop w:val="0"/>
      <w:marBottom w:val="0"/>
      <w:divBdr>
        <w:top w:val="none" w:sz="0" w:space="0" w:color="auto"/>
        <w:left w:val="none" w:sz="0" w:space="0" w:color="auto"/>
        <w:bottom w:val="none" w:sz="0" w:space="0" w:color="auto"/>
        <w:right w:val="none" w:sz="0" w:space="0" w:color="auto"/>
      </w:divBdr>
    </w:div>
    <w:div w:id="1512643108">
      <w:bodyDiv w:val="1"/>
      <w:marLeft w:val="0"/>
      <w:marRight w:val="0"/>
      <w:marTop w:val="0"/>
      <w:marBottom w:val="0"/>
      <w:divBdr>
        <w:top w:val="none" w:sz="0" w:space="0" w:color="auto"/>
        <w:left w:val="none" w:sz="0" w:space="0" w:color="auto"/>
        <w:bottom w:val="none" w:sz="0" w:space="0" w:color="auto"/>
        <w:right w:val="none" w:sz="0" w:space="0" w:color="auto"/>
      </w:divBdr>
    </w:div>
    <w:div w:id="1515923974">
      <w:bodyDiv w:val="1"/>
      <w:marLeft w:val="0"/>
      <w:marRight w:val="0"/>
      <w:marTop w:val="0"/>
      <w:marBottom w:val="0"/>
      <w:divBdr>
        <w:top w:val="none" w:sz="0" w:space="0" w:color="auto"/>
        <w:left w:val="none" w:sz="0" w:space="0" w:color="auto"/>
        <w:bottom w:val="none" w:sz="0" w:space="0" w:color="auto"/>
        <w:right w:val="none" w:sz="0" w:space="0" w:color="auto"/>
      </w:divBdr>
    </w:div>
    <w:div w:id="1521701408">
      <w:bodyDiv w:val="1"/>
      <w:marLeft w:val="0"/>
      <w:marRight w:val="0"/>
      <w:marTop w:val="0"/>
      <w:marBottom w:val="0"/>
      <w:divBdr>
        <w:top w:val="none" w:sz="0" w:space="0" w:color="auto"/>
        <w:left w:val="none" w:sz="0" w:space="0" w:color="auto"/>
        <w:bottom w:val="none" w:sz="0" w:space="0" w:color="auto"/>
        <w:right w:val="none" w:sz="0" w:space="0" w:color="auto"/>
      </w:divBdr>
    </w:div>
    <w:div w:id="1530921611">
      <w:bodyDiv w:val="1"/>
      <w:marLeft w:val="0"/>
      <w:marRight w:val="0"/>
      <w:marTop w:val="0"/>
      <w:marBottom w:val="0"/>
      <w:divBdr>
        <w:top w:val="none" w:sz="0" w:space="0" w:color="auto"/>
        <w:left w:val="none" w:sz="0" w:space="0" w:color="auto"/>
        <w:bottom w:val="none" w:sz="0" w:space="0" w:color="auto"/>
        <w:right w:val="none" w:sz="0" w:space="0" w:color="auto"/>
      </w:divBdr>
    </w:div>
    <w:div w:id="1532450522">
      <w:bodyDiv w:val="1"/>
      <w:marLeft w:val="0"/>
      <w:marRight w:val="0"/>
      <w:marTop w:val="0"/>
      <w:marBottom w:val="0"/>
      <w:divBdr>
        <w:top w:val="none" w:sz="0" w:space="0" w:color="auto"/>
        <w:left w:val="none" w:sz="0" w:space="0" w:color="auto"/>
        <w:bottom w:val="none" w:sz="0" w:space="0" w:color="auto"/>
        <w:right w:val="none" w:sz="0" w:space="0" w:color="auto"/>
      </w:divBdr>
    </w:div>
    <w:div w:id="1533960870">
      <w:bodyDiv w:val="1"/>
      <w:marLeft w:val="0"/>
      <w:marRight w:val="0"/>
      <w:marTop w:val="0"/>
      <w:marBottom w:val="0"/>
      <w:divBdr>
        <w:top w:val="none" w:sz="0" w:space="0" w:color="auto"/>
        <w:left w:val="none" w:sz="0" w:space="0" w:color="auto"/>
        <w:bottom w:val="none" w:sz="0" w:space="0" w:color="auto"/>
        <w:right w:val="none" w:sz="0" w:space="0" w:color="auto"/>
      </w:divBdr>
    </w:div>
    <w:div w:id="1538158261">
      <w:bodyDiv w:val="1"/>
      <w:marLeft w:val="0"/>
      <w:marRight w:val="0"/>
      <w:marTop w:val="0"/>
      <w:marBottom w:val="0"/>
      <w:divBdr>
        <w:top w:val="none" w:sz="0" w:space="0" w:color="auto"/>
        <w:left w:val="none" w:sz="0" w:space="0" w:color="auto"/>
        <w:bottom w:val="none" w:sz="0" w:space="0" w:color="auto"/>
        <w:right w:val="none" w:sz="0" w:space="0" w:color="auto"/>
      </w:divBdr>
    </w:div>
    <w:div w:id="1545018441">
      <w:bodyDiv w:val="1"/>
      <w:marLeft w:val="0"/>
      <w:marRight w:val="0"/>
      <w:marTop w:val="0"/>
      <w:marBottom w:val="0"/>
      <w:divBdr>
        <w:top w:val="none" w:sz="0" w:space="0" w:color="auto"/>
        <w:left w:val="none" w:sz="0" w:space="0" w:color="auto"/>
        <w:bottom w:val="none" w:sz="0" w:space="0" w:color="auto"/>
        <w:right w:val="none" w:sz="0" w:space="0" w:color="auto"/>
      </w:divBdr>
    </w:div>
    <w:div w:id="1561553473">
      <w:bodyDiv w:val="1"/>
      <w:marLeft w:val="0"/>
      <w:marRight w:val="0"/>
      <w:marTop w:val="0"/>
      <w:marBottom w:val="0"/>
      <w:divBdr>
        <w:top w:val="none" w:sz="0" w:space="0" w:color="auto"/>
        <w:left w:val="none" w:sz="0" w:space="0" w:color="auto"/>
        <w:bottom w:val="none" w:sz="0" w:space="0" w:color="auto"/>
        <w:right w:val="none" w:sz="0" w:space="0" w:color="auto"/>
      </w:divBdr>
    </w:div>
    <w:div w:id="1564411027">
      <w:bodyDiv w:val="1"/>
      <w:marLeft w:val="0"/>
      <w:marRight w:val="0"/>
      <w:marTop w:val="0"/>
      <w:marBottom w:val="0"/>
      <w:divBdr>
        <w:top w:val="none" w:sz="0" w:space="0" w:color="auto"/>
        <w:left w:val="none" w:sz="0" w:space="0" w:color="auto"/>
        <w:bottom w:val="none" w:sz="0" w:space="0" w:color="auto"/>
        <w:right w:val="none" w:sz="0" w:space="0" w:color="auto"/>
      </w:divBdr>
    </w:div>
    <w:div w:id="1567298749">
      <w:bodyDiv w:val="1"/>
      <w:marLeft w:val="0"/>
      <w:marRight w:val="0"/>
      <w:marTop w:val="0"/>
      <w:marBottom w:val="0"/>
      <w:divBdr>
        <w:top w:val="none" w:sz="0" w:space="0" w:color="auto"/>
        <w:left w:val="none" w:sz="0" w:space="0" w:color="auto"/>
        <w:bottom w:val="none" w:sz="0" w:space="0" w:color="auto"/>
        <w:right w:val="none" w:sz="0" w:space="0" w:color="auto"/>
      </w:divBdr>
    </w:div>
    <w:div w:id="1592002752">
      <w:bodyDiv w:val="1"/>
      <w:marLeft w:val="0"/>
      <w:marRight w:val="0"/>
      <w:marTop w:val="0"/>
      <w:marBottom w:val="0"/>
      <w:divBdr>
        <w:top w:val="none" w:sz="0" w:space="0" w:color="auto"/>
        <w:left w:val="none" w:sz="0" w:space="0" w:color="auto"/>
        <w:bottom w:val="none" w:sz="0" w:space="0" w:color="auto"/>
        <w:right w:val="none" w:sz="0" w:space="0" w:color="auto"/>
      </w:divBdr>
    </w:div>
    <w:div w:id="1609266035">
      <w:bodyDiv w:val="1"/>
      <w:marLeft w:val="0"/>
      <w:marRight w:val="0"/>
      <w:marTop w:val="0"/>
      <w:marBottom w:val="0"/>
      <w:divBdr>
        <w:top w:val="none" w:sz="0" w:space="0" w:color="auto"/>
        <w:left w:val="none" w:sz="0" w:space="0" w:color="auto"/>
        <w:bottom w:val="none" w:sz="0" w:space="0" w:color="auto"/>
        <w:right w:val="none" w:sz="0" w:space="0" w:color="auto"/>
      </w:divBdr>
    </w:div>
    <w:div w:id="1612936610">
      <w:bodyDiv w:val="1"/>
      <w:marLeft w:val="0"/>
      <w:marRight w:val="0"/>
      <w:marTop w:val="0"/>
      <w:marBottom w:val="0"/>
      <w:divBdr>
        <w:top w:val="none" w:sz="0" w:space="0" w:color="auto"/>
        <w:left w:val="none" w:sz="0" w:space="0" w:color="auto"/>
        <w:bottom w:val="none" w:sz="0" w:space="0" w:color="auto"/>
        <w:right w:val="none" w:sz="0" w:space="0" w:color="auto"/>
      </w:divBdr>
    </w:div>
    <w:div w:id="1613248266">
      <w:bodyDiv w:val="1"/>
      <w:marLeft w:val="0"/>
      <w:marRight w:val="0"/>
      <w:marTop w:val="0"/>
      <w:marBottom w:val="0"/>
      <w:divBdr>
        <w:top w:val="none" w:sz="0" w:space="0" w:color="auto"/>
        <w:left w:val="none" w:sz="0" w:space="0" w:color="auto"/>
        <w:bottom w:val="none" w:sz="0" w:space="0" w:color="auto"/>
        <w:right w:val="none" w:sz="0" w:space="0" w:color="auto"/>
      </w:divBdr>
    </w:div>
    <w:div w:id="1614632883">
      <w:bodyDiv w:val="1"/>
      <w:marLeft w:val="0"/>
      <w:marRight w:val="0"/>
      <w:marTop w:val="0"/>
      <w:marBottom w:val="0"/>
      <w:divBdr>
        <w:top w:val="none" w:sz="0" w:space="0" w:color="auto"/>
        <w:left w:val="none" w:sz="0" w:space="0" w:color="auto"/>
        <w:bottom w:val="none" w:sz="0" w:space="0" w:color="auto"/>
        <w:right w:val="none" w:sz="0" w:space="0" w:color="auto"/>
      </w:divBdr>
    </w:div>
    <w:div w:id="1615214368">
      <w:bodyDiv w:val="1"/>
      <w:marLeft w:val="0"/>
      <w:marRight w:val="0"/>
      <w:marTop w:val="0"/>
      <w:marBottom w:val="0"/>
      <w:divBdr>
        <w:top w:val="none" w:sz="0" w:space="0" w:color="auto"/>
        <w:left w:val="none" w:sz="0" w:space="0" w:color="auto"/>
        <w:bottom w:val="none" w:sz="0" w:space="0" w:color="auto"/>
        <w:right w:val="none" w:sz="0" w:space="0" w:color="auto"/>
      </w:divBdr>
    </w:div>
    <w:div w:id="1623878490">
      <w:bodyDiv w:val="1"/>
      <w:marLeft w:val="0"/>
      <w:marRight w:val="0"/>
      <w:marTop w:val="0"/>
      <w:marBottom w:val="0"/>
      <w:divBdr>
        <w:top w:val="none" w:sz="0" w:space="0" w:color="auto"/>
        <w:left w:val="none" w:sz="0" w:space="0" w:color="auto"/>
        <w:bottom w:val="none" w:sz="0" w:space="0" w:color="auto"/>
        <w:right w:val="none" w:sz="0" w:space="0" w:color="auto"/>
      </w:divBdr>
    </w:div>
    <w:div w:id="1629237141">
      <w:bodyDiv w:val="1"/>
      <w:marLeft w:val="0"/>
      <w:marRight w:val="0"/>
      <w:marTop w:val="0"/>
      <w:marBottom w:val="0"/>
      <w:divBdr>
        <w:top w:val="none" w:sz="0" w:space="0" w:color="auto"/>
        <w:left w:val="none" w:sz="0" w:space="0" w:color="auto"/>
        <w:bottom w:val="none" w:sz="0" w:space="0" w:color="auto"/>
        <w:right w:val="none" w:sz="0" w:space="0" w:color="auto"/>
      </w:divBdr>
    </w:div>
    <w:div w:id="1631862610">
      <w:bodyDiv w:val="1"/>
      <w:marLeft w:val="0"/>
      <w:marRight w:val="0"/>
      <w:marTop w:val="0"/>
      <w:marBottom w:val="0"/>
      <w:divBdr>
        <w:top w:val="none" w:sz="0" w:space="0" w:color="auto"/>
        <w:left w:val="none" w:sz="0" w:space="0" w:color="auto"/>
        <w:bottom w:val="none" w:sz="0" w:space="0" w:color="auto"/>
        <w:right w:val="none" w:sz="0" w:space="0" w:color="auto"/>
      </w:divBdr>
    </w:div>
    <w:div w:id="1638955502">
      <w:bodyDiv w:val="1"/>
      <w:marLeft w:val="0"/>
      <w:marRight w:val="0"/>
      <w:marTop w:val="0"/>
      <w:marBottom w:val="0"/>
      <w:divBdr>
        <w:top w:val="none" w:sz="0" w:space="0" w:color="auto"/>
        <w:left w:val="none" w:sz="0" w:space="0" w:color="auto"/>
        <w:bottom w:val="none" w:sz="0" w:space="0" w:color="auto"/>
        <w:right w:val="none" w:sz="0" w:space="0" w:color="auto"/>
      </w:divBdr>
    </w:div>
    <w:div w:id="1648046181">
      <w:bodyDiv w:val="1"/>
      <w:marLeft w:val="0"/>
      <w:marRight w:val="0"/>
      <w:marTop w:val="0"/>
      <w:marBottom w:val="0"/>
      <w:divBdr>
        <w:top w:val="none" w:sz="0" w:space="0" w:color="auto"/>
        <w:left w:val="none" w:sz="0" w:space="0" w:color="auto"/>
        <w:bottom w:val="none" w:sz="0" w:space="0" w:color="auto"/>
        <w:right w:val="none" w:sz="0" w:space="0" w:color="auto"/>
      </w:divBdr>
    </w:div>
    <w:div w:id="1651246567">
      <w:bodyDiv w:val="1"/>
      <w:marLeft w:val="0"/>
      <w:marRight w:val="0"/>
      <w:marTop w:val="0"/>
      <w:marBottom w:val="0"/>
      <w:divBdr>
        <w:top w:val="none" w:sz="0" w:space="0" w:color="auto"/>
        <w:left w:val="none" w:sz="0" w:space="0" w:color="auto"/>
        <w:bottom w:val="none" w:sz="0" w:space="0" w:color="auto"/>
        <w:right w:val="none" w:sz="0" w:space="0" w:color="auto"/>
      </w:divBdr>
    </w:div>
    <w:div w:id="1664970572">
      <w:bodyDiv w:val="1"/>
      <w:marLeft w:val="0"/>
      <w:marRight w:val="0"/>
      <w:marTop w:val="0"/>
      <w:marBottom w:val="0"/>
      <w:divBdr>
        <w:top w:val="none" w:sz="0" w:space="0" w:color="auto"/>
        <w:left w:val="none" w:sz="0" w:space="0" w:color="auto"/>
        <w:bottom w:val="none" w:sz="0" w:space="0" w:color="auto"/>
        <w:right w:val="none" w:sz="0" w:space="0" w:color="auto"/>
      </w:divBdr>
    </w:div>
    <w:div w:id="1666742427">
      <w:bodyDiv w:val="1"/>
      <w:marLeft w:val="0"/>
      <w:marRight w:val="0"/>
      <w:marTop w:val="0"/>
      <w:marBottom w:val="0"/>
      <w:divBdr>
        <w:top w:val="none" w:sz="0" w:space="0" w:color="auto"/>
        <w:left w:val="none" w:sz="0" w:space="0" w:color="auto"/>
        <w:bottom w:val="none" w:sz="0" w:space="0" w:color="auto"/>
        <w:right w:val="none" w:sz="0" w:space="0" w:color="auto"/>
      </w:divBdr>
    </w:div>
    <w:div w:id="1687749958">
      <w:bodyDiv w:val="1"/>
      <w:marLeft w:val="0"/>
      <w:marRight w:val="0"/>
      <w:marTop w:val="0"/>
      <w:marBottom w:val="0"/>
      <w:divBdr>
        <w:top w:val="none" w:sz="0" w:space="0" w:color="auto"/>
        <w:left w:val="none" w:sz="0" w:space="0" w:color="auto"/>
        <w:bottom w:val="none" w:sz="0" w:space="0" w:color="auto"/>
        <w:right w:val="none" w:sz="0" w:space="0" w:color="auto"/>
      </w:divBdr>
    </w:div>
    <w:div w:id="1693263453">
      <w:bodyDiv w:val="1"/>
      <w:marLeft w:val="0"/>
      <w:marRight w:val="0"/>
      <w:marTop w:val="0"/>
      <w:marBottom w:val="0"/>
      <w:divBdr>
        <w:top w:val="none" w:sz="0" w:space="0" w:color="auto"/>
        <w:left w:val="none" w:sz="0" w:space="0" w:color="auto"/>
        <w:bottom w:val="none" w:sz="0" w:space="0" w:color="auto"/>
        <w:right w:val="none" w:sz="0" w:space="0" w:color="auto"/>
      </w:divBdr>
    </w:div>
    <w:div w:id="1693334458">
      <w:bodyDiv w:val="1"/>
      <w:marLeft w:val="0"/>
      <w:marRight w:val="0"/>
      <w:marTop w:val="0"/>
      <w:marBottom w:val="0"/>
      <w:divBdr>
        <w:top w:val="none" w:sz="0" w:space="0" w:color="auto"/>
        <w:left w:val="none" w:sz="0" w:space="0" w:color="auto"/>
        <w:bottom w:val="none" w:sz="0" w:space="0" w:color="auto"/>
        <w:right w:val="none" w:sz="0" w:space="0" w:color="auto"/>
      </w:divBdr>
    </w:div>
    <w:div w:id="1693340900">
      <w:bodyDiv w:val="1"/>
      <w:marLeft w:val="0"/>
      <w:marRight w:val="0"/>
      <w:marTop w:val="0"/>
      <w:marBottom w:val="0"/>
      <w:divBdr>
        <w:top w:val="none" w:sz="0" w:space="0" w:color="auto"/>
        <w:left w:val="none" w:sz="0" w:space="0" w:color="auto"/>
        <w:bottom w:val="none" w:sz="0" w:space="0" w:color="auto"/>
        <w:right w:val="none" w:sz="0" w:space="0" w:color="auto"/>
      </w:divBdr>
    </w:div>
    <w:div w:id="1698577978">
      <w:bodyDiv w:val="1"/>
      <w:marLeft w:val="0"/>
      <w:marRight w:val="0"/>
      <w:marTop w:val="0"/>
      <w:marBottom w:val="0"/>
      <w:divBdr>
        <w:top w:val="none" w:sz="0" w:space="0" w:color="auto"/>
        <w:left w:val="none" w:sz="0" w:space="0" w:color="auto"/>
        <w:bottom w:val="none" w:sz="0" w:space="0" w:color="auto"/>
        <w:right w:val="none" w:sz="0" w:space="0" w:color="auto"/>
      </w:divBdr>
    </w:div>
    <w:div w:id="1701929040">
      <w:bodyDiv w:val="1"/>
      <w:marLeft w:val="0"/>
      <w:marRight w:val="0"/>
      <w:marTop w:val="0"/>
      <w:marBottom w:val="0"/>
      <w:divBdr>
        <w:top w:val="none" w:sz="0" w:space="0" w:color="auto"/>
        <w:left w:val="none" w:sz="0" w:space="0" w:color="auto"/>
        <w:bottom w:val="none" w:sz="0" w:space="0" w:color="auto"/>
        <w:right w:val="none" w:sz="0" w:space="0" w:color="auto"/>
      </w:divBdr>
    </w:div>
    <w:div w:id="1704397704">
      <w:bodyDiv w:val="1"/>
      <w:marLeft w:val="0"/>
      <w:marRight w:val="0"/>
      <w:marTop w:val="0"/>
      <w:marBottom w:val="0"/>
      <w:divBdr>
        <w:top w:val="none" w:sz="0" w:space="0" w:color="auto"/>
        <w:left w:val="none" w:sz="0" w:space="0" w:color="auto"/>
        <w:bottom w:val="none" w:sz="0" w:space="0" w:color="auto"/>
        <w:right w:val="none" w:sz="0" w:space="0" w:color="auto"/>
      </w:divBdr>
    </w:div>
    <w:div w:id="1707753758">
      <w:bodyDiv w:val="1"/>
      <w:marLeft w:val="0"/>
      <w:marRight w:val="0"/>
      <w:marTop w:val="0"/>
      <w:marBottom w:val="0"/>
      <w:divBdr>
        <w:top w:val="none" w:sz="0" w:space="0" w:color="auto"/>
        <w:left w:val="none" w:sz="0" w:space="0" w:color="auto"/>
        <w:bottom w:val="none" w:sz="0" w:space="0" w:color="auto"/>
        <w:right w:val="none" w:sz="0" w:space="0" w:color="auto"/>
      </w:divBdr>
    </w:div>
    <w:div w:id="1707876279">
      <w:bodyDiv w:val="1"/>
      <w:marLeft w:val="0"/>
      <w:marRight w:val="0"/>
      <w:marTop w:val="0"/>
      <w:marBottom w:val="0"/>
      <w:divBdr>
        <w:top w:val="none" w:sz="0" w:space="0" w:color="auto"/>
        <w:left w:val="none" w:sz="0" w:space="0" w:color="auto"/>
        <w:bottom w:val="none" w:sz="0" w:space="0" w:color="auto"/>
        <w:right w:val="none" w:sz="0" w:space="0" w:color="auto"/>
      </w:divBdr>
    </w:div>
    <w:div w:id="1713966291">
      <w:bodyDiv w:val="1"/>
      <w:marLeft w:val="0"/>
      <w:marRight w:val="0"/>
      <w:marTop w:val="0"/>
      <w:marBottom w:val="0"/>
      <w:divBdr>
        <w:top w:val="none" w:sz="0" w:space="0" w:color="auto"/>
        <w:left w:val="none" w:sz="0" w:space="0" w:color="auto"/>
        <w:bottom w:val="none" w:sz="0" w:space="0" w:color="auto"/>
        <w:right w:val="none" w:sz="0" w:space="0" w:color="auto"/>
      </w:divBdr>
    </w:div>
    <w:div w:id="1720742768">
      <w:bodyDiv w:val="1"/>
      <w:marLeft w:val="0"/>
      <w:marRight w:val="0"/>
      <w:marTop w:val="0"/>
      <w:marBottom w:val="0"/>
      <w:divBdr>
        <w:top w:val="none" w:sz="0" w:space="0" w:color="auto"/>
        <w:left w:val="none" w:sz="0" w:space="0" w:color="auto"/>
        <w:bottom w:val="none" w:sz="0" w:space="0" w:color="auto"/>
        <w:right w:val="none" w:sz="0" w:space="0" w:color="auto"/>
      </w:divBdr>
    </w:div>
    <w:div w:id="1720745233">
      <w:bodyDiv w:val="1"/>
      <w:marLeft w:val="0"/>
      <w:marRight w:val="0"/>
      <w:marTop w:val="0"/>
      <w:marBottom w:val="0"/>
      <w:divBdr>
        <w:top w:val="none" w:sz="0" w:space="0" w:color="auto"/>
        <w:left w:val="none" w:sz="0" w:space="0" w:color="auto"/>
        <w:bottom w:val="none" w:sz="0" w:space="0" w:color="auto"/>
        <w:right w:val="none" w:sz="0" w:space="0" w:color="auto"/>
      </w:divBdr>
    </w:div>
    <w:div w:id="1728719405">
      <w:bodyDiv w:val="1"/>
      <w:marLeft w:val="0"/>
      <w:marRight w:val="0"/>
      <w:marTop w:val="0"/>
      <w:marBottom w:val="0"/>
      <w:divBdr>
        <w:top w:val="none" w:sz="0" w:space="0" w:color="auto"/>
        <w:left w:val="none" w:sz="0" w:space="0" w:color="auto"/>
        <w:bottom w:val="none" w:sz="0" w:space="0" w:color="auto"/>
        <w:right w:val="none" w:sz="0" w:space="0" w:color="auto"/>
      </w:divBdr>
    </w:div>
    <w:div w:id="1729183739">
      <w:bodyDiv w:val="1"/>
      <w:marLeft w:val="0"/>
      <w:marRight w:val="0"/>
      <w:marTop w:val="0"/>
      <w:marBottom w:val="0"/>
      <w:divBdr>
        <w:top w:val="none" w:sz="0" w:space="0" w:color="auto"/>
        <w:left w:val="none" w:sz="0" w:space="0" w:color="auto"/>
        <w:bottom w:val="none" w:sz="0" w:space="0" w:color="auto"/>
        <w:right w:val="none" w:sz="0" w:space="0" w:color="auto"/>
      </w:divBdr>
    </w:div>
    <w:div w:id="1730108107">
      <w:bodyDiv w:val="1"/>
      <w:marLeft w:val="0"/>
      <w:marRight w:val="0"/>
      <w:marTop w:val="0"/>
      <w:marBottom w:val="0"/>
      <w:divBdr>
        <w:top w:val="none" w:sz="0" w:space="0" w:color="auto"/>
        <w:left w:val="none" w:sz="0" w:space="0" w:color="auto"/>
        <w:bottom w:val="none" w:sz="0" w:space="0" w:color="auto"/>
        <w:right w:val="none" w:sz="0" w:space="0" w:color="auto"/>
      </w:divBdr>
    </w:div>
    <w:div w:id="1749812357">
      <w:bodyDiv w:val="1"/>
      <w:marLeft w:val="0"/>
      <w:marRight w:val="0"/>
      <w:marTop w:val="0"/>
      <w:marBottom w:val="0"/>
      <w:divBdr>
        <w:top w:val="none" w:sz="0" w:space="0" w:color="auto"/>
        <w:left w:val="none" w:sz="0" w:space="0" w:color="auto"/>
        <w:bottom w:val="none" w:sz="0" w:space="0" w:color="auto"/>
        <w:right w:val="none" w:sz="0" w:space="0" w:color="auto"/>
      </w:divBdr>
    </w:div>
    <w:div w:id="1774981649">
      <w:bodyDiv w:val="1"/>
      <w:marLeft w:val="0"/>
      <w:marRight w:val="0"/>
      <w:marTop w:val="0"/>
      <w:marBottom w:val="0"/>
      <w:divBdr>
        <w:top w:val="none" w:sz="0" w:space="0" w:color="auto"/>
        <w:left w:val="none" w:sz="0" w:space="0" w:color="auto"/>
        <w:bottom w:val="none" w:sz="0" w:space="0" w:color="auto"/>
        <w:right w:val="none" w:sz="0" w:space="0" w:color="auto"/>
      </w:divBdr>
    </w:div>
    <w:div w:id="1788236104">
      <w:bodyDiv w:val="1"/>
      <w:marLeft w:val="0"/>
      <w:marRight w:val="0"/>
      <w:marTop w:val="0"/>
      <w:marBottom w:val="0"/>
      <w:divBdr>
        <w:top w:val="none" w:sz="0" w:space="0" w:color="auto"/>
        <w:left w:val="none" w:sz="0" w:space="0" w:color="auto"/>
        <w:bottom w:val="none" w:sz="0" w:space="0" w:color="auto"/>
        <w:right w:val="none" w:sz="0" w:space="0" w:color="auto"/>
      </w:divBdr>
    </w:div>
    <w:div w:id="1794638095">
      <w:bodyDiv w:val="1"/>
      <w:marLeft w:val="0"/>
      <w:marRight w:val="0"/>
      <w:marTop w:val="0"/>
      <w:marBottom w:val="0"/>
      <w:divBdr>
        <w:top w:val="none" w:sz="0" w:space="0" w:color="auto"/>
        <w:left w:val="none" w:sz="0" w:space="0" w:color="auto"/>
        <w:bottom w:val="none" w:sz="0" w:space="0" w:color="auto"/>
        <w:right w:val="none" w:sz="0" w:space="0" w:color="auto"/>
      </w:divBdr>
    </w:div>
    <w:div w:id="1807814213">
      <w:bodyDiv w:val="1"/>
      <w:marLeft w:val="0"/>
      <w:marRight w:val="0"/>
      <w:marTop w:val="0"/>
      <w:marBottom w:val="0"/>
      <w:divBdr>
        <w:top w:val="none" w:sz="0" w:space="0" w:color="auto"/>
        <w:left w:val="none" w:sz="0" w:space="0" w:color="auto"/>
        <w:bottom w:val="none" w:sz="0" w:space="0" w:color="auto"/>
        <w:right w:val="none" w:sz="0" w:space="0" w:color="auto"/>
      </w:divBdr>
    </w:div>
    <w:div w:id="1835292231">
      <w:bodyDiv w:val="1"/>
      <w:marLeft w:val="0"/>
      <w:marRight w:val="0"/>
      <w:marTop w:val="0"/>
      <w:marBottom w:val="0"/>
      <w:divBdr>
        <w:top w:val="none" w:sz="0" w:space="0" w:color="auto"/>
        <w:left w:val="none" w:sz="0" w:space="0" w:color="auto"/>
        <w:bottom w:val="none" w:sz="0" w:space="0" w:color="auto"/>
        <w:right w:val="none" w:sz="0" w:space="0" w:color="auto"/>
      </w:divBdr>
    </w:div>
    <w:div w:id="1836531821">
      <w:bodyDiv w:val="1"/>
      <w:marLeft w:val="0"/>
      <w:marRight w:val="0"/>
      <w:marTop w:val="0"/>
      <w:marBottom w:val="0"/>
      <w:divBdr>
        <w:top w:val="none" w:sz="0" w:space="0" w:color="auto"/>
        <w:left w:val="none" w:sz="0" w:space="0" w:color="auto"/>
        <w:bottom w:val="none" w:sz="0" w:space="0" w:color="auto"/>
        <w:right w:val="none" w:sz="0" w:space="0" w:color="auto"/>
      </w:divBdr>
    </w:div>
    <w:div w:id="1852642128">
      <w:bodyDiv w:val="1"/>
      <w:marLeft w:val="0"/>
      <w:marRight w:val="0"/>
      <w:marTop w:val="0"/>
      <w:marBottom w:val="0"/>
      <w:divBdr>
        <w:top w:val="none" w:sz="0" w:space="0" w:color="auto"/>
        <w:left w:val="none" w:sz="0" w:space="0" w:color="auto"/>
        <w:bottom w:val="none" w:sz="0" w:space="0" w:color="auto"/>
        <w:right w:val="none" w:sz="0" w:space="0" w:color="auto"/>
      </w:divBdr>
    </w:div>
    <w:div w:id="1853378291">
      <w:bodyDiv w:val="1"/>
      <w:marLeft w:val="0"/>
      <w:marRight w:val="0"/>
      <w:marTop w:val="0"/>
      <w:marBottom w:val="0"/>
      <w:divBdr>
        <w:top w:val="none" w:sz="0" w:space="0" w:color="auto"/>
        <w:left w:val="none" w:sz="0" w:space="0" w:color="auto"/>
        <w:bottom w:val="none" w:sz="0" w:space="0" w:color="auto"/>
        <w:right w:val="none" w:sz="0" w:space="0" w:color="auto"/>
      </w:divBdr>
    </w:div>
    <w:div w:id="1862351720">
      <w:bodyDiv w:val="1"/>
      <w:marLeft w:val="0"/>
      <w:marRight w:val="0"/>
      <w:marTop w:val="0"/>
      <w:marBottom w:val="0"/>
      <w:divBdr>
        <w:top w:val="none" w:sz="0" w:space="0" w:color="auto"/>
        <w:left w:val="none" w:sz="0" w:space="0" w:color="auto"/>
        <w:bottom w:val="none" w:sz="0" w:space="0" w:color="auto"/>
        <w:right w:val="none" w:sz="0" w:space="0" w:color="auto"/>
      </w:divBdr>
    </w:div>
    <w:div w:id="1864441850">
      <w:bodyDiv w:val="1"/>
      <w:marLeft w:val="0"/>
      <w:marRight w:val="0"/>
      <w:marTop w:val="0"/>
      <w:marBottom w:val="0"/>
      <w:divBdr>
        <w:top w:val="none" w:sz="0" w:space="0" w:color="auto"/>
        <w:left w:val="none" w:sz="0" w:space="0" w:color="auto"/>
        <w:bottom w:val="none" w:sz="0" w:space="0" w:color="auto"/>
        <w:right w:val="none" w:sz="0" w:space="0" w:color="auto"/>
      </w:divBdr>
    </w:div>
    <w:div w:id="1865174454">
      <w:bodyDiv w:val="1"/>
      <w:marLeft w:val="0"/>
      <w:marRight w:val="0"/>
      <w:marTop w:val="0"/>
      <w:marBottom w:val="0"/>
      <w:divBdr>
        <w:top w:val="none" w:sz="0" w:space="0" w:color="auto"/>
        <w:left w:val="none" w:sz="0" w:space="0" w:color="auto"/>
        <w:bottom w:val="none" w:sz="0" w:space="0" w:color="auto"/>
        <w:right w:val="none" w:sz="0" w:space="0" w:color="auto"/>
      </w:divBdr>
    </w:div>
    <w:div w:id="1874805594">
      <w:bodyDiv w:val="1"/>
      <w:marLeft w:val="0"/>
      <w:marRight w:val="0"/>
      <w:marTop w:val="0"/>
      <w:marBottom w:val="0"/>
      <w:divBdr>
        <w:top w:val="none" w:sz="0" w:space="0" w:color="auto"/>
        <w:left w:val="none" w:sz="0" w:space="0" w:color="auto"/>
        <w:bottom w:val="none" w:sz="0" w:space="0" w:color="auto"/>
        <w:right w:val="none" w:sz="0" w:space="0" w:color="auto"/>
      </w:divBdr>
    </w:div>
    <w:div w:id="1879391347">
      <w:bodyDiv w:val="1"/>
      <w:marLeft w:val="0"/>
      <w:marRight w:val="0"/>
      <w:marTop w:val="0"/>
      <w:marBottom w:val="0"/>
      <w:divBdr>
        <w:top w:val="none" w:sz="0" w:space="0" w:color="auto"/>
        <w:left w:val="none" w:sz="0" w:space="0" w:color="auto"/>
        <w:bottom w:val="none" w:sz="0" w:space="0" w:color="auto"/>
        <w:right w:val="none" w:sz="0" w:space="0" w:color="auto"/>
      </w:divBdr>
    </w:div>
    <w:div w:id="1895042806">
      <w:bodyDiv w:val="1"/>
      <w:marLeft w:val="0"/>
      <w:marRight w:val="0"/>
      <w:marTop w:val="0"/>
      <w:marBottom w:val="0"/>
      <w:divBdr>
        <w:top w:val="none" w:sz="0" w:space="0" w:color="auto"/>
        <w:left w:val="none" w:sz="0" w:space="0" w:color="auto"/>
        <w:bottom w:val="none" w:sz="0" w:space="0" w:color="auto"/>
        <w:right w:val="none" w:sz="0" w:space="0" w:color="auto"/>
      </w:divBdr>
    </w:div>
    <w:div w:id="1897008083">
      <w:bodyDiv w:val="1"/>
      <w:marLeft w:val="0"/>
      <w:marRight w:val="0"/>
      <w:marTop w:val="0"/>
      <w:marBottom w:val="0"/>
      <w:divBdr>
        <w:top w:val="none" w:sz="0" w:space="0" w:color="auto"/>
        <w:left w:val="none" w:sz="0" w:space="0" w:color="auto"/>
        <w:bottom w:val="none" w:sz="0" w:space="0" w:color="auto"/>
        <w:right w:val="none" w:sz="0" w:space="0" w:color="auto"/>
      </w:divBdr>
    </w:div>
    <w:div w:id="1906598099">
      <w:bodyDiv w:val="1"/>
      <w:marLeft w:val="0"/>
      <w:marRight w:val="0"/>
      <w:marTop w:val="0"/>
      <w:marBottom w:val="0"/>
      <w:divBdr>
        <w:top w:val="none" w:sz="0" w:space="0" w:color="auto"/>
        <w:left w:val="none" w:sz="0" w:space="0" w:color="auto"/>
        <w:bottom w:val="none" w:sz="0" w:space="0" w:color="auto"/>
        <w:right w:val="none" w:sz="0" w:space="0" w:color="auto"/>
      </w:divBdr>
    </w:div>
    <w:div w:id="1910574872">
      <w:bodyDiv w:val="1"/>
      <w:marLeft w:val="0"/>
      <w:marRight w:val="0"/>
      <w:marTop w:val="0"/>
      <w:marBottom w:val="0"/>
      <w:divBdr>
        <w:top w:val="none" w:sz="0" w:space="0" w:color="auto"/>
        <w:left w:val="none" w:sz="0" w:space="0" w:color="auto"/>
        <w:bottom w:val="none" w:sz="0" w:space="0" w:color="auto"/>
        <w:right w:val="none" w:sz="0" w:space="0" w:color="auto"/>
      </w:divBdr>
    </w:div>
    <w:div w:id="1919515287">
      <w:bodyDiv w:val="1"/>
      <w:marLeft w:val="0"/>
      <w:marRight w:val="0"/>
      <w:marTop w:val="0"/>
      <w:marBottom w:val="0"/>
      <w:divBdr>
        <w:top w:val="none" w:sz="0" w:space="0" w:color="auto"/>
        <w:left w:val="none" w:sz="0" w:space="0" w:color="auto"/>
        <w:bottom w:val="none" w:sz="0" w:space="0" w:color="auto"/>
        <w:right w:val="none" w:sz="0" w:space="0" w:color="auto"/>
      </w:divBdr>
    </w:div>
    <w:div w:id="1935892180">
      <w:bodyDiv w:val="1"/>
      <w:marLeft w:val="0"/>
      <w:marRight w:val="0"/>
      <w:marTop w:val="0"/>
      <w:marBottom w:val="0"/>
      <w:divBdr>
        <w:top w:val="none" w:sz="0" w:space="0" w:color="auto"/>
        <w:left w:val="none" w:sz="0" w:space="0" w:color="auto"/>
        <w:bottom w:val="none" w:sz="0" w:space="0" w:color="auto"/>
        <w:right w:val="none" w:sz="0" w:space="0" w:color="auto"/>
      </w:divBdr>
    </w:div>
    <w:div w:id="1936671859">
      <w:bodyDiv w:val="1"/>
      <w:marLeft w:val="0"/>
      <w:marRight w:val="0"/>
      <w:marTop w:val="0"/>
      <w:marBottom w:val="0"/>
      <w:divBdr>
        <w:top w:val="none" w:sz="0" w:space="0" w:color="auto"/>
        <w:left w:val="none" w:sz="0" w:space="0" w:color="auto"/>
        <w:bottom w:val="none" w:sz="0" w:space="0" w:color="auto"/>
        <w:right w:val="none" w:sz="0" w:space="0" w:color="auto"/>
      </w:divBdr>
    </w:div>
    <w:div w:id="1943032516">
      <w:bodyDiv w:val="1"/>
      <w:marLeft w:val="0"/>
      <w:marRight w:val="0"/>
      <w:marTop w:val="0"/>
      <w:marBottom w:val="0"/>
      <w:divBdr>
        <w:top w:val="none" w:sz="0" w:space="0" w:color="auto"/>
        <w:left w:val="none" w:sz="0" w:space="0" w:color="auto"/>
        <w:bottom w:val="none" w:sz="0" w:space="0" w:color="auto"/>
        <w:right w:val="none" w:sz="0" w:space="0" w:color="auto"/>
      </w:divBdr>
    </w:div>
    <w:div w:id="1960917337">
      <w:bodyDiv w:val="1"/>
      <w:marLeft w:val="0"/>
      <w:marRight w:val="0"/>
      <w:marTop w:val="0"/>
      <w:marBottom w:val="0"/>
      <w:divBdr>
        <w:top w:val="none" w:sz="0" w:space="0" w:color="auto"/>
        <w:left w:val="none" w:sz="0" w:space="0" w:color="auto"/>
        <w:bottom w:val="none" w:sz="0" w:space="0" w:color="auto"/>
        <w:right w:val="none" w:sz="0" w:space="0" w:color="auto"/>
      </w:divBdr>
    </w:div>
    <w:div w:id="1966307848">
      <w:bodyDiv w:val="1"/>
      <w:marLeft w:val="0"/>
      <w:marRight w:val="0"/>
      <w:marTop w:val="0"/>
      <w:marBottom w:val="0"/>
      <w:divBdr>
        <w:top w:val="none" w:sz="0" w:space="0" w:color="auto"/>
        <w:left w:val="none" w:sz="0" w:space="0" w:color="auto"/>
        <w:bottom w:val="none" w:sz="0" w:space="0" w:color="auto"/>
        <w:right w:val="none" w:sz="0" w:space="0" w:color="auto"/>
      </w:divBdr>
    </w:div>
    <w:div w:id="1970893871">
      <w:bodyDiv w:val="1"/>
      <w:marLeft w:val="0"/>
      <w:marRight w:val="0"/>
      <w:marTop w:val="0"/>
      <w:marBottom w:val="0"/>
      <w:divBdr>
        <w:top w:val="none" w:sz="0" w:space="0" w:color="auto"/>
        <w:left w:val="none" w:sz="0" w:space="0" w:color="auto"/>
        <w:bottom w:val="none" w:sz="0" w:space="0" w:color="auto"/>
        <w:right w:val="none" w:sz="0" w:space="0" w:color="auto"/>
      </w:divBdr>
    </w:div>
    <w:div w:id="1991011337">
      <w:bodyDiv w:val="1"/>
      <w:marLeft w:val="0"/>
      <w:marRight w:val="0"/>
      <w:marTop w:val="0"/>
      <w:marBottom w:val="0"/>
      <w:divBdr>
        <w:top w:val="none" w:sz="0" w:space="0" w:color="auto"/>
        <w:left w:val="none" w:sz="0" w:space="0" w:color="auto"/>
        <w:bottom w:val="none" w:sz="0" w:space="0" w:color="auto"/>
        <w:right w:val="none" w:sz="0" w:space="0" w:color="auto"/>
      </w:divBdr>
    </w:div>
    <w:div w:id="2017733757">
      <w:bodyDiv w:val="1"/>
      <w:marLeft w:val="0"/>
      <w:marRight w:val="0"/>
      <w:marTop w:val="0"/>
      <w:marBottom w:val="0"/>
      <w:divBdr>
        <w:top w:val="none" w:sz="0" w:space="0" w:color="auto"/>
        <w:left w:val="none" w:sz="0" w:space="0" w:color="auto"/>
        <w:bottom w:val="none" w:sz="0" w:space="0" w:color="auto"/>
        <w:right w:val="none" w:sz="0" w:space="0" w:color="auto"/>
      </w:divBdr>
    </w:div>
    <w:div w:id="2021464732">
      <w:bodyDiv w:val="1"/>
      <w:marLeft w:val="0"/>
      <w:marRight w:val="0"/>
      <w:marTop w:val="0"/>
      <w:marBottom w:val="0"/>
      <w:divBdr>
        <w:top w:val="none" w:sz="0" w:space="0" w:color="auto"/>
        <w:left w:val="none" w:sz="0" w:space="0" w:color="auto"/>
        <w:bottom w:val="none" w:sz="0" w:space="0" w:color="auto"/>
        <w:right w:val="none" w:sz="0" w:space="0" w:color="auto"/>
      </w:divBdr>
    </w:div>
    <w:div w:id="2032684468">
      <w:bodyDiv w:val="1"/>
      <w:marLeft w:val="0"/>
      <w:marRight w:val="0"/>
      <w:marTop w:val="0"/>
      <w:marBottom w:val="0"/>
      <w:divBdr>
        <w:top w:val="none" w:sz="0" w:space="0" w:color="auto"/>
        <w:left w:val="none" w:sz="0" w:space="0" w:color="auto"/>
        <w:bottom w:val="none" w:sz="0" w:space="0" w:color="auto"/>
        <w:right w:val="none" w:sz="0" w:space="0" w:color="auto"/>
      </w:divBdr>
    </w:div>
    <w:div w:id="2039046501">
      <w:bodyDiv w:val="1"/>
      <w:marLeft w:val="0"/>
      <w:marRight w:val="0"/>
      <w:marTop w:val="0"/>
      <w:marBottom w:val="0"/>
      <w:divBdr>
        <w:top w:val="none" w:sz="0" w:space="0" w:color="auto"/>
        <w:left w:val="none" w:sz="0" w:space="0" w:color="auto"/>
        <w:bottom w:val="none" w:sz="0" w:space="0" w:color="auto"/>
        <w:right w:val="none" w:sz="0" w:space="0" w:color="auto"/>
      </w:divBdr>
    </w:div>
    <w:div w:id="2052722571">
      <w:bodyDiv w:val="1"/>
      <w:marLeft w:val="0"/>
      <w:marRight w:val="0"/>
      <w:marTop w:val="0"/>
      <w:marBottom w:val="0"/>
      <w:divBdr>
        <w:top w:val="none" w:sz="0" w:space="0" w:color="auto"/>
        <w:left w:val="none" w:sz="0" w:space="0" w:color="auto"/>
        <w:bottom w:val="none" w:sz="0" w:space="0" w:color="auto"/>
        <w:right w:val="none" w:sz="0" w:space="0" w:color="auto"/>
      </w:divBdr>
    </w:div>
    <w:div w:id="2059235863">
      <w:bodyDiv w:val="1"/>
      <w:marLeft w:val="0"/>
      <w:marRight w:val="0"/>
      <w:marTop w:val="0"/>
      <w:marBottom w:val="0"/>
      <w:divBdr>
        <w:top w:val="none" w:sz="0" w:space="0" w:color="auto"/>
        <w:left w:val="none" w:sz="0" w:space="0" w:color="auto"/>
        <w:bottom w:val="none" w:sz="0" w:space="0" w:color="auto"/>
        <w:right w:val="none" w:sz="0" w:space="0" w:color="auto"/>
      </w:divBdr>
    </w:div>
    <w:div w:id="2061440371">
      <w:bodyDiv w:val="1"/>
      <w:marLeft w:val="0"/>
      <w:marRight w:val="0"/>
      <w:marTop w:val="0"/>
      <w:marBottom w:val="0"/>
      <w:divBdr>
        <w:top w:val="none" w:sz="0" w:space="0" w:color="auto"/>
        <w:left w:val="none" w:sz="0" w:space="0" w:color="auto"/>
        <w:bottom w:val="none" w:sz="0" w:space="0" w:color="auto"/>
        <w:right w:val="none" w:sz="0" w:space="0" w:color="auto"/>
      </w:divBdr>
    </w:div>
    <w:div w:id="2068843483">
      <w:bodyDiv w:val="1"/>
      <w:marLeft w:val="0"/>
      <w:marRight w:val="0"/>
      <w:marTop w:val="0"/>
      <w:marBottom w:val="0"/>
      <w:divBdr>
        <w:top w:val="none" w:sz="0" w:space="0" w:color="auto"/>
        <w:left w:val="none" w:sz="0" w:space="0" w:color="auto"/>
        <w:bottom w:val="none" w:sz="0" w:space="0" w:color="auto"/>
        <w:right w:val="none" w:sz="0" w:space="0" w:color="auto"/>
      </w:divBdr>
    </w:div>
    <w:div w:id="2085905791">
      <w:bodyDiv w:val="1"/>
      <w:marLeft w:val="0"/>
      <w:marRight w:val="0"/>
      <w:marTop w:val="0"/>
      <w:marBottom w:val="0"/>
      <w:divBdr>
        <w:top w:val="none" w:sz="0" w:space="0" w:color="auto"/>
        <w:left w:val="none" w:sz="0" w:space="0" w:color="auto"/>
        <w:bottom w:val="none" w:sz="0" w:space="0" w:color="auto"/>
        <w:right w:val="none" w:sz="0" w:space="0" w:color="auto"/>
      </w:divBdr>
    </w:div>
    <w:div w:id="2085950096">
      <w:bodyDiv w:val="1"/>
      <w:marLeft w:val="0"/>
      <w:marRight w:val="0"/>
      <w:marTop w:val="0"/>
      <w:marBottom w:val="0"/>
      <w:divBdr>
        <w:top w:val="none" w:sz="0" w:space="0" w:color="auto"/>
        <w:left w:val="none" w:sz="0" w:space="0" w:color="auto"/>
        <w:bottom w:val="none" w:sz="0" w:space="0" w:color="auto"/>
        <w:right w:val="none" w:sz="0" w:space="0" w:color="auto"/>
      </w:divBdr>
    </w:div>
    <w:div w:id="2087216410">
      <w:bodyDiv w:val="1"/>
      <w:marLeft w:val="0"/>
      <w:marRight w:val="0"/>
      <w:marTop w:val="0"/>
      <w:marBottom w:val="0"/>
      <w:divBdr>
        <w:top w:val="none" w:sz="0" w:space="0" w:color="auto"/>
        <w:left w:val="none" w:sz="0" w:space="0" w:color="auto"/>
        <w:bottom w:val="none" w:sz="0" w:space="0" w:color="auto"/>
        <w:right w:val="none" w:sz="0" w:space="0" w:color="auto"/>
      </w:divBdr>
    </w:div>
    <w:div w:id="2096441349">
      <w:bodyDiv w:val="1"/>
      <w:marLeft w:val="0"/>
      <w:marRight w:val="0"/>
      <w:marTop w:val="0"/>
      <w:marBottom w:val="0"/>
      <w:divBdr>
        <w:top w:val="none" w:sz="0" w:space="0" w:color="auto"/>
        <w:left w:val="none" w:sz="0" w:space="0" w:color="auto"/>
        <w:bottom w:val="none" w:sz="0" w:space="0" w:color="auto"/>
        <w:right w:val="none" w:sz="0" w:space="0" w:color="auto"/>
      </w:divBdr>
    </w:div>
    <w:div w:id="2102753395">
      <w:bodyDiv w:val="1"/>
      <w:marLeft w:val="0"/>
      <w:marRight w:val="0"/>
      <w:marTop w:val="0"/>
      <w:marBottom w:val="0"/>
      <w:divBdr>
        <w:top w:val="none" w:sz="0" w:space="0" w:color="auto"/>
        <w:left w:val="none" w:sz="0" w:space="0" w:color="auto"/>
        <w:bottom w:val="none" w:sz="0" w:space="0" w:color="auto"/>
        <w:right w:val="none" w:sz="0" w:space="0" w:color="auto"/>
      </w:divBdr>
    </w:div>
    <w:div w:id="2106224172">
      <w:bodyDiv w:val="1"/>
      <w:marLeft w:val="0"/>
      <w:marRight w:val="0"/>
      <w:marTop w:val="0"/>
      <w:marBottom w:val="0"/>
      <w:divBdr>
        <w:top w:val="none" w:sz="0" w:space="0" w:color="auto"/>
        <w:left w:val="none" w:sz="0" w:space="0" w:color="auto"/>
        <w:bottom w:val="none" w:sz="0" w:space="0" w:color="auto"/>
        <w:right w:val="none" w:sz="0" w:space="0" w:color="auto"/>
      </w:divBdr>
    </w:div>
    <w:div w:id="2107579548">
      <w:bodyDiv w:val="1"/>
      <w:marLeft w:val="0"/>
      <w:marRight w:val="0"/>
      <w:marTop w:val="0"/>
      <w:marBottom w:val="0"/>
      <w:divBdr>
        <w:top w:val="none" w:sz="0" w:space="0" w:color="auto"/>
        <w:left w:val="none" w:sz="0" w:space="0" w:color="auto"/>
        <w:bottom w:val="none" w:sz="0" w:space="0" w:color="auto"/>
        <w:right w:val="none" w:sz="0" w:space="0" w:color="auto"/>
      </w:divBdr>
    </w:div>
    <w:div w:id="2109887773">
      <w:bodyDiv w:val="1"/>
      <w:marLeft w:val="0"/>
      <w:marRight w:val="0"/>
      <w:marTop w:val="0"/>
      <w:marBottom w:val="0"/>
      <w:divBdr>
        <w:top w:val="none" w:sz="0" w:space="0" w:color="auto"/>
        <w:left w:val="none" w:sz="0" w:space="0" w:color="auto"/>
        <w:bottom w:val="none" w:sz="0" w:space="0" w:color="auto"/>
        <w:right w:val="none" w:sz="0" w:space="0" w:color="auto"/>
      </w:divBdr>
    </w:div>
    <w:div w:id="2127389655">
      <w:bodyDiv w:val="1"/>
      <w:marLeft w:val="0"/>
      <w:marRight w:val="0"/>
      <w:marTop w:val="0"/>
      <w:marBottom w:val="0"/>
      <w:divBdr>
        <w:top w:val="none" w:sz="0" w:space="0" w:color="auto"/>
        <w:left w:val="none" w:sz="0" w:space="0" w:color="auto"/>
        <w:bottom w:val="none" w:sz="0" w:space="0" w:color="auto"/>
        <w:right w:val="none" w:sz="0" w:space="0" w:color="auto"/>
      </w:divBdr>
    </w:div>
    <w:div w:id="2128154987">
      <w:bodyDiv w:val="1"/>
      <w:marLeft w:val="0"/>
      <w:marRight w:val="0"/>
      <w:marTop w:val="0"/>
      <w:marBottom w:val="0"/>
      <w:divBdr>
        <w:top w:val="none" w:sz="0" w:space="0" w:color="auto"/>
        <w:left w:val="none" w:sz="0" w:space="0" w:color="auto"/>
        <w:bottom w:val="none" w:sz="0" w:space="0" w:color="auto"/>
        <w:right w:val="none" w:sz="0" w:space="0" w:color="auto"/>
      </w:divBdr>
    </w:div>
    <w:div w:id="2131436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wikipedia.org/wiki/Taktowani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wikipedia.org/wiki/Napi%C4%99cie_elektryczne" TargetMode="External"/><Relationship Id="rId17" Type="http://schemas.openxmlformats.org/officeDocument/2006/relationships/hyperlink" Target="http://www.energystar.gov" TargetMode="External"/><Relationship Id="rId2" Type="http://schemas.openxmlformats.org/officeDocument/2006/relationships/numbering" Target="numbering.xml"/><Relationship Id="rId16" Type="http://schemas.openxmlformats.org/officeDocument/2006/relationships/hyperlink" Target="http://www.eu-energystar.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wikipedia.org/wiki/Mno%C5%BCnik_%28procesor_CPU%29" TargetMode="External"/><Relationship Id="rId5" Type="http://schemas.openxmlformats.org/officeDocument/2006/relationships/webSettings" Target="webSettings.xml"/><Relationship Id="rId15" Type="http://schemas.openxmlformats.org/officeDocument/2006/relationships/hyperlink" Target="http://pl.wikipedia.org/wiki/Komputer" TargetMode="External"/><Relationship Id="rId10" Type="http://schemas.openxmlformats.org/officeDocument/2006/relationships/hyperlink" Target="http://www.plugloadsolutions.com/80pluspowersupplies.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pl.wikipedia.org/wiki/Proceso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0C3775-8F17-4120-A1F5-124788287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128</Pages>
  <Words>41488</Words>
  <Characters>248929</Characters>
  <Application>Microsoft Office Word</Application>
  <DocSecurity>0</DocSecurity>
  <Lines>2074</Lines>
  <Paragraphs>579</Paragraphs>
  <ScaleCrop>false</ScaleCrop>
  <HeadingPairs>
    <vt:vector size="2" baseType="variant">
      <vt:variant>
        <vt:lpstr>Tytuł</vt:lpstr>
      </vt:variant>
      <vt:variant>
        <vt:i4>1</vt:i4>
      </vt:variant>
    </vt:vector>
  </HeadingPairs>
  <TitlesOfParts>
    <vt:vector size="1" baseType="lpstr">
      <vt:lpstr>SIWZ - leki - tekst</vt:lpstr>
    </vt:vector>
  </TitlesOfParts>
  <Company/>
  <LinksUpToDate>false</LinksUpToDate>
  <CharactersWithSpaces>289838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leki - tekst</dc:title>
  <dc:creator>none</dc:creator>
  <cp:lastModifiedBy>GRAŻYNA</cp:lastModifiedBy>
  <cp:revision>76</cp:revision>
  <cp:lastPrinted>2013-06-13T10:42:00Z</cp:lastPrinted>
  <dcterms:created xsi:type="dcterms:W3CDTF">2016-11-21T06:40:00Z</dcterms:created>
  <dcterms:modified xsi:type="dcterms:W3CDTF">2016-11-24T11:52:00Z</dcterms:modified>
</cp:coreProperties>
</file>