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5AC0" w:rsidRPr="00C77103" w:rsidRDefault="00425D67" w:rsidP="003F544B">
      <w:pPr>
        <w:spacing w:line="276" w:lineRule="auto"/>
        <w:contextualSpacing/>
        <w:jc w:val="center"/>
        <w:rPr>
          <w:b/>
        </w:rPr>
      </w:pPr>
      <w:r>
        <w:rPr>
          <w:b/>
        </w:rPr>
        <w:t>,</w:t>
      </w:r>
      <w:r w:rsidR="00BB5AC0" w:rsidRPr="00C77103">
        <w:rPr>
          <w:b/>
        </w:rPr>
        <w:t>SZPITAL SPECJALISTYCZNY</w:t>
      </w:r>
      <w:r w:rsidR="00A36724">
        <w:rPr>
          <w:b/>
        </w:rPr>
        <w:t xml:space="preserve"> </w:t>
      </w:r>
      <w:r w:rsidR="00BB5AC0" w:rsidRPr="00C77103">
        <w:rPr>
          <w:b/>
        </w:rPr>
        <w:t>IM. ŚWIĘTEJ RODZINY</w:t>
      </w:r>
    </w:p>
    <w:p w:rsidR="00BB5AC0" w:rsidRPr="00C77103" w:rsidRDefault="00BB5AC0" w:rsidP="003F544B">
      <w:pPr>
        <w:spacing w:line="276" w:lineRule="auto"/>
        <w:contextualSpacing/>
        <w:jc w:val="center"/>
        <w:rPr>
          <w:b/>
        </w:rPr>
      </w:pPr>
      <w:r w:rsidRPr="00C77103">
        <w:rPr>
          <w:b/>
        </w:rPr>
        <w:t>SAMODZIELNY PUBLICZNY ZAKŁAD OPIEKI ZDROWOTNEJ</w:t>
      </w:r>
    </w:p>
    <w:p w:rsidR="00BB5AC0" w:rsidRPr="00C77103" w:rsidRDefault="00BB5AC0" w:rsidP="003F544B">
      <w:pPr>
        <w:spacing w:line="276" w:lineRule="auto"/>
        <w:contextualSpacing/>
        <w:jc w:val="center"/>
      </w:pPr>
      <w:r w:rsidRPr="00C77103">
        <w:rPr>
          <w:b/>
        </w:rPr>
        <w:t>02-544 WARSZAWA</w:t>
      </w:r>
      <w:r w:rsidR="00A36724">
        <w:rPr>
          <w:b/>
        </w:rPr>
        <w:t xml:space="preserve">, </w:t>
      </w:r>
      <w:r w:rsidRPr="00C77103">
        <w:rPr>
          <w:b/>
        </w:rPr>
        <w:t>UL. MADALIŃSKIEGO 25</w:t>
      </w:r>
    </w:p>
    <w:p w:rsidR="00BB5AC0" w:rsidRPr="00C77103" w:rsidRDefault="00BB5AC0" w:rsidP="003F544B">
      <w:pPr>
        <w:spacing w:line="276" w:lineRule="auto"/>
        <w:contextualSpacing/>
        <w:jc w:val="both"/>
      </w:pPr>
    </w:p>
    <w:p w:rsidR="00BB5AC0" w:rsidRPr="00C77103" w:rsidRDefault="00BB5AC0" w:rsidP="003F544B">
      <w:pPr>
        <w:spacing w:line="276" w:lineRule="auto"/>
        <w:contextualSpacing/>
        <w:jc w:val="both"/>
      </w:pPr>
    </w:p>
    <w:p w:rsidR="00BB5AC0" w:rsidRPr="00C77103" w:rsidRDefault="00BB5AC0" w:rsidP="003F544B">
      <w:pPr>
        <w:spacing w:line="276" w:lineRule="auto"/>
        <w:contextualSpacing/>
        <w:jc w:val="both"/>
      </w:pPr>
    </w:p>
    <w:p w:rsidR="00BB5AC0" w:rsidRPr="00C77103" w:rsidRDefault="00BB5AC0" w:rsidP="003F544B">
      <w:pPr>
        <w:spacing w:line="276" w:lineRule="auto"/>
        <w:contextualSpacing/>
        <w:jc w:val="both"/>
      </w:pPr>
    </w:p>
    <w:p w:rsidR="00BB5AC0" w:rsidRPr="00C77103" w:rsidRDefault="00BB5AC0" w:rsidP="003F544B">
      <w:pPr>
        <w:spacing w:line="276" w:lineRule="auto"/>
        <w:contextualSpacing/>
        <w:jc w:val="both"/>
      </w:pPr>
    </w:p>
    <w:p w:rsidR="00BB5AC0" w:rsidRPr="00C77103" w:rsidRDefault="00BB5AC0" w:rsidP="003F544B">
      <w:pPr>
        <w:spacing w:line="276" w:lineRule="auto"/>
        <w:contextualSpacing/>
        <w:jc w:val="both"/>
      </w:pPr>
    </w:p>
    <w:p w:rsidR="00BB5AC0" w:rsidRPr="00C77103" w:rsidRDefault="00BB5AC0" w:rsidP="003F544B">
      <w:pPr>
        <w:spacing w:line="276" w:lineRule="auto"/>
        <w:contextualSpacing/>
        <w:jc w:val="both"/>
      </w:pPr>
    </w:p>
    <w:p w:rsidR="00BB5AC0" w:rsidRPr="00C77103" w:rsidRDefault="00BB5AC0" w:rsidP="003F544B">
      <w:pPr>
        <w:spacing w:line="276" w:lineRule="auto"/>
        <w:contextualSpacing/>
        <w:jc w:val="both"/>
      </w:pPr>
    </w:p>
    <w:p w:rsidR="00BB5AC0" w:rsidRPr="00C77103" w:rsidRDefault="00BB5AC0" w:rsidP="003F544B">
      <w:pPr>
        <w:spacing w:line="276" w:lineRule="auto"/>
        <w:contextualSpacing/>
        <w:jc w:val="center"/>
      </w:pPr>
      <w:r w:rsidRPr="00C77103">
        <w:rPr>
          <w:b/>
        </w:rPr>
        <w:t>SPECYFIKACJA ISTOTNYCH WARUNKÓW ZAMÓWIENIA</w:t>
      </w:r>
    </w:p>
    <w:p w:rsidR="00BB5AC0" w:rsidRPr="00C77103" w:rsidRDefault="00BB5AC0" w:rsidP="003F544B">
      <w:pPr>
        <w:spacing w:line="276" w:lineRule="auto"/>
        <w:contextualSpacing/>
        <w:jc w:val="both"/>
      </w:pPr>
    </w:p>
    <w:p w:rsidR="00BB5AC0" w:rsidRPr="00C77103" w:rsidRDefault="00BB5AC0" w:rsidP="003F544B">
      <w:pPr>
        <w:spacing w:line="276" w:lineRule="auto"/>
        <w:contextualSpacing/>
        <w:jc w:val="both"/>
      </w:pPr>
    </w:p>
    <w:p w:rsidR="00BB5AC0" w:rsidRPr="00C77103" w:rsidRDefault="00BB5AC0" w:rsidP="003F544B">
      <w:pPr>
        <w:spacing w:line="276" w:lineRule="auto"/>
        <w:ind w:left="1418" w:hanging="1418"/>
        <w:contextualSpacing/>
        <w:jc w:val="center"/>
        <w:rPr>
          <w:b/>
        </w:rPr>
      </w:pPr>
      <w:r w:rsidRPr="00C77103">
        <w:rPr>
          <w:b/>
        </w:rPr>
        <w:t>do przetargu nieograniczonego o</w:t>
      </w:r>
      <w:r w:rsidR="00A36724">
        <w:rPr>
          <w:b/>
        </w:rPr>
        <w:t xml:space="preserve"> wartości zamówienia poniżej 221</w:t>
      </w:r>
      <w:r w:rsidRPr="00C77103">
        <w:rPr>
          <w:b/>
        </w:rPr>
        <w:t>.000 euro</w:t>
      </w:r>
    </w:p>
    <w:p w:rsidR="00BB5AC0" w:rsidRPr="00C77103" w:rsidRDefault="00BB5AC0" w:rsidP="003F544B">
      <w:pPr>
        <w:spacing w:line="276" w:lineRule="auto"/>
        <w:ind w:left="1418" w:hanging="1418"/>
        <w:contextualSpacing/>
        <w:jc w:val="center"/>
        <w:rPr>
          <w:b/>
        </w:rPr>
      </w:pPr>
      <w:r w:rsidRPr="00C77103">
        <w:rPr>
          <w:b/>
        </w:rPr>
        <w:t>na do</w:t>
      </w:r>
      <w:r w:rsidR="00A36724">
        <w:rPr>
          <w:b/>
        </w:rPr>
        <w:t xml:space="preserve">stawę artykułów do dezynfekcji, nr </w:t>
      </w:r>
      <w:r w:rsidRPr="00C77103">
        <w:rPr>
          <w:b/>
        </w:rPr>
        <w:t xml:space="preserve">postępowania </w:t>
      </w:r>
      <w:r w:rsidR="00A36724">
        <w:rPr>
          <w:b/>
        </w:rPr>
        <w:t>41/2018</w:t>
      </w:r>
    </w:p>
    <w:p w:rsidR="00BB5AC0" w:rsidRPr="00A36724" w:rsidRDefault="00BB5AC0" w:rsidP="00A36724">
      <w:pPr>
        <w:spacing w:line="276" w:lineRule="auto"/>
        <w:ind w:left="1418" w:hanging="1418"/>
        <w:contextualSpacing/>
        <w:jc w:val="both"/>
      </w:pPr>
    </w:p>
    <w:p w:rsidR="00BB5AC0" w:rsidRPr="00A36724" w:rsidRDefault="00BB5AC0" w:rsidP="003F544B">
      <w:pPr>
        <w:spacing w:line="276" w:lineRule="auto"/>
        <w:ind w:left="1418" w:hanging="1418"/>
        <w:contextualSpacing/>
      </w:pPr>
    </w:p>
    <w:p w:rsidR="00BB5AC0" w:rsidRPr="00C77103" w:rsidRDefault="00BB5AC0" w:rsidP="003F544B">
      <w:pPr>
        <w:pStyle w:val="Tekstpodstawowy"/>
        <w:tabs>
          <w:tab w:val="left" w:pos="284"/>
        </w:tabs>
        <w:spacing w:after="0" w:line="276" w:lineRule="auto"/>
        <w:ind w:right="851"/>
        <w:contextualSpacing/>
        <w:jc w:val="both"/>
      </w:pPr>
      <w:r w:rsidRPr="00C77103">
        <w:t>Opracowana przez Komisję Przetargową</w:t>
      </w:r>
    </w:p>
    <w:p w:rsidR="00BB5AC0" w:rsidRPr="00C77103" w:rsidRDefault="00BB5AC0" w:rsidP="003F544B">
      <w:pPr>
        <w:pStyle w:val="Tekstpodstawowy"/>
        <w:tabs>
          <w:tab w:val="left" w:pos="284"/>
        </w:tabs>
        <w:spacing w:after="0" w:line="276" w:lineRule="auto"/>
        <w:ind w:right="851"/>
        <w:contextualSpacing/>
        <w:jc w:val="both"/>
      </w:pPr>
    </w:p>
    <w:p w:rsidR="00BB5AC0" w:rsidRDefault="006C05B6" w:rsidP="003F544B">
      <w:pPr>
        <w:tabs>
          <w:tab w:val="left" w:pos="284"/>
        </w:tabs>
        <w:spacing w:line="276" w:lineRule="auto"/>
        <w:ind w:right="851"/>
        <w:contextualSpacing/>
        <w:jc w:val="both"/>
      </w:pPr>
      <w:r>
        <w:t>Maria Bierca</w:t>
      </w:r>
    </w:p>
    <w:p w:rsidR="00021A9C" w:rsidRDefault="00021A9C" w:rsidP="003F544B">
      <w:pPr>
        <w:tabs>
          <w:tab w:val="left" w:pos="284"/>
        </w:tabs>
        <w:spacing w:line="276" w:lineRule="auto"/>
        <w:ind w:right="851"/>
        <w:contextualSpacing/>
        <w:jc w:val="both"/>
      </w:pPr>
    </w:p>
    <w:p w:rsidR="00021A9C" w:rsidRDefault="006C05B6" w:rsidP="003F544B">
      <w:pPr>
        <w:tabs>
          <w:tab w:val="left" w:pos="284"/>
        </w:tabs>
        <w:spacing w:line="276" w:lineRule="auto"/>
        <w:ind w:right="851"/>
        <w:contextualSpacing/>
        <w:jc w:val="both"/>
      </w:pPr>
      <w:r>
        <w:t>Grażyna Pawłowska</w:t>
      </w:r>
    </w:p>
    <w:p w:rsidR="00021A9C" w:rsidRDefault="00021A9C" w:rsidP="003F544B">
      <w:pPr>
        <w:tabs>
          <w:tab w:val="left" w:pos="284"/>
        </w:tabs>
        <w:spacing w:line="276" w:lineRule="auto"/>
        <w:ind w:right="851"/>
        <w:contextualSpacing/>
        <w:jc w:val="both"/>
      </w:pPr>
    </w:p>
    <w:p w:rsidR="00021A9C" w:rsidRDefault="006C05B6" w:rsidP="003F544B">
      <w:pPr>
        <w:tabs>
          <w:tab w:val="left" w:pos="284"/>
        </w:tabs>
        <w:spacing w:line="276" w:lineRule="auto"/>
        <w:ind w:right="851"/>
        <w:contextualSpacing/>
        <w:jc w:val="both"/>
      </w:pPr>
      <w:r>
        <w:t>Tomasz Stopiński</w:t>
      </w:r>
    </w:p>
    <w:p w:rsidR="00021A9C" w:rsidRDefault="00021A9C" w:rsidP="003F544B">
      <w:pPr>
        <w:tabs>
          <w:tab w:val="left" w:pos="284"/>
        </w:tabs>
        <w:spacing w:line="276" w:lineRule="auto"/>
        <w:ind w:right="851"/>
        <w:contextualSpacing/>
        <w:jc w:val="both"/>
      </w:pPr>
    </w:p>
    <w:p w:rsidR="00021A9C" w:rsidRDefault="00021A9C" w:rsidP="003F544B">
      <w:pPr>
        <w:tabs>
          <w:tab w:val="left" w:pos="284"/>
        </w:tabs>
        <w:spacing w:line="276" w:lineRule="auto"/>
        <w:ind w:right="851"/>
        <w:contextualSpacing/>
        <w:jc w:val="both"/>
      </w:pPr>
    </w:p>
    <w:p w:rsidR="00021A9C" w:rsidRDefault="00021A9C" w:rsidP="003F544B">
      <w:pPr>
        <w:tabs>
          <w:tab w:val="left" w:pos="284"/>
        </w:tabs>
        <w:spacing w:line="276" w:lineRule="auto"/>
        <w:ind w:right="851"/>
        <w:contextualSpacing/>
        <w:jc w:val="both"/>
      </w:pPr>
    </w:p>
    <w:p w:rsidR="00021A9C" w:rsidRDefault="00021A9C" w:rsidP="003F544B">
      <w:pPr>
        <w:tabs>
          <w:tab w:val="left" w:pos="284"/>
        </w:tabs>
        <w:spacing w:line="276" w:lineRule="auto"/>
        <w:ind w:right="851"/>
        <w:contextualSpacing/>
        <w:jc w:val="both"/>
      </w:pPr>
    </w:p>
    <w:p w:rsidR="00021A9C" w:rsidRDefault="00021A9C" w:rsidP="003F544B">
      <w:pPr>
        <w:tabs>
          <w:tab w:val="left" w:pos="284"/>
        </w:tabs>
        <w:spacing w:line="276" w:lineRule="auto"/>
        <w:ind w:right="851"/>
        <w:contextualSpacing/>
        <w:jc w:val="both"/>
      </w:pPr>
    </w:p>
    <w:p w:rsidR="00021A9C" w:rsidRPr="00C77103" w:rsidRDefault="00021A9C" w:rsidP="003F544B">
      <w:pPr>
        <w:tabs>
          <w:tab w:val="left" w:pos="284"/>
        </w:tabs>
        <w:spacing w:line="276" w:lineRule="auto"/>
        <w:ind w:right="851"/>
        <w:contextualSpacing/>
        <w:jc w:val="both"/>
      </w:pPr>
    </w:p>
    <w:p w:rsidR="00BB5AC0" w:rsidRPr="00C77103" w:rsidRDefault="00BB5AC0" w:rsidP="003F544B">
      <w:pPr>
        <w:tabs>
          <w:tab w:val="left" w:pos="284"/>
        </w:tabs>
        <w:spacing w:line="276" w:lineRule="auto"/>
        <w:ind w:right="851"/>
        <w:contextualSpacing/>
        <w:jc w:val="both"/>
      </w:pPr>
    </w:p>
    <w:p w:rsidR="00BB5AC0" w:rsidRPr="00C77103" w:rsidRDefault="00BB5AC0" w:rsidP="003F544B">
      <w:pPr>
        <w:tabs>
          <w:tab w:val="left" w:pos="284"/>
        </w:tabs>
        <w:spacing w:line="276" w:lineRule="auto"/>
        <w:ind w:right="851"/>
        <w:contextualSpacing/>
        <w:jc w:val="both"/>
      </w:pPr>
      <w:r w:rsidRPr="00C77103">
        <w:tab/>
      </w:r>
      <w:r w:rsidRPr="00C77103">
        <w:tab/>
      </w:r>
      <w:r w:rsidRPr="00C77103">
        <w:tab/>
      </w:r>
      <w:r w:rsidRPr="00C77103">
        <w:tab/>
      </w:r>
      <w:r w:rsidRPr="00C77103">
        <w:tab/>
      </w:r>
      <w:r w:rsidRPr="00C77103">
        <w:tab/>
      </w:r>
      <w:r w:rsidRPr="00C77103">
        <w:tab/>
      </w:r>
      <w:r w:rsidRPr="00C77103">
        <w:tab/>
      </w:r>
      <w:r w:rsidRPr="00C77103">
        <w:tab/>
      </w:r>
      <w:r w:rsidRPr="00C77103">
        <w:tab/>
        <w:t>Zatwierdzam</w:t>
      </w:r>
    </w:p>
    <w:p w:rsidR="00BB5AC0" w:rsidRPr="00C77103" w:rsidRDefault="00BB5AC0" w:rsidP="003F544B">
      <w:pPr>
        <w:tabs>
          <w:tab w:val="left" w:pos="284"/>
        </w:tabs>
        <w:spacing w:line="276" w:lineRule="auto"/>
        <w:ind w:right="851"/>
        <w:contextualSpacing/>
        <w:jc w:val="both"/>
      </w:pPr>
    </w:p>
    <w:p w:rsidR="00BB5AC0" w:rsidRPr="00C77103" w:rsidRDefault="00BB5AC0" w:rsidP="003F544B">
      <w:pPr>
        <w:tabs>
          <w:tab w:val="left" w:pos="284"/>
        </w:tabs>
        <w:spacing w:line="276" w:lineRule="auto"/>
        <w:ind w:right="851"/>
        <w:contextualSpacing/>
        <w:jc w:val="both"/>
      </w:pPr>
    </w:p>
    <w:p w:rsidR="00BB5AC0" w:rsidRPr="00C77103" w:rsidRDefault="00BB5AC0" w:rsidP="003F544B">
      <w:pPr>
        <w:tabs>
          <w:tab w:val="left" w:pos="284"/>
        </w:tabs>
        <w:spacing w:line="276" w:lineRule="auto"/>
        <w:ind w:right="851"/>
        <w:contextualSpacing/>
        <w:jc w:val="both"/>
      </w:pPr>
    </w:p>
    <w:p w:rsidR="00BB5AC0" w:rsidRPr="00C77103" w:rsidRDefault="00BB5AC0" w:rsidP="003F544B">
      <w:pPr>
        <w:tabs>
          <w:tab w:val="left" w:pos="284"/>
        </w:tabs>
        <w:spacing w:line="276" w:lineRule="auto"/>
        <w:ind w:right="851"/>
        <w:contextualSpacing/>
        <w:jc w:val="both"/>
      </w:pPr>
    </w:p>
    <w:p w:rsidR="00BB5AC0" w:rsidRPr="00C77103" w:rsidRDefault="00BB5AC0" w:rsidP="003F544B">
      <w:pPr>
        <w:tabs>
          <w:tab w:val="left" w:pos="284"/>
        </w:tabs>
        <w:spacing w:line="276" w:lineRule="auto"/>
        <w:ind w:right="851"/>
        <w:contextualSpacing/>
        <w:jc w:val="both"/>
      </w:pPr>
    </w:p>
    <w:p w:rsidR="00BB5AC0" w:rsidRDefault="00BB5AC0" w:rsidP="003F544B">
      <w:pPr>
        <w:pStyle w:val="Tekstpodstawowy"/>
        <w:spacing w:after="0" w:line="276" w:lineRule="auto"/>
        <w:contextualSpacing/>
      </w:pPr>
    </w:p>
    <w:p w:rsidR="00A36724" w:rsidRDefault="00A36724" w:rsidP="003F544B">
      <w:pPr>
        <w:pStyle w:val="Tekstpodstawowy"/>
        <w:spacing w:after="0" w:line="276" w:lineRule="auto"/>
        <w:contextualSpacing/>
      </w:pPr>
    </w:p>
    <w:p w:rsidR="00A36724" w:rsidRPr="00C77103" w:rsidRDefault="00A36724" w:rsidP="003F544B">
      <w:pPr>
        <w:pStyle w:val="Tekstpodstawowy"/>
        <w:spacing w:after="0" w:line="276" w:lineRule="auto"/>
        <w:contextualSpacing/>
      </w:pPr>
    </w:p>
    <w:p w:rsidR="00BB5AC0" w:rsidRPr="00C77103" w:rsidRDefault="00BB5AC0" w:rsidP="003F544B">
      <w:pPr>
        <w:pStyle w:val="Tekstpodstawowy"/>
        <w:spacing w:after="0" w:line="276" w:lineRule="auto"/>
        <w:contextualSpacing/>
      </w:pPr>
    </w:p>
    <w:p w:rsidR="00BB5AC0" w:rsidRPr="00C77103" w:rsidRDefault="00BB5AC0" w:rsidP="003F544B">
      <w:pPr>
        <w:pStyle w:val="Tekstpodstawowy"/>
        <w:spacing w:after="0" w:line="276" w:lineRule="auto"/>
        <w:contextualSpacing/>
      </w:pPr>
    </w:p>
    <w:p w:rsidR="00BB5AC0" w:rsidRPr="00C77103" w:rsidRDefault="00BB5AC0" w:rsidP="003F544B">
      <w:pPr>
        <w:pStyle w:val="Tekstpodstawowy"/>
        <w:spacing w:after="0" w:line="276" w:lineRule="auto"/>
        <w:contextualSpacing/>
      </w:pPr>
    </w:p>
    <w:p w:rsidR="00221C2F" w:rsidRPr="00C77103" w:rsidRDefault="00221C2F" w:rsidP="00221C2F"/>
    <w:p w:rsidR="005F1AB5" w:rsidRPr="00C77103" w:rsidRDefault="005F1AB5" w:rsidP="00221C2F"/>
    <w:p w:rsidR="00221C2F" w:rsidRPr="00C77103" w:rsidRDefault="00221C2F" w:rsidP="00221C2F"/>
    <w:p w:rsidR="00BB5AC0" w:rsidRPr="00C77103" w:rsidRDefault="00BB5AC0" w:rsidP="003F544B">
      <w:pPr>
        <w:pStyle w:val="Nagwek3"/>
        <w:numPr>
          <w:ilvl w:val="0"/>
          <w:numId w:val="0"/>
        </w:numPr>
        <w:tabs>
          <w:tab w:val="clear" w:pos="284"/>
          <w:tab w:val="left" w:pos="454"/>
        </w:tabs>
        <w:spacing w:line="276" w:lineRule="auto"/>
        <w:ind w:right="0"/>
        <w:contextualSpacing/>
        <w:rPr>
          <w:rFonts w:ascii="Times New Roman" w:hAnsi="Times New Roman" w:cs="Times New Roman"/>
        </w:rPr>
      </w:pPr>
      <w:r w:rsidRPr="00C77103">
        <w:rPr>
          <w:rFonts w:ascii="Times New Roman" w:hAnsi="Times New Roman" w:cs="Times New Roman"/>
        </w:rPr>
        <w:lastRenderedPageBreak/>
        <w:t>I.</w:t>
      </w:r>
      <w:r w:rsidRPr="00C77103">
        <w:rPr>
          <w:rFonts w:ascii="Times New Roman" w:hAnsi="Times New Roman" w:cs="Times New Roman"/>
        </w:rPr>
        <w:tab/>
        <w:t>Zamawiający.</w:t>
      </w:r>
    </w:p>
    <w:p w:rsidR="00BB5AC0" w:rsidRPr="00C77103" w:rsidRDefault="00BB5AC0" w:rsidP="003F544B">
      <w:pPr>
        <w:tabs>
          <w:tab w:val="left" w:pos="284"/>
        </w:tabs>
        <w:spacing w:line="276" w:lineRule="auto"/>
        <w:contextualSpacing/>
        <w:jc w:val="both"/>
      </w:pPr>
      <w:r w:rsidRPr="00C77103">
        <w:t>Zamawiającym jest:</w:t>
      </w:r>
    </w:p>
    <w:p w:rsidR="00BB5AC0" w:rsidRPr="00C77103" w:rsidRDefault="00BB5AC0" w:rsidP="003F544B">
      <w:pPr>
        <w:tabs>
          <w:tab w:val="left" w:pos="284"/>
        </w:tabs>
        <w:spacing w:line="276" w:lineRule="auto"/>
        <w:contextualSpacing/>
        <w:jc w:val="both"/>
      </w:pPr>
      <w:r w:rsidRPr="00C77103">
        <w:t>Szpital Specjalistyczny im. Św</w:t>
      </w:r>
      <w:r w:rsidR="00A36724">
        <w:t>ietej</w:t>
      </w:r>
      <w:r w:rsidRPr="00C77103">
        <w:t xml:space="preserve"> Rodziny</w:t>
      </w:r>
    </w:p>
    <w:p w:rsidR="00BB5AC0" w:rsidRPr="00C77103" w:rsidRDefault="00BB5AC0" w:rsidP="003F544B">
      <w:pPr>
        <w:tabs>
          <w:tab w:val="left" w:pos="284"/>
        </w:tabs>
        <w:spacing w:line="276" w:lineRule="auto"/>
        <w:contextualSpacing/>
        <w:jc w:val="both"/>
      </w:pPr>
      <w:r w:rsidRPr="00C77103">
        <w:t>Samodzielny Publiczny Zakład Opieki Zdrowotnej</w:t>
      </w:r>
    </w:p>
    <w:p w:rsidR="00BB5AC0" w:rsidRPr="00C77103" w:rsidRDefault="00BB5AC0" w:rsidP="003F544B">
      <w:pPr>
        <w:tabs>
          <w:tab w:val="left" w:pos="284"/>
        </w:tabs>
        <w:spacing w:line="276" w:lineRule="auto"/>
        <w:contextualSpacing/>
        <w:jc w:val="both"/>
      </w:pPr>
      <w:r w:rsidRPr="00C77103">
        <w:t>ul. Madalińskiego 25, 02 - 544 Warszawa</w:t>
      </w:r>
    </w:p>
    <w:p w:rsidR="00BB5AC0" w:rsidRPr="00A36724" w:rsidRDefault="00BB5AC0" w:rsidP="003F544B">
      <w:pPr>
        <w:tabs>
          <w:tab w:val="left" w:pos="284"/>
        </w:tabs>
        <w:spacing w:line="276" w:lineRule="auto"/>
        <w:ind w:right="851"/>
        <w:contextualSpacing/>
        <w:jc w:val="both"/>
        <w:rPr>
          <w:lang w:val="en-US"/>
        </w:rPr>
      </w:pPr>
      <w:hyperlink r:id="rId8" w:history="1">
        <w:r w:rsidR="00A36724" w:rsidRPr="00A36724">
          <w:rPr>
            <w:rStyle w:val="Hipercze"/>
            <w:color w:val="000000"/>
            <w:u w:val="none"/>
            <w:lang w:val="en-US"/>
          </w:rPr>
          <w:t xml:space="preserve">tel. 22 4502200, faks </w:t>
        </w:r>
        <w:r w:rsidRPr="00A36724">
          <w:rPr>
            <w:rStyle w:val="Hipercze"/>
            <w:color w:val="000000"/>
            <w:u w:val="none"/>
            <w:lang w:val="en-US"/>
          </w:rPr>
          <w:t>22 4502264,</w:t>
        </w:r>
      </w:hyperlink>
    </w:p>
    <w:p w:rsidR="00BB5AC0" w:rsidRPr="00A36724" w:rsidRDefault="00A36724" w:rsidP="003F544B">
      <w:pPr>
        <w:tabs>
          <w:tab w:val="left" w:pos="284"/>
        </w:tabs>
        <w:spacing w:line="276" w:lineRule="auto"/>
        <w:ind w:right="851"/>
        <w:contextualSpacing/>
        <w:jc w:val="both"/>
        <w:rPr>
          <w:color w:val="000000"/>
          <w:lang w:val="en-US"/>
        </w:rPr>
      </w:pPr>
      <w:hyperlink r:id="rId9" w:history="1">
        <w:r w:rsidRPr="00A36724">
          <w:rPr>
            <w:rStyle w:val="Hipercze"/>
            <w:lang w:val="en-US"/>
          </w:rPr>
          <w:t xml:space="preserve"> </w:t>
        </w:r>
      </w:hyperlink>
      <w:hyperlink r:id="rId10" w:history="1">
        <w:r w:rsidRPr="00A36724">
          <w:rPr>
            <w:rStyle w:val="Hipercze"/>
            <w:lang w:val="en-US"/>
          </w:rPr>
          <w:t xml:space="preserve">e-mail </w:t>
        </w:r>
      </w:hyperlink>
      <w:hyperlink r:id="rId11" w:history="1">
        <w:r w:rsidR="00BB5AC0" w:rsidRPr="00A36724">
          <w:rPr>
            <w:rStyle w:val="Hipercze"/>
            <w:color w:val="000000"/>
            <w:u w:val="none"/>
            <w:lang w:val="en-US"/>
          </w:rPr>
          <w:t>sekretariat@szpitalmadalinskiego.pl</w:t>
        </w:r>
      </w:hyperlink>
    </w:p>
    <w:p w:rsidR="00BB5AC0" w:rsidRPr="00A36724" w:rsidRDefault="00BB5AC0" w:rsidP="003F544B">
      <w:pPr>
        <w:tabs>
          <w:tab w:val="left" w:pos="284"/>
        </w:tabs>
        <w:spacing w:line="276" w:lineRule="auto"/>
        <w:ind w:right="851"/>
        <w:contextualSpacing/>
        <w:jc w:val="both"/>
        <w:rPr>
          <w:color w:val="000000"/>
          <w:lang w:val="en-US"/>
        </w:rPr>
      </w:pPr>
    </w:p>
    <w:p w:rsidR="00BB5AC0" w:rsidRPr="00C77103" w:rsidRDefault="00BB5AC0" w:rsidP="003F544B">
      <w:pPr>
        <w:tabs>
          <w:tab w:val="left" w:pos="397"/>
        </w:tabs>
        <w:spacing w:line="276" w:lineRule="auto"/>
        <w:ind w:right="851"/>
        <w:contextualSpacing/>
        <w:jc w:val="both"/>
      </w:pPr>
      <w:r w:rsidRPr="00C77103">
        <w:rPr>
          <w:b/>
        </w:rPr>
        <w:t>II.</w:t>
      </w:r>
      <w:r w:rsidRPr="00C77103">
        <w:rPr>
          <w:b/>
        </w:rPr>
        <w:tab/>
        <w:t>Tryb udzielenia zamówienia.</w:t>
      </w:r>
    </w:p>
    <w:p w:rsidR="00BB5AC0" w:rsidRPr="00C77103" w:rsidRDefault="00BB5AC0" w:rsidP="003F544B">
      <w:pPr>
        <w:pStyle w:val="Tekstpodstawowy"/>
        <w:spacing w:after="0" w:line="276" w:lineRule="auto"/>
        <w:contextualSpacing/>
        <w:jc w:val="both"/>
      </w:pPr>
      <w:r w:rsidRPr="00C77103">
        <w:t>Postępowanie o udzielenie zam</w:t>
      </w:r>
      <w:r w:rsidR="00A36724">
        <w:t xml:space="preserve">ówienia publicznego na dostawę </w:t>
      </w:r>
      <w:r w:rsidRPr="00C77103">
        <w:t>artykułów do dezynfekcji jest prowadzone w trybie przetargu nieograniczonego o</w:t>
      </w:r>
      <w:r w:rsidR="00A36724">
        <w:t xml:space="preserve"> wartości zamówienia poniżej 221</w:t>
      </w:r>
      <w:r w:rsidRPr="00C77103">
        <w:t>.000 euro na podstawie art. 39 ustawy z dnia 29 stycznia 2004 r. - Prawo zamówień pub</w:t>
      </w:r>
      <w:r w:rsidR="00A36724">
        <w:t>licznych.</w:t>
      </w:r>
    </w:p>
    <w:p w:rsidR="00BB5AC0" w:rsidRPr="00C77103" w:rsidRDefault="00BB5AC0" w:rsidP="003F544B">
      <w:pPr>
        <w:pStyle w:val="Tekstpodstawowy"/>
        <w:spacing w:after="0" w:line="276" w:lineRule="auto"/>
        <w:contextualSpacing/>
        <w:jc w:val="both"/>
      </w:pPr>
      <w:r w:rsidRPr="00C77103">
        <w:t>Zamawiający nie przewiduje zamówień</w:t>
      </w:r>
      <w:r w:rsidR="00A36724">
        <w:t>, o których mowa w art. 67 ust. 1 pkt 7) ustawy.</w:t>
      </w:r>
    </w:p>
    <w:p w:rsidR="00BB5AC0" w:rsidRPr="00C77103" w:rsidRDefault="00BB5AC0" w:rsidP="003F544B">
      <w:pPr>
        <w:pStyle w:val="Tekstpodstawowy"/>
        <w:spacing w:after="0" w:line="276" w:lineRule="auto"/>
        <w:contextualSpacing/>
        <w:jc w:val="both"/>
      </w:pPr>
      <w:r w:rsidRPr="00C77103">
        <w:t>Zamawiający nie przewiduje aukcji elektronicznej.</w:t>
      </w:r>
    </w:p>
    <w:p w:rsidR="00BB5AC0" w:rsidRPr="00C77103" w:rsidRDefault="00BB5AC0" w:rsidP="003F544B">
      <w:pPr>
        <w:tabs>
          <w:tab w:val="left" w:pos="284"/>
        </w:tabs>
        <w:spacing w:line="276" w:lineRule="auto"/>
        <w:ind w:right="851"/>
        <w:contextualSpacing/>
        <w:jc w:val="both"/>
      </w:pPr>
    </w:p>
    <w:p w:rsidR="00BB5AC0" w:rsidRPr="00C77103" w:rsidRDefault="00BB5AC0" w:rsidP="003F544B">
      <w:pPr>
        <w:tabs>
          <w:tab w:val="left" w:pos="465"/>
        </w:tabs>
        <w:spacing w:line="276" w:lineRule="auto"/>
        <w:ind w:right="851"/>
        <w:contextualSpacing/>
        <w:jc w:val="both"/>
      </w:pPr>
      <w:r w:rsidRPr="00C77103">
        <w:rPr>
          <w:b/>
        </w:rPr>
        <w:t>III.</w:t>
      </w:r>
      <w:r w:rsidRPr="00C77103">
        <w:rPr>
          <w:b/>
        </w:rPr>
        <w:tab/>
        <w:t>Opis przedmiotu zamówienia.</w:t>
      </w:r>
    </w:p>
    <w:p w:rsidR="00BB5AC0" w:rsidRPr="00C77103" w:rsidRDefault="00BB5AC0" w:rsidP="003F544B">
      <w:pPr>
        <w:spacing w:line="276" w:lineRule="auto"/>
        <w:contextualSpacing/>
        <w:jc w:val="both"/>
      </w:pPr>
      <w:r w:rsidRPr="00C77103">
        <w:t xml:space="preserve">Przedmiotem zamówienia jest sprzedaż i </w:t>
      </w:r>
      <w:r w:rsidR="00A36724">
        <w:t>dostarcza</w:t>
      </w:r>
      <w:r w:rsidR="003A1F63" w:rsidRPr="00C77103">
        <w:t xml:space="preserve">nie do zamawiającego </w:t>
      </w:r>
      <w:r w:rsidR="00A36724">
        <w:t xml:space="preserve">przez okres 24 miesięcy, </w:t>
      </w:r>
      <w:r w:rsidRPr="00C77103">
        <w:t>artykułów do dezynfekcji w asortymenc</w:t>
      </w:r>
      <w:r w:rsidR="003A1F63" w:rsidRPr="00C77103">
        <w:t xml:space="preserve">ie i w ilościach </w:t>
      </w:r>
      <w:r w:rsidRPr="00C77103">
        <w:t xml:space="preserve">określonych w formularzach asortymentowo - cenowych, przedstawionych w Załącznikach nr </w:t>
      </w:r>
      <w:r w:rsidR="00355B91" w:rsidRPr="00C77103">
        <w:rPr>
          <w:color w:val="000000"/>
        </w:rPr>
        <w:t xml:space="preserve">2-1 </w:t>
      </w:r>
      <w:r w:rsidR="003F544B" w:rsidRPr="00C77103">
        <w:rPr>
          <w:color w:val="000000"/>
        </w:rPr>
        <w:t>-</w:t>
      </w:r>
      <w:r w:rsidR="00355B91" w:rsidRPr="00C77103">
        <w:rPr>
          <w:color w:val="000000"/>
        </w:rPr>
        <w:t xml:space="preserve"> 2-</w:t>
      </w:r>
      <w:r w:rsidR="00A36724">
        <w:rPr>
          <w:color w:val="000000"/>
        </w:rPr>
        <w:t>4,</w:t>
      </w:r>
      <w:r w:rsidRPr="00C77103">
        <w:rPr>
          <w:color w:val="000000"/>
        </w:rPr>
        <w:t xml:space="preserve"> s</w:t>
      </w:r>
      <w:r w:rsidRPr="00C77103">
        <w:t>tosownie do sukcesywnie zgłaszanych potrzeb (zamówień) Zamawiającego.</w:t>
      </w:r>
    </w:p>
    <w:p w:rsidR="00BB5AC0" w:rsidRPr="00C77103" w:rsidRDefault="00BB5AC0" w:rsidP="003F544B">
      <w:pPr>
        <w:spacing w:line="276" w:lineRule="auto"/>
        <w:contextualSpacing/>
        <w:jc w:val="both"/>
        <w:rPr>
          <w:color w:val="000000"/>
        </w:rPr>
      </w:pPr>
      <w:r w:rsidRPr="00C77103">
        <w:t xml:space="preserve">Zamówienie jest podzielone na </w:t>
      </w:r>
      <w:r w:rsidR="008423A7">
        <w:t>cztery</w:t>
      </w:r>
      <w:r w:rsidRPr="00C77103">
        <w:t xml:space="preserve"> części:</w:t>
      </w:r>
    </w:p>
    <w:p w:rsidR="00BB5AC0" w:rsidRPr="00C77103" w:rsidRDefault="00BB5AC0" w:rsidP="003F544B">
      <w:pPr>
        <w:spacing w:line="276" w:lineRule="auto"/>
        <w:ind w:left="1245" w:hanging="1255"/>
        <w:contextualSpacing/>
        <w:jc w:val="both"/>
        <w:rPr>
          <w:color w:val="000000"/>
        </w:rPr>
      </w:pPr>
      <w:r w:rsidRPr="00C77103">
        <w:rPr>
          <w:color w:val="000000"/>
        </w:rPr>
        <w:t xml:space="preserve">Część 1: Preparaty do </w:t>
      </w:r>
      <w:r w:rsidR="008423A7">
        <w:rPr>
          <w:color w:val="000000"/>
        </w:rPr>
        <w:t xml:space="preserve">mycia i </w:t>
      </w:r>
      <w:r w:rsidRPr="00C77103">
        <w:rPr>
          <w:color w:val="000000"/>
        </w:rPr>
        <w:t>dezynfekcji rąk;</w:t>
      </w:r>
    </w:p>
    <w:p w:rsidR="00BB5AC0" w:rsidRPr="00C77103" w:rsidRDefault="00BB5AC0" w:rsidP="003F544B">
      <w:pPr>
        <w:tabs>
          <w:tab w:val="left" w:pos="371"/>
        </w:tabs>
        <w:spacing w:line="276" w:lineRule="auto"/>
        <w:ind w:left="11" w:firstLine="11"/>
        <w:contextualSpacing/>
        <w:jc w:val="both"/>
        <w:rPr>
          <w:color w:val="000000"/>
        </w:rPr>
      </w:pPr>
      <w:r w:rsidRPr="00C77103">
        <w:rPr>
          <w:color w:val="000000"/>
        </w:rPr>
        <w:t xml:space="preserve">Część 2: Preparaty do mycia i dezynfekcji </w:t>
      </w:r>
      <w:r w:rsidR="00680D4D" w:rsidRPr="00C77103">
        <w:rPr>
          <w:color w:val="000000"/>
        </w:rPr>
        <w:t>dla osób o wrażliwej skórze rąk</w:t>
      </w:r>
      <w:r w:rsidR="00CC7116" w:rsidRPr="00C77103">
        <w:rPr>
          <w:color w:val="000000"/>
        </w:rPr>
        <w:t>;</w:t>
      </w:r>
    </w:p>
    <w:p w:rsidR="00A76B3D" w:rsidRPr="00C77103" w:rsidRDefault="00DD0940" w:rsidP="00A76B3D">
      <w:pPr>
        <w:spacing w:line="276" w:lineRule="auto"/>
        <w:contextualSpacing/>
        <w:jc w:val="both"/>
        <w:rPr>
          <w:color w:val="000000"/>
        </w:rPr>
      </w:pPr>
      <w:r w:rsidRPr="00C77103">
        <w:rPr>
          <w:color w:val="000000"/>
        </w:rPr>
        <w:t xml:space="preserve">Część 3: </w:t>
      </w:r>
      <w:r w:rsidR="00A76B3D" w:rsidRPr="00C77103">
        <w:rPr>
          <w:color w:val="000000"/>
        </w:rPr>
        <w:t>Preparat do mycia i dezynfekcji powierzchni</w:t>
      </w:r>
      <w:r w:rsidR="008423A7">
        <w:rPr>
          <w:color w:val="000000"/>
        </w:rPr>
        <w:t>,</w:t>
      </w:r>
      <w:r w:rsidR="00A76B3D" w:rsidRPr="00C77103">
        <w:rPr>
          <w:color w:val="000000"/>
        </w:rPr>
        <w:t xml:space="preserve"> sprzętu medycznego oraz narzędzi;</w:t>
      </w:r>
    </w:p>
    <w:p w:rsidR="00BB5AC0" w:rsidRPr="00C77103" w:rsidRDefault="00A76B3D" w:rsidP="008423A7">
      <w:pPr>
        <w:tabs>
          <w:tab w:val="left" w:pos="709"/>
        </w:tabs>
        <w:spacing w:line="276" w:lineRule="auto"/>
        <w:contextualSpacing/>
        <w:jc w:val="both"/>
        <w:rPr>
          <w:color w:val="000000"/>
        </w:rPr>
      </w:pPr>
      <w:r w:rsidRPr="00C77103">
        <w:rPr>
          <w:color w:val="000000"/>
        </w:rPr>
        <w:t>Część 4: Preparaty do dezynfekcji błon śluzowych i skóry.</w:t>
      </w:r>
    </w:p>
    <w:p w:rsidR="003A1F63" w:rsidRPr="00C77103" w:rsidRDefault="008423A7" w:rsidP="003F544B">
      <w:pPr>
        <w:spacing w:line="276" w:lineRule="auto"/>
        <w:contextualSpacing/>
        <w:jc w:val="both"/>
      </w:pPr>
      <w:r>
        <w:t xml:space="preserve">Kod </w:t>
      </w:r>
      <w:r w:rsidR="003A1F63" w:rsidRPr="00C77103">
        <w:t>CPV:</w:t>
      </w:r>
      <w:r w:rsidR="00406C18" w:rsidRPr="00C77103">
        <w:t xml:space="preserve"> 33.63.16.00-8</w:t>
      </w:r>
    </w:p>
    <w:p w:rsidR="002B2602" w:rsidRPr="00C77103" w:rsidRDefault="002B2602" w:rsidP="003F544B">
      <w:pPr>
        <w:pStyle w:val="Tekstpodstawowy"/>
        <w:spacing w:after="0" w:line="276" w:lineRule="auto"/>
        <w:contextualSpacing/>
        <w:jc w:val="both"/>
      </w:pPr>
    </w:p>
    <w:p w:rsidR="00BB5AC0" w:rsidRPr="00C77103" w:rsidRDefault="00BB5AC0" w:rsidP="003F544B">
      <w:pPr>
        <w:tabs>
          <w:tab w:val="left" w:pos="435"/>
        </w:tabs>
        <w:spacing w:line="276" w:lineRule="auto"/>
        <w:contextualSpacing/>
        <w:jc w:val="both"/>
      </w:pPr>
      <w:r w:rsidRPr="00C77103">
        <w:rPr>
          <w:b/>
        </w:rPr>
        <w:t>IV.</w:t>
      </w:r>
      <w:r w:rsidRPr="00C77103">
        <w:rPr>
          <w:b/>
        </w:rPr>
        <w:tab/>
        <w:t>Termin wykonania zamówienia.</w:t>
      </w:r>
    </w:p>
    <w:p w:rsidR="00091494" w:rsidRPr="00C77103" w:rsidRDefault="001E13A5" w:rsidP="003F544B">
      <w:pPr>
        <w:spacing w:line="276" w:lineRule="auto"/>
        <w:contextualSpacing/>
        <w:jc w:val="both"/>
      </w:pPr>
      <w:r w:rsidRPr="00C77103">
        <w:t>Termin wykonania zamówienia Z</w:t>
      </w:r>
      <w:r w:rsidR="00BB5AC0" w:rsidRPr="00C77103">
        <w:t xml:space="preserve">amawiający określa na 24 miesiące od dnia </w:t>
      </w:r>
      <w:r w:rsidR="00FA6454" w:rsidRPr="00C77103">
        <w:t>zawarcia</w:t>
      </w:r>
      <w:r w:rsidR="00BB5AC0" w:rsidRPr="00C77103">
        <w:t xml:space="preserve"> umowy. Zamawiający wymaga w tym terminie sukcesywnych dostaw zaoferowanych towarów stosownie do bieżących zamówień.</w:t>
      </w:r>
    </w:p>
    <w:p w:rsidR="00091494" w:rsidRPr="00C77103" w:rsidRDefault="00091494" w:rsidP="003F544B">
      <w:pPr>
        <w:spacing w:line="276" w:lineRule="auto"/>
        <w:contextualSpacing/>
        <w:jc w:val="both"/>
      </w:pPr>
    </w:p>
    <w:p w:rsidR="00BB5AC0" w:rsidRPr="00C77103" w:rsidRDefault="00BB5AC0" w:rsidP="003F544B">
      <w:pPr>
        <w:pStyle w:val="Tekstpodstawowy"/>
        <w:tabs>
          <w:tab w:val="left" w:pos="569"/>
        </w:tabs>
        <w:spacing w:line="276" w:lineRule="auto"/>
        <w:ind w:left="397" w:hanging="397"/>
        <w:contextualSpacing/>
        <w:jc w:val="both"/>
      </w:pPr>
      <w:r w:rsidRPr="00C77103">
        <w:rPr>
          <w:b/>
        </w:rPr>
        <w:t>V.</w:t>
      </w:r>
      <w:r w:rsidRPr="00C77103">
        <w:rPr>
          <w:b/>
        </w:rPr>
        <w:tab/>
        <w:t>Warunki udziału w postępowaniu oraz opis sposobu dokonania oceny spełnienia tych warunków.</w:t>
      </w:r>
    </w:p>
    <w:p w:rsidR="003A1F63" w:rsidRPr="00C77103" w:rsidRDefault="00BB5AC0" w:rsidP="009B6D7B">
      <w:pPr>
        <w:pStyle w:val="Tekstpodstawowy"/>
        <w:spacing w:after="0" w:line="276" w:lineRule="auto"/>
        <w:contextualSpacing/>
        <w:jc w:val="both"/>
      </w:pPr>
      <w:r w:rsidRPr="00C77103">
        <w:t>O udzielenie zamówienia mogą ubiegać się wykonawcy, którz</w:t>
      </w:r>
      <w:r w:rsidR="00FA6454" w:rsidRPr="00C77103">
        <w:t>y</w:t>
      </w:r>
      <w:r w:rsidR="00831ED3" w:rsidRPr="00C77103">
        <w:t xml:space="preserve"> nie podlegają wyklu</w:t>
      </w:r>
      <w:r w:rsidR="00FA6454" w:rsidRPr="00C77103">
        <w:t>czeniu</w:t>
      </w:r>
      <w:r w:rsidR="00831ED3" w:rsidRPr="00C77103">
        <w:t xml:space="preserve"> </w:t>
      </w:r>
      <w:r w:rsidR="009B6D7B">
        <w:t xml:space="preserve">z postępowania. </w:t>
      </w:r>
      <w:r w:rsidRPr="00C77103">
        <w:t>Jeżeli ofertę składają wykonawcy wy</w:t>
      </w:r>
      <w:r w:rsidR="00831ED3" w:rsidRPr="00C77103">
        <w:t>stępujący wspólnie, to</w:t>
      </w:r>
      <w:r w:rsidR="003A1F63" w:rsidRPr="00C77103">
        <w:t xml:space="preserve"> żaden z nich nie może podlegać wykluczeniu</w:t>
      </w:r>
      <w:r w:rsidR="009B6D7B">
        <w:t>.</w:t>
      </w:r>
    </w:p>
    <w:p w:rsidR="00A36724" w:rsidRDefault="003A1F63" w:rsidP="00A36724">
      <w:pPr>
        <w:pStyle w:val="Tekstpodstawowy"/>
        <w:spacing w:line="276" w:lineRule="auto"/>
        <w:contextualSpacing/>
        <w:jc w:val="both"/>
      </w:pPr>
      <w:r w:rsidRPr="00C77103">
        <w:t>Zamawiający nie przewiduje wykluczenia wykonawców na podstawie art. 24 ust</w:t>
      </w:r>
      <w:r w:rsidR="00A36724">
        <w:t>.</w:t>
      </w:r>
      <w:r w:rsidRPr="00C77103">
        <w:t xml:space="preserve"> 5 ustawy z dnia 29 stycznia 2004 r. – Prawo zamówień publicznych.</w:t>
      </w:r>
    </w:p>
    <w:p w:rsidR="00130D40" w:rsidRDefault="00130D40" w:rsidP="00A36724">
      <w:pPr>
        <w:pStyle w:val="Tekstpodstawowy"/>
        <w:spacing w:line="276" w:lineRule="auto"/>
        <w:contextualSpacing/>
        <w:jc w:val="both"/>
        <w:rPr>
          <w:color w:val="000000"/>
        </w:rPr>
      </w:pPr>
      <w:r w:rsidRPr="00C77103">
        <w:rPr>
          <w:color w:val="000000"/>
        </w:rPr>
        <w:t>Wykonawca może polegać na zdolnościac</w:t>
      </w:r>
      <w:r w:rsidR="00B255B3" w:rsidRPr="00C77103">
        <w:rPr>
          <w:color w:val="000000"/>
        </w:rPr>
        <w:t xml:space="preserve">h technicznych lub </w:t>
      </w:r>
      <w:r w:rsidRPr="00C77103">
        <w:rPr>
          <w:color w:val="000000"/>
        </w:rPr>
        <w:t>zawodowych, zdolnościach finansowych lub ekonomicznych innych podmiotów, niezależnie od charakteru prawnego łączących go z nimi stosunków podmiotów. Wykonawca w takiej sytua</w:t>
      </w:r>
      <w:r w:rsidR="001E13A5" w:rsidRPr="00C77103">
        <w:rPr>
          <w:color w:val="000000"/>
        </w:rPr>
        <w:t>cji zobowiązany jest udowodnić Z</w:t>
      </w:r>
      <w:r w:rsidRPr="00C77103">
        <w:rPr>
          <w:color w:val="000000"/>
        </w:rPr>
        <w:t>amawiającemu, iż będzie dysponował zasobami niezbę</w:t>
      </w:r>
      <w:r w:rsidR="00B255B3" w:rsidRPr="00C77103">
        <w:rPr>
          <w:color w:val="000000"/>
        </w:rPr>
        <w:t>dnymi do realizacji za</w:t>
      </w:r>
      <w:r w:rsidR="00A36724">
        <w:rPr>
          <w:color w:val="000000"/>
        </w:rPr>
        <w:t>mówienia, w </w:t>
      </w:r>
      <w:r w:rsidRPr="00C77103">
        <w:rPr>
          <w:color w:val="000000"/>
        </w:rPr>
        <w:t>szczególności przedstawiając w tym celu pisemne zobowiązanie tych podmiotów do oddania mu do dyspozycji niezbędnych zasobów na okres korzystania z nich przy wykonaniu zamówienia.</w:t>
      </w:r>
    </w:p>
    <w:p w:rsidR="00A36724" w:rsidRDefault="00A36724" w:rsidP="00A36724">
      <w:pPr>
        <w:pStyle w:val="Tekstpodstawowy"/>
        <w:spacing w:after="0" w:line="276" w:lineRule="auto"/>
        <w:contextualSpacing/>
        <w:jc w:val="both"/>
      </w:pPr>
    </w:p>
    <w:p w:rsidR="009348E9" w:rsidRPr="00A36724" w:rsidRDefault="009348E9" w:rsidP="00A36724">
      <w:pPr>
        <w:pStyle w:val="Tekstpodstawowy"/>
        <w:spacing w:after="0" w:line="276" w:lineRule="auto"/>
        <w:contextualSpacing/>
        <w:jc w:val="both"/>
      </w:pPr>
    </w:p>
    <w:p w:rsidR="00BB5AC0" w:rsidRPr="00C77103" w:rsidRDefault="009348E9" w:rsidP="003F544B">
      <w:pPr>
        <w:spacing w:line="276" w:lineRule="auto"/>
        <w:contextualSpacing/>
        <w:jc w:val="both"/>
      </w:pPr>
      <w:r>
        <w:rPr>
          <w:b/>
          <w:bCs/>
        </w:rPr>
        <w:lastRenderedPageBreak/>
        <w:t>VI.</w:t>
      </w:r>
      <w:r>
        <w:rPr>
          <w:b/>
          <w:bCs/>
        </w:rPr>
        <w:tab/>
      </w:r>
      <w:r w:rsidR="00BB5AC0" w:rsidRPr="00C77103">
        <w:rPr>
          <w:b/>
          <w:bCs/>
        </w:rPr>
        <w:t>Wymagania stawiane wykonawcom dotyczące treści oferty.</w:t>
      </w:r>
    </w:p>
    <w:p w:rsidR="00BB5AC0" w:rsidRPr="00C77103" w:rsidRDefault="00BB5AC0" w:rsidP="003F544B">
      <w:pPr>
        <w:pStyle w:val="Tekstpodstawowywcity"/>
        <w:spacing w:line="276" w:lineRule="auto"/>
        <w:ind w:firstLine="0"/>
        <w:contextualSpacing/>
        <w:rPr>
          <w:sz w:val="24"/>
        </w:rPr>
      </w:pPr>
      <w:r w:rsidRPr="00C77103">
        <w:rPr>
          <w:sz w:val="24"/>
        </w:rPr>
        <w:t>Zamawiający dopuszcza składanie ofert częściowych na poszczególne części zamówienia. Wykonawca musi złożyć ofertę na wszystkie towary objęte częścią zamówienia pod rygorem odrzucenia oferty.</w:t>
      </w:r>
    </w:p>
    <w:p w:rsidR="00BB5AC0" w:rsidRPr="00C77103" w:rsidRDefault="00BB5AC0" w:rsidP="003F544B">
      <w:pPr>
        <w:pStyle w:val="Tekstpodstawowywcity"/>
        <w:spacing w:line="276" w:lineRule="auto"/>
        <w:ind w:firstLine="0"/>
        <w:contextualSpacing/>
        <w:rPr>
          <w:sz w:val="24"/>
        </w:rPr>
      </w:pPr>
      <w:r w:rsidRPr="00C77103">
        <w:rPr>
          <w:sz w:val="24"/>
        </w:rPr>
        <w:t>Zamawiający nie dopuszcza składania ofert wariantowych.</w:t>
      </w:r>
    </w:p>
    <w:p w:rsidR="00BB5AC0" w:rsidRPr="00C77103" w:rsidRDefault="00BB5AC0" w:rsidP="003F544B">
      <w:pPr>
        <w:spacing w:line="276" w:lineRule="auto"/>
        <w:contextualSpacing/>
        <w:jc w:val="both"/>
      </w:pPr>
      <w:r w:rsidRPr="00C77103">
        <w:t>Zamawiający wymaga zaoferowania stałości cen netto oferowanych towarów przez okres obowiązywania umowy.</w:t>
      </w:r>
    </w:p>
    <w:p w:rsidR="00BB5AC0" w:rsidRPr="00C77103" w:rsidRDefault="00BB5AC0" w:rsidP="003F544B">
      <w:pPr>
        <w:spacing w:line="276" w:lineRule="auto"/>
        <w:contextualSpacing/>
        <w:jc w:val="both"/>
      </w:pPr>
      <w:r w:rsidRPr="00C77103">
        <w:t>Zamawiający wymaga zaoferowania okresu gwarancji ofe</w:t>
      </w:r>
      <w:r w:rsidR="009348E9">
        <w:t>rowanych towarów co najmniej 12 </w:t>
      </w:r>
      <w:r w:rsidRPr="00C77103">
        <w:t>miesięcy od daty dostawy do zamawiającego pod rygorem odrzucenia oferty.</w:t>
      </w:r>
    </w:p>
    <w:p w:rsidR="00BB5AC0" w:rsidRPr="00C77103" w:rsidRDefault="00BB5AC0" w:rsidP="003F544B">
      <w:pPr>
        <w:spacing w:line="276" w:lineRule="auto"/>
        <w:contextualSpacing/>
        <w:jc w:val="both"/>
      </w:pPr>
      <w:r w:rsidRPr="00C77103">
        <w:t>Zamawiający wymaga zaoferowania terminu dostawy towarów objętych zamówieniem cząstkowym nie dłuższego niż 5 dni roboczych od dnia złożenia tego zamówienia pod rygorem odrzucenia oferty.</w:t>
      </w:r>
    </w:p>
    <w:p w:rsidR="00BB5AC0" w:rsidRDefault="00BB5AC0" w:rsidP="003F544B">
      <w:pPr>
        <w:tabs>
          <w:tab w:val="left" w:pos="360"/>
        </w:tabs>
        <w:spacing w:line="276" w:lineRule="auto"/>
        <w:contextualSpacing/>
        <w:jc w:val="both"/>
      </w:pPr>
      <w:r w:rsidRPr="00C77103">
        <w:t xml:space="preserve">Zamawiający wymaga zaoferowania terminu płatności nie krótszego niż 30 dni od daty dostawy towarów </w:t>
      </w:r>
      <w:r w:rsidR="00130D40" w:rsidRPr="00C77103">
        <w:t xml:space="preserve">oraz prawidłowo wystawionej faktury </w:t>
      </w:r>
      <w:r w:rsidRPr="00C77103">
        <w:t>do zamawiającego pod rygorem odrzucenia oferty.</w:t>
      </w:r>
    </w:p>
    <w:p w:rsidR="009B6D7B" w:rsidRPr="00C77103" w:rsidRDefault="009B6D7B" w:rsidP="003F544B">
      <w:pPr>
        <w:tabs>
          <w:tab w:val="left" w:pos="360"/>
        </w:tabs>
        <w:spacing w:line="276" w:lineRule="auto"/>
        <w:contextualSpacing/>
        <w:jc w:val="both"/>
        <w:rPr>
          <w:b/>
          <w:bCs/>
        </w:rPr>
      </w:pPr>
    </w:p>
    <w:p w:rsidR="00BB5AC0" w:rsidRPr="00C77103" w:rsidRDefault="00BB5AC0" w:rsidP="003F544B">
      <w:pPr>
        <w:tabs>
          <w:tab w:val="left" w:pos="567"/>
        </w:tabs>
        <w:spacing w:line="276" w:lineRule="auto"/>
        <w:contextualSpacing/>
        <w:jc w:val="both"/>
      </w:pPr>
      <w:r w:rsidRPr="00C77103">
        <w:rPr>
          <w:b/>
        </w:rPr>
        <w:t>VII.</w:t>
      </w:r>
      <w:r w:rsidRPr="00C77103">
        <w:rPr>
          <w:b/>
        </w:rPr>
        <w:tab/>
        <w:t>Wymagane oświadczenia i dokumenty.</w:t>
      </w:r>
    </w:p>
    <w:p w:rsidR="00BB5AC0" w:rsidRPr="00C77103" w:rsidRDefault="00BB5AC0" w:rsidP="003F544B">
      <w:pPr>
        <w:pStyle w:val="Tekstpodstawowy"/>
        <w:tabs>
          <w:tab w:val="left" w:pos="397"/>
        </w:tabs>
        <w:spacing w:after="0" w:line="276" w:lineRule="auto"/>
        <w:contextualSpacing/>
        <w:jc w:val="both"/>
        <w:rPr>
          <w:u w:val="single"/>
        </w:rPr>
      </w:pPr>
      <w:r w:rsidRPr="00C77103">
        <w:t>Przystępując do postępowania o udzielenie zamówienia publicznego wykonawca zobowiązany jest do złożenia</w:t>
      </w:r>
      <w:r w:rsidR="00130D40" w:rsidRPr="00C77103">
        <w:t xml:space="preserve"> wraz z ofertą </w:t>
      </w:r>
      <w:r w:rsidRPr="00C77103">
        <w:t xml:space="preserve"> następujących dokumentów:</w:t>
      </w:r>
    </w:p>
    <w:p w:rsidR="00BB5AC0" w:rsidRPr="00C77103" w:rsidRDefault="00BB5AC0" w:rsidP="003F544B">
      <w:pPr>
        <w:pStyle w:val="Tekstpodstawowy"/>
        <w:tabs>
          <w:tab w:val="left" w:pos="397"/>
        </w:tabs>
        <w:spacing w:after="0" w:line="276" w:lineRule="auto"/>
        <w:contextualSpacing/>
        <w:jc w:val="both"/>
      </w:pPr>
      <w:r w:rsidRPr="00C77103">
        <w:rPr>
          <w:u w:val="single"/>
        </w:rPr>
        <w:t>Dotyczących wykonawcy składającego ofertę:</w:t>
      </w:r>
    </w:p>
    <w:p w:rsidR="00BB5AC0" w:rsidRDefault="00BB5AC0" w:rsidP="00306461">
      <w:pPr>
        <w:pStyle w:val="Tekstpodstawowy"/>
        <w:tabs>
          <w:tab w:val="left" w:pos="397"/>
        </w:tabs>
        <w:spacing w:after="0" w:line="276" w:lineRule="auto"/>
        <w:ind w:left="397" w:hanging="397"/>
        <w:contextualSpacing/>
        <w:jc w:val="both"/>
      </w:pPr>
      <w:r w:rsidRPr="00C77103">
        <w:t>1.</w:t>
      </w:r>
      <w:r w:rsidRPr="00C77103">
        <w:tab/>
        <w:t xml:space="preserve">Oświadczenia o spełnieniu warunków udziału w postępowaniu </w:t>
      </w:r>
      <w:r w:rsidR="00306461">
        <w:t xml:space="preserve">i oświadczenia o braku podstaw do wykluczenia z postępowania, </w:t>
      </w:r>
      <w:r w:rsidRPr="00C77103">
        <w:t>sporządzon</w:t>
      </w:r>
      <w:r w:rsidR="00306461">
        <w:t>ych</w:t>
      </w:r>
      <w:r w:rsidRPr="00C77103">
        <w:t xml:space="preserve"> </w:t>
      </w:r>
      <w:r w:rsidR="003A1F63" w:rsidRPr="00C77103">
        <w:t xml:space="preserve">samodzielnie </w:t>
      </w:r>
      <w:r w:rsidRPr="00C77103">
        <w:t>przez wykonawcę w sposób przez niego przyjęty.</w:t>
      </w:r>
      <w:r w:rsidR="00306461">
        <w:t xml:space="preserve"> </w:t>
      </w:r>
      <w:r w:rsidRPr="00C77103">
        <w:t>Jeżeli ofertę składają wykonawcy wystę</w:t>
      </w:r>
      <w:r w:rsidR="00306461">
        <w:t>pujący wspólnie, to oświadczenia</w:t>
      </w:r>
      <w:r w:rsidRPr="00C77103">
        <w:t xml:space="preserve"> t</w:t>
      </w:r>
      <w:r w:rsidR="00306461">
        <w:t>e</w:t>
      </w:r>
      <w:r w:rsidRPr="00C77103">
        <w:t xml:space="preserve"> składa każdy z wykonawców występujących wspólnie.</w:t>
      </w:r>
    </w:p>
    <w:p w:rsidR="00BB5AC0" w:rsidRDefault="00306461" w:rsidP="00306461">
      <w:pPr>
        <w:pStyle w:val="Tekstpodstawowy"/>
        <w:tabs>
          <w:tab w:val="left" w:pos="397"/>
        </w:tabs>
        <w:spacing w:after="0" w:line="276" w:lineRule="auto"/>
        <w:ind w:left="397" w:hanging="397"/>
        <w:contextualSpacing/>
        <w:jc w:val="both"/>
      </w:pPr>
      <w:r>
        <w:t>2.</w:t>
      </w:r>
      <w:r>
        <w:tab/>
      </w:r>
      <w:r w:rsidR="009B6D7B">
        <w:t xml:space="preserve">Pełnomocnictwa do </w:t>
      </w:r>
      <w:r w:rsidR="00BB5AC0" w:rsidRPr="00C77103">
        <w:t>reprezentowania w postępowaniu o udzielenie zamówienia publiczn</w:t>
      </w:r>
      <w:r>
        <w:t>ego w </w:t>
      </w:r>
      <w:r w:rsidR="009B6D7B">
        <w:t xml:space="preserve">przypadku, gdy wykonawcy </w:t>
      </w:r>
      <w:r w:rsidR="00BB5AC0" w:rsidRPr="00C77103">
        <w:t>ws</w:t>
      </w:r>
      <w:r w:rsidR="009B6D7B">
        <w:t xml:space="preserve">pólnie </w:t>
      </w:r>
      <w:r w:rsidR="00BB5AC0" w:rsidRPr="00C77103">
        <w:t>ubiegają się o takie zamówienie</w:t>
      </w:r>
      <w:r>
        <w:t>,</w:t>
      </w:r>
      <w:r w:rsidR="00BB5AC0" w:rsidRPr="00C77103">
        <w:t xml:space="preserve"> albo do reprezentowania w postępowaniu i zawarcia umowy w sprawie zamówienia publicznego, jeżeli ofertę składają wykonawcy występujący wspólnie.</w:t>
      </w:r>
    </w:p>
    <w:p w:rsidR="00BB5AC0" w:rsidRDefault="00306461" w:rsidP="00306461">
      <w:pPr>
        <w:pStyle w:val="Tekstpodstawowy"/>
        <w:tabs>
          <w:tab w:val="left" w:pos="397"/>
        </w:tabs>
        <w:spacing w:after="0" w:line="276" w:lineRule="auto"/>
        <w:ind w:left="397" w:hanging="397"/>
        <w:contextualSpacing/>
        <w:jc w:val="both"/>
      </w:pPr>
      <w:r>
        <w:t>3.</w:t>
      </w:r>
      <w:r>
        <w:tab/>
      </w:r>
      <w:r w:rsidR="00BB5AC0" w:rsidRPr="00C77103">
        <w:t>Pełnomocnictwa do podpisania oferty, jeżeli jest ona podpisana przez osobę lub osoby nie wymienione w dokumencie określającym s</w:t>
      </w:r>
      <w:r w:rsidR="00BE7537" w:rsidRPr="00C77103">
        <w:t>tatus prawny wykonawcy jako uprawnione do reprezentowania wykonawcy.</w:t>
      </w:r>
    </w:p>
    <w:p w:rsidR="00BB5AC0" w:rsidRDefault="00306461" w:rsidP="00306461">
      <w:pPr>
        <w:pStyle w:val="Tekstpodstawowy"/>
        <w:tabs>
          <w:tab w:val="left" w:pos="397"/>
        </w:tabs>
        <w:spacing w:after="0" w:line="276" w:lineRule="auto"/>
        <w:ind w:left="397" w:hanging="397"/>
        <w:contextualSpacing/>
        <w:jc w:val="both"/>
      </w:pPr>
      <w:r>
        <w:t>4.</w:t>
      </w:r>
      <w:r>
        <w:tab/>
      </w:r>
      <w:r w:rsidR="00BB5AC0" w:rsidRPr="00C77103">
        <w:t>Formularza oferty sporządzonego według wzoru podanego w Załączniku nr 1.</w:t>
      </w:r>
    </w:p>
    <w:p w:rsidR="00130D40" w:rsidRDefault="00306461" w:rsidP="00306461">
      <w:pPr>
        <w:pStyle w:val="Tekstpodstawowy"/>
        <w:tabs>
          <w:tab w:val="left" w:pos="397"/>
        </w:tabs>
        <w:spacing w:after="0" w:line="276" w:lineRule="auto"/>
        <w:ind w:left="397" w:hanging="397"/>
        <w:contextualSpacing/>
        <w:jc w:val="both"/>
      </w:pPr>
      <w:r>
        <w:t>5.</w:t>
      </w:r>
      <w:r>
        <w:tab/>
      </w:r>
      <w:r w:rsidR="00BB5AC0" w:rsidRPr="00C77103">
        <w:t>Formularzy asortymentowo - cenowych, sporządzonych według wzorów poda</w:t>
      </w:r>
      <w:r w:rsidR="000B2260" w:rsidRPr="00C77103">
        <w:t>nych w Załącznikach nr 2-1 – 2-</w:t>
      </w:r>
      <w:r w:rsidR="009B6D7B">
        <w:t>4</w:t>
      </w:r>
      <w:r w:rsidR="00BB5AC0" w:rsidRPr="00C77103">
        <w:t>.</w:t>
      </w:r>
      <w:r>
        <w:t xml:space="preserve"> Jeżeli wykonawca składa ofertę tylko na niektóre części zamówienia, to dołącza formularze dotyczące tylko tych części, na które składa ofertę.</w:t>
      </w:r>
    </w:p>
    <w:p w:rsidR="00130D40" w:rsidRPr="00C77103" w:rsidRDefault="00306461" w:rsidP="00306461">
      <w:pPr>
        <w:pStyle w:val="Tekstpodstawowy"/>
        <w:tabs>
          <w:tab w:val="left" w:pos="397"/>
        </w:tabs>
        <w:spacing w:after="0" w:line="276" w:lineRule="auto"/>
        <w:ind w:left="397" w:hanging="397"/>
        <w:contextualSpacing/>
        <w:jc w:val="both"/>
      </w:pPr>
      <w:r>
        <w:t>6.</w:t>
      </w:r>
      <w:r>
        <w:tab/>
      </w:r>
      <w:r w:rsidR="00130D40" w:rsidRPr="00C77103">
        <w:t xml:space="preserve">Oświadczenia wykonawcy, który powołuje się na zasoby innych podmiotów, że </w:t>
      </w:r>
      <w:r>
        <w:t xml:space="preserve">podmioty te </w:t>
      </w:r>
      <w:r w:rsidR="00130D40" w:rsidRPr="00C77103">
        <w:t>nie podlegają  wykluczeniu i spełniają warunki udziału w zakresie</w:t>
      </w:r>
      <w:r>
        <w:t>,</w:t>
      </w:r>
      <w:r w:rsidR="00130D40" w:rsidRPr="00C77103">
        <w:t xml:space="preserve"> w jakim powołuje się na ich zasoby.</w:t>
      </w:r>
    </w:p>
    <w:p w:rsidR="00130D40" w:rsidRPr="00C77103" w:rsidRDefault="00BE7537" w:rsidP="00474ADA">
      <w:pPr>
        <w:pStyle w:val="Tekstpodstawowy"/>
        <w:tabs>
          <w:tab w:val="left" w:pos="397"/>
        </w:tabs>
        <w:spacing w:after="0" w:line="276" w:lineRule="auto"/>
        <w:ind w:left="15"/>
        <w:contextualSpacing/>
        <w:jc w:val="both"/>
        <w:rPr>
          <w:u w:val="single"/>
        </w:rPr>
      </w:pPr>
      <w:r w:rsidRPr="00C77103">
        <w:rPr>
          <w:u w:val="single"/>
        </w:rPr>
        <w:t xml:space="preserve">Dotyczących oferowanych towarów do uzupełnienia których zobowiązany będzie wykonawca, którego oferta zostanie uznana za najkorzystniejszą, w </w:t>
      </w:r>
      <w:r w:rsidR="00221C2F" w:rsidRPr="00C77103">
        <w:rPr>
          <w:u w:val="single"/>
        </w:rPr>
        <w:t>terminie</w:t>
      </w:r>
      <w:r w:rsidRPr="00C77103">
        <w:rPr>
          <w:u w:val="single"/>
        </w:rPr>
        <w:t xml:space="preserve"> wskazanym przez zamawiającego:</w:t>
      </w:r>
    </w:p>
    <w:p w:rsidR="00BB5AC0" w:rsidRDefault="009A672C" w:rsidP="009A672C">
      <w:pPr>
        <w:pStyle w:val="Tekstpodstawowy"/>
        <w:tabs>
          <w:tab w:val="left" w:pos="397"/>
        </w:tabs>
        <w:spacing w:after="0" w:line="276" w:lineRule="auto"/>
        <w:ind w:left="397" w:hanging="397"/>
        <w:contextualSpacing/>
        <w:jc w:val="both"/>
      </w:pPr>
      <w:r>
        <w:t>7.</w:t>
      </w:r>
      <w:r>
        <w:tab/>
        <w:t>D</w:t>
      </w:r>
      <w:r w:rsidR="00BB5AC0" w:rsidRPr="00C77103">
        <w:t>okumentów potwierdzających, że na każdy z oferowanych towarów o działaniu biobójczym zostało wydane pozwolenie albo pozwolenie tymczasowe na wprowadzenie do obrotu produktu biobójczego lub zostały one wpisane do rejestru produktów biobójczych stwarzających niewielkie zagrożenie.</w:t>
      </w:r>
    </w:p>
    <w:p w:rsidR="00BB5AC0" w:rsidRDefault="009A672C" w:rsidP="009A672C">
      <w:pPr>
        <w:pStyle w:val="Tekstpodstawowy"/>
        <w:tabs>
          <w:tab w:val="left" w:pos="397"/>
        </w:tabs>
        <w:spacing w:after="0" w:line="276" w:lineRule="auto"/>
        <w:ind w:left="397" w:hanging="397"/>
        <w:contextualSpacing/>
        <w:jc w:val="both"/>
      </w:pPr>
      <w:r>
        <w:t>8.</w:t>
      </w:r>
      <w:r>
        <w:tab/>
      </w:r>
      <w:r w:rsidR="00BB5AC0" w:rsidRPr="00C77103">
        <w:t>Dla towarów będących wyrobami medycznymi dokumentów potwierdzających zgłoszenie wyrobu do Prezesa Urzędu Rejestracji Produktów Leczniczych, Wyrobów M</w:t>
      </w:r>
      <w:r>
        <w:t>edycznych i </w:t>
      </w:r>
      <w:r w:rsidR="00BB5AC0" w:rsidRPr="00C77103">
        <w:t>Produktów Biobójczych.</w:t>
      </w:r>
    </w:p>
    <w:p w:rsidR="00BB5AC0" w:rsidRDefault="009A672C" w:rsidP="009A672C">
      <w:pPr>
        <w:pStyle w:val="Tekstpodstawowy"/>
        <w:tabs>
          <w:tab w:val="left" w:pos="397"/>
        </w:tabs>
        <w:spacing w:after="0" w:line="276" w:lineRule="auto"/>
        <w:ind w:left="397" w:hanging="397"/>
        <w:contextualSpacing/>
        <w:jc w:val="both"/>
      </w:pPr>
      <w:r>
        <w:t>9.</w:t>
      </w:r>
      <w:r>
        <w:tab/>
      </w:r>
      <w:r w:rsidR="00BB5AC0" w:rsidRPr="00C77103">
        <w:t>Dla towarów będących w</w:t>
      </w:r>
      <w:r>
        <w:t xml:space="preserve">yrobami medycznymi certyfikatu </w:t>
      </w:r>
      <w:r w:rsidR="00BB5AC0" w:rsidRPr="00C77103">
        <w:t xml:space="preserve">zgodności wystawionego przez </w:t>
      </w:r>
      <w:r w:rsidR="00BB5AC0" w:rsidRPr="00C77103">
        <w:lastRenderedPageBreak/>
        <w:t xml:space="preserve">jednostkę notyfikującą lub deklaracji zgodności WE </w:t>
      </w:r>
      <w:r w:rsidR="00BB5AC0" w:rsidRPr="00C77103">
        <w:rPr>
          <w:color w:val="000000"/>
        </w:rPr>
        <w:t>wymaganych</w:t>
      </w:r>
      <w:r w:rsidR="00BB5AC0" w:rsidRPr="00C77103">
        <w:t xml:space="preserve"> ustawą </w:t>
      </w:r>
      <w:r>
        <w:t xml:space="preserve">z </w:t>
      </w:r>
      <w:r w:rsidRPr="009A672C">
        <w:t xml:space="preserve">dnia 20 maja 2010 r. </w:t>
      </w:r>
      <w:r w:rsidR="00BB5AC0" w:rsidRPr="009A672C">
        <w:t>o wyrobach medycznych</w:t>
      </w:r>
      <w:r w:rsidRPr="009A672C">
        <w:t xml:space="preserve">, </w:t>
      </w:r>
      <w:r w:rsidR="00BB5AC0" w:rsidRPr="009A672C">
        <w:t xml:space="preserve">w zależności od ich klasyfikacji zgodnie z art. 29. ust. 5. </w:t>
      </w:r>
      <w:r w:rsidRPr="009A672C">
        <w:t>t</w:t>
      </w:r>
      <w:r w:rsidR="00BB5AC0" w:rsidRPr="009A672C">
        <w:t>ej ustawy.</w:t>
      </w:r>
    </w:p>
    <w:p w:rsidR="00BB5AC0" w:rsidRDefault="009A672C" w:rsidP="009A672C">
      <w:pPr>
        <w:pStyle w:val="Tekstpodstawowy"/>
        <w:tabs>
          <w:tab w:val="left" w:pos="397"/>
        </w:tabs>
        <w:spacing w:after="0" w:line="276" w:lineRule="auto"/>
        <w:ind w:left="397" w:hanging="397"/>
        <w:contextualSpacing/>
        <w:jc w:val="both"/>
      </w:pPr>
      <w:r>
        <w:t>10.</w:t>
      </w:r>
      <w:r>
        <w:tab/>
      </w:r>
      <w:r w:rsidR="00BB5AC0" w:rsidRPr="00C77103">
        <w:t>Dla środka przeznaczonego do dezynfekcji dokumentu przedstawiającego badania potwierdzające spektrum i czas działania oferowanego preparatu wykonane przez uprawnioną instytucję.</w:t>
      </w:r>
    </w:p>
    <w:p w:rsidR="00BB5AC0" w:rsidRDefault="009A672C" w:rsidP="009A672C">
      <w:pPr>
        <w:pStyle w:val="Tekstpodstawowy"/>
        <w:tabs>
          <w:tab w:val="left" w:pos="397"/>
        </w:tabs>
        <w:spacing w:after="0" w:line="276" w:lineRule="auto"/>
        <w:ind w:left="397" w:hanging="397"/>
        <w:contextualSpacing/>
        <w:jc w:val="both"/>
      </w:pPr>
      <w:r>
        <w:t>11.</w:t>
      </w:r>
      <w:r>
        <w:tab/>
      </w:r>
      <w:r w:rsidR="00BB5AC0" w:rsidRPr="00C77103">
        <w:t>Dla produktów leczniczych dokumentu potwierdzającego uzyskanie pozwolenia na dopuszczenie do obrotu oraz charakterystykę produktu leczniczego.</w:t>
      </w:r>
    </w:p>
    <w:p w:rsidR="00BB5AC0" w:rsidRDefault="009A672C" w:rsidP="009A672C">
      <w:pPr>
        <w:pStyle w:val="Tekstpodstawowy"/>
        <w:tabs>
          <w:tab w:val="left" w:pos="397"/>
        </w:tabs>
        <w:spacing w:after="0" w:line="276" w:lineRule="auto"/>
        <w:ind w:left="397" w:hanging="397"/>
        <w:contextualSpacing/>
        <w:jc w:val="both"/>
      </w:pPr>
      <w:r>
        <w:t>12.</w:t>
      </w:r>
      <w:r>
        <w:tab/>
      </w:r>
      <w:r w:rsidR="00BB5AC0" w:rsidRPr="00C77103">
        <w:t>W przypadku oferowania produktów leczniczych dokumentu potwierdzającego uzyskanie zezwolenia na prowadzenie hurtowni farmaceutycznej.</w:t>
      </w:r>
    </w:p>
    <w:p w:rsidR="00BB5AC0" w:rsidRDefault="009A672C" w:rsidP="009A672C">
      <w:pPr>
        <w:pStyle w:val="Tekstpodstawowy"/>
        <w:tabs>
          <w:tab w:val="left" w:pos="397"/>
        </w:tabs>
        <w:spacing w:after="0" w:line="276" w:lineRule="auto"/>
        <w:ind w:left="397" w:hanging="397"/>
        <w:contextualSpacing/>
        <w:jc w:val="both"/>
      </w:pPr>
      <w:r>
        <w:t>13.</w:t>
      </w:r>
      <w:r>
        <w:tab/>
      </w:r>
      <w:r w:rsidR="00BB5AC0" w:rsidRPr="00C77103">
        <w:t>Zgodnie z art. 6 ustawy z dnia 30</w:t>
      </w:r>
      <w:r>
        <w:t xml:space="preserve"> sierpnia </w:t>
      </w:r>
      <w:r w:rsidR="00BB5AC0" w:rsidRPr="00C77103">
        <w:t>2002 r.</w:t>
      </w:r>
      <w:r>
        <w:t xml:space="preserve"> o</w:t>
      </w:r>
      <w:r w:rsidR="00BB5AC0" w:rsidRPr="00C77103">
        <w:t xml:space="preserve"> systemie zgodności dla towarów nie będących wyrobami medycznymi deklaracji zgodności z wymaganiami WE, jeżeli oferowane towary podlegają oznakowaniu zgodności i oświadczenia wykonawcy, sporządzonego przez wykonawcę w sposób przez niego przyjęty, zawierającego:</w:t>
      </w:r>
    </w:p>
    <w:p w:rsidR="00BB5AC0" w:rsidRDefault="00BB5AC0" w:rsidP="009A672C">
      <w:pPr>
        <w:pStyle w:val="Tekstpodstawowy"/>
        <w:tabs>
          <w:tab w:val="left" w:pos="397"/>
        </w:tabs>
        <w:spacing w:after="0" w:line="276" w:lineRule="auto"/>
        <w:ind w:left="397"/>
        <w:contextualSpacing/>
        <w:jc w:val="both"/>
      </w:pPr>
      <w:r w:rsidRPr="00C77103">
        <w:t>- imię i nazwisko lub nazwę i adres wykonawcy</w:t>
      </w:r>
      <w:r w:rsidR="009A672C">
        <w:t>,</w:t>
      </w:r>
    </w:p>
    <w:p w:rsidR="00BB5AC0" w:rsidRDefault="00BB5AC0" w:rsidP="009A672C">
      <w:pPr>
        <w:pStyle w:val="Tekstpodstawowy"/>
        <w:tabs>
          <w:tab w:val="left" w:pos="397"/>
        </w:tabs>
        <w:spacing w:after="0" w:line="276" w:lineRule="auto"/>
        <w:ind w:left="397"/>
        <w:contextualSpacing/>
        <w:jc w:val="both"/>
      </w:pPr>
      <w:r w:rsidRPr="00C77103">
        <w:t>- nazwy oferowanych towarów oraz wskazanie części zamówienia i pozycj</w:t>
      </w:r>
      <w:r w:rsidR="009A672C">
        <w:t>i, w ramach której są oferowane,</w:t>
      </w:r>
    </w:p>
    <w:p w:rsidR="00BB5AC0" w:rsidRDefault="00BB5AC0" w:rsidP="009A672C">
      <w:pPr>
        <w:pStyle w:val="Tekstpodstawowy"/>
        <w:tabs>
          <w:tab w:val="left" w:pos="397"/>
        </w:tabs>
        <w:spacing w:after="0" w:line="276" w:lineRule="auto"/>
        <w:ind w:left="397"/>
        <w:contextualSpacing/>
        <w:jc w:val="both"/>
      </w:pPr>
      <w:r w:rsidRPr="00C77103">
        <w:t>- tekst oświadczenia, że „Towary te nie są wyrobami medycznymi”.</w:t>
      </w:r>
    </w:p>
    <w:p w:rsidR="00BB5AC0" w:rsidRDefault="009A672C" w:rsidP="009A672C">
      <w:pPr>
        <w:pStyle w:val="Tekstpodstawowy"/>
        <w:tabs>
          <w:tab w:val="left" w:pos="397"/>
        </w:tabs>
        <w:spacing w:after="0" w:line="276" w:lineRule="auto"/>
        <w:ind w:left="397" w:hanging="397"/>
        <w:contextualSpacing/>
        <w:jc w:val="both"/>
      </w:pPr>
      <w:r>
        <w:t>14.</w:t>
      </w:r>
      <w:r>
        <w:tab/>
      </w:r>
      <w:r w:rsidR="00BB5AC0" w:rsidRPr="00C77103">
        <w:t>Dla towarów będących kosmetykami dokumentu potwierdzającego wpis do Krajowego systemu informowania o kosmetykach wprowadzonych do obrotu.</w:t>
      </w:r>
    </w:p>
    <w:p w:rsidR="00BB5AC0" w:rsidRDefault="009A672C" w:rsidP="009A672C">
      <w:pPr>
        <w:pStyle w:val="Tekstpodstawowy"/>
        <w:tabs>
          <w:tab w:val="left" w:pos="397"/>
        </w:tabs>
        <w:spacing w:after="0" w:line="276" w:lineRule="auto"/>
        <w:ind w:left="397" w:hanging="397"/>
        <w:contextualSpacing/>
        <w:jc w:val="both"/>
      </w:pPr>
      <w:r>
        <w:t>15.</w:t>
      </w:r>
      <w:r>
        <w:tab/>
      </w:r>
      <w:r w:rsidR="00BB5AC0" w:rsidRPr="00C77103">
        <w:t>Kart charakterystyki substancji chemicznych dla każdego oferowanego preparatu.</w:t>
      </w:r>
    </w:p>
    <w:p w:rsidR="00BB5AC0" w:rsidRPr="00C77103" w:rsidRDefault="009A672C" w:rsidP="009A672C">
      <w:pPr>
        <w:pStyle w:val="Tekstpodstawowy"/>
        <w:tabs>
          <w:tab w:val="left" w:pos="397"/>
        </w:tabs>
        <w:spacing w:after="0" w:line="276" w:lineRule="auto"/>
        <w:ind w:left="397" w:hanging="397"/>
        <w:contextualSpacing/>
        <w:jc w:val="both"/>
      </w:pPr>
      <w:r>
        <w:t>16.</w:t>
      </w:r>
      <w:r>
        <w:tab/>
      </w:r>
      <w:r w:rsidR="00BB5AC0" w:rsidRPr="00C77103">
        <w:t>Ulotki informacyjne zawierające:</w:t>
      </w:r>
    </w:p>
    <w:p w:rsidR="00BB5AC0" w:rsidRPr="00C77103" w:rsidRDefault="00BB5AC0" w:rsidP="009A672C">
      <w:pPr>
        <w:pStyle w:val="Tekstpodstawowy"/>
        <w:tabs>
          <w:tab w:val="left" w:pos="397"/>
        </w:tabs>
        <w:spacing w:after="0" w:line="276" w:lineRule="auto"/>
        <w:ind w:left="397"/>
        <w:contextualSpacing/>
        <w:jc w:val="both"/>
      </w:pPr>
      <w:r w:rsidRPr="00C77103">
        <w:t>- opis preparatu;</w:t>
      </w:r>
    </w:p>
    <w:p w:rsidR="00BB5AC0" w:rsidRPr="00C77103" w:rsidRDefault="00BB5AC0" w:rsidP="009A672C">
      <w:pPr>
        <w:pStyle w:val="Tekstpodstawowy"/>
        <w:tabs>
          <w:tab w:val="left" w:pos="397"/>
        </w:tabs>
        <w:spacing w:after="0" w:line="276" w:lineRule="auto"/>
        <w:ind w:left="397"/>
        <w:contextualSpacing/>
        <w:jc w:val="both"/>
      </w:pPr>
      <w:r w:rsidRPr="00C77103">
        <w:t>- spektrum działania;</w:t>
      </w:r>
    </w:p>
    <w:p w:rsidR="00BB5AC0" w:rsidRPr="00C77103" w:rsidRDefault="00BB5AC0" w:rsidP="009A672C">
      <w:pPr>
        <w:pStyle w:val="Tekstpodstawowy"/>
        <w:tabs>
          <w:tab w:val="left" w:pos="397"/>
        </w:tabs>
        <w:spacing w:after="0" w:line="276" w:lineRule="auto"/>
        <w:ind w:left="397"/>
        <w:contextualSpacing/>
        <w:jc w:val="both"/>
      </w:pPr>
      <w:r w:rsidRPr="00C77103">
        <w:t>- stężenie roztworu roboczego;</w:t>
      </w:r>
    </w:p>
    <w:p w:rsidR="00BB5AC0" w:rsidRPr="00C77103" w:rsidRDefault="00BB5AC0" w:rsidP="009A672C">
      <w:pPr>
        <w:pStyle w:val="Tekstpodstawowy"/>
        <w:tabs>
          <w:tab w:val="left" w:pos="397"/>
        </w:tabs>
        <w:spacing w:after="0" w:line="276" w:lineRule="auto"/>
        <w:ind w:left="397"/>
        <w:contextualSpacing/>
        <w:jc w:val="both"/>
      </w:pPr>
      <w:r w:rsidRPr="00C77103">
        <w:t>- sposób użytkowania preparatu.</w:t>
      </w:r>
    </w:p>
    <w:p w:rsidR="00BE7537" w:rsidRDefault="00BE7537" w:rsidP="009A672C">
      <w:pPr>
        <w:pStyle w:val="Tekstpodstawowy"/>
        <w:tabs>
          <w:tab w:val="left" w:pos="397"/>
        </w:tabs>
        <w:spacing w:after="0" w:line="276" w:lineRule="auto"/>
        <w:contextualSpacing/>
        <w:jc w:val="both"/>
      </w:pPr>
      <w:r w:rsidRPr="00C77103">
        <w:t>Zamawiający wymaga, aby dokumenty dotyczące towarów były wyraźnie oznakowane, których pozycji z formularza asortymentowo – cenowego one dotyczą</w:t>
      </w:r>
      <w:r w:rsidR="009A672C">
        <w:t>.</w:t>
      </w:r>
    </w:p>
    <w:p w:rsidR="00BB5AC0" w:rsidRPr="00C77103" w:rsidRDefault="009A672C" w:rsidP="009A672C">
      <w:pPr>
        <w:pStyle w:val="Tekstpodstawowy"/>
        <w:tabs>
          <w:tab w:val="left" w:pos="397"/>
        </w:tabs>
        <w:spacing w:after="0" w:line="276" w:lineRule="auto"/>
        <w:contextualSpacing/>
        <w:jc w:val="both"/>
      </w:pPr>
      <w:r>
        <w:t>W</w:t>
      </w:r>
      <w:r w:rsidR="00BB5AC0" w:rsidRPr="00C77103">
        <w:t>szystkie dokumenty sporządzane przez wykonawcę muszą być podpisane przez uprawnionych przedstawicieli wykonawcy, wymienionych w dokumencie określającym status prawny wykonawcy lub w pełnomocnictwie do podpisania oferty i opieczętowane imiennymi pieczątkami tych osób.</w:t>
      </w:r>
      <w:r>
        <w:t xml:space="preserve"> </w:t>
      </w:r>
      <w:r w:rsidR="00BB5AC0" w:rsidRPr="00C77103">
        <w:t>Wszystkie pozostałe dokumenty należy przedstawić w oryginałach lub kopiach poświadczonych „za zgodność z oryginałem” na każdej stronie dokumentu, przez osobę lub osoby podpisując</w:t>
      </w:r>
      <w:r>
        <w:t xml:space="preserve">e ofertę. </w:t>
      </w:r>
      <w:r w:rsidR="00BB5AC0" w:rsidRPr="00C77103">
        <w:t>Do wszystkich dokumentów sporządzonych w językach obcych należy dołączyć tłumaczenia na język polski, poświadczone przez osobę podpisując</w:t>
      </w:r>
      <w:r>
        <w:t>ą ofertę.</w:t>
      </w:r>
    </w:p>
    <w:p w:rsidR="00BB5AC0" w:rsidRDefault="00BB5AC0" w:rsidP="002B2602">
      <w:pPr>
        <w:pStyle w:val="Tekstpodstawowy"/>
        <w:tabs>
          <w:tab w:val="left" w:pos="360"/>
        </w:tabs>
        <w:spacing w:after="0" w:line="276" w:lineRule="auto"/>
        <w:contextualSpacing/>
        <w:jc w:val="both"/>
      </w:pPr>
      <w:r w:rsidRPr="00C77103">
        <w:t xml:space="preserve">Brak któregokolwiek z wymaganych dokumentów lub złożenie dokumentów w niewłaściwej formie (np. kopie nie poświadczone za zgodność z oryginałem, brak pieczęci lub podpisu osoby upoważnionej, brak tłumaczenia dokumentu obcojęzycznego, itp.) spowoduje </w:t>
      </w:r>
      <w:r w:rsidR="00130D40" w:rsidRPr="00C77103">
        <w:t>wykluczenie wykonawcy albo odrzucenie oferty z zastrzeżeniem art. 26 ust. 3 ustawy z dnia 29 stycznia 2004 r. – Prawo zamówień publicznych.</w:t>
      </w:r>
    </w:p>
    <w:p w:rsidR="000646A5" w:rsidRPr="00C77103" w:rsidRDefault="000646A5" w:rsidP="002B2602">
      <w:pPr>
        <w:pStyle w:val="Tekstpodstawowy"/>
        <w:tabs>
          <w:tab w:val="left" w:pos="360"/>
        </w:tabs>
        <w:spacing w:after="0" w:line="276" w:lineRule="auto"/>
        <w:contextualSpacing/>
        <w:jc w:val="both"/>
      </w:pPr>
    </w:p>
    <w:p w:rsidR="00BB5AC0" w:rsidRPr="00C77103" w:rsidRDefault="00BB5AC0" w:rsidP="003F544B">
      <w:pPr>
        <w:pStyle w:val="Tekstpodstawowy"/>
        <w:tabs>
          <w:tab w:val="left" w:pos="814"/>
        </w:tabs>
        <w:spacing w:line="276" w:lineRule="auto"/>
        <w:ind w:left="454" w:hanging="454"/>
        <w:contextualSpacing/>
      </w:pPr>
      <w:r w:rsidRPr="00C77103">
        <w:rPr>
          <w:b/>
        </w:rPr>
        <w:t>VIII.</w:t>
      </w:r>
      <w:r w:rsidRPr="00C77103">
        <w:rPr>
          <w:b/>
        </w:rPr>
        <w:tab/>
        <w:t>Wymagania dotyczące wadium.</w:t>
      </w:r>
    </w:p>
    <w:p w:rsidR="000646A5" w:rsidRDefault="00BB5AC0" w:rsidP="003F544B">
      <w:pPr>
        <w:pStyle w:val="Tekstpodstawowy"/>
        <w:tabs>
          <w:tab w:val="left" w:pos="510"/>
        </w:tabs>
        <w:spacing w:line="276" w:lineRule="auto"/>
        <w:contextualSpacing/>
      </w:pPr>
      <w:r w:rsidRPr="00C77103">
        <w:t>Zamawiający nie wymaga wniesienia wadium.</w:t>
      </w:r>
    </w:p>
    <w:p w:rsidR="000646A5" w:rsidRPr="00C77103" w:rsidRDefault="000646A5" w:rsidP="003F544B">
      <w:pPr>
        <w:pStyle w:val="Tekstpodstawowy"/>
        <w:tabs>
          <w:tab w:val="left" w:pos="510"/>
        </w:tabs>
        <w:spacing w:line="276" w:lineRule="auto"/>
        <w:contextualSpacing/>
        <w:rPr>
          <w:b/>
        </w:rPr>
      </w:pPr>
    </w:p>
    <w:p w:rsidR="00BB5AC0" w:rsidRPr="00C77103" w:rsidRDefault="00BB5AC0" w:rsidP="000646A5">
      <w:pPr>
        <w:pStyle w:val="Tekstpodstawowy"/>
        <w:tabs>
          <w:tab w:val="left" w:pos="245"/>
        </w:tabs>
        <w:spacing w:after="0" w:line="276" w:lineRule="auto"/>
        <w:contextualSpacing/>
        <w:jc w:val="both"/>
        <w:rPr>
          <w:color w:val="000000"/>
        </w:rPr>
      </w:pPr>
      <w:r w:rsidRPr="00C77103">
        <w:rPr>
          <w:b/>
        </w:rPr>
        <w:t>IX.</w:t>
      </w:r>
      <w:r w:rsidR="000646A5">
        <w:rPr>
          <w:b/>
        </w:rPr>
        <w:tab/>
      </w:r>
      <w:r w:rsidRPr="00C77103">
        <w:rPr>
          <w:b/>
        </w:rPr>
        <w:t>Tryb udzielania wyjaśnień oraz informacje o sposobie kontaktowania s</w:t>
      </w:r>
      <w:r w:rsidR="000646A5">
        <w:rPr>
          <w:b/>
        </w:rPr>
        <w:t>ię zamawiającego z</w:t>
      </w:r>
      <w:r w:rsidR="00381B41">
        <w:rPr>
          <w:b/>
        </w:rPr>
        <w:t xml:space="preserve"> </w:t>
      </w:r>
      <w:r w:rsidRPr="00C77103">
        <w:rPr>
          <w:b/>
        </w:rPr>
        <w:t>wykonawcami.</w:t>
      </w:r>
    </w:p>
    <w:p w:rsidR="00BB5AC0" w:rsidRPr="00C77103" w:rsidRDefault="00BB5AC0" w:rsidP="003F544B">
      <w:pPr>
        <w:spacing w:line="276" w:lineRule="auto"/>
        <w:contextualSpacing/>
        <w:jc w:val="both"/>
        <w:rPr>
          <w:color w:val="000000"/>
        </w:rPr>
      </w:pPr>
      <w:r w:rsidRPr="00C77103">
        <w:rPr>
          <w:color w:val="000000"/>
        </w:rPr>
        <w:t xml:space="preserve">Wykonawca może zwracać się do zamawiającego o wyjaśnienia wątpliwości związanych ze </w:t>
      </w:r>
      <w:r w:rsidRPr="00C77103">
        <w:rPr>
          <w:color w:val="000000"/>
        </w:rPr>
        <w:lastRenderedPageBreak/>
        <w:t>Specyfikacją Istotnych Warunków Zamówienia. Zamawiający udzieli odpowiedzi pod warunkiem, że zapytanie dotrze do Zamawiającego nie później niż do końca dnia, w którym upływa połowa wyznaczonego terminu składania ofert. Treść zapytań wraz z wyjaśnieniami zostanie zamieszczona na stronie internetowej zamawiającego www.szpitalmadalinskiego.pl bez wskazania źródła zapytania.</w:t>
      </w:r>
    </w:p>
    <w:p w:rsidR="00BB5AC0" w:rsidRDefault="00BB5AC0" w:rsidP="002B2602">
      <w:pPr>
        <w:pStyle w:val="Tekstpodstawowy"/>
        <w:spacing w:after="0" w:line="276" w:lineRule="auto"/>
        <w:contextualSpacing/>
        <w:jc w:val="both"/>
      </w:pPr>
      <w:r w:rsidRPr="00C77103">
        <w:rPr>
          <w:color w:val="000000"/>
        </w:rPr>
        <w:t>Oświadczenie, wnioski, zawiadomienia oraz informacje przekazane za pomocą telefaksu lub pocztą elektroniczną uważa się za złożone w terminie, jeżeli ich treść dotarła do adresata przed upływem terminu. Przy kontaktach pocztą elektroniczną lub faksem wymagane jest potwierdzenie otrzymania informacji.</w:t>
      </w:r>
    </w:p>
    <w:p w:rsidR="00381B41" w:rsidRDefault="00381B41" w:rsidP="00381B41">
      <w:pPr>
        <w:pStyle w:val="Tekstpodstawowy"/>
        <w:spacing w:line="276" w:lineRule="auto"/>
        <w:contextualSpacing/>
        <w:jc w:val="both"/>
      </w:pPr>
      <w:r>
        <w:t>Zamawiający informuje, że będzie administratorem danych osobowych osób fizycznych, pozyskanych w trakcie niniejszego postępowania o udzielenie zamówienia publicznego, w szczególności danych osobowych:</w:t>
      </w:r>
    </w:p>
    <w:p w:rsidR="00381B41" w:rsidRDefault="00381B41" w:rsidP="00381B41">
      <w:pPr>
        <w:pStyle w:val="Tekstpodstawowy"/>
        <w:spacing w:line="276" w:lineRule="auto"/>
        <w:contextualSpacing/>
        <w:jc w:val="both"/>
      </w:pPr>
      <w:r>
        <w:t>- wykonawcy będącego osobą fizyczną,</w:t>
      </w:r>
    </w:p>
    <w:p w:rsidR="00381B41" w:rsidRDefault="00381B41" w:rsidP="00381B41">
      <w:pPr>
        <w:pStyle w:val="Tekstpodstawowy"/>
        <w:spacing w:line="276" w:lineRule="auto"/>
        <w:contextualSpacing/>
        <w:jc w:val="both"/>
      </w:pPr>
      <w:r>
        <w:t>- wykonawcy będącego osobą fizyczną, prowadzącą jednoosobową działalność gospodarczą,</w:t>
      </w:r>
    </w:p>
    <w:p w:rsidR="00381B41" w:rsidRDefault="00381B41" w:rsidP="00381B41">
      <w:pPr>
        <w:pStyle w:val="Tekstpodstawowy"/>
        <w:spacing w:line="276" w:lineRule="auto"/>
        <w:contextualSpacing/>
        <w:jc w:val="both"/>
      </w:pPr>
      <w:r>
        <w:t>- pełnomocnika wykonawcy będącego osobą fizyczną (np. dane osobowe zamieszczone w pełnomocnictwie),</w:t>
      </w:r>
    </w:p>
    <w:p w:rsidR="00381B41" w:rsidRDefault="00381B41" w:rsidP="00381B41">
      <w:pPr>
        <w:pStyle w:val="Tekstpodstawowy"/>
        <w:spacing w:line="276" w:lineRule="auto"/>
        <w:contextualSpacing/>
        <w:jc w:val="both"/>
      </w:pPr>
      <w:r>
        <w:t>- członka organu zarządzającego wykonawcy, będącego osobą fizyczną (np. dane osobowe zamieszczone w informacji z KRK),</w:t>
      </w:r>
    </w:p>
    <w:p w:rsidR="00381B41" w:rsidRDefault="00381B41" w:rsidP="00381B41">
      <w:pPr>
        <w:pStyle w:val="Tekstpodstawowy"/>
        <w:spacing w:line="276" w:lineRule="auto"/>
        <w:contextualSpacing/>
        <w:jc w:val="both"/>
      </w:pPr>
      <w:r>
        <w:t>obowiązanym do spełnienia obowiązku informacyjnego z art. 13 RODO.</w:t>
      </w:r>
    </w:p>
    <w:p w:rsidR="00381B41" w:rsidRDefault="00381B41" w:rsidP="00381B41">
      <w:pPr>
        <w:pStyle w:val="Tekstpodstawowy"/>
        <w:spacing w:line="276" w:lineRule="auto"/>
        <w:contextualSpacing/>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w:t>
      </w:r>
    </w:p>
    <w:p w:rsidR="00381B41" w:rsidRDefault="00381B41" w:rsidP="00381B41">
      <w:pPr>
        <w:pStyle w:val="Tekstpodstawowy"/>
        <w:spacing w:line="276" w:lineRule="auto"/>
        <w:contextualSpacing/>
        <w:jc w:val="both"/>
      </w:pPr>
      <w:r>
        <w:t>administratorem danych osobowych jest Szpital Specjalistyczny im. Świętej Rodziny SPZOZ, 02</w:t>
      </w:r>
      <w:r>
        <w:noBreakHyphen/>
        <w:t>544 Warszawa, ul. Antoniego Józefa Madalińskiego 25, tel. 22 4502200, faks 22 4502264, e</w:t>
      </w:r>
      <w:r>
        <w:noBreakHyphen/>
        <w:t>mail sekretariat@szpitalmadalinskiego.pl;</w:t>
      </w:r>
    </w:p>
    <w:p w:rsidR="00381B41" w:rsidRDefault="00381B41" w:rsidP="00381B41">
      <w:pPr>
        <w:pStyle w:val="Tekstpodstawowy"/>
        <w:spacing w:line="276" w:lineRule="auto"/>
        <w:contextualSpacing/>
        <w:jc w:val="both"/>
      </w:pPr>
      <w:r>
        <w:t>inspektorem ochrony danych osobowych w Szpitalu Specjalistycznym im. Świętej Rodziny jest Zbigniew Dziarnowski, tel. 22 4512604, e-mail z.dziarnowski@szpitalmadalinskiego.pl;</w:t>
      </w:r>
    </w:p>
    <w:p w:rsidR="00381B41" w:rsidRDefault="00381B41" w:rsidP="00381B41">
      <w:pPr>
        <w:pStyle w:val="Tekstpodstawowy"/>
        <w:spacing w:line="276" w:lineRule="auto"/>
        <w:contextualSpacing/>
        <w:jc w:val="both"/>
      </w:pPr>
      <w:r>
        <w:t>dane osobowe przetwarzane będą na podstawie art. 6 ust. 1 lit. c RODO w celu związanym z postępowaniem o udzielenie zamówienia publicznego na dostawę artykułów do dezynfekcji, nr postępowania 41/2018, prowadzonego w trybie przetargu nieograniczonego;</w:t>
      </w:r>
    </w:p>
    <w:p w:rsidR="00381B41" w:rsidRDefault="00381B41" w:rsidP="00381B41">
      <w:pPr>
        <w:pStyle w:val="Tekstpodstawowy"/>
        <w:spacing w:line="276" w:lineRule="auto"/>
        <w:contextualSpacing/>
        <w:jc w:val="both"/>
      </w:pPr>
      <w: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381B41" w:rsidRDefault="00381B41" w:rsidP="00381B41">
      <w:pPr>
        <w:pStyle w:val="Tekstpodstawowy"/>
        <w:spacing w:line="276" w:lineRule="auto"/>
        <w:contextualSpacing/>
        <w:jc w:val="both"/>
      </w:pPr>
      <w:r>
        <w:t>dane osobowe będą przechowywane, zgodnie z art. 97 ust. 1 ustawy Pzp, przez okres 4 lat od dnia zakończenia postępowania o udzielenie zamówienia, a jeżeli czas trwania umowy przekracza 4 lata, okres przechowywania obejmuje cały czas trwania umowy;</w:t>
      </w:r>
    </w:p>
    <w:p w:rsidR="00381B41" w:rsidRDefault="00381B41" w:rsidP="00381B41">
      <w:pPr>
        <w:pStyle w:val="Tekstpodstawowy"/>
        <w:spacing w:line="276" w:lineRule="auto"/>
        <w:contextualSpacing/>
        <w:jc w:val="both"/>
      </w:pPr>
      <w:r>
        <w:t>obowiązek podania danych osobowych bezpośrednio dotyczących osób fizycznych wymienionych powyżej jest wymogiem ustawowym określonym w przepisach ustawy Pzp, związanym z udziałem w postępowaniu o udzielenie zamówienia publicznego; konsekwencje niepodania określonych danych wynikają z ustawy Pzp;</w:t>
      </w:r>
    </w:p>
    <w:p w:rsidR="00381B41" w:rsidRDefault="00381B41" w:rsidP="00381B41">
      <w:pPr>
        <w:pStyle w:val="Tekstpodstawowy"/>
        <w:spacing w:line="276" w:lineRule="auto"/>
        <w:contextualSpacing/>
        <w:jc w:val="both"/>
      </w:pPr>
      <w:r>
        <w:t>w odniesieniu do danych osobowych decyzje nie będą podejmowane w sposób zautomatyzowany, stosowanie do art. 22 RODO;</w:t>
      </w:r>
    </w:p>
    <w:p w:rsidR="00381B41" w:rsidRDefault="00381B41" w:rsidP="00381B41">
      <w:pPr>
        <w:pStyle w:val="Tekstpodstawowy"/>
        <w:spacing w:line="276" w:lineRule="auto"/>
        <w:contextualSpacing/>
        <w:jc w:val="both"/>
      </w:pPr>
      <w:r>
        <w:t xml:space="preserve">osoby fizyczne wymienione powyżej posiadają na podstawie art. 15 RODO prawo dostępu do danych osobowych ich dotyczących, na podstawie art. 16 RODO prawo do sprostowania danych osobowych ich dotyczących, na podstawie art. 18 RODO prawo żądania od administratora </w:t>
      </w:r>
      <w:r>
        <w:lastRenderedPageBreak/>
        <w:t>ograniczenia przetwarzania danych osobowych z zastrzeżeniem przypadków, o których mowa w art. 18 ust. 2 RODO, prawo do wniesienia skargi do Prezesa Urzędu Ochrony Danych Osobowych, gdy uznają, że przetwarzanie danych osobowych ich dotyczących narusza przepisy RODO;</w:t>
      </w:r>
    </w:p>
    <w:p w:rsidR="000646A5" w:rsidRPr="00381B41" w:rsidRDefault="00381B41" w:rsidP="00381B41">
      <w:pPr>
        <w:pStyle w:val="Tekstpodstawowy"/>
        <w:spacing w:after="0" w:line="276" w:lineRule="auto"/>
        <w:contextualSpacing/>
        <w:jc w:val="both"/>
      </w:pPr>
      <w:r>
        <w:t>osobom fizycznym wymienionym powyżej nie przysługuje prawo do usunięcia danych osobowych w związku z art. 17 ust. 3 lit. b, d lub e RODO, prawo do przenoszenia danych osobowych, o którym mowa w art. 20 RODO, prawo sprzeciwu, wobec przetwarzania danych osobowych, na podstawie art. 21 RODO, gdyż podstawą prawną przetwarzania ich danych osobowych jest art. 6 ust. 1 lit. c RODO.</w:t>
      </w:r>
    </w:p>
    <w:p w:rsidR="00381B41" w:rsidRPr="00381B41" w:rsidRDefault="00381B41" w:rsidP="002B2602">
      <w:pPr>
        <w:pStyle w:val="Tekstpodstawowy"/>
        <w:spacing w:after="0" w:line="276" w:lineRule="auto"/>
        <w:contextualSpacing/>
        <w:jc w:val="both"/>
      </w:pPr>
    </w:p>
    <w:p w:rsidR="00BB5AC0" w:rsidRPr="00C77103" w:rsidRDefault="00BB5AC0" w:rsidP="003F544B">
      <w:pPr>
        <w:tabs>
          <w:tab w:val="left" w:pos="495"/>
        </w:tabs>
        <w:spacing w:line="276" w:lineRule="auto"/>
        <w:contextualSpacing/>
        <w:jc w:val="both"/>
      </w:pPr>
      <w:r w:rsidRPr="00C77103">
        <w:rPr>
          <w:b/>
        </w:rPr>
        <w:t>X.</w:t>
      </w:r>
      <w:r w:rsidRPr="00C77103">
        <w:rPr>
          <w:b/>
        </w:rPr>
        <w:tab/>
        <w:t>Osoby uprawione do kontaktowania się z wykonawcami.</w:t>
      </w:r>
    </w:p>
    <w:p w:rsidR="00BB5AC0" w:rsidRPr="00C77103" w:rsidRDefault="00BB5AC0" w:rsidP="003F544B">
      <w:pPr>
        <w:spacing w:line="276" w:lineRule="auto"/>
        <w:contextualSpacing/>
        <w:jc w:val="both"/>
      </w:pPr>
      <w:r w:rsidRPr="00C77103">
        <w:t>Osobami uprawnionymi do kontaktowania się z wykonawcami są:</w:t>
      </w:r>
    </w:p>
    <w:p w:rsidR="00BB5AC0" w:rsidRPr="00C77103" w:rsidRDefault="00BB5AC0" w:rsidP="003F544B">
      <w:pPr>
        <w:spacing w:line="276" w:lineRule="auto"/>
        <w:contextualSpacing/>
        <w:jc w:val="both"/>
      </w:pPr>
      <w:r w:rsidRPr="00C77103">
        <w:t>w sprawach merytorycznych – Maria Bierca, Pielęgniarka Epidemiologiczna, tel. 22 4502270</w:t>
      </w:r>
      <w:r w:rsidR="000646A5">
        <w:t>, e</w:t>
      </w:r>
      <w:r w:rsidR="000646A5">
        <w:noBreakHyphen/>
        <w:t>mail m.bierca@szpitalmadalinskiego.pl</w:t>
      </w:r>
      <w:r w:rsidRPr="00C77103">
        <w:t>,</w:t>
      </w:r>
    </w:p>
    <w:p w:rsidR="00BB5AC0" w:rsidRDefault="00BB5AC0" w:rsidP="002B2602">
      <w:pPr>
        <w:tabs>
          <w:tab w:val="left" w:pos="1117"/>
        </w:tabs>
        <w:spacing w:line="276" w:lineRule="auto"/>
        <w:contextualSpacing/>
        <w:jc w:val="both"/>
      </w:pPr>
      <w:r w:rsidRPr="00C77103">
        <w:t xml:space="preserve">w sprawach proceduralnych – </w:t>
      </w:r>
      <w:r w:rsidR="000646A5">
        <w:t xml:space="preserve">Tomasz Stopiński, Tel. 22 4502284, </w:t>
      </w:r>
      <w:r w:rsidRPr="00C77103">
        <w:t xml:space="preserve">faks 22 4502236, e-mail </w:t>
      </w:r>
      <w:hyperlink r:id="rId12" w:history="1">
        <w:r w:rsidR="000646A5" w:rsidRPr="00E86F7D">
          <w:rPr>
            <w:rStyle w:val="Hipercze"/>
          </w:rPr>
          <w:t>zam.publiczne@szpitalmadalinskiego.pl</w:t>
        </w:r>
      </w:hyperlink>
      <w:r w:rsidRPr="00C77103">
        <w:t>.</w:t>
      </w:r>
    </w:p>
    <w:p w:rsidR="000646A5" w:rsidRPr="00C77103" w:rsidRDefault="000646A5" w:rsidP="002B2602">
      <w:pPr>
        <w:tabs>
          <w:tab w:val="left" w:pos="1117"/>
        </w:tabs>
        <w:spacing w:line="276" w:lineRule="auto"/>
        <w:contextualSpacing/>
        <w:jc w:val="both"/>
        <w:rPr>
          <w:b/>
        </w:rPr>
      </w:pPr>
    </w:p>
    <w:p w:rsidR="00BB5AC0" w:rsidRPr="00C77103" w:rsidRDefault="00BB5AC0" w:rsidP="003F544B">
      <w:pPr>
        <w:pStyle w:val="WW-Tekstpodstawowywcity2"/>
        <w:tabs>
          <w:tab w:val="left" w:pos="480"/>
        </w:tabs>
        <w:spacing w:line="276" w:lineRule="auto"/>
        <w:ind w:left="0" w:firstLine="0"/>
        <w:contextualSpacing/>
      </w:pPr>
      <w:r w:rsidRPr="00C77103">
        <w:rPr>
          <w:b/>
        </w:rPr>
        <w:t xml:space="preserve">XI. </w:t>
      </w:r>
      <w:r w:rsidRPr="00C77103">
        <w:rPr>
          <w:b/>
        </w:rPr>
        <w:tab/>
        <w:t>Termin związania ofertą.</w:t>
      </w:r>
    </w:p>
    <w:p w:rsidR="00BB5AC0" w:rsidRDefault="00BB5AC0" w:rsidP="003F544B">
      <w:pPr>
        <w:tabs>
          <w:tab w:val="left" w:pos="1004"/>
        </w:tabs>
        <w:spacing w:line="276" w:lineRule="auto"/>
        <w:contextualSpacing/>
        <w:jc w:val="both"/>
      </w:pPr>
      <w:r w:rsidRPr="00C77103">
        <w:t>Wykonawca jest związany ofertą przez okres 30 dni od upływu terminu składania ofert.</w:t>
      </w:r>
    </w:p>
    <w:p w:rsidR="000646A5" w:rsidRPr="00C77103" w:rsidRDefault="000646A5" w:rsidP="003F544B">
      <w:pPr>
        <w:tabs>
          <w:tab w:val="left" w:pos="1004"/>
        </w:tabs>
        <w:spacing w:line="276" w:lineRule="auto"/>
        <w:contextualSpacing/>
        <w:jc w:val="both"/>
      </w:pPr>
    </w:p>
    <w:p w:rsidR="00BB5AC0" w:rsidRPr="00C77103" w:rsidRDefault="00BB5AC0" w:rsidP="003F544B">
      <w:pPr>
        <w:pStyle w:val="Tekstpodstawowy"/>
        <w:numPr>
          <w:ilvl w:val="0"/>
          <w:numId w:val="5"/>
        </w:numPr>
        <w:tabs>
          <w:tab w:val="left" w:pos="454"/>
        </w:tabs>
        <w:spacing w:after="0" w:line="276" w:lineRule="auto"/>
        <w:ind w:hanging="720"/>
        <w:contextualSpacing/>
        <w:jc w:val="both"/>
        <w:rPr>
          <w:b/>
        </w:rPr>
      </w:pPr>
      <w:r w:rsidRPr="00C77103">
        <w:rPr>
          <w:b/>
        </w:rPr>
        <w:t>Opis sposobu przygotowania oferty.</w:t>
      </w:r>
    </w:p>
    <w:p w:rsidR="00494FC2" w:rsidRDefault="00BB5AC0" w:rsidP="00494FC2">
      <w:pPr>
        <w:pStyle w:val="Tekstpodstawowy"/>
        <w:numPr>
          <w:ilvl w:val="1"/>
          <w:numId w:val="5"/>
        </w:numPr>
        <w:tabs>
          <w:tab w:val="clear" w:pos="1080"/>
        </w:tabs>
        <w:spacing w:after="0" w:line="276" w:lineRule="auto"/>
        <w:ind w:left="426" w:hanging="426"/>
        <w:contextualSpacing/>
        <w:jc w:val="both"/>
      </w:pPr>
      <w:r w:rsidRPr="00C77103">
        <w:t>Wykonawca sporządza i przedstawia ofertę zg</w:t>
      </w:r>
      <w:r w:rsidR="00494FC2">
        <w:t xml:space="preserve">odnie z wymaganiami określonymi </w:t>
      </w:r>
      <w:r w:rsidRPr="00C77103">
        <w:t>w Specyfikacji Istotnych Warunków Zamówienia.</w:t>
      </w:r>
    </w:p>
    <w:p w:rsidR="00494FC2" w:rsidRDefault="00BB5AC0" w:rsidP="00494FC2">
      <w:pPr>
        <w:pStyle w:val="Tekstpodstawowy"/>
        <w:numPr>
          <w:ilvl w:val="1"/>
          <w:numId w:val="5"/>
        </w:numPr>
        <w:tabs>
          <w:tab w:val="clear" w:pos="1080"/>
        </w:tabs>
        <w:spacing w:after="0" w:line="276" w:lineRule="auto"/>
        <w:ind w:left="426" w:hanging="426"/>
        <w:contextualSpacing/>
        <w:jc w:val="both"/>
      </w:pPr>
      <w:r w:rsidRPr="00C77103">
        <w:t xml:space="preserve">Ofertę należy sporządzić w języku polskim. Do wszystkich dokumentów wystawionych w językach obcych należy dołączyć </w:t>
      </w:r>
      <w:r w:rsidR="00381B41">
        <w:t>tłumaczenia na język polski</w:t>
      </w:r>
      <w:r w:rsidRPr="00C77103">
        <w:t>.</w:t>
      </w:r>
    </w:p>
    <w:p w:rsidR="00494FC2" w:rsidRDefault="00BB5AC0" w:rsidP="00494FC2">
      <w:pPr>
        <w:pStyle w:val="Tekstpodstawowy"/>
        <w:numPr>
          <w:ilvl w:val="1"/>
          <w:numId w:val="5"/>
        </w:numPr>
        <w:tabs>
          <w:tab w:val="clear" w:pos="1080"/>
        </w:tabs>
        <w:spacing w:after="0" w:line="276" w:lineRule="auto"/>
        <w:ind w:left="426" w:hanging="426"/>
        <w:contextualSpacing/>
        <w:jc w:val="both"/>
      </w:pPr>
      <w:r w:rsidRPr="00C77103">
        <w:t>Formularz oferty należy sporządzić zgodnie ze wzorem podanym w Załączniku nr 1. Ceny należy podać w PLN.</w:t>
      </w:r>
    </w:p>
    <w:p w:rsidR="00494FC2" w:rsidRDefault="00BB5AC0" w:rsidP="00494FC2">
      <w:pPr>
        <w:pStyle w:val="Tekstpodstawowy"/>
        <w:numPr>
          <w:ilvl w:val="1"/>
          <w:numId w:val="5"/>
        </w:numPr>
        <w:tabs>
          <w:tab w:val="clear" w:pos="1080"/>
        </w:tabs>
        <w:spacing w:after="0" w:line="276" w:lineRule="auto"/>
        <w:ind w:left="426" w:hanging="426"/>
        <w:contextualSpacing/>
        <w:jc w:val="both"/>
      </w:pPr>
      <w:r w:rsidRPr="00C77103">
        <w:t>Formularze asortymentowo - cenowe należy sporządzi</w:t>
      </w:r>
      <w:r w:rsidR="00381B41">
        <w:t>ć zgodnie ze wzorami podanymi w </w:t>
      </w:r>
      <w:r w:rsidRPr="00C77103">
        <w:t xml:space="preserve">Załącznikach nr 2-1 </w:t>
      </w:r>
      <w:r w:rsidRPr="00494FC2">
        <w:rPr>
          <w:rFonts w:eastAsia="Times New Roman"/>
        </w:rPr>
        <w:t>÷</w:t>
      </w:r>
      <w:r w:rsidR="000B2260" w:rsidRPr="00C77103">
        <w:t xml:space="preserve"> 2-</w:t>
      </w:r>
      <w:r w:rsidR="00C5230E">
        <w:t>4</w:t>
      </w:r>
      <w:r w:rsidRPr="00C77103">
        <w:t xml:space="preserve">. Ceny i wartości towarów należy podać w PLN. </w:t>
      </w:r>
    </w:p>
    <w:p w:rsidR="00494FC2" w:rsidRDefault="00BB5AC0" w:rsidP="00494FC2">
      <w:pPr>
        <w:pStyle w:val="Tekstpodstawowy"/>
        <w:numPr>
          <w:ilvl w:val="1"/>
          <w:numId w:val="5"/>
        </w:numPr>
        <w:tabs>
          <w:tab w:val="clear" w:pos="1080"/>
        </w:tabs>
        <w:spacing w:after="0" w:line="276" w:lineRule="auto"/>
        <w:ind w:left="426" w:hanging="426"/>
        <w:contextualSpacing/>
        <w:jc w:val="both"/>
      </w:pPr>
      <w:r w:rsidRPr="00C77103">
        <w:t>Wszystkie strony oferty muszą być podpisane przez upoważnionego przedstawiciela lub upoważnionych przedstawicieli wykonawcy pod rygorem odrzucenia oferty.</w:t>
      </w:r>
    </w:p>
    <w:p w:rsidR="00494FC2" w:rsidRDefault="00BB5AC0" w:rsidP="00494FC2">
      <w:pPr>
        <w:pStyle w:val="Tekstpodstawowy"/>
        <w:numPr>
          <w:ilvl w:val="1"/>
          <w:numId w:val="5"/>
        </w:numPr>
        <w:tabs>
          <w:tab w:val="clear" w:pos="1080"/>
        </w:tabs>
        <w:spacing w:after="0" w:line="276" w:lineRule="auto"/>
        <w:ind w:left="426" w:hanging="426"/>
        <w:contextualSpacing/>
        <w:jc w:val="both"/>
      </w:pPr>
      <w:r w:rsidRPr="00C77103">
        <w:t>Wszystkie poprawki w treści oferty winny być parafowane przez osobę lub osoby podpisujące ofertę</w:t>
      </w:r>
      <w:r w:rsidR="00494FC2">
        <w:t>.</w:t>
      </w:r>
    </w:p>
    <w:p w:rsidR="00494FC2" w:rsidRDefault="00BB5AC0" w:rsidP="00494FC2">
      <w:pPr>
        <w:pStyle w:val="Tekstpodstawowy"/>
        <w:numPr>
          <w:ilvl w:val="1"/>
          <w:numId w:val="5"/>
        </w:numPr>
        <w:tabs>
          <w:tab w:val="clear" w:pos="1080"/>
        </w:tabs>
        <w:spacing w:after="0" w:line="276" w:lineRule="auto"/>
        <w:ind w:left="426" w:hanging="426"/>
        <w:contextualSpacing/>
        <w:jc w:val="both"/>
      </w:pPr>
      <w:r w:rsidRPr="00C77103">
        <w:t>Wszystkie strony oferty powinny być spięte. Strony ofert</w:t>
      </w:r>
      <w:r w:rsidR="00381B41">
        <w:t xml:space="preserve">y prosimy ułożyć w </w:t>
      </w:r>
      <w:r w:rsidR="00494FC2">
        <w:t xml:space="preserve">następującej </w:t>
      </w:r>
      <w:r w:rsidRPr="00C77103">
        <w:t>kolejności:</w:t>
      </w:r>
    </w:p>
    <w:p w:rsidR="00494FC2" w:rsidRDefault="00BB5AC0" w:rsidP="009348E9">
      <w:pPr>
        <w:pStyle w:val="Tekstpodstawowy"/>
        <w:numPr>
          <w:ilvl w:val="0"/>
          <w:numId w:val="21"/>
        </w:numPr>
        <w:spacing w:after="0" w:line="276" w:lineRule="auto"/>
        <w:ind w:left="397" w:firstLine="0"/>
        <w:contextualSpacing/>
        <w:jc w:val="both"/>
      </w:pPr>
      <w:r w:rsidRPr="00C77103">
        <w:t>formularz oferty;</w:t>
      </w:r>
    </w:p>
    <w:p w:rsidR="00494FC2" w:rsidRDefault="00BB5AC0" w:rsidP="009348E9">
      <w:pPr>
        <w:pStyle w:val="Tekstpodstawowy"/>
        <w:numPr>
          <w:ilvl w:val="0"/>
          <w:numId w:val="21"/>
        </w:numPr>
        <w:spacing w:after="0" w:line="276" w:lineRule="auto"/>
        <w:ind w:left="397" w:firstLine="0"/>
        <w:contextualSpacing/>
        <w:jc w:val="both"/>
      </w:pPr>
      <w:r w:rsidRPr="00C77103">
        <w:t>formularze asortymentowo – cenowe;</w:t>
      </w:r>
    </w:p>
    <w:p w:rsidR="00494FC2" w:rsidRDefault="00BB5AC0" w:rsidP="009348E9">
      <w:pPr>
        <w:pStyle w:val="Tekstpodstawowy"/>
        <w:numPr>
          <w:ilvl w:val="0"/>
          <w:numId w:val="21"/>
        </w:numPr>
        <w:spacing w:after="0" w:line="276" w:lineRule="auto"/>
        <w:ind w:left="397" w:firstLine="0"/>
        <w:contextualSpacing/>
        <w:jc w:val="both"/>
      </w:pPr>
      <w:r w:rsidRPr="00494FC2">
        <w:rPr>
          <w:color w:val="000000"/>
        </w:rPr>
        <w:t>oświadczenia wykonawcy o spełnieniu warunków udziału w postępow</w:t>
      </w:r>
      <w:r w:rsidR="00494FC2">
        <w:rPr>
          <w:color w:val="000000"/>
        </w:rPr>
        <w:t xml:space="preserve">aniu i braku podstaw </w:t>
      </w:r>
      <w:r w:rsidRPr="00494FC2">
        <w:rPr>
          <w:color w:val="000000"/>
        </w:rPr>
        <w:t>do wykluczenia z postępowania;</w:t>
      </w:r>
    </w:p>
    <w:p w:rsidR="00494FC2" w:rsidRDefault="00BB5AC0" w:rsidP="009348E9">
      <w:pPr>
        <w:pStyle w:val="Tekstpodstawowy"/>
        <w:numPr>
          <w:ilvl w:val="0"/>
          <w:numId w:val="21"/>
        </w:numPr>
        <w:spacing w:after="0" w:line="276" w:lineRule="auto"/>
        <w:ind w:left="397" w:firstLine="0"/>
        <w:contextualSpacing/>
        <w:jc w:val="both"/>
      </w:pPr>
      <w:r w:rsidRPr="00494FC2">
        <w:rPr>
          <w:color w:val="000000"/>
        </w:rPr>
        <w:t>pełnomocnictwo do podpisania oferty (jeżeli jest wymagane);</w:t>
      </w:r>
    </w:p>
    <w:p w:rsidR="00494FC2" w:rsidRDefault="00BB5AC0" w:rsidP="009348E9">
      <w:pPr>
        <w:pStyle w:val="Tekstpodstawowy"/>
        <w:numPr>
          <w:ilvl w:val="0"/>
          <w:numId w:val="21"/>
        </w:numPr>
        <w:spacing w:after="0" w:line="276" w:lineRule="auto"/>
        <w:ind w:left="397" w:firstLine="0"/>
        <w:contextualSpacing/>
        <w:jc w:val="both"/>
      </w:pPr>
      <w:r w:rsidRPr="00C77103">
        <w:t>dokument wskazujący pełnomocnika wykonawców występujących wspólnie (jeżeli jest wymagany);</w:t>
      </w:r>
    </w:p>
    <w:p w:rsidR="00494FC2" w:rsidRPr="00041D54" w:rsidRDefault="00041D54" w:rsidP="00041D54">
      <w:pPr>
        <w:pStyle w:val="Tekstpodstawowy"/>
        <w:numPr>
          <w:ilvl w:val="1"/>
          <w:numId w:val="5"/>
        </w:numPr>
        <w:tabs>
          <w:tab w:val="clear" w:pos="1080"/>
        </w:tabs>
        <w:spacing w:after="0" w:line="276" w:lineRule="auto"/>
        <w:ind w:left="426" w:hanging="426"/>
        <w:contextualSpacing/>
        <w:jc w:val="both"/>
      </w:pPr>
      <w:r w:rsidRPr="00041D54">
        <w:t>Jeżeli oferta zawiera informacje utajnione dla innych, poza zamawiającym, uczestników postępowania, to należy je wyodrębnić i wyraźnie oznaczyć.</w:t>
      </w:r>
      <w:r w:rsidRPr="00041D54">
        <w:rPr>
          <w:b/>
        </w:rPr>
        <w:t xml:space="preserve"> </w:t>
      </w:r>
      <w:r w:rsidRPr="00041D54">
        <w:t>W przypadku gdyby oferta, oświadczenia lub dokumenty zawierały informacje, stanowią</w:t>
      </w:r>
      <w:r w:rsidR="00381B41">
        <w:t>ce tajemnicę przedsiębiorstwa w </w:t>
      </w:r>
      <w:r w:rsidRPr="00041D54">
        <w:t xml:space="preserve">rozumieniu przepisów o zwalczaniu nieuczciwej konkurencji, wykonawca winien, nie później niż w terminie składania ofert, w sposób nie budzący wątpliwości zastrzec, które </w:t>
      </w:r>
      <w:r w:rsidRPr="00041D54">
        <w:lastRenderedPageBreak/>
        <w:t>informacje nie mogą być udostępniane oraz wykazać, że zastrzeżone informacje stanowią tajemnicę przedsiębiorstwa. Nie mogą stanowić tajemnicy przedsiębiorstwa informacje podawane do wiadomości podczas otwarcia ofert.</w:t>
      </w:r>
    </w:p>
    <w:p w:rsidR="00494FC2" w:rsidRDefault="00BB5AC0" w:rsidP="00494FC2">
      <w:pPr>
        <w:pStyle w:val="Tekstpodstawowy"/>
        <w:numPr>
          <w:ilvl w:val="1"/>
          <w:numId w:val="5"/>
        </w:numPr>
        <w:tabs>
          <w:tab w:val="clear" w:pos="1080"/>
        </w:tabs>
        <w:spacing w:after="0" w:line="276" w:lineRule="auto"/>
        <w:ind w:left="426" w:hanging="426"/>
        <w:contextualSpacing/>
        <w:jc w:val="both"/>
      </w:pPr>
      <w:r w:rsidRPr="00C77103">
        <w:t>Wszelkie koszty związane z przygotowaniem i złożeniem oferty ponoszą wykonawcy.</w:t>
      </w:r>
    </w:p>
    <w:p w:rsidR="005F1AB5" w:rsidRPr="00381B41" w:rsidRDefault="00BB5AC0" w:rsidP="00381B41">
      <w:pPr>
        <w:pStyle w:val="Tekstpodstawowy"/>
        <w:numPr>
          <w:ilvl w:val="1"/>
          <w:numId w:val="5"/>
        </w:numPr>
        <w:tabs>
          <w:tab w:val="clear" w:pos="1080"/>
        </w:tabs>
        <w:spacing w:after="0" w:line="276" w:lineRule="auto"/>
        <w:ind w:left="426" w:hanging="426"/>
        <w:contextualSpacing/>
        <w:jc w:val="both"/>
        <w:rPr>
          <w:b/>
          <w:bCs/>
        </w:rPr>
      </w:pPr>
      <w:r w:rsidRPr="00C77103">
        <w:t>Ofertę zawierającą wszystkie wymagane dokumenty należy umieścić w zamkniętej kopercie opatrzonej danymi wykonawcy oraz napisem:</w:t>
      </w:r>
    </w:p>
    <w:p w:rsidR="00BB5AC0" w:rsidRPr="00381B41" w:rsidRDefault="00381B41" w:rsidP="00381B41">
      <w:pPr>
        <w:spacing w:line="276" w:lineRule="auto"/>
        <w:contextualSpacing/>
        <w:jc w:val="center"/>
        <w:rPr>
          <w:i/>
        </w:rPr>
      </w:pPr>
      <w:r>
        <w:rPr>
          <w:bCs/>
          <w:i/>
        </w:rPr>
        <w:t>„</w:t>
      </w:r>
      <w:r w:rsidR="00BB5AC0" w:rsidRPr="00381B41">
        <w:rPr>
          <w:bCs/>
          <w:i/>
        </w:rPr>
        <w:t>Oferta na przetarg nieograniczony</w:t>
      </w:r>
      <w:r>
        <w:rPr>
          <w:bCs/>
          <w:i/>
        </w:rPr>
        <w:t xml:space="preserve"> </w:t>
      </w:r>
      <w:r w:rsidR="00BB5AC0" w:rsidRPr="00381B41">
        <w:rPr>
          <w:i/>
        </w:rPr>
        <w:t>na dostawę artykułów do dezynfekcji.</w:t>
      </w:r>
    </w:p>
    <w:p w:rsidR="00BB5AC0" w:rsidRPr="00381B41" w:rsidRDefault="00BB5AC0" w:rsidP="003F544B">
      <w:pPr>
        <w:spacing w:line="276" w:lineRule="auto"/>
        <w:contextualSpacing/>
        <w:jc w:val="center"/>
        <w:rPr>
          <w:i/>
        </w:rPr>
      </w:pPr>
      <w:r w:rsidRPr="00381B41">
        <w:rPr>
          <w:i/>
        </w:rPr>
        <w:t xml:space="preserve">Nie otwierać do dnia </w:t>
      </w:r>
      <w:r w:rsidR="00381B41">
        <w:rPr>
          <w:i/>
        </w:rPr>
        <w:t>27</w:t>
      </w:r>
      <w:r w:rsidR="003F7949" w:rsidRPr="00381B41">
        <w:rPr>
          <w:i/>
        </w:rPr>
        <w:t>.11</w:t>
      </w:r>
      <w:r w:rsidR="0008300E" w:rsidRPr="00381B41">
        <w:rPr>
          <w:i/>
        </w:rPr>
        <w:t>.</w:t>
      </w:r>
      <w:r w:rsidR="000E260C" w:rsidRPr="00381B41">
        <w:rPr>
          <w:i/>
        </w:rPr>
        <w:t>201</w:t>
      </w:r>
      <w:r w:rsidR="00381B41">
        <w:rPr>
          <w:i/>
        </w:rPr>
        <w:t>8</w:t>
      </w:r>
      <w:r w:rsidRPr="00381B41">
        <w:rPr>
          <w:i/>
        </w:rPr>
        <w:t xml:space="preserve">  r. do godz. 10.15</w:t>
      </w:r>
    </w:p>
    <w:p w:rsidR="00BB5AC0" w:rsidRPr="00C77103" w:rsidRDefault="00BB5AC0" w:rsidP="00C129C3">
      <w:pPr>
        <w:tabs>
          <w:tab w:val="left" w:pos="0"/>
          <w:tab w:val="left" w:pos="1068"/>
        </w:tabs>
        <w:spacing w:line="276" w:lineRule="auto"/>
        <w:contextualSpacing/>
        <w:jc w:val="both"/>
      </w:pPr>
      <w:r w:rsidRPr="00C77103">
        <w:t xml:space="preserve">Dla uznania ważności oferta musi zawierać </w:t>
      </w:r>
      <w:r w:rsidR="00381B41">
        <w:t>wszystkie dokumenty określone w rozdziale VII</w:t>
      </w:r>
      <w:r w:rsidR="00BE7537" w:rsidRPr="00C77103">
        <w:t>.</w:t>
      </w:r>
    </w:p>
    <w:p w:rsidR="00C129C3" w:rsidRPr="00C77103" w:rsidRDefault="00C129C3" w:rsidP="003F544B">
      <w:pPr>
        <w:tabs>
          <w:tab w:val="left" w:pos="0"/>
          <w:tab w:val="left" w:pos="1068"/>
        </w:tabs>
        <w:spacing w:line="276" w:lineRule="auto"/>
        <w:contextualSpacing/>
        <w:jc w:val="both"/>
        <w:rPr>
          <w:b/>
        </w:rPr>
      </w:pPr>
    </w:p>
    <w:p w:rsidR="00BB5AC0" w:rsidRPr="00C77103" w:rsidRDefault="00BB5AC0" w:rsidP="003F544B">
      <w:pPr>
        <w:tabs>
          <w:tab w:val="left" w:pos="708"/>
        </w:tabs>
        <w:spacing w:line="276" w:lineRule="auto"/>
        <w:contextualSpacing/>
        <w:jc w:val="both"/>
      </w:pPr>
      <w:r w:rsidRPr="00C77103">
        <w:rPr>
          <w:b/>
        </w:rPr>
        <w:t>XIII.</w:t>
      </w:r>
      <w:r w:rsidRPr="00C77103">
        <w:rPr>
          <w:b/>
        </w:rPr>
        <w:tab/>
        <w:t>Miejsce i termin składania oraz otwarcia ofert.</w:t>
      </w:r>
    </w:p>
    <w:p w:rsidR="00BB5AC0" w:rsidRPr="00C77103" w:rsidRDefault="00BB5AC0" w:rsidP="003F544B">
      <w:pPr>
        <w:tabs>
          <w:tab w:val="left" w:pos="708"/>
        </w:tabs>
        <w:spacing w:line="276" w:lineRule="auto"/>
        <w:contextualSpacing/>
        <w:jc w:val="both"/>
      </w:pPr>
      <w:r w:rsidRPr="00C77103">
        <w:t xml:space="preserve">Oferty należy składać do dnia </w:t>
      </w:r>
      <w:r w:rsidR="009348E9">
        <w:t>27 listopada 2</w:t>
      </w:r>
      <w:r w:rsidR="00381B41">
        <w:t xml:space="preserve">018 r. </w:t>
      </w:r>
      <w:r w:rsidRPr="00C77103">
        <w:t xml:space="preserve">do godziny 10.00 w </w:t>
      </w:r>
      <w:r w:rsidR="00D1130E">
        <w:t xml:space="preserve">Kancelarii </w:t>
      </w:r>
      <w:r w:rsidRPr="00C77103">
        <w:t xml:space="preserve">Szpitala. Otwarcie ofert nastąpi w dniu </w:t>
      </w:r>
      <w:r w:rsidR="00D1130E">
        <w:t xml:space="preserve">27 listopada 2018 r. </w:t>
      </w:r>
      <w:r w:rsidRPr="00C77103">
        <w:t>o godz. 10.15 w siedzibie zamawiającego.</w:t>
      </w:r>
    </w:p>
    <w:p w:rsidR="00E35FC7" w:rsidRDefault="00E35FC7" w:rsidP="003F544B">
      <w:pPr>
        <w:tabs>
          <w:tab w:val="left" w:pos="708"/>
        </w:tabs>
        <w:spacing w:line="276" w:lineRule="auto"/>
        <w:contextualSpacing/>
        <w:jc w:val="both"/>
      </w:pPr>
      <w:r w:rsidRPr="00C77103">
        <w:t>Wykonawca może przed upływem terminu składania ofert zmienić lub wycofać ofertę</w:t>
      </w:r>
      <w:r w:rsidR="00C16552" w:rsidRPr="00C77103">
        <w:t>. Powiadomienie o wprowadzeniu zmian lub o wycofaniu oferty powinno zostać złożone w sposób</w:t>
      </w:r>
      <w:r w:rsidR="00F37811" w:rsidRPr="00C77103">
        <w:t xml:space="preserve"> </w:t>
      </w:r>
      <w:r w:rsidR="00D1130E">
        <w:t>i w </w:t>
      </w:r>
      <w:r w:rsidR="003E2453" w:rsidRPr="00C77103">
        <w:t>formie przewidzianych dla złożenia oferty z zastrzeżeniem, że koperty będą dodatkowo oznaczone „Zmiana” lub „Wycofanie”.</w:t>
      </w:r>
    </w:p>
    <w:p w:rsidR="00C5230E" w:rsidRPr="00C77103" w:rsidRDefault="00C5230E" w:rsidP="003F544B">
      <w:pPr>
        <w:tabs>
          <w:tab w:val="left" w:pos="708"/>
        </w:tabs>
        <w:spacing w:line="276" w:lineRule="auto"/>
        <w:contextualSpacing/>
        <w:jc w:val="both"/>
        <w:rPr>
          <w:b/>
        </w:rPr>
      </w:pPr>
    </w:p>
    <w:p w:rsidR="00BB5AC0" w:rsidRPr="00C77103" w:rsidRDefault="00BB5AC0" w:rsidP="003F544B">
      <w:pPr>
        <w:tabs>
          <w:tab w:val="left" w:pos="570"/>
        </w:tabs>
        <w:spacing w:line="276" w:lineRule="auto"/>
        <w:contextualSpacing/>
        <w:jc w:val="both"/>
      </w:pPr>
      <w:r w:rsidRPr="00C77103">
        <w:rPr>
          <w:b/>
        </w:rPr>
        <w:t>XIV.</w:t>
      </w:r>
      <w:r w:rsidRPr="00C77103">
        <w:rPr>
          <w:b/>
        </w:rPr>
        <w:tab/>
        <w:t>Opis sposobu obliczenia ceny.</w:t>
      </w:r>
    </w:p>
    <w:p w:rsidR="00BB5AC0" w:rsidRPr="00C77103" w:rsidRDefault="00BB5AC0" w:rsidP="003F544B">
      <w:pPr>
        <w:pStyle w:val="Tekstpodstawowy"/>
        <w:spacing w:after="0" w:line="276" w:lineRule="auto"/>
        <w:contextualSpacing/>
        <w:jc w:val="both"/>
      </w:pPr>
      <w:r w:rsidRPr="00C77103">
        <w:t>Wykonawca podaje w ofercie ceny jednostkowe netto oferowanych towarów, wartość netto oferowanych towarów obliczoną przez pomnożenie ilości jednostek oferowanych towarów przez ceny jednostkowe netto, stawkę i kwotę podatku VAT obliczoną od wartości netto oraz wartość brutto obliczoną przez dodanie wartości netto i kwoty podatku VAT.</w:t>
      </w:r>
    </w:p>
    <w:p w:rsidR="00BB5AC0" w:rsidRPr="00C77103" w:rsidRDefault="00BB5AC0" w:rsidP="003F544B">
      <w:pPr>
        <w:pStyle w:val="Tekstpodstawowy"/>
        <w:spacing w:after="0" w:line="276" w:lineRule="auto"/>
        <w:contextualSpacing/>
        <w:jc w:val="both"/>
      </w:pPr>
      <w:r w:rsidRPr="00C77103">
        <w:t>Wartości netto i brutto całej części zamówienia wykonawca oblicza dodając odpowiednio wartości netto i brutto wszystkich towarów oferowanych w tej części.</w:t>
      </w:r>
    </w:p>
    <w:p w:rsidR="00BB5AC0" w:rsidRPr="00C77103" w:rsidRDefault="00BB5AC0" w:rsidP="003F544B">
      <w:pPr>
        <w:pStyle w:val="Tekstpodstawowy"/>
        <w:spacing w:after="0" w:line="276" w:lineRule="auto"/>
        <w:contextualSpacing/>
        <w:jc w:val="both"/>
      </w:pPr>
      <w:r w:rsidRPr="00C77103">
        <w:t>Oferowane ceny winny obejmować wszystkie składniki cenotwórcze (ceny towarów, ceł, transportu, ubezpieczenia, itp.). Wszystk</w:t>
      </w:r>
      <w:r w:rsidR="00D1130E">
        <w:t>ie ceny należy podać w PLN.</w:t>
      </w:r>
    </w:p>
    <w:p w:rsidR="00BB5AC0" w:rsidRDefault="00BB5AC0" w:rsidP="002B2602">
      <w:pPr>
        <w:pStyle w:val="Tekstpodstawowy"/>
        <w:spacing w:after="0" w:line="276" w:lineRule="auto"/>
        <w:contextualSpacing/>
        <w:jc w:val="both"/>
      </w:pPr>
      <w:r w:rsidRPr="00C77103">
        <w:t>Do obliczenia wartości kryterium „Cena” będą stosowane wartości brutto.</w:t>
      </w:r>
    </w:p>
    <w:p w:rsidR="00C5230E" w:rsidRPr="00C77103" w:rsidRDefault="00C5230E" w:rsidP="002B2602">
      <w:pPr>
        <w:pStyle w:val="Tekstpodstawowy"/>
        <w:spacing w:after="0" w:line="276" w:lineRule="auto"/>
        <w:contextualSpacing/>
        <w:jc w:val="both"/>
      </w:pPr>
    </w:p>
    <w:p w:rsidR="00BB5AC0" w:rsidRPr="00C77103" w:rsidRDefault="00BB5AC0" w:rsidP="003F544B">
      <w:pPr>
        <w:tabs>
          <w:tab w:val="left" w:pos="585"/>
        </w:tabs>
        <w:spacing w:line="276" w:lineRule="auto"/>
        <w:contextualSpacing/>
        <w:jc w:val="both"/>
      </w:pPr>
      <w:r w:rsidRPr="00C77103">
        <w:rPr>
          <w:b/>
        </w:rPr>
        <w:t>XV.</w:t>
      </w:r>
      <w:r w:rsidRPr="00C77103">
        <w:rPr>
          <w:b/>
        </w:rPr>
        <w:tab/>
        <w:t xml:space="preserve">Opis kryteriów, którymi zamawiający będzie kierował się przy wyborze oferty </w:t>
      </w:r>
      <w:r w:rsidRPr="00C77103">
        <w:rPr>
          <w:b/>
        </w:rPr>
        <w:tab/>
        <w:t>wraz z podaniem znaczenia tych kryteriów oraz sposobu oceny ofert.</w:t>
      </w:r>
    </w:p>
    <w:p w:rsidR="00BB5AC0" w:rsidRPr="00C77103" w:rsidRDefault="00BB5AC0" w:rsidP="003F544B">
      <w:pPr>
        <w:tabs>
          <w:tab w:val="left" w:pos="284"/>
        </w:tabs>
        <w:spacing w:line="276" w:lineRule="auto"/>
        <w:contextualSpacing/>
        <w:jc w:val="both"/>
      </w:pPr>
      <w:r w:rsidRPr="00C77103">
        <w:t>Kryteria oceny ofert i ich wagi są następuj</w:t>
      </w:r>
      <w:r w:rsidR="00C5230E">
        <w:t>ące:</w:t>
      </w:r>
    </w:p>
    <w:p w:rsidR="00BB5AC0" w:rsidRPr="00C77103" w:rsidRDefault="00BB5AC0" w:rsidP="003F544B">
      <w:pPr>
        <w:spacing w:line="276" w:lineRule="auto"/>
        <w:contextualSpacing/>
        <w:jc w:val="both"/>
        <w:rPr>
          <w:rFonts w:eastAsia="TimesNewRomanPSMT"/>
        </w:rPr>
      </w:pPr>
      <w:r w:rsidRPr="00C77103">
        <w:t xml:space="preserve">„Cena” - </w:t>
      </w:r>
      <w:r w:rsidR="00C5230E">
        <w:t>10</w:t>
      </w:r>
      <w:r w:rsidR="000900B2" w:rsidRPr="00C77103">
        <w:t>0</w:t>
      </w:r>
      <w:r w:rsidR="00C5230E">
        <w:t xml:space="preserve"> %</w:t>
      </w:r>
    </w:p>
    <w:p w:rsidR="00C5230E" w:rsidRDefault="00355B91" w:rsidP="003F544B">
      <w:pPr>
        <w:spacing w:line="276" w:lineRule="auto"/>
        <w:contextualSpacing/>
        <w:jc w:val="both"/>
      </w:pPr>
      <w:r w:rsidRPr="00C77103">
        <w:t xml:space="preserve">Za </w:t>
      </w:r>
      <w:r w:rsidR="00C5230E">
        <w:t>ofertę najkorzystniejszą zostanie uznana ważna oferta z najniższą ceną brutto.</w:t>
      </w:r>
    </w:p>
    <w:p w:rsidR="00C5230E" w:rsidRDefault="00C5230E" w:rsidP="003F544B">
      <w:pPr>
        <w:spacing w:line="276" w:lineRule="auto"/>
        <w:contextualSpacing/>
        <w:jc w:val="both"/>
      </w:pPr>
    </w:p>
    <w:p w:rsidR="00BB5AC0" w:rsidRPr="00C77103" w:rsidRDefault="00BB5AC0" w:rsidP="003F544B">
      <w:pPr>
        <w:pStyle w:val="Tekstpodstawowy"/>
        <w:tabs>
          <w:tab w:val="left" w:pos="869"/>
        </w:tabs>
        <w:spacing w:line="276" w:lineRule="auto"/>
        <w:ind w:left="567" w:hanging="567"/>
        <w:contextualSpacing/>
      </w:pPr>
      <w:r w:rsidRPr="00C77103">
        <w:rPr>
          <w:b/>
        </w:rPr>
        <w:t>XVI.</w:t>
      </w:r>
      <w:r w:rsidRPr="00C77103">
        <w:rPr>
          <w:b/>
        </w:rPr>
        <w:tab/>
        <w:t>Informacje o formalnościach, jakie powinny zostać dopełnione po wyborze oferty w celu podpisania umowy.</w:t>
      </w:r>
    </w:p>
    <w:p w:rsidR="00C5230E" w:rsidRDefault="00BB5AC0" w:rsidP="003F544B">
      <w:pPr>
        <w:pStyle w:val="Tekstpodstawowy"/>
        <w:spacing w:after="0" w:line="276" w:lineRule="auto"/>
        <w:contextualSpacing/>
        <w:jc w:val="both"/>
      </w:pPr>
      <w:r w:rsidRPr="00C77103">
        <w:t>Wykonawca, którego oferta zostanie wybrana, zobo</w:t>
      </w:r>
      <w:r w:rsidR="00D1130E">
        <w:t>wiązany będzie do stawienia się w miejscu i terminie wskazanym przez z</w:t>
      </w:r>
      <w:r w:rsidRPr="00C77103">
        <w:t>amawiającego w celu podpisania umowy.</w:t>
      </w:r>
    </w:p>
    <w:p w:rsidR="00D1130E" w:rsidRPr="00C77103" w:rsidRDefault="00D1130E" w:rsidP="003F544B">
      <w:pPr>
        <w:pStyle w:val="Tekstpodstawowy"/>
        <w:spacing w:after="0" w:line="276" w:lineRule="auto"/>
        <w:contextualSpacing/>
        <w:jc w:val="both"/>
      </w:pPr>
    </w:p>
    <w:p w:rsidR="00BB5AC0" w:rsidRPr="00C77103" w:rsidRDefault="00BB5AC0" w:rsidP="003F544B">
      <w:pPr>
        <w:pStyle w:val="Tekstpodstawowy"/>
        <w:tabs>
          <w:tab w:val="left" w:pos="624"/>
        </w:tabs>
        <w:spacing w:after="0" w:line="276" w:lineRule="auto"/>
        <w:contextualSpacing/>
      </w:pPr>
      <w:r w:rsidRPr="00C77103">
        <w:rPr>
          <w:b/>
        </w:rPr>
        <w:t>XVII.</w:t>
      </w:r>
      <w:r w:rsidRPr="00C77103">
        <w:rPr>
          <w:b/>
        </w:rPr>
        <w:tab/>
        <w:t>Warunki i ustalenia, które będą wprowadzone do umowy.</w:t>
      </w:r>
    </w:p>
    <w:p w:rsidR="00BB5AC0" w:rsidRDefault="00BB5AC0" w:rsidP="00D1130E">
      <w:pPr>
        <w:pStyle w:val="Tekstpodstawowy"/>
        <w:spacing w:after="0" w:line="276" w:lineRule="auto"/>
        <w:contextualSpacing/>
        <w:jc w:val="both"/>
      </w:pPr>
      <w:r w:rsidRPr="00C77103">
        <w:t>Warunki i ustalenia, które będą wprowadzone do umowy, określają ogólne warunki umowy, przedstawiony w Załączniku nr 3.</w:t>
      </w:r>
    </w:p>
    <w:p w:rsidR="00C5230E" w:rsidRPr="00C77103" w:rsidRDefault="00C5230E" w:rsidP="003F544B">
      <w:pPr>
        <w:pStyle w:val="Tekstpodstawowy"/>
        <w:spacing w:after="0" w:line="276" w:lineRule="auto"/>
        <w:contextualSpacing/>
      </w:pPr>
    </w:p>
    <w:p w:rsidR="00BB5AC0" w:rsidRPr="00C77103" w:rsidRDefault="00BB5AC0" w:rsidP="003F544B">
      <w:pPr>
        <w:pStyle w:val="Tekstpodstawowy"/>
        <w:tabs>
          <w:tab w:val="left" w:pos="510"/>
          <w:tab w:val="left" w:pos="795"/>
        </w:tabs>
        <w:spacing w:after="0" w:line="276" w:lineRule="auto"/>
        <w:contextualSpacing/>
      </w:pPr>
      <w:r w:rsidRPr="00C77103">
        <w:rPr>
          <w:b/>
        </w:rPr>
        <w:t>XVIII.</w:t>
      </w:r>
      <w:r w:rsidRPr="00C77103">
        <w:rPr>
          <w:b/>
        </w:rPr>
        <w:tab/>
        <w:t>Zabezpieczenie należytego wykonania umowy.</w:t>
      </w:r>
    </w:p>
    <w:p w:rsidR="00BB5AC0" w:rsidRDefault="00BB5AC0" w:rsidP="002B2602">
      <w:pPr>
        <w:pStyle w:val="Tekstpodstawowy"/>
        <w:spacing w:after="0" w:line="276" w:lineRule="auto"/>
        <w:contextualSpacing/>
      </w:pPr>
      <w:r w:rsidRPr="00C77103">
        <w:t>Zamawiający nie wymaga wniesienia zabezpieczenia należytego wykonania umowy.</w:t>
      </w:r>
    </w:p>
    <w:p w:rsidR="00C5230E" w:rsidRPr="00C77103" w:rsidRDefault="00C5230E" w:rsidP="002B2602">
      <w:pPr>
        <w:pStyle w:val="Tekstpodstawowy"/>
        <w:spacing w:after="0" w:line="276" w:lineRule="auto"/>
        <w:contextualSpacing/>
        <w:rPr>
          <w:b/>
          <w:color w:val="000000"/>
        </w:rPr>
      </w:pPr>
    </w:p>
    <w:p w:rsidR="00BB5AC0" w:rsidRPr="00C77103" w:rsidRDefault="00BB5AC0" w:rsidP="003F544B">
      <w:pPr>
        <w:pStyle w:val="Tekstpodstawowy"/>
        <w:tabs>
          <w:tab w:val="left" w:pos="624"/>
        </w:tabs>
        <w:spacing w:after="0" w:line="276" w:lineRule="auto"/>
        <w:contextualSpacing/>
        <w:rPr>
          <w:color w:val="000000"/>
        </w:rPr>
      </w:pPr>
      <w:r w:rsidRPr="00C77103">
        <w:rPr>
          <w:b/>
          <w:color w:val="000000"/>
        </w:rPr>
        <w:lastRenderedPageBreak/>
        <w:t>XIX.</w:t>
      </w:r>
      <w:r w:rsidRPr="00C77103">
        <w:rPr>
          <w:b/>
          <w:color w:val="000000"/>
        </w:rPr>
        <w:tab/>
        <w:t>Obowiązki zamawiającego.</w:t>
      </w:r>
    </w:p>
    <w:p w:rsidR="00BB5AC0" w:rsidRPr="00C77103" w:rsidRDefault="00BB5AC0" w:rsidP="003F544B">
      <w:pPr>
        <w:pStyle w:val="Tekstpodstawowy"/>
        <w:spacing w:after="0" w:line="276" w:lineRule="auto"/>
        <w:ind w:left="397" w:hanging="397"/>
        <w:contextualSpacing/>
        <w:jc w:val="both"/>
        <w:rPr>
          <w:color w:val="000000"/>
        </w:rPr>
      </w:pPr>
      <w:r w:rsidRPr="00C77103">
        <w:rPr>
          <w:color w:val="000000"/>
        </w:rPr>
        <w:t>1.</w:t>
      </w:r>
      <w:r w:rsidRPr="00C77103">
        <w:rPr>
          <w:color w:val="000000"/>
        </w:rPr>
        <w:tab/>
        <w:t>Bezpośrednio przed otwarciem ofert zamawiający poda kwotę jaką zamierza przeznaczyć na sfinansowanie zamówienia.</w:t>
      </w:r>
    </w:p>
    <w:p w:rsidR="00BB5AC0" w:rsidRDefault="00BB5AC0" w:rsidP="003F544B">
      <w:pPr>
        <w:pStyle w:val="Tekstpodstawowy"/>
        <w:spacing w:after="0" w:line="276" w:lineRule="auto"/>
        <w:ind w:left="397" w:hanging="397"/>
        <w:contextualSpacing/>
        <w:jc w:val="both"/>
        <w:rPr>
          <w:color w:val="000000"/>
        </w:rPr>
      </w:pPr>
      <w:r w:rsidRPr="00C77103">
        <w:rPr>
          <w:color w:val="000000"/>
        </w:rPr>
        <w:t>2.</w:t>
      </w:r>
      <w:r w:rsidRPr="00C77103">
        <w:rPr>
          <w:color w:val="000000"/>
        </w:rPr>
        <w:tab/>
        <w:t>Podczas otwarcia ofert zamawiający poda nazwy (f</w:t>
      </w:r>
      <w:r w:rsidR="00D1130E">
        <w:rPr>
          <w:color w:val="000000"/>
        </w:rPr>
        <w:t xml:space="preserve">irmy) oraz adresy wykonawców, a </w:t>
      </w:r>
      <w:r w:rsidRPr="00C77103">
        <w:rPr>
          <w:color w:val="000000"/>
        </w:rPr>
        <w:t>także informacje dotyczące ceny, terminu wykonania zamówienia cząstkowego, okresu gwarancji i warunków płatności.</w:t>
      </w:r>
    </w:p>
    <w:p w:rsidR="00BB5AC0" w:rsidRPr="00C77103" w:rsidRDefault="00D1130E" w:rsidP="00D1130E">
      <w:pPr>
        <w:pStyle w:val="Tekstpodstawowy"/>
        <w:spacing w:after="0" w:line="276" w:lineRule="auto"/>
        <w:ind w:left="397" w:hanging="397"/>
        <w:contextualSpacing/>
        <w:jc w:val="both"/>
        <w:rPr>
          <w:color w:val="000000"/>
        </w:rPr>
      </w:pPr>
      <w:r>
        <w:rPr>
          <w:color w:val="000000"/>
        </w:rPr>
        <w:t>3.</w:t>
      </w:r>
      <w:r>
        <w:rPr>
          <w:color w:val="000000"/>
        </w:rPr>
        <w:tab/>
      </w:r>
      <w:r w:rsidR="00BB5AC0" w:rsidRPr="00C77103">
        <w:rPr>
          <w:color w:val="000000"/>
        </w:rPr>
        <w:t>Zamawiający niezwłocznie po wyborze najkorzystniejszej oferty jednocześnie zawiadamia wykonawców, którzy złożyli oferty o:</w:t>
      </w:r>
    </w:p>
    <w:p w:rsidR="00BB5AC0" w:rsidRPr="00C77103" w:rsidRDefault="00BB5AC0" w:rsidP="00D1130E">
      <w:pPr>
        <w:pStyle w:val="Tekstpodstawowy"/>
        <w:tabs>
          <w:tab w:val="left" w:pos="376"/>
        </w:tabs>
        <w:spacing w:after="0" w:line="276" w:lineRule="auto"/>
        <w:ind w:left="397"/>
        <w:contextualSpacing/>
        <w:jc w:val="both"/>
        <w:rPr>
          <w:color w:val="000000"/>
        </w:rPr>
      </w:pPr>
      <w:r w:rsidRPr="00C77103">
        <w:rPr>
          <w:color w:val="000000"/>
        </w:rPr>
        <w:t>-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punktacją;</w:t>
      </w:r>
    </w:p>
    <w:p w:rsidR="00BB5AC0" w:rsidRPr="00C77103" w:rsidRDefault="00BB5AC0" w:rsidP="00D1130E">
      <w:pPr>
        <w:pStyle w:val="Tekstpodstawowy"/>
        <w:tabs>
          <w:tab w:val="left" w:pos="376"/>
        </w:tabs>
        <w:spacing w:after="0" w:line="276" w:lineRule="auto"/>
        <w:ind w:left="397"/>
        <w:contextualSpacing/>
        <w:jc w:val="both"/>
        <w:rPr>
          <w:color w:val="000000"/>
        </w:rPr>
      </w:pPr>
      <w:r w:rsidRPr="00C77103">
        <w:rPr>
          <w:color w:val="000000"/>
        </w:rPr>
        <w:t>- wykonawcach, których oferty zostały odrzucone, podając uzasadnienie faktyczne i prawne;</w:t>
      </w:r>
    </w:p>
    <w:p w:rsidR="00BB5AC0" w:rsidRDefault="00BB5AC0" w:rsidP="00D1130E">
      <w:pPr>
        <w:pStyle w:val="Tekstpodstawowy"/>
        <w:tabs>
          <w:tab w:val="left" w:pos="376"/>
        </w:tabs>
        <w:spacing w:after="0" w:line="276" w:lineRule="auto"/>
        <w:ind w:left="397"/>
        <w:contextualSpacing/>
        <w:jc w:val="both"/>
        <w:rPr>
          <w:color w:val="000000"/>
        </w:rPr>
      </w:pPr>
      <w:r w:rsidRPr="00C77103">
        <w:rPr>
          <w:color w:val="000000"/>
        </w:rPr>
        <w:t>- wykonawcach, którzy zostali wykluczeni z postępowania o udzielenie zamówienia, podając uzasadnienie faktyczne i pr</w:t>
      </w:r>
      <w:r w:rsidR="00D1130E">
        <w:rPr>
          <w:color w:val="000000"/>
        </w:rPr>
        <w:t>awne.</w:t>
      </w:r>
    </w:p>
    <w:p w:rsidR="00355B91" w:rsidRPr="00C5230E" w:rsidRDefault="00D1130E" w:rsidP="00D1130E">
      <w:pPr>
        <w:pStyle w:val="Tekstpodstawowy"/>
        <w:tabs>
          <w:tab w:val="left" w:pos="376"/>
        </w:tabs>
        <w:spacing w:after="0" w:line="276" w:lineRule="auto"/>
        <w:ind w:left="397" w:hanging="397"/>
        <w:contextualSpacing/>
        <w:jc w:val="both"/>
        <w:rPr>
          <w:b/>
          <w:color w:val="000000"/>
        </w:rPr>
      </w:pPr>
      <w:r>
        <w:rPr>
          <w:color w:val="000000"/>
        </w:rPr>
        <w:t>4</w:t>
      </w:r>
      <w:r>
        <w:rPr>
          <w:color w:val="000000"/>
        </w:rPr>
        <w:tab/>
        <w:t>N</w:t>
      </w:r>
      <w:r w:rsidR="00BB5AC0" w:rsidRPr="00C77103">
        <w:rPr>
          <w:color w:val="000000"/>
        </w:rPr>
        <w:t>iezwłocznie po wyborze najkorzystniejszej oferty zamawiający zamieści informacje na stronie internetowej oraz w miejscu publicznym dostępnym w swojej siedzibie.</w:t>
      </w:r>
    </w:p>
    <w:p w:rsidR="00C5230E" w:rsidRPr="00C77103" w:rsidRDefault="00C5230E" w:rsidP="00D1130E">
      <w:pPr>
        <w:pStyle w:val="Tekstpodstawowy"/>
        <w:tabs>
          <w:tab w:val="left" w:pos="376"/>
        </w:tabs>
        <w:spacing w:after="0" w:line="276" w:lineRule="auto"/>
        <w:ind w:left="14"/>
        <w:contextualSpacing/>
        <w:jc w:val="both"/>
        <w:rPr>
          <w:b/>
          <w:color w:val="000000"/>
        </w:rPr>
      </w:pPr>
    </w:p>
    <w:p w:rsidR="00355B91" w:rsidRPr="00C77103" w:rsidRDefault="00BB5AC0" w:rsidP="003F544B">
      <w:pPr>
        <w:pStyle w:val="Tekstpodstawowy"/>
        <w:tabs>
          <w:tab w:val="left" w:pos="624"/>
        </w:tabs>
        <w:spacing w:line="276" w:lineRule="auto"/>
        <w:contextualSpacing/>
        <w:rPr>
          <w:b/>
          <w:color w:val="000000"/>
        </w:rPr>
      </w:pPr>
      <w:r w:rsidRPr="00C77103">
        <w:rPr>
          <w:b/>
          <w:color w:val="000000"/>
        </w:rPr>
        <w:t>XX.</w:t>
      </w:r>
      <w:r w:rsidRPr="00C77103">
        <w:rPr>
          <w:b/>
          <w:color w:val="000000"/>
        </w:rPr>
        <w:tab/>
        <w:t>Prawo wykonawców do odwołań i skarg.</w:t>
      </w:r>
    </w:p>
    <w:p w:rsidR="003E2453" w:rsidRDefault="003E2453" w:rsidP="00D1130E">
      <w:pPr>
        <w:pStyle w:val="Tekstpodstawowy"/>
        <w:tabs>
          <w:tab w:val="left" w:pos="624"/>
        </w:tabs>
        <w:spacing w:line="276" w:lineRule="auto"/>
        <w:contextualSpacing/>
        <w:jc w:val="both"/>
        <w:rPr>
          <w:color w:val="000000"/>
        </w:rPr>
      </w:pPr>
      <w:r w:rsidRPr="00C77103">
        <w:rPr>
          <w:color w:val="000000"/>
        </w:rPr>
        <w:t>Środki ochrony prawnej opisane w Dziale VI ustawy z dnia 29 stycznia 2004 r. – Prawo zamówień publicznych przysługują wykonawcom, którzy mają interes w uzyskaniu zamówienia, a którzy ponieśli lub mogą ponieść szkodę w wyniku naruszenia przez zamawiającego przepisów ustawy.</w:t>
      </w:r>
    </w:p>
    <w:p w:rsidR="00C5230E" w:rsidRPr="00C77103" w:rsidRDefault="00C5230E" w:rsidP="002B2602">
      <w:pPr>
        <w:pStyle w:val="Tekstpodstawowy"/>
        <w:tabs>
          <w:tab w:val="left" w:pos="624"/>
        </w:tabs>
        <w:spacing w:line="276" w:lineRule="auto"/>
        <w:contextualSpacing/>
        <w:rPr>
          <w:color w:val="000000"/>
        </w:rPr>
      </w:pPr>
    </w:p>
    <w:p w:rsidR="002B2602" w:rsidRPr="00C77103" w:rsidRDefault="00BB5AC0" w:rsidP="002B2602">
      <w:pPr>
        <w:pStyle w:val="Tekstpodstawowy"/>
        <w:tabs>
          <w:tab w:val="left" w:pos="624"/>
        </w:tabs>
        <w:spacing w:line="276" w:lineRule="auto"/>
        <w:contextualSpacing/>
        <w:rPr>
          <w:b/>
        </w:rPr>
      </w:pPr>
      <w:r w:rsidRPr="00C77103">
        <w:rPr>
          <w:b/>
        </w:rPr>
        <w:t>XXI.</w:t>
      </w:r>
      <w:r w:rsidRPr="00C77103">
        <w:rPr>
          <w:b/>
        </w:rPr>
        <w:tab/>
        <w:t>Załączniki.</w:t>
      </w:r>
    </w:p>
    <w:p w:rsidR="002B2602" w:rsidRPr="00C77103" w:rsidRDefault="00BB5AC0" w:rsidP="002B2602">
      <w:pPr>
        <w:pStyle w:val="Tekstpodstawowy"/>
        <w:tabs>
          <w:tab w:val="left" w:pos="624"/>
        </w:tabs>
        <w:spacing w:line="276" w:lineRule="auto"/>
        <w:contextualSpacing/>
      </w:pPr>
      <w:r w:rsidRPr="00C77103">
        <w:t>Załącznik nr 1:</w:t>
      </w:r>
      <w:r w:rsidRPr="00C77103">
        <w:tab/>
      </w:r>
      <w:r w:rsidRPr="00C77103">
        <w:tab/>
        <w:t>Wzór formularza oferty.</w:t>
      </w:r>
    </w:p>
    <w:p w:rsidR="002B2602" w:rsidRPr="00C77103" w:rsidRDefault="00BB5AC0" w:rsidP="002B2602">
      <w:pPr>
        <w:pStyle w:val="Tekstpodstawowy"/>
        <w:tabs>
          <w:tab w:val="left" w:pos="624"/>
        </w:tabs>
        <w:spacing w:line="276" w:lineRule="auto"/>
        <w:contextualSpacing/>
      </w:pPr>
      <w:r w:rsidRPr="00C77103">
        <w:t xml:space="preserve">Załączniki nr 2-1 </w:t>
      </w:r>
      <w:r w:rsidR="00C5230E">
        <w:t>- 2-4</w:t>
      </w:r>
      <w:r w:rsidRPr="00C77103">
        <w:t>:</w:t>
      </w:r>
      <w:r w:rsidRPr="00C77103">
        <w:tab/>
        <w:t>Formularze asortymentowo - cenowe.</w:t>
      </w:r>
    </w:p>
    <w:p w:rsidR="00BB5AC0" w:rsidRPr="00C77103" w:rsidRDefault="00BB5AC0" w:rsidP="002B2602">
      <w:pPr>
        <w:pStyle w:val="Tekstpodstawowy"/>
        <w:tabs>
          <w:tab w:val="left" w:pos="624"/>
        </w:tabs>
        <w:spacing w:line="276" w:lineRule="auto"/>
        <w:contextualSpacing/>
        <w:rPr>
          <w:color w:val="000000"/>
        </w:rPr>
      </w:pPr>
      <w:r w:rsidRPr="00C77103">
        <w:t>Załącznik nr 3:</w:t>
      </w:r>
      <w:r w:rsidRPr="00C77103">
        <w:tab/>
      </w:r>
      <w:r w:rsidRPr="00C77103">
        <w:tab/>
        <w:t>Ogólne warunki umowy.</w:t>
      </w:r>
    </w:p>
    <w:p w:rsidR="00BB5AC0" w:rsidRPr="00C77103" w:rsidRDefault="00BB5AC0" w:rsidP="003F544B">
      <w:pPr>
        <w:pStyle w:val="Tekstpodstawowy"/>
        <w:spacing w:after="0" w:line="276" w:lineRule="auto"/>
        <w:contextualSpacing/>
        <w:jc w:val="center"/>
      </w:pPr>
    </w:p>
    <w:p w:rsidR="00355B91" w:rsidRPr="00C77103" w:rsidRDefault="00355B91" w:rsidP="003F544B">
      <w:pPr>
        <w:pStyle w:val="Tekstpodstawowy"/>
        <w:spacing w:after="0" w:line="276" w:lineRule="auto"/>
        <w:contextualSpacing/>
      </w:pPr>
    </w:p>
    <w:p w:rsidR="00792529" w:rsidRPr="00C77103" w:rsidRDefault="00792529" w:rsidP="003F544B">
      <w:pPr>
        <w:pStyle w:val="Tekstpodstawowy"/>
        <w:spacing w:after="0" w:line="276" w:lineRule="auto"/>
        <w:contextualSpacing/>
      </w:pPr>
    </w:p>
    <w:p w:rsidR="00792529" w:rsidRPr="00C77103" w:rsidRDefault="00792529" w:rsidP="003F544B">
      <w:pPr>
        <w:pStyle w:val="Tekstpodstawowy"/>
        <w:spacing w:after="0" w:line="276" w:lineRule="auto"/>
        <w:contextualSpacing/>
      </w:pPr>
    </w:p>
    <w:p w:rsidR="00792529" w:rsidRPr="00C77103" w:rsidRDefault="00792529" w:rsidP="003F544B">
      <w:pPr>
        <w:pStyle w:val="Tekstpodstawowy"/>
        <w:spacing w:after="0" w:line="276" w:lineRule="auto"/>
        <w:contextualSpacing/>
      </w:pPr>
    </w:p>
    <w:p w:rsidR="00792529" w:rsidRPr="00C77103" w:rsidRDefault="00792529" w:rsidP="003F544B">
      <w:pPr>
        <w:pStyle w:val="Tekstpodstawowy"/>
        <w:spacing w:after="0" w:line="276" w:lineRule="auto"/>
        <w:contextualSpacing/>
      </w:pPr>
    </w:p>
    <w:p w:rsidR="00792529" w:rsidRPr="00C77103" w:rsidRDefault="00792529" w:rsidP="003F544B">
      <w:pPr>
        <w:pStyle w:val="Tekstpodstawowy"/>
        <w:spacing w:after="0" w:line="276" w:lineRule="auto"/>
        <w:contextualSpacing/>
      </w:pPr>
    </w:p>
    <w:p w:rsidR="00792529" w:rsidRPr="00C77103" w:rsidRDefault="00792529" w:rsidP="003F544B">
      <w:pPr>
        <w:pStyle w:val="Tekstpodstawowy"/>
        <w:spacing w:after="0" w:line="276" w:lineRule="auto"/>
        <w:contextualSpacing/>
      </w:pPr>
    </w:p>
    <w:p w:rsidR="00792529" w:rsidRDefault="00792529" w:rsidP="003F544B">
      <w:pPr>
        <w:pStyle w:val="Tekstpodstawowy"/>
        <w:spacing w:after="0" w:line="276" w:lineRule="auto"/>
        <w:contextualSpacing/>
      </w:pPr>
    </w:p>
    <w:p w:rsidR="009348E9" w:rsidRDefault="009348E9" w:rsidP="003F544B">
      <w:pPr>
        <w:pStyle w:val="Tekstpodstawowy"/>
        <w:spacing w:after="0" w:line="276" w:lineRule="auto"/>
        <w:contextualSpacing/>
      </w:pPr>
    </w:p>
    <w:p w:rsidR="009348E9" w:rsidRDefault="009348E9" w:rsidP="003F544B">
      <w:pPr>
        <w:pStyle w:val="Tekstpodstawowy"/>
        <w:spacing w:after="0" w:line="276" w:lineRule="auto"/>
        <w:contextualSpacing/>
      </w:pPr>
    </w:p>
    <w:p w:rsidR="009348E9" w:rsidRDefault="009348E9" w:rsidP="003F544B">
      <w:pPr>
        <w:pStyle w:val="Tekstpodstawowy"/>
        <w:spacing w:after="0" w:line="276" w:lineRule="auto"/>
        <w:contextualSpacing/>
      </w:pPr>
    </w:p>
    <w:p w:rsidR="009348E9" w:rsidRDefault="009348E9" w:rsidP="003F544B">
      <w:pPr>
        <w:pStyle w:val="Tekstpodstawowy"/>
        <w:spacing w:after="0" w:line="276" w:lineRule="auto"/>
        <w:contextualSpacing/>
      </w:pPr>
    </w:p>
    <w:p w:rsidR="009348E9" w:rsidRDefault="009348E9" w:rsidP="003F544B">
      <w:pPr>
        <w:pStyle w:val="Tekstpodstawowy"/>
        <w:spacing w:after="0" w:line="276" w:lineRule="auto"/>
        <w:contextualSpacing/>
      </w:pPr>
    </w:p>
    <w:p w:rsidR="009348E9" w:rsidRDefault="009348E9" w:rsidP="003F544B">
      <w:pPr>
        <w:pStyle w:val="Tekstpodstawowy"/>
        <w:spacing w:after="0" w:line="276" w:lineRule="auto"/>
        <w:contextualSpacing/>
      </w:pPr>
    </w:p>
    <w:p w:rsidR="009348E9" w:rsidRDefault="009348E9" w:rsidP="003F544B">
      <w:pPr>
        <w:pStyle w:val="Tekstpodstawowy"/>
        <w:spacing w:after="0" w:line="276" w:lineRule="auto"/>
        <w:contextualSpacing/>
      </w:pPr>
    </w:p>
    <w:p w:rsidR="009348E9" w:rsidRPr="00C77103" w:rsidRDefault="009348E9" w:rsidP="003F544B">
      <w:pPr>
        <w:pStyle w:val="Tekstpodstawowy"/>
        <w:spacing w:after="0" w:line="276" w:lineRule="auto"/>
        <w:contextualSpacing/>
      </w:pPr>
    </w:p>
    <w:p w:rsidR="00792529" w:rsidRPr="00C77103" w:rsidRDefault="00792529" w:rsidP="003F544B">
      <w:pPr>
        <w:pStyle w:val="Tekstpodstawowy"/>
        <w:spacing w:after="0" w:line="276" w:lineRule="auto"/>
        <w:contextualSpacing/>
      </w:pPr>
    </w:p>
    <w:p w:rsidR="00176BF4" w:rsidRPr="00C77103" w:rsidRDefault="00176BF4" w:rsidP="003F544B">
      <w:pPr>
        <w:pStyle w:val="Tekstpodstawowy"/>
        <w:spacing w:after="0" w:line="276" w:lineRule="auto"/>
        <w:contextualSpacing/>
      </w:pPr>
    </w:p>
    <w:p w:rsidR="00BB5AC0" w:rsidRPr="00C77103" w:rsidRDefault="00BB5AC0" w:rsidP="00021A9C">
      <w:pPr>
        <w:pStyle w:val="Tekstpodstawowy"/>
        <w:spacing w:after="0" w:line="276" w:lineRule="auto"/>
        <w:contextualSpacing/>
        <w:jc w:val="right"/>
        <w:rPr>
          <w:i/>
        </w:rPr>
      </w:pPr>
      <w:r w:rsidRPr="00C77103">
        <w:rPr>
          <w:i/>
        </w:rPr>
        <w:lastRenderedPageBreak/>
        <w:t>Załącznik nr 1 - wzór formularza oferty</w:t>
      </w:r>
    </w:p>
    <w:p w:rsidR="00BB5AC0" w:rsidRPr="00C77103" w:rsidRDefault="00BB5AC0" w:rsidP="003F544B">
      <w:pPr>
        <w:spacing w:line="276" w:lineRule="auto"/>
        <w:contextualSpacing/>
        <w:jc w:val="both"/>
        <w:rPr>
          <w:i/>
        </w:rPr>
      </w:pPr>
      <w:r w:rsidRPr="00C77103">
        <w:t>..........................................</w:t>
      </w:r>
    </w:p>
    <w:p w:rsidR="00BB5AC0" w:rsidRPr="00C77103" w:rsidRDefault="00BB5AC0" w:rsidP="003F544B">
      <w:pPr>
        <w:spacing w:line="276" w:lineRule="auto"/>
        <w:contextualSpacing/>
        <w:jc w:val="both"/>
      </w:pPr>
      <w:r w:rsidRPr="00C77103">
        <w:rPr>
          <w:i/>
        </w:rPr>
        <w:t>Pieczęć firmowa wykonawcy</w:t>
      </w:r>
    </w:p>
    <w:p w:rsidR="00BB5AC0" w:rsidRPr="00C77103" w:rsidRDefault="00BB5AC0" w:rsidP="003F544B">
      <w:pPr>
        <w:spacing w:line="276" w:lineRule="auto"/>
        <w:contextualSpacing/>
        <w:jc w:val="center"/>
      </w:pPr>
    </w:p>
    <w:p w:rsidR="00BB5AC0" w:rsidRPr="00C77103" w:rsidRDefault="00BB5AC0" w:rsidP="003F544B">
      <w:pPr>
        <w:spacing w:line="276" w:lineRule="auto"/>
        <w:contextualSpacing/>
        <w:jc w:val="center"/>
        <w:rPr>
          <w:b/>
        </w:rPr>
      </w:pPr>
      <w:r w:rsidRPr="00C77103">
        <w:rPr>
          <w:b/>
          <w:bCs/>
        </w:rPr>
        <w:t>OFERTA</w:t>
      </w:r>
    </w:p>
    <w:p w:rsidR="00BB5AC0" w:rsidRPr="00C77103" w:rsidRDefault="00BB5AC0" w:rsidP="003F544B">
      <w:pPr>
        <w:spacing w:line="276" w:lineRule="auto"/>
        <w:contextualSpacing/>
        <w:rPr>
          <w:b/>
        </w:rPr>
      </w:pPr>
    </w:p>
    <w:p w:rsidR="00BB5AC0" w:rsidRPr="00C77103" w:rsidRDefault="00BB5AC0" w:rsidP="003F544B">
      <w:pPr>
        <w:spacing w:line="276" w:lineRule="auto"/>
        <w:contextualSpacing/>
        <w:rPr>
          <w:b/>
        </w:rPr>
      </w:pPr>
      <w:r w:rsidRPr="00C77103">
        <w:rPr>
          <w:b/>
        </w:rPr>
        <w:t xml:space="preserve">Nazwa wykonawcy: </w:t>
      </w:r>
      <w:r w:rsidRPr="00C77103">
        <w:t>........................................................................................................................</w:t>
      </w:r>
    </w:p>
    <w:p w:rsidR="00BB5AC0" w:rsidRPr="00C77103" w:rsidRDefault="00BB5AC0" w:rsidP="003F544B">
      <w:pPr>
        <w:spacing w:line="276" w:lineRule="auto"/>
        <w:contextualSpacing/>
        <w:rPr>
          <w:b/>
        </w:rPr>
      </w:pPr>
      <w:r w:rsidRPr="00C77103">
        <w:rPr>
          <w:b/>
        </w:rPr>
        <w:t xml:space="preserve">Adres wykonawcy: </w:t>
      </w:r>
      <w:r w:rsidRPr="00C77103">
        <w:t>........................................................................................................................</w:t>
      </w:r>
    </w:p>
    <w:p w:rsidR="00BB5AC0" w:rsidRPr="00C77103" w:rsidRDefault="00BB5AC0" w:rsidP="003F544B">
      <w:pPr>
        <w:spacing w:line="276" w:lineRule="auto"/>
        <w:contextualSpacing/>
        <w:jc w:val="both"/>
        <w:rPr>
          <w:b/>
        </w:rPr>
      </w:pPr>
      <w:r w:rsidRPr="00C77103">
        <w:rPr>
          <w:b/>
        </w:rPr>
        <w:t>Numer telefonu (z numerem kierunkowym):</w:t>
      </w:r>
      <w:r w:rsidRPr="00C77103">
        <w:t>................................................................................</w:t>
      </w:r>
    </w:p>
    <w:p w:rsidR="00BB5AC0" w:rsidRPr="00C77103" w:rsidRDefault="00BB5AC0" w:rsidP="003F544B">
      <w:pPr>
        <w:spacing w:line="276" w:lineRule="auto"/>
        <w:contextualSpacing/>
        <w:rPr>
          <w:b/>
        </w:rPr>
      </w:pPr>
      <w:r w:rsidRPr="00C77103">
        <w:rPr>
          <w:b/>
        </w:rPr>
        <w:t>Numer telefaksu (z numerem kierunkowym</w:t>
      </w:r>
      <w:r w:rsidRPr="00C77103">
        <w:t>)</w:t>
      </w:r>
      <w:r w:rsidRPr="00C77103">
        <w:rPr>
          <w:b/>
        </w:rPr>
        <w:t xml:space="preserve">: </w:t>
      </w:r>
      <w:r w:rsidRPr="00C77103">
        <w:t>...............................................................................</w:t>
      </w:r>
    </w:p>
    <w:p w:rsidR="00BB5AC0" w:rsidRPr="00C77103" w:rsidRDefault="00BB5AC0" w:rsidP="003F544B">
      <w:pPr>
        <w:spacing w:line="276" w:lineRule="auto"/>
        <w:contextualSpacing/>
        <w:jc w:val="both"/>
      </w:pPr>
      <w:r w:rsidRPr="00C77103">
        <w:rPr>
          <w:b/>
        </w:rPr>
        <w:t>Adres poczty elektronicznej:</w:t>
      </w:r>
      <w:r w:rsidRPr="00C77103">
        <w:tab/>
      </w:r>
      <w:r w:rsidRPr="00C77103">
        <w:tab/>
        <w:t>......................................................................................</w:t>
      </w:r>
    </w:p>
    <w:p w:rsidR="00BB5AC0" w:rsidRPr="00C77103" w:rsidRDefault="00BB5AC0" w:rsidP="003F544B">
      <w:pPr>
        <w:spacing w:line="276" w:lineRule="auto"/>
        <w:contextualSpacing/>
        <w:jc w:val="both"/>
      </w:pPr>
    </w:p>
    <w:p w:rsidR="00BB5AC0" w:rsidRPr="00C77103" w:rsidRDefault="00BB5AC0" w:rsidP="003F544B">
      <w:pPr>
        <w:tabs>
          <w:tab w:val="left" w:pos="284"/>
        </w:tabs>
        <w:spacing w:line="276" w:lineRule="auto"/>
        <w:contextualSpacing/>
        <w:jc w:val="both"/>
      </w:pPr>
      <w:r w:rsidRPr="00C77103">
        <w:t>Przystępując do postępowania o udzielenie zamówienia publicznego na dostawę artykułów do dezynfekcji</w:t>
      </w:r>
      <w:r w:rsidR="00D1130E">
        <w:t xml:space="preserve">, nr postępowania 41/2018, </w:t>
      </w:r>
      <w:r w:rsidRPr="00C77103">
        <w:t>oferujemy dostawę towarów objętych:</w:t>
      </w:r>
    </w:p>
    <w:p w:rsidR="00BB5AC0" w:rsidRPr="00C77103" w:rsidRDefault="00BB5AC0" w:rsidP="003F544B">
      <w:pPr>
        <w:tabs>
          <w:tab w:val="left" w:pos="284"/>
        </w:tabs>
        <w:spacing w:line="276" w:lineRule="auto"/>
        <w:contextualSpacing/>
        <w:jc w:val="both"/>
      </w:pPr>
    </w:p>
    <w:p w:rsidR="00BB5AC0" w:rsidRPr="00C77103" w:rsidRDefault="00BB5AC0" w:rsidP="003F544B">
      <w:pPr>
        <w:tabs>
          <w:tab w:val="left" w:pos="284"/>
        </w:tabs>
        <w:spacing w:line="276" w:lineRule="auto"/>
        <w:contextualSpacing/>
        <w:jc w:val="both"/>
      </w:pPr>
      <w:r w:rsidRPr="00C77103">
        <w:t>Częścią 1 zamówienia za cenę netto: ........................ zł, słownie: ........................................ złotych i za cenę brutto: ......................... zł, słownie: ............................................................  złotych.</w:t>
      </w:r>
    </w:p>
    <w:p w:rsidR="00BB5AC0" w:rsidRPr="00C77103" w:rsidRDefault="00BB5AC0" w:rsidP="003F544B">
      <w:pPr>
        <w:tabs>
          <w:tab w:val="left" w:pos="284"/>
        </w:tabs>
        <w:spacing w:line="276" w:lineRule="auto"/>
        <w:contextualSpacing/>
        <w:jc w:val="both"/>
      </w:pPr>
      <w:r w:rsidRPr="00C77103">
        <w:t>Częścią 2 zamówienia za cenę netto: ........................ zł, słownie: ........................................ złotych i za cenę brutto: ......................... zł, słownie: ............................................................  złotych.</w:t>
      </w:r>
    </w:p>
    <w:p w:rsidR="00BB5AC0" w:rsidRPr="00C77103" w:rsidRDefault="00BB5AC0" w:rsidP="003F544B">
      <w:pPr>
        <w:tabs>
          <w:tab w:val="left" w:pos="284"/>
        </w:tabs>
        <w:spacing w:line="276" w:lineRule="auto"/>
        <w:contextualSpacing/>
        <w:jc w:val="both"/>
      </w:pPr>
      <w:r w:rsidRPr="00C77103">
        <w:t>Częścią 3 zamówienia za cenę netto: ........................ zł, słownie: ........................................ złotych i za cenę brutto: ......................... zł, słownie: ............................................................  złotych.</w:t>
      </w:r>
    </w:p>
    <w:p w:rsidR="00BB5AC0" w:rsidRPr="00C77103" w:rsidRDefault="00BB5AC0" w:rsidP="003F544B">
      <w:pPr>
        <w:tabs>
          <w:tab w:val="left" w:pos="284"/>
        </w:tabs>
        <w:spacing w:line="276" w:lineRule="auto"/>
        <w:contextualSpacing/>
        <w:jc w:val="both"/>
      </w:pPr>
      <w:r w:rsidRPr="00C77103">
        <w:t>Częścią 4 zamówienia za cenę netto: ........................ zł, słownie: ........................................ złotych i za cenę brutto: ......................... zł, słownie: ............................................................  złotych.</w:t>
      </w:r>
    </w:p>
    <w:p w:rsidR="00BB5AC0" w:rsidRPr="00C77103" w:rsidRDefault="00BB5AC0" w:rsidP="003F544B">
      <w:pPr>
        <w:tabs>
          <w:tab w:val="left" w:pos="284"/>
        </w:tabs>
        <w:spacing w:line="276" w:lineRule="auto"/>
        <w:contextualSpacing/>
        <w:jc w:val="both"/>
      </w:pPr>
    </w:p>
    <w:p w:rsidR="00BB5AC0" w:rsidRPr="00C77103" w:rsidRDefault="00BB5AC0" w:rsidP="003F544B">
      <w:pPr>
        <w:tabs>
          <w:tab w:val="left" w:pos="284"/>
        </w:tabs>
        <w:spacing w:line="276" w:lineRule="auto"/>
        <w:contextualSpacing/>
        <w:jc w:val="both"/>
      </w:pPr>
      <w:r w:rsidRPr="00C77103">
        <w:t>Oferujemy termin wykonania zamówienia 24 miesiące.</w:t>
      </w:r>
    </w:p>
    <w:p w:rsidR="00BB5AC0" w:rsidRPr="00C77103" w:rsidRDefault="00BB5AC0" w:rsidP="003F544B">
      <w:pPr>
        <w:tabs>
          <w:tab w:val="left" w:pos="284"/>
        </w:tabs>
        <w:spacing w:line="276" w:lineRule="auto"/>
        <w:contextualSpacing/>
        <w:jc w:val="both"/>
      </w:pPr>
      <w:r w:rsidRPr="00C77103">
        <w:t>Oferujemy następujący termin wykonania zamówienia cząstkowego: ..............................................</w:t>
      </w:r>
    </w:p>
    <w:p w:rsidR="00BB5AC0" w:rsidRPr="00C77103" w:rsidRDefault="00BB5AC0" w:rsidP="003F544B">
      <w:pPr>
        <w:pStyle w:val="Tekstpodstawowy"/>
        <w:spacing w:after="0" w:line="276" w:lineRule="auto"/>
        <w:ind w:left="397" w:hanging="397"/>
        <w:contextualSpacing/>
        <w:jc w:val="both"/>
      </w:pPr>
      <w:r w:rsidRPr="00C77103">
        <w:t>Oferujemy następujący okres gwarancji na dostarczane towary: .....................................................</w:t>
      </w:r>
    </w:p>
    <w:p w:rsidR="00BB5AC0" w:rsidRPr="00C77103" w:rsidRDefault="00BB5AC0" w:rsidP="003F544B">
      <w:pPr>
        <w:pStyle w:val="Tekstpodstawowy"/>
        <w:spacing w:after="0" w:line="276" w:lineRule="auto"/>
        <w:contextualSpacing/>
        <w:jc w:val="both"/>
      </w:pPr>
      <w:r w:rsidRPr="00C77103">
        <w:t>Oferujemy następujące warunki płatności: .......................................................................................</w:t>
      </w:r>
    </w:p>
    <w:p w:rsidR="00BB5AC0" w:rsidRPr="00C77103" w:rsidRDefault="00BB5AC0" w:rsidP="003F544B">
      <w:pPr>
        <w:pStyle w:val="Tekstpodstawowy"/>
        <w:spacing w:after="0" w:line="276" w:lineRule="auto"/>
        <w:contextualSpacing/>
        <w:jc w:val="both"/>
      </w:pPr>
      <w:r w:rsidRPr="00C77103">
        <w:t>Gwarantujemy stałość cen netto oferowanych towarów przez cały okres obowiązywania umowy.</w:t>
      </w:r>
    </w:p>
    <w:p w:rsidR="00BB5AC0" w:rsidRPr="00C77103" w:rsidRDefault="00BB5AC0" w:rsidP="003F544B">
      <w:pPr>
        <w:pStyle w:val="Tekstpodstawowy"/>
        <w:spacing w:after="0" w:line="276" w:lineRule="auto"/>
        <w:contextualSpacing/>
        <w:jc w:val="both"/>
      </w:pPr>
      <w:r w:rsidRPr="00C77103">
        <w:t>Zapoznaliśmy się ze Specyfikacją Istotnych Warunków Zamówienia, w tym z ogólnymi warunkami umowy i nie wnosimy w tym zakresie zastrzeżeń.</w:t>
      </w:r>
    </w:p>
    <w:p w:rsidR="00BB5AC0" w:rsidRPr="00C77103" w:rsidRDefault="00BB5AC0" w:rsidP="003F544B">
      <w:pPr>
        <w:pStyle w:val="Tekstpodstawowy"/>
        <w:spacing w:after="0" w:line="276" w:lineRule="auto"/>
        <w:contextualSpacing/>
        <w:jc w:val="both"/>
      </w:pPr>
      <w:r w:rsidRPr="00C77103">
        <w:t>Jesteśmy związani ofertą przez 30 dni od upływu terminu składania ofert.</w:t>
      </w:r>
    </w:p>
    <w:p w:rsidR="00BB5AC0" w:rsidRPr="00C77103" w:rsidRDefault="00BB5AC0" w:rsidP="003F544B">
      <w:pPr>
        <w:spacing w:line="276" w:lineRule="auto"/>
        <w:contextualSpacing/>
      </w:pPr>
      <w:r w:rsidRPr="00C77103">
        <w:t>W razie wyboru naszej oferty zobowiązujemy się do podpisania umowy na warunkach podanych w Specyfikacji Istotnych Warunków Zamówienia.</w:t>
      </w:r>
    </w:p>
    <w:p w:rsidR="00BB5AC0" w:rsidRPr="00C77103" w:rsidRDefault="00BB5AC0" w:rsidP="003F544B">
      <w:pPr>
        <w:spacing w:line="276" w:lineRule="auto"/>
        <w:contextualSpacing/>
      </w:pPr>
    </w:p>
    <w:p w:rsidR="00BB5AC0" w:rsidRPr="00C77103" w:rsidRDefault="00BB5AC0" w:rsidP="003F544B">
      <w:pPr>
        <w:spacing w:line="276" w:lineRule="auto"/>
        <w:contextualSpacing/>
      </w:pPr>
    </w:p>
    <w:p w:rsidR="00BB5AC0" w:rsidRPr="00C77103" w:rsidRDefault="00BB5AC0" w:rsidP="003F544B">
      <w:pPr>
        <w:spacing w:line="276" w:lineRule="auto"/>
        <w:contextualSpacing/>
      </w:pPr>
    </w:p>
    <w:p w:rsidR="00355B91" w:rsidRPr="00C77103" w:rsidRDefault="00355B91" w:rsidP="003F544B">
      <w:pPr>
        <w:spacing w:line="276" w:lineRule="auto"/>
        <w:contextualSpacing/>
        <w:jc w:val="center"/>
        <w:rPr>
          <w:i/>
        </w:rPr>
      </w:pPr>
      <w:r w:rsidRPr="00C77103">
        <w:t xml:space="preserve">        </w:t>
      </w:r>
      <w:r w:rsidR="00BB5AC0" w:rsidRPr="00C77103">
        <w:t>.....................................</w:t>
      </w:r>
      <w:r w:rsidR="00BB5AC0" w:rsidRPr="00C77103">
        <w:tab/>
      </w:r>
      <w:r w:rsidR="00BB5AC0" w:rsidRPr="00C77103">
        <w:tab/>
      </w:r>
      <w:r w:rsidR="00BB5AC0" w:rsidRPr="00C77103">
        <w:tab/>
      </w:r>
      <w:r w:rsidR="00BB5AC0" w:rsidRPr="00C77103">
        <w:tab/>
      </w:r>
      <w:r w:rsidR="00BB5AC0" w:rsidRPr="00C77103">
        <w:tab/>
      </w:r>
      <w:r w:rsidR="00BB5AC0" w:rsidRPr="00C77103">
        <w:tab/>
        <w:t xml:space="preserve"> ..............................................</w:t>
      </w:r>
    </w:p>
    <w:p w:rsidR="00355B91" w:rsidRPr="00C77103" w:rsidRDefault="00BB5AC0" w:rsidP="003F544B">
      <w:pPr>
        <w:spacing w:line="276" w:lineRule="auto"/>
        <w:contextualSpacing/>
        <w:rPr>
          <w:i/>
        </w:rPr>
      </w:pPr>
      <w:r w:rsidRPr="00C77103">
        <w:rPr>
          <w:i/>
        </w:rPr>
        <w:t xml:space="preserve">podpis i pieczątka upoważnionego                                                               </w:t>
      </w:r>
      <w:r w:rsidR="00355B91" w:rsidRPr="00C77103">
        <w:rPr>
          <w:i/>
        </w:rPr>
        <w:t>miejscowość, data</w:t>
      </w:r>
      <w:r w:rsidRPr="00C77103">
        <w:rPr>
          <w:i/>
        </w:rPr>
        <w:t xml:space="preserve">        </w:t>
      </w:r>
      <w:r w:rsidR="00355B91" w:rsidRPr="00C77103">
        <w:rPr>
          <w:i/>
        </w:rPr>
        <w:t xml:space="preserve"> </w:t>
      </w:r>
    </w:p>
    <w:p w:rsidR="00BB5AC0" w:rsidRPr="00C77103" w:rsidRDefault="00355B91" w:rsidP="000B2260">
      <w:pPr>
        <w:spacing w:line="276" w:lineRule="auto"/>
        <w:contextualSpacing/>
        <w:rPr>
          <w:i/>
        </w:rPr>
      </w:pPr>
      <w:r w:rsidRPr="00C77103">
        <w:rPr>
          <w:i/>
        </w:rPr>
        <w:t xml:space="preserve">   </w:t>
      </w:r>
      <w:r w:rsidR="00BB5AC0" w:rsidRPr="00C77103">
        <w:rPr>
          <w:i/>
        </w:rPr>
        <w:t xml:space="preserve">przedstawiciela wykonawcy                                                                                                                                                        </w:t>
      </w:r>
    </w:p>
    <w:p w:rsidR="00BB5AC0" w:rsidRPr="00C77103" w:rsidRDefault="00BB5AC0" w:rsidP="003F544B">
      <w:pPr>
        <w:pageBreakBefore/>
        <w:spacing w:line="276" w:lineRule="auto"/>
        <w:contextualSpacing/>
        <w:jc w:val="right"/>
        <w:rPr>
          <w:b/>
          <w:i/>
        </w:rPr>
      </w:pPr>
      <w:r w:rsidRPr="00C77103">
        <w:rPr>
          <w:i/>
        </w:rPr>
        <w:lastRenderedPageBreak/>
        <w:t xml:space="preserve">Załącznik nr 3 - </w:t>
      </w:r>
      <w:r w:rsidRPr="00C77103">
        <w:rPr>
          <w:i/>
          <w:iCs/>
        </w:rPr>
        <w:t>ogólne warunki umowy.</w:t>
      </w:r>
    </w:p>
    <w:p w:rsidR="00BB5AC0" w:rsidRPr="00C77103" w:rsidRDefault="00BB5AC0" w:rsidP="003F544B">
      <w:pPr>
        <w:spacing w:line="276" w:lineRule="auto"/>
        <w:contextualSpacing/>
        <w:jc w:val="center"/>
        <w:rPr>
          <w:b/>
          <w:i/>
        </w:rPr>
      </w:pPr>
    </w:p>
    <w:p w:rsidR="00D1130E" w:rsidRDefault="00BB5AC0" w:rsidP="003F544B">
      <w:pPr>
        <w:spacing w:line="276" w:lineRule="auto"/>
        <w:contextualSpacing/>
        <w:jc w:val="center"/>
        <w:rPr>
          <w:b/>
          <w:bCs/>
        </w:rPr>
      </w:pPr>
      <w:r w:rsidRPr="00C77103">
        <w:rPr>
          <w:b/>
        </w:rPr>
        <w:t xml:space="preserve">UMOWA </w:t>
      </w:r>
      <w:r w:rsidR="00E511A1" w:rsidRPr="00C77103">
        <w:rPr>
          <w:b/>
          <w:bCs/>
        </w:rPr>
        <w:t xml:space="preserve">nr </w:t>
      </w:r>
      <w:r w:rsidR="00D1130E">
        <w:rPr>
          <w:b/>
          <w:bCs/>
        </w:rPr>
        <w:t>41/2018/…..</w:t>
      </w:r>
    </w:p>
    <w:p w:rsidR="00BB5AC0" w:rsidRPr="00C77103" w:rsidRDefault="00D1130E" w:rsidP="003F544B">
      <w:pPr>
        <w:spacing w:line="276" w:lineRule="auto"/>
        <w:contextualSpacing/>
        <w:jc w:val="center"/>
      </w:pPr>
      <w:r>
        <w:t xml:space="preserve">W sprawie zamówienia publicznego </w:t>
      </w:r>
      <w:r w:rsidR="00BB5AC0" w:rsidRPr="00C77103">
        <w:rPr>
          <w:b/>
        </w:rPr>
        <w:t>na dostawę</w:t>
      </w:r>
    </w:p>
    <w:p w:rsidR="00BB5AC0" w:rsidRPr="00C77103" w:rsidRDefault="00BB5AC0" w:rsidP="003F544B">
      <w:pPr>
        <w:spacing w:line="276" w:lineRule="auto"/>
        <w:contextualSpacing/>
        <w:jc w:val="both"/>
      </w:pPr>
    </w:p>
    <w:p w:rsidR="00BB5AC0" w:rsidRPr="00C77103" w:rsidRDefault="00D1130E" w:rsidP="003F544B">
      <w:pPr>
        <w:spacing w:line="276" w:lineRule="auto"/>
        <w:contextualSpacing/>
        <w:jc w:val="both"/>
      </w:pPr>
      <w:r>
        <w:t>zawarta w dniu ........ 2018</w:t>
      </w:r>
      <w:r w:rsidR="00BB5AC0" w:rsidRPr="00C77103">
        <w:t xml:space="preserve"> r. w wyniku postępowania o udzielenie zamówienia publicznego pomiędzy:</w:t>
      </w:r>
    </w:p>
    <w:p w:rsidR="00D1130E" w:rsidRDefault="00BB5AC0" w:rsidP="003F544B">
      <w:pPr>
        <w:spacing w:line="276" w:lineRule="auto"/>
        <w:contextualSpacing/>
        <w:jc w:val="both"/>
      </w:pPr>
      <w:r w:rsidRPr="00C77103">
        <w:t xml:space="preserve">Szpitalem Specjalistycznym im. Świętej Rodziny, Samodzielnym Publicznym Zakładem Opieki Zdrowotnej, z siedzibą w Warszawie przy ul. </w:t>
      </w:r>
      <w:r w:rsidR="00D1130E">
        <w:t xml:space="preserve">Antoniego Józefa </w:t>
      </w:r>
      <w:r w:rsidRPr="00C77103">
        <w:t xml:space="preserve">Madalińskiego 25, </w:t>
      </w:r>
      <w:r w:rsidR="00D1130E">
        <w:t xml:space="preserve">nr kodu 02-544, </w:t>
      </w:r>
      <w:r w:rsidRPr="00C77103">
        <w:t>wpisanym do K</w:t>
      </w:r>
      <w:r w:rsidR="00D1130E">
        <w:t xml:space="preserve">rajowego </w:t>
      </w:r>
      <w:r w:rsidRPr="00C77103">
        <w:t>R</w:t>
      </w:r>
      <w:r w:rsidR="00D1130E">
        <w:t xml:space="preserve">ejestru </w:t>
      </w:r>
      <w:r w:rsidRPr="00C77103">
        <w:t>S</w:t>
      </w:r>
      <w:r w:rsidR="00D1130E">
        <w:t>ądowego</w:t>
      </w:r>
      <w:r w:rsidRPr="00C77103">
        <w:t xml:space="preserve"> pod numerem 0000080373</w:t>
      </w:r>
      <w:r w:rsidR="00D1130E">
        <w:t xml:space="preserve">, </w:t>
      </w:r>
      <w:r w:rsidRPr="00C77103">
        <w:t>reprezentowanym przez</w:t>
      </w:r>
    </w:p>
    <w:p w:rsidR="00BB5AC0" w:rsidRPr="00C77103" w:rsidRDefault="00BB5AC0" w:rsidP="003F544B">
      <w:pPr>
        <w:spacing w:line="276" w:lineRule="auto"/>
        <w:contextualSpacing/>
        <w:jc w:val="both"/>
      </w:pPr>
      <w:r w:rsidRPr="00C77103">
        <w:t xml:space="preserve">Dyrektora </w:t>
      </w:r>
      <w:r w:rsidR="00D1130E">
        <w:t>Szpitala mgr inż. Marię Dziurę,</w:t>
      </w:r>
    </w:p>
    <w:p w:rsidR="00BB5AC0" w:rsidRPr="00C77103" w:rsidRDefault="00BB5AC0" w:rsidP="003F544B">
      <w:pPr>
        <w:spacing w:line="276" w:lineRule="auto"/>
        <w:contextualSpacing/>
        <w:jc w:val="both"/>
      </w:pPr>
      <w:r w:rsidRPr="00C77103">
        <w:t xml:space="preserve">zwanym w dalszej części </w:t>
      </w:r>
      <w:r w:rsidR="00D1130E">
        <w:t>umowy Zamawiającym</w:t>
      </w:r>
    </w:p>
    <w:p w:rsidR="00BB5AC0" w:rsidRPr="00C77103" w:rsidRDefault="00BB5AC0" w:rsidP="003F544B">
      <w:pPr>
        <w:spacing w:line="276" w:lineRule="auto"/>
        <w:contextualSpacing/>
        <w:jc w:val="both"/>
      </w:pPr>
      <w:r w:rsidRPr="00C77103">
        <w:t>i firmą ............................................................ z siedzibą w .......................................... przy ul. .............................., wpisaną do ..............................., reprezentowaną przez .......................................................,</w:t>
      </w:r>
    </w:p>
    <w:p w:rsidR="00BB5AC0" w:rsidRPr="00C77103" w:rsidRDefault="00BB5AC0" w:rsidP="003F544B">
      <w:pPr>
        <w:spacing w:line="276" w:lineRule="auto"/>
        <w:contextualSpacing/>
        <w:jc w:val="both"/>
      </w:pPr>
      <w:r w:rsidRPr="00C77103">
        <w:t>zwaną w dalszej części umowy Wykonawcą,</w:t>
      </w:r>
    </w:p>
    <w:p w:rsidR="00BB5AC0" w:rsidRDefault="00BB5AC0" w:rsidP="003F544B">
      <w:pPr>
        <w:spacing w:line="276" w:lineRule="auto"/>
        <w:contextualSpacing/>
        <w:jc w:val="both"/>
      </w:pPr>
      <w:r w:rsidRPr="00C77103">
        <w:t>następującej treści:</w:t>
      </w:r>
    </w:p>
    <w:p w:rsidR="00D1130E" w:rsidRPr="00C77103" w:rsidRDefault="00D1130E" w:rsidP="003F544B">
      <w:pPr>
        <w:spacing w:line="276" w:lineRule="auto"/>
        <w:contextualSpacing/>
        <w:jc w:val="both"/>
        <w:rPr>
          <w:b/>
        </w:rPr>
      </w:pPr>
    </w:p>
    <w:p w:rsidR="00BB5AC0" w:rsidRPr="00C77103" w:rsidRDefault="00BB5AC0" w:rsidP="003F544B">
      <w:pPr>
        <w:spacing w:line="276" w:lineRule="auto"/>
        <w:contextualSpacing/>
        <w:jc w:val="center"/>
      </w:pPr>
      <w:r w:rsidRPr="00C77103">
        <w:rPr>
          <w:b/>
        </w:rPr>
        <w:t>§ 1.</w:t>
      </w:r>
    </w:p>
    <w:p w:rsidR="00BB5AC0" w:rsidRPr="00C77103" w:rsidRDefault="00BB5AC0" w:rsidP="003F544B">
      <w:pPr>
        <w:spacing w:line="276" w:lineRule="auto"/>
        <w:ind w:left="397" w:hanging="397"/>
        <w:contextualSpacing/>
        <w:jc w:val="both"/>
      </w:pPr>
      <w:r w:rsidRPr="00C77103">
        <w:t>1.</w:t>
      </w:r>
      <w:r w:rsidRPr="00C77103">
        <w:tab/>
        <w:t>Przedmiotem umowy jest sprzedaż i dostawa do Zamawiającego artykułów do dezynfekcji, przez okres 24 miesięcy od dnia zawarcia umowy, według specyfikacji asortymentowo - cen</w:t>
      </w:r>
      <w:r w:rsidR="00D1130E">
        <w:t xml:space="preserve">owej określonej w Załączniku nr </w:t>
      </w:r>
      <w:r w:rsidRPr="00C77103">
        <w:t>1, będącym integraln</w:t>
      </w:r>
      <w:r w:rsidR="00D1130E">
        <w:t>ą częścią umowy, oraz łącznie w </w:t>
      </w:r>
      <w:r w:rsidRPr="00C77103">
        <w:t>ilościach opisanych w tym  Załączniku.</w:t>
      </w:r>
    </w:p>
    <w:p w:rsidR="00BB5AC0" w:rsidRPr="00C77103" w:rsidRDefault="00BB5AC0" w:rsidP="003F544B">
      <w:pPr>
        <w:spacing w:line="276" w:lineRule="auto"/>
        <w:ind w:left="397" w:hanging="397"/>
        <w:contextualSpacing/>
        <w:jc w:val="both"/>
      </w:pPr>
      <w:r w:rsidRPr="00C77103">
        <w:t>2.</w:t>
      </w:r>
      <w:r w:rsidRPr="00C77103">
        <w:tab/>
        <w:t>Zamawiający zobowiązuje się do zamawiania, a Wykonawca zobowiązuje się do sprzedawania i dostarczania Zamawiającemu zamówionych przez niego towarów zgodnie z niniejszą umową i stosownie do przekazywanych mu sukcesywnie zamówień.</w:t>
      </w:r>
    </w:p>
    <w:p w:rsidR="00BB5AC0" w:rsidRPr="00C77103" w:rsidRDefault="00BB5AC0" w:rsidP="003F544B">
      <w:pPr>
        <w:spacing w:line="276" w:lineRule="auto"/>
        <w:ind w:left="397" w:hanging="397"/>
        <w:contextualSpacing/>
        <w:jc w:val="both"/>
      </w:pPr>
      <w:r w:rsidRPr="00C77103">
        <w:t>3.</w:t>
      </w:r>
      <w:r w:rsidRPr="00C77103">
        <w:tab/>
        <w:t>Wykonawca oświadcza, że wszystkie towary objęte umową mają ważne certyfikaty dopuszczające je do obrotu i stosowania w służbie zdrowia zgodnie z przeznaczeniem.</w:t>
      </w:r>
    </w:p>
    <w:p w:rsidR="00BB5AC0" w:rsidRPr="00C77103" w:rsidRDefault="00BB5AC0" w:rsidP="003F544B">
      <w:pPr>
        <w:spacing w:line="276" w:lineRule="auto"/>
        <w:contextualSpacing/>
        <w:jc w:val="both"/>
      </w:pPr>
    </w:p>
    <w:p w:rsidR="00BB5AC0" w:rsidRPr="00C77103" w:rsidRDefault="00BB5AC0" w:rsidP="003F544B">
      <w:pPr>
        <w:spacing w:line="276" w:lineRule="auto"/>
        <w:contextualSpacing/>
        <w:jc w:val="center"/>
      </w:pPr>
      <w:r w:rsidRPr="00C77103">
        <w:rPr>
          <w:b/>
        </w:rPr>
        <w:t>§ 2.</w:t>
      </w:r>
    </w:p>
    <w:p w:rsidR="00CE2936" w:rsidRPr="00C77103" w:rsidRDefault="00BB5AC0" w:rsidP="00D20E24">
      <w:pPr>
        <w:numPr>
          <w:ilvl w:val="0"/>
          <w:numId w:val="7"/>
        </w:numPr>
        <w:tabs>
          <w:tab w:val="left" w:pos="-390"/>
          <w:tab w:val="left" w:pos="390"/>
        </w:tabs>
        <w:spacing w:line="276" w:lineRule="auto"/>
        <w:ind w:left="397" w:hanging="397"/>
        <w:contextualSpacing/>
        <w:jc w:val="both"/>
      </w:pPr>
      <w:r w:rsidRPr="00C77103">
        <w:t>Wartość netto towarów objętych umową wynosi .................. zł</w:t>
      </w:r>
      <w:r w:rsidR="00D20E24">
        <w:t>,</w:t>
      </w:r>
      <w:r w:rsidRPr="00C77103">
        <w:t xml:space="preserve"> słownie ...</w:t>
      </w:r>
      <w:r w:rsidR="00D20E24">
        <w:t>.................... złotych</w:t>
      </w:r>
      <w:r w:rsidR="00B26EB2" w:rsidRPr="00C77103">
        <w:t xml:space="preserve">, </w:t>
      </w:r>
      <w:r w:rsidRPr="00C77103">
        <w:t>a wartość brutto tych towarów wynosi .................. zł</w:t>
      </w:r>
      <w:r w:rsidR="00D20E24">
        <w:t>,</w:t>
      </w:r>
      <w:r w:rsidRPr="00C77103">
        <w:t xml:space="preserve"> słownie .....</w:t>
      </w:r>
      <w:r w:rsidR="00D20E24">
        <w:t>....................... złotych</w:t>
      </w:r>
      <w:r w:rsidRPr="00C77103">
        <w:t>.</w:t>
      </w:r>
    </w:p>
    <w:p w:rsidR="00CE2936" w:rsidRPr="00C77103" w:rsidRDefault="00CE2936" w:rsidP="00D20E24">
      <w:pPr>
        <w:numPr>
          <w:ilvl w:val="0"/>
          <w:numId w:val="7"/>
        </w:numPr>
        <w:tabs>
          <w:tab w:val="left" w:pos="-390"/>
          <w:tab w:val="left" w:pos="390"/>
        </w:tabs>
        <w:spacing w:line="276" w:lineRule="auto"/>
        <w:ind w:left="397" w:hanging="397"/>
        <w:contextualSpacing/>
        <w:jc w:val="both"/>
      </w:pPr>
      <w:r w:rsidRPr="00C77103">
        <w:t>Przez cały okres trwania umowy obowiązuje stałość c</w:t>
      </w:r>
      <w:r w:rsidR="00D20E24">
        <w:t>en netto towarów wymienionych w </w:t>
      </w:r>
      <w:r w:rsidRPr="00C77103">
        <w:t xml:space="preserve">Załączniku nr 1 z zastrzeżeniem </w:t>
      </w:r>
      <w:r w:rsidR="00D20E24">
        <w:t>ust</w:t>
      </w:r>
      <w:r w:rsidRPr="00C77103">
        <w:t>. 3.</w:t>
      </w:r>
    </w:p>
    <w:p w:rsidR="00CE2936" w:rsidRPr="00C77103" w:rsidRDefault="00CE2936" w:rsidP="00D20E24">
      <w:pPr>
        <w:numPr>
          <w:ilvl w:val="0"/>
          <w:numId w:val="7"/>
        </w:numPr>
        <w:tabs>
          <w:tab w:val="left" w:pos="-390"/>
          <w:tab w:val="left" w:pos="390"/>
        </w:tabs>
        <w:spacing w:line="276" w:lineRule="auto"/>
        <w:ind w:left="397" w:hanging="397"/>
        <w:contextualSpacing/>
        <w:jc w:val="both"/>
      </w:pPr>
      <w:r w:rsidRPr="00C77103">
        <w:rPr>
          <w:color w:val="000000"/>
        </w:rPr>
        <w:t>Zamawiający i Wykonawca dopuszczają zmianę wynagrodzenia Wykonawcy w przypadku:</w:t>
      </w:r>
    </w:p>
    <w:p w:rsidR="00CE2936" w:rsidRPr="00C77103" w:rsidRDefault="00CE2936" w:rsidP="00CE2936">
      <w:pPr>
        <w:numPr>
          <w:ilvl w:val="0"/>
          <w:numId w:val="17"/>
        </w:numPr>
        <w:spacing w:line="276" w:lineRule="auto"/>
        <w:jc w:val="both"/>
        <w:rPr>
          <w:color w:val="000000"/>
        </w:rPr>
      </w:pPr>
      <w:r w:rsidRPr="00C77103">
        <w:rPr>
          <w:color w:val="000000"/>
        </w:rPr>
        <w:t xml:space="preserve">ustawowej zmiany stawek podatku VAT na towary </w:t>
      </w:r>
      <w:r w:rsidR="00D20E24">
        <w:rPr>
          <w:color w:val="000000"/>
        </w:rPr>
        <w:t>objęte umową,</w:t>
      </w:r>
    </w:p>
    <w:p w:rsidR="00CE2936" w:rsidRPr="00C77103" w:rsidRDefault="00CE2936" w:rsidP="00CE2936">
      <w:pPr>
        <w:numPr>
          <w:ilvl w:val="0"/>
          <w:numId w:val="17"/>
        </w:numPr>
        <w:spacing w:line="276" w:lineRule="auto"/>
        <w:jc w:val="both"/>
        <w:rPr>
          <w:color w:val="000000"/>
        </w:rPr>
      </w:pPr>
      <w:r w:rsidRPr="00C77103">
        <w:rPr>
          <w:color w:val="000000"/>
        </w:rPr>
        <w:t>zmiany wysokości minimalnego wynagrodzenia za pracę albo wysokości minimalnej stawki godzinowej ustalonych na podstawie przepisów ustawy z</w:t>
      </w:r>
      <w:r w:rsidR="00D20E24">
        <w:rPr>
          <w:color w:val="000000"/>
        </w:rPr>
        <w:t xml:space="preserve"> dnia 10 października 2002 r. o </w:t>
      </w:r>
      <w:r w:rsidRPr="00C77103">
        <w:rPr>
          <w:color w:val="000000"/>
        </w:rPr>
        <w:t>minimalnym wynagrodzeniu za pracę,</w:t>
      </w:r>
    </w:p>
    <w:p w:rsidR="00CE2936" w:rsidRPr="00C77103" w:rsidRDefault="00CE2936" w:rsidP="00CE2936">
      <w:pPr>
        <w:numPr>
          <w:ilvl w:val="0"/>
          <w:numId w:val="17"/>
        </w:numPr>
        <w:spacing w:line="276" w:lineRule="auto"/>
        <w:jc w:val="both"/>
        <w:rPr>
          <w:color w:val="000000"/>
        </w:rPr>
      </w:pPr>
      <w:r w:rsidRPr="00C77103">
        <w:rPr>
          <w:color w:val="000000"/>
        </w:rPr>
        <w:t>zmiany zasad podlegania ubezpieczeniom społecznym lub ubezpieczeniu zdrowotnemu lub wysokości stawki składki na ubezpi</w:t>
      </w:r>
      <w:r w:rsidR="00D20E24">
        <w:rPr>
          <w:color w:val="000000"/>
        </w:rPr>
        <w:t>eczenia społeczne lub zdrowotne,</w:t>
      </w:r>
    </w:p>
    <w:p w:rsidR="00CE2936" w:rsidRDefault="00CE2936" w:rsidP="00D20E24">
      <w:pPr>
        <w:pStyle w:val="Tekstpodstawowy"/>
        <w:spacing w:after="0" w:line="276" w:lineRule="auto"/>
        <w:ind w:left="397"/>
        <w:jc w:val="both"/>
        <w:rPr>
          <w:color w:val="000000"/>
        </w:rPr>
      </w:pPr>
      <w:r w:rsidRPr="00C77103">
        <w:t>jeśli te zmiany będą miały wpływ na koszty wykonan</w:t>
      </w:r>
      <w:r w:rsidR="00D20E24">
        <w:t>ia Zamówienia przez Wykonawcę a </w:t>
      </w:r>
      <w:r w:rsidRPr="00C77103">
        <w:t>Wykonawca wykaże to i uzasadni wielkość tego wpływu i</w:t>
      </w:r>
      <w:r w:rsidRPr="00C77103">
        <w:rPr>
          <w:color w:val="000000"/>
        </w:rPr>
        <w:t xml:space="preserve"> z zastrzeżeniem, że Strona występująca o zmianę zobowiązana jest do przygotowania odpowiedniego aneksu do umowy.</w:t>
      </w:r>
    </w:p>
    <w:p w:rsidR="00D20E24" w:rsidRDefault="00D20E24" w:rsidP="00D20E24">
      <w:pPr>
        <w:pStyle w:val="Tekstpodstawowy"/>
        <w:spacing w:after="0" w:line="276" w:lineRule="auto"/>
        <w:ind w:left="397"/>
        <w:jc w:val="both"/>
        <w:rPr>
          <w:color w:val="000000"/>
        </w:rPr>
      </w:pPr>
    </w:p>
    <w:p w:rsidR="00BB5AC0" w:rsidRDefault="00BB5AC0" w:rsidP="003F544B">
      <w:pPr>
        <w:spacing w:line="276" w:lineRule="auto"/>
        <w:contextualSpacing/>
        <w:jc w:val="center"/>
        <w:rPr>
          <w:b/>
        </w:rPr>
      </w:pPr>
      <w:r w:rsidRPr="00C77103">
        <w:rPr>
          <w:b/>
        </w:rPr>
        <w:t>§ 3.</w:t>
      </w:r>
    </w:p>
    <w:p w:rsidR="00BB5AC0" w:rsidRDefault="00D20E24" w:rsidP="00D20E24">
      <w:pPr>
        <w:spacing w:line="276" w:lineRule="auto"/>
        <w:ind w:left="397" w:hanging="397"/>
        <w:contextualSpacing/>
        <w:jc w:val="both"/>
      </w:pPr>
      <w:r>
        <w:t>1.</w:t>
      </w:r>
      <w:r>
        <w:tab/>
      </w:r>
      <w:r w:rsidR="00BB5AC0" w:rsidRPr="00C77103">
        <w:t xml:space="preserve">Termin ważności towarów dostarczanych przez Wykonawcę będzie wynosił co najmniej …... </w:t>
      </w:r>
      <w:r w:rsidR="00BB5AC0" w:rsidRPr="00C77103">
        <w:lastRenderedPageBreak/>
        <w:t>miesięcy licząc od dnia każdorazowej dostawy.</w:t>
      </w:r>
    </w:p>
    <w:p w:rsidR="00BB5AC0" w:rsidRDefault="00D20E24" w:rsidP="00D20E24">
      <w:pPr>
        <w:spacing w:line="276" w:lineRule="auto"/>
        <w:ind w:left="397" w:hanging="397"/>
        <w:contextualSpacing/>
        <w:jc w:val="both"/>
      </w:pPr>
      <w:r>
        <w:t>2.</w:t>
      </w:r>
      <w:r>
        <w:tab/>
      </w:r>
      <w:r w:rsidR="00BB5AC0" w:rsidRPr="00C77103">
        <w:t>Wykonawca ponosi odpowiedzialność za jakość dostarczanych towarów, za przestrzeganie dat ważności i posiadanie ważnych dokumentów dopuszczających</w:t>
      </w:r>
      <w:r>
        <w:t xml:space="preserve"> dostarczane towary do obrotu i </w:t>
      </w:r>
      <w:r w:rsidR="00BB5AC0" w:rsidRPr="00C77103">
        <w:t>stosowania w służbie zdrowia.</w:t>
      </w:r>
    </w:p>
    <w:p w:rsidR="00BB5AC0" w:rsidRDefault="00D20E24" w:rsidP="00D20E24">
      <w:pPr>
        <w:spacing w:line="276" w:lineRule="auto"/>
        <w:ind w:left="397" w:hanging="397"/>
        <w:contextualSpacing/>
        <w:jc w:val="both"/>
      </w:pPr>
      <w:r>
        <w:t>3.</w:t>
      </w:r>
      <w:r>
        <w:tab/>
      </w:r>
      <w:r w:rsidR="00BB5AC0" w:rsidRPr="00C77103">
        <w:t>Zamówienie może być złożone przez Zamawiającego pisemnie lub telefaksem.</w:t>
      </w:r>
    </w:p>
    <w:p w:rsidR="00BB5AC0" w:rsidRDefault="00D20E24" w:rsidP="00D20E24">
      <w:pPr>
        <w:spacing w:line="276" w:lineRule="auto"/>
        <w:ind w:left="397" w:hanging="397"/>
        <w:contextualSpacing/>
        <w:jc w:val="both"/>
      </w:pPr>
      <w:r>
        <w:t>4.</w:t>
      </w:r>
      <w:r>
        <w:tab/>
      </w:r>
      <w:r w:rsidR="00BB5AC0" w:rsidRPr="00C77103">
        <w:t>W imieniu Zamawiającego zamówienie może składać tylko Kierownik Działu Zaopatrzenia lub Kierownik Apteki Szpitala.</w:t>
      </w:r>
    </w:p>
    <w:p w:rsidR="00BB5AC0" w:rsidRDefault="00D20E24" w:rsidP="00D20E24">
      <w:pPr>
        <w:spacing w:line="276" w:lineRule="auto"/>
        <w:ind w:left="397" w:hanging="397"/>
        <w:contextualSpacing/>
        <w:jc w:val="both"/>
      </w:pPr>
      <w:r>
        <w:t>5.</w:t>
      </w:r>
      <w:r>
        <w:tab/>
      </w:r>
      <w:r w:rsidR="00BB5AC0" w:rsidRPr="00C77103">
        <w:t xml:space="preserve">Wykonawca zobowiązuje się dostarczyć zamówione towary do </w:t>
      </w:r>
      <w:r w:rsidR="00190626" w:rsidRPr="00C77103">
        <w:t>Działu Zaopatrzenia</w:t>
      </w:r>
      <w:r w:rsidR="00BB5AC0" w:rsidRPr="00C77103">
        <w:t xml:space="preserve"> lub Apteki Szpitala własnym staraniem i na własny koszt w czasie do...... dni roboczych od dnia złożenia zamówienia. Za dzień złożenia zamówienia przyjmuje się dzień doręczenia Wykonawcy zamówienia na piśmie lub dzień przesłania Wykonawcy zamówienia za pomocą telefaksu.</w:t>
      </w:r>
    </w:p>
    <w:p w:rsidR="00BB5AC0" w:rsidRDefault="00D20E24" w:rsidP="00D20E24">
      <w:pPr>
        <w:spacing w:line="276" w:lineRule="auto"/>
        <w:ind w:left="397" w:hanging="397"/>
        <w:contextualSpacing/>
        <w:jc w:val="both"/>
      </w:pPr>
      <w:r>
        <w:t>6.</w:t>
      </w:r>
      <w:r>
        <w:tab/>
      </w:r>
      <w:r w:rsidR="00BB5AC0" w:rsidRPr="00C77103">
        <w:t>Na opakowaniu z towarem (również  kurierskim) należy umieścić  adres Wykonawcy (nadawcy) i Zamawia</w:t>
      </w:r>
      <w:r w:rsidR="00BE7576" w:rsidRPr="00C77103">
        <w:t>jącego (odbiorcy) oraz napis „</w:t>
      </w:r>
      <w:r w:rsidR="00355B91" w:rsidRPr="00C77103">
        <w:rPr>
          <w:b/>
          <w:bCs/>
        </w:rPr>
        <w:t xml:space="preserve">Do </w:t>
      </w:r>
      <w:r w:rsidR="00802694" w:rsidRPr="00C77103">
        <w:rPr>
          <w:b/>
          <w:bCs/>
        </w:rPr>
        <w:t>Działu Zaopatrzenia</w:t>
      </w:r>
      <w:r w:rsidR="00BB5AC0" w:rsidRPr="00C77103">
        <w:t xml:space="preserve">” lub </w:t>
      </w:r>
      <w:r w:rsidR="00BB5AC0" w:rsidRPr="00C77103">
        <w:rPr>
          <w:b/>
          <w:bCs/>
        </w:rPr>
        <w:t>”Do Apteki Szpitala”</w:t>
      </w:r>
      <w:r w:rsidR="00BB5AC0" w:rsidRPr="00C77103">
        <w:t>.</w:t>
      </w:r>
    </w:p>
    <w:p w:rsidR="00BB5AC0" w:rsidRDefault="00D20E24" w:rsidP="00D20E24">
      <w:pPr>
        <w:spacing w:line="276" w:lineRule="auto"/>
        <w:ind w:left="397" w:hanging="397"/>
        <w:contextualSpacing/>
        <w:jc w:val="both"/>
      </w:pPr>
      <w:r>
        <w:t>7.</w:t>
      </w:r>
      <w:r>
        <w:tab/>
      </w:r>
      <w:r w:rsidR="00BB5AC0" w:rsidRPr="00C77103">
        <w:t>W razie stwierdzenia wad lub braków w dostarczonych t</w:t>
      </w:r>
      <w:r>
        <w:t>owarach Zamawiający zawiadomi o </w:t>
      </w:r>
      <w:r w:rsidR="00BB5AC0" w:rsidRPr="00C77103">
        <w:t xml:space="preserve">tym Wykonawcę w formie określonej w </w:t>
      </w:r>
      <w:r>
        <w:t>ust</w:t>
      </w:r>
      <w:r w:rsidR="00BB5AC0" w:rsidRPr="00C77103">
        <w:t>. 3., a Wykon</w:t>
      </w:r>
      <w:r>
        <w:t>awca jest zobowiązany w ciągu 2 </w:t>
      </w:r>
      <w:r w:rsidR="00BB5AC0" w:rsidRPr="00C77103">
        <w:t>dni roboczych od otrzymania zawiadomienia dostarczyć brakujące towary lub zamienić wadliwe towary na wolne od wad.</w:t>
      </w:r>
    </w:p>
    <w:p w:rsidR="00BB5AC0" w:rsidRDefault="00D20E24" w:rsidP="00D20E24">
      <w:pPr>
        <w:spacing w:line="276" w:lineRule="auto"/>
        <w:ind w:left="397" w:hanging="397"/>
        <w:contextualSpacing/>
        <w:jc w:val="both"/>
      </w:pPr>
      <w:r>
        <w:t>8.</w:t>
      </w:r>
      <w:r>
        <w:tab/>
      </w:r>
      <w:r w:rsidR="00BB5AC0" w:rsidRPr="00C77103">
        <w:t>W przypadku niedostarczenia przez Wykonawcę zamówionych towarów w</w:t>
      </w:r>
      <w:r>
        <w:t xml:space="preserve"> terminie, o </w:t>
      </w:r>
      <w:r w:rsidR="00BB5AC0" w:rsidRPr="00C77103">
        <w:t xml:space="preserve">którym mowa w </w:t>
      </w:r>
      <w:r>
        <w:t>ust</w:t>
      </w:r>
      <w:r w:rsidR="00BB5AC0" w:rsidRPr="00C77103">
        <w:t xml:space="preserve">. 5. lub w </w:t>
      </w:r>
      <w:r>
        <w:t>ust</w:t>
      </w:r>
      <w:r w:rsidR="00BB5AC0" w:rsidRPr="00C77103">
        <w:t>. 7., Zamawiający wyznaczy Wykonawcy dodatkowy, ostateczny termin, po upływie którego Zamawiający ma prawo doraźnie dokonać zakupu u innego dostawcy, na koszt Wykonawcy.</w:t>
      </w:r>
    </w:p>
    <w:p w:rsidR="00BB5AC0" w:rsidRDefault="00D20E24" w:rsidP="00D20E24">
      <w:pPr>
        <w:spacing w:line="276" w:lineRule="auto"/>
        <w:ind w:left="397" w:hanging="397"/>
        <w:contextualSpacing/>
        <w:jc w:val="both"/>
      </w:pPr>
      <w:r>
        <w:t>9.</w:t>
      </w:r>
      <w:r>
        <w:tab/>
      </w:r>
      <w:r w:rsidR="00BB5AC0" w:rsidRPr="00C77103">
        <w:t xml:space="preserve">W razie </w:t>
      </w:r>
      <w:r>
        <w:t>zwłoki</w:t>
      </w:r>
      <w:r w:rsidR="00BB5AC0" w:rsidRPr="00C77103">
        <w:t xml:space="preserve"> w dostarczeniu towarów w terminie określonym w</w:t>
      </w:r>
      <w:r>
        <w:t xml:space="preserve"> ust</w:t>
      </w:r>
      <w:r w:rsidR="00BB5AC0" w:rsidRPr="00C77103">
        <w:t>.</w:t>
      </w:r>
      <w:r>
        <w:t xml:space="preserve"> </w:t>
      </w:r>
      <w:r w:rsidR="00BB5AC0" w:rsidRPr="00C77103">
        <w:t>5. lub w</w:t>
      </w:r>
      <w:r>
        <w:t xml:space="preserve"> ust.</w:t>
      </w:r>
      <w:r w:rsidR="00BB5AC0" w:rsidRPr="00C77103">
        <w:t xml:space="preserve"> 7. Zamawiający może nałożyć na Wykonawcę karę umowną w</w:t>
      </w:r>
      <w:r>
        <w:t xml:space="preserve"> </w:t>
      </w:r>
      <w:r w:rsidR="00BB5AC0" w:rsidRPr="00C77103">
        <w:t xml:space="preserve">wysokości 0,2 % wartości niedostarczonych towarów za każdy dzień </w:t>
      </w:r>
      <w:r>
        <w:t>zwłoki</w:t>
      </w:r>
      <w:r w:rsidR="00BB5AC0" w:rsidRPr="00C77103">
        <w:t>.</w:t>
      </w:r>
    </w:p>
    <w:p w:rsidR="00BB5AC0" w:rsidRPr="00C77103" w:rsidRDefault="00D20E24" w:rsidP="00D20E24">
      <w:pPr>
        <w:spacing w:line="276" w:lineRule="auto"/>
        <w:ind w:left="397" w:hanging="397"/>
        <w:contextualSpacing/>
        <w:jc w:val="both"/>
        <w:rPr>
          <w:b/>
        </w:rPr>
      </w:pPr>
      <w:r>
        <w:t>10.</w:t>
      </w:r>
      <w:r>
        <w:tab/>
      </w:r>
      <w:r w:rsidR="00BB5AC0" w:rsidRPr="00C77103">
        <w:t>W okresie obowiązywania umowy, w przypadku trzykrotnej zwłoki w dostawie zamówionych towarów Zamawiający zastrze</w:t>
      </w:r>
      <w:r>
        <w:t>ga sobie prawo do wypowiedzenia</w:t>
      </w:r>
      <w:r w:rsidR="00BB5AC0" w:rsidRPr="00C77103">
        <w:t xml:space="preserve"> umowy w trybie natychmiastowym.</w:t>
      </w:r>
    </w:p>
    <w:p w:rsidR="00BB5AC0" w:rsidRPr="00C77103" w:rsidRDefault="00BB5AC0" w:rsidP="003F544B">
      <w:pPr>
        <w:spacing w:line="276" w:lineRule="auto"/>
        <w:contextualSpacing/>
        <w:jc w:val="center"/>
        <w:rPr>
          <w:b/>
        </w:rPr>
      </w:pPr>
    </w:p>
    <w:p w:rsidR="00BB5AC0" w:rsidRDefault="00BB5AC0" w:rsidP="003F544B">
      <w:pPr>
        <w:spacing w:line="276" w:lineRule="auto"/>
        <w:contextualSpacing/>
        <w:jc w:val="center"/>
        <w:rPr>
          <w:b/>
        </w:rPr>
      </w:pPr>
      <w:r w:rsidRPr="00C77103">
        <w:rPr>
          <w:b/>
        </w:rPr>
        <w:t>§ 4.</w:t>
      </w:r>
    </w:p>
    <w:p w:rsidR="00BB5AC0" w:rsidRDefault="00D20E24" w:rsidP="00D20E24">
      <w:pPr>
        <w:spacing w:line="276" w:lineRule="auto"/>
        <w:ind w:left="397" w:hanging="397"/>
        <w:contextualSpacing/>
        <w:jc w:val="both"/>
        <w:rPr>
          <w:color w:val="000000"/>
        </w:rPr>
      </w:pPr>
      <w:r>
        <w:t>1.</w:t>
      </w:r>
      <w:r>
        <w:tab/>
      </w:r>
      <w:r w:rsidR="00BB5AC0" w:rsidRPr="00C77103">
        <w:t>Należność za dostarczone towary Zamawiający będzie opłacał przelewem na rachunek bankowy Wykonawcy wskazany na fakturze w ciągu ...... dni od daty każd</w:t>
      </w:r>
      <w:r>
        <w:t>orazowej dostawy i </w:t>
      </w:r>
      <w:r w:rsidR="00BB5AC0" w:rsidRPr="00C77103">
        <w:t xml:space="preserve">dostarczenia zaakceptowanej przez </w:t>
      </w:r>
      <w:r>
        <w:t>Z</w:t>
      </w:r>
      <w:r w:rsidR="00BB5AC0" w:rsidRPr="00C77103">
        <w:t xml:space="preserve">amawiającego faktury. </w:t>
      </w:r>
      <w:r w:rsidR="00BB5AC0" w:rsidRPr="00C77103">
        <w:rPr>
          <w:color w:val="000000"/>
        </w:rPr>
        <w:t>Na fakturze lub specyfikacji dostawy Wykonawca wpisuje numer umowy i</w:t>
      </w:r>
      <w:r>
        <w:rPr>
          <w:color w:val="000000"/>
        </w:rPr>
        <w:t xml:space="preserve"> numer zamówienia nadany przez Z</w:t>
      </w:r>
      <w:r w:rsidR="00BB5AC0" w:rsidRPr="00C77103">
        <w:rPr>
          <w:color w:val="000000"/>
        </w:rPr>
        <w:t>amawiającego.</w:t>
      </w:r>
    </w:p>
    <w:p w:rsidR="00BB5AC0" w:rsidRPr="00C77103" w:rsidRDefault="00D20E24" w:rsidP="00D20E24">
      <w:pPr>
        <w:spacing w:line="276" w:lineRule="auto"/>
        <w:ind w:left="397" w:hanging="397"/>
        <w:contextualSpacing/>
        <w:jc w:val="both"/>
        <w:rPr>
          <w:b/>
        </w:rPr>
      </w:pPr>
      <w:r>
        <w:rPr>
          <w:color w:val="000000"/>
        </w:rPr>
        <w:t>2.</w:t>
      </w:r>
      <w:r>
        <w:rPr>
          <w:color w:val="000000"/>
        </w:rPr>
        <w:tab/>
      </w:r>
      <w:r w:rsidR="00BB5AC0" w:rsidRPr="00C77103">
        <w:t>Za termin płatności uznaje się datę obciążenia rachunku bankowego Zamawiającego.</w:t>
      </w:r>
    </w:p>
    <w:p w:rsidR="00BB5AC0" w:rsidRPr="00C77103" w:rsidRDefault="00BB5AC0" w:rsidP="003F544B">
      <w:pPr>
        <w:pStyle w:val="Tekstpodstawowywcity"/>
        <w:tabs>
          <w:tab w:val="left" w:pos="705"/>
        </w:tabs>
        <w:spacing w:line="276" w:lineRule="auto"/>
        <w:ind w:firstLine="0"/>
        <w:contextualSpacing/>
        <w:jc w:val="center"/>
        <w:rPr>
          <w:b/>
          <w:sz w:val="24"/>
        </w:rPr>
      </w:pPr>
    </w:p>
    <w:p w:rsidR="00BB5AC0" w:rsidRDefault="00BB5AC0" w:rsidP="003F544B">
      <w:pPr>
        <w:pStyle w:val="Tekstpodstawowywcity"/>
        <w:tabs>
          <w:tab w:val="left" w:pos="705"/>
        </w:tabs>
        <w:spacing w:line="276" w:lineRule="auto"/>
        <w:ind w:firstLine="0"/>
        <w:contextualSpacing/>
        <w:jc w:val="center"/>
        <w:rPr>
          <w:b/>
          <w:sz w:val="24"/>
        </w:rPr>
      </w:pPr>
      <w:r w:rsidRPr="00C77103">
        <w:rPr>
          <w:b/>
          <w:sz w:val="24"/>
        </w:rPr>
        <w:t>§ 5.</w:t>
      </w:r>
    </w:p>
    <w:p w:rsidR="00A05D08" w:rsidRDefault="00A6469A" w:rsidP="00A6469A">
      <w:pPr>
        <w:pStyle w:val="Tekstpodstawowywcity"/>
        <w:tabs>
          <w:tab w:val="left" w:pos="705"/>
        </w:tabs>
        <w:spacing w:line="276" w:lineRule="auto"/>
        <w:ind w:left="397" w:hanging="397"/>
        <w:contextualSpacing/>
        <w:rPr>
          <w:sz w:val="24"/>
        </w:rPr>
      </w:pPr>
      <w:r w:rsidRPr="00A6469A">
        <w:rPr>
          <w:sz w:val="24"/>
        </w:rPr>
        <w:t>1.</w:t>
      </w:r>
      <w:r w:rsidRPr="00A6469A">
        <w:rPr>
          <w:sz w:val="24"/>
        </w:rPr>
        <w:tab/>
      </w:r>
      <w:r w:rsidR="008A6A46" w:rsidRPr="00A6469A">
        <w:rPr>
          <w:sz w:val="24"/>
        </w:rPr>
        <w:t xml:space="preserve">Zamawiający </w:t>
      </w:r>
      <w:r>
        <w:rPr>
          <w:sz w:val="24"/>
        </w:rPr>
        <w:t>zastrzega sobie prawo do rezygnacji z zakupu</w:t>
      </w:r>
      <w:r w:rsidR="008A6A46" w:rsidRPr="00A6469A">
        <w:rPr>
          <w:sz w:val="24"/>
        </w:rPr>
        <w:t xml:space="preserve"> niektórych towarów, </w:t>
      </w:r>
      <w:r w:rsidR="00176BF4" w:rsidRPr="00A6469A">
        <w:rPr>
          <w:rFonts w:eastAsia="Arial Unicode MS"/>
          <w:color w:val="000000"/>
          <w:sz w:val="24"/>
        </w:rPr>
        <w:t>jednak</w:t>
      </w:r>
      <w:r w:rsidRPr="00A6469A">
        <w:rPr>
          <w:rFonts w:eastAsia="Arial Unicode MS"/>
          <w:color w:val="000000"/>
          <w:sz w:val="24"/>
        </w:rPr>
        <w:t xml:space="preserve"> </w:t>
      </w:r>
      <w:r w:rsidR="008A6A46" w:rsidRPr="00A6469A">
        <w:rPr>
          <w:rFonts w:eastAsia="Arial Unicode MS"/>
          <w:color w:val="000000"/>
          <w:sz w:val="24"/>
        </w:rPr>
        <w:t>nie więcej niż do 30</w:t>
      </w:r>
      <w:r>
        <w:rPr>
          <w:rFonts w:eastAsia="Arial Unicode MS"/>
          <w:color w:val="000000"/>
          <w:sz w:val="24"/>
        </w:rPr>
        <w:t xml:space="preserve"> </w:t>
      </w:r>
      <w:r w:rsidR="008A6A46" w:rsidRPr="00A6469A">
        <w:rPr>
          <w:rFonts w:eastAsia="Arial Unicode MS"/>
          <w:color w:val="000000"/>
          <w:sz w:val="24"/>
        </w:rPr>
        <w:t>% wartości umowy,</w:t>
      </w:r>
      <w:r w:rsidR="008A6A46" w:rsidRPr="00A6469A">
        <w:rPr>
          <w:sz w:val="24"/>
        </w:rPr>
        <w:t xml:space="preserve"> bądź do zmiany ilości poszczególnych towarów spośród wymienionych </w:t>
      </w:r>
      <w:r>
        <w:rPr>
          <w:sz w:val="24"/>
        </w:rPr>
        <w:t xml:space="preserve">w </w:t>
      </w:r>
      <w:r w:rsidRPr="00A6469A">
        <w:rPr>
          <w:sz w:val="24"/>
        </w:rPr>
        <w:t xml:space="preserve">Załączniku nr 1 w przypadku </w:t>
      </w:r>
      <w:r w:rsidR="008A6A46" w:rsidRPr="00A6469A">
        <w:rPr>
          <w:sz w:val="24"/>
        </w:rPr>
        <w:t>zmiany procedury medycznej związanej z po</w:t>
      </w:r>
      <w:r w:rsidRPr="00A6469A">
        <w:rPr>
          <w:sz w:val="24"/>
        </w:rPr>
        <w:t xml:space="preserve">trzebami pacjentów lub szpitala lub </w:t>
      </w:r>
      <w:r w:rsidR="008A6A46" w:rsidRPr="00A6469A">
        <w:rPr>
          <w:sz w:val="24"/>
        </w:rPr>
        <w:t>zmiany liczby</w:t>
      </w:r>
      <w:r w:rsidRPr="00A6469A">
        <w:rPr>
          <w:sz w:val="24"/>
        </w:rPr>
        <w:t xml:space="preserve">  pacjentów przyjmowanych przez</w:t>
      </w:r>
      <w:r w:rsidR="008A6A46" w:rsidRPr="00A6469A">
        <w:rPr>
          <w:sz w:val="24"/>
        </w:rPr>
        <w:t xml:space="preserve"> szpital.</w:t>
      </w:r>
    </w:p>
    <w:p w:rsidR="008A6A46" w:rsidRPr="00A6469A" w:rsidRDefault="00A6469A" w:rsidP="00A6469A">
      <w:pPr>
        <w:pStyle w:val="Tekstpodstawowywcity"/>
        <w:tabs>
          <w:tab w:val="left" w:pos="705"/>
        </w:tabs>
        <w:spacing w:line="276" w:lineRule="auto"/>
        <w:ind w:left="397" w:hanging="397"/>
        <w:contextualSpacing/>
        <w:rPr>
          <w:sz w:val="24"/>
        </w:rPr>
      </w:pPr>
      <w:r>
        <w:rPr>
          <w:sz w:val="24"/>
        </w:rPr>
        <w:t>2.</w:t>
      </w:r>
      <w:r>
        <w:rPr>
          <w:sz w:val="24"/>
        </w:rPr>
        <w:tab/>
      </w:r>
      <w:r w:rsidR="008A6A46" w:rsidRPr="00A6469A">
        <w:rPr>
          <w:sz w:val="24"/>
        </w:rPr>
        <w:t>Zam</w:t>
      </w:r>
      <w:r w:rsidR="00176BF4" w:rsidRPr="00A6469A">
        <w:rPr>
          <w:sz w:val="24"/>
        </w:rPr>
        <w:t xml:space="preserve">awiający zastrzega </w:t>
      </w:r>
      <w:r>
        <w:rPr>
          <w:sz w:val="24"/>
        </w:rPr>
        <w:t xml:space="preserve">sobie </w:t>
      </w:r>
      <w:r w:rsidR="00A05D08" w:rsidRPr="00A6469A">
        <w:rPr>
          <w:sz w:val="24"/>
        </w:rPr>
        <w:t xml:space="preserve">prawo do </w:t>
      </w:r>
      <w:r w:rsidR="008A6A46" w:rsidRPr="00A6469A">
        <w:rPr>
          <w:sz w:val="24"/>
        </w:rPr>
        <w:t>zmnie</w:t>
      </w:r>
      <w:r w:rsidR="00A05D08" w:rsidRPr="00A6469A">
        <w:rPr>
          <w:sz w:val="24"/>
        </w:rPr>
        <w:t xml:space="preserve">jszenia ilości jednych towarów </w:t>
      </w:r>
      <w:r>
        <w:rPr>
          <w:sz w:val="24"/>
        </w:rPr>
        <w:t>wymienionych w Z</w:t>
      </w:r>
      <w:r w:rsidR="008A6A46" w:rsidRPr="00A6469A">
        <w:rPr>
          <w:sz w:val="24"/>
        </w:rPr>
        <w:t>ałączniku nr 1 z je</w:t>
      </w:r>
      <w:r w:rsidR="00A05D08" w:rsidRPr="00A6469A">
        <w:rPr>
          <w:sz w:val="24"/>
        </w:rPr>
        <w:t xml:space="preserve">dnoczesnym zwiększeniem ilości </w:t>
      </w:r>
      <w:r w:rsidR="008A6A46" w:rsidRPr="00A6469A">
        <w:rPr>
          <w:sz w:val="24"/>
        </w:rPr>
        <w:t xml:space="preserve">innych towarów w ramach niniejszej umowy z zastrzeżeniem, że w przypadku  zwiększonej wartości brutto zamówienia, zmiana ta nie może być większa niż 10 % wartości brutto umowy określonej w </w:t>
      </w:r>
      <w:r>
        <w:rPr>
          <w:rFonts w:eastAsia="Times New Roman"/>
          <w:sz w:val="24"/>
        </w:rPr>
        <w:t>§ 2. u</w:t>
      </w:r>
      <w:r w:rsidR="008A6A46" w:rsidRPr="00A6469A">
        <w:rPr>
          <w:rFonts w:eastAsia="Times New Roman"/>
          <w:sz w:val="24"/>
        </w:rPr>
        <w:t>st.1.</w:t>
      </w:r>
    </w:p>
    <w:p w:rsidR="00BB5AC0" w:rsidRPr="00C77103" w:rsidRDefault="00BB5AC0" w:rsidP="003F544B">
      <w:pPr>
        <w:spacing w:line="276" w:lineRule="auto"/>
        <w:contextualSpacing/>
        <w:jc w:val="center"/>
        <w:rPr>
          <w:b/>
        </w:rPr>
      </w:pPr>
    </w:p>
    <w:p w:rsidR="00BB5AC0" w:rsidRDefault="00BB5AC0" w:rsidP="003F544B">
      <w:pPr>
        <w:spacing w:line="276" w:lineRule="auto"/>
        <w:contextualSpacing/>
        <w:jc w:val="center"/>
        <w:rPr>
          <w:b/>
        </w:rPr>
      </w:pPr>
      <w:r w:rsidRPr="00C77103">
        <w:rPr>
          <w:b/>
        </w:rPr>
        <w:lastRenderedPageBreak/>
        <w:t>§ 6.</w:t>
      </w:r>
    </w:p>
    <w:p w:rsidR="00BB5AC0" w:rsidRDefault="00A6469A" w:rsidP="00A6469A">
      <w:pPr>
        <w:spacing w:line="276" w:lineRule="auto"/>
        <w:ind w:left="397" w:hanging="397"/>
        <w:contextualSpacing/>
        <w:jc w:val="both"/>
      </w:pPr>
      <w:r>
        <w:t>1.</w:t>
      </w:r>
      <w:r>
        <w:tab/>
      </w:r>
      <w:r w:rsidR="00BB5AC0" w:rsidRPr="00C77103">
        <w:t xml:space="preserve">Zamawiający dopuszcza zmianę towaru </w:t>
      </w:r>
      <w:r>
        <w:t>objętego umową</w:t>
      </w:r>
      <w:r w:rsidR="00BB5AC0" w:rsidRPr="00C77103">
        <w:t xml:space="preserve"> na produkt zamienny o parametrach nie gorszych od towaru objętego umową, tylko w przypadku zakończenia jego produkcji</w:t>
      </w:r>
      <w:r>
        <w:t>,</w:t>
      </w:r>
      <w:r w:rsidR="00BB5AC0" w:rsidRPr="00C77103">
        <w:t xml:space="preserve"> potwierdzon</w:t>
      </w:r>
      <w:r>
        <w:t>ym</w:t>
      </w:r>
      <w:r w:rsidR="00BB5AC0" w:rsidRPr="00C77103">
        <w:t xml:space="preserve"> dokumentem wystawionym przez producenta.</w:t>
      </w:r>
    </w:p>
    <w:p w:rsidR="00BB5AC0" w:rsidRPr="00C77103" w:rsidRDefault="00A6469A" w:rsidP="00A6469A">
      <w:pPr>
        <w:spacing w:line="276" w:lineRule="auto"/>
        <w:ind w:left="397" w:hanging="397"/>
        <w:contextualSpacing/>
        <w:jc w:val="both"/>
        <w:rPr>
          <w:b/>
        </w:rPr>
      </w:pPr>
      <w:r>
        <w:t>2.</w:t>
      </w:r>
      <w:r>
        <w:tab/>
      </w:r>
      <w:r w:rsidR="00BB5AC0" w:rsidRPr="00C77103">
        <w:t>Cena produktu zamiennego nie może być wyższa od ceny</w:t>
      </w:r>
      <w:r>
        <w:t xml:space="preserve"> towaru objętego umową.</w:t>
      </w:r>
    </w:p>
    <w:p w:rsidR="00BB5AC0" w:rsidRPr="00C77103" w:rsidRDefault="00BB5AC0" w:rsidP="003F544B">
      <w:pPr>
        <w:spacing w:line="276" w:lineRule="auto"/>
        <w:contextualSpacing/>
        <w:jc w:val="center"/>
        <w:rPr>
          <w:b/>
        </w:rPr>
      </w:pPr>
    </w:p>
    <w:p w:rsidR="00BB5AC0" w:rsidRPr="00C77103" w:rsidRDefault="00BB5AC0" w:rsidP="003F544B">
      <w:pPr>
        <w:spacing w:line="276" w:lineRule="auto"/>
        <w:contextualSpacing/>
        <w:jc w:val="center"/>
      </w:pPr>
      <w:r w:rsidRPr="00C77103">
        <w:rPr>
          <w:b/>
        </w:rPr>
        <w:t>§ 7.</w:t>
      </w:r>
    </w:p>
    <w:p w:rsidR="00BB5AC0" w:rsidRPr="00C77103" w:rsidRDefault="00BB5AC0" w:rsidP="003F544B">
      <w:pPr>
        <w:spacing w:line="276" w:lineRule="auto"/>
        <w:contextualSpacing/>
        <w:jc w:val="both"/>
        <w:rPr>
          <w:b/>
        </w:rPr>
      </w:pPr>
      <w:r w:rsidRPr="00C77103">
        <w:t>Zamawiający dopuszcza wprowadzenie zmian w umowie koniecznych ze względu na zmianę przepisów prawa pod warunkiem, że cena netto oferowanych towarów nie ulegnie zwiększeniu.</w:t>
      </w:r>
    </w:p>
    <w:p w:rsidR="00BB5AC0" w:rsidRPr="00C77103" w:rsidRDefault="00BB5AC0" w:rsidP="003F544B">
      <w:pPr>
        <w:pStyle w:val="Tekstpodstawowywcity"/>
        <w:spacing w:line="276" w:lineRule="auto"/>
        <w:ind w:firstLine="0"/>
        <w:contextualSpacing/>
        <w:jc w:val="center"/>
        <w:rPr>
          <w:b/>
          <w:sz w:val="24"/>
        </w:rPr>
      </w:pPr>
    </w:p>
    <w:p w:rsidR="00BB5AC0" w:rsidRDefault="00BB5AC0" w:rsidP="003F544B">
      <w:pPr>
        <w:pStyle w:val="Tekstpodstawowywcity"/>
        <w:spacing w:line="276" w:lineRule="auto"/>
        <w:ind w:firstLine="0"/>
        <w:contextualSpacing/>
        <w:jc w:val="center"/>
        <w:rPr>
          <w:b/>
          <w:sz w:val="24"/>
        </w:rPr>
      </w:pPr>
      <w:r w:rsidRPr="00C77103">
        <w:rPr>
          <w:b/>
          <w:sz w:val="24"/>
        </w:rPr>
        <w:t>§ 8</w:t>
      </w:r>
      <w:r w:rsidR="00A6469A">
        <w:rPr>
          <w:b/>
          <w:sz w:val="24"/>
        </w:rPr>
        <w:t>.</w:t>
      </w:r>
    </w:p>
    <w:p w:rsidR="00BB5AC0" w:rsidRPr="00AA3096" w:rsidRDefault="00A6469A" w:rsidP="00A6469A">
      <w:pPr>
        <w:pStyle w:val="Tekstpodstawowywcity"/>
        <w:spacing w:line="276" w:lineRule="auto"/>
        <w:ind w:left="397" w:hanging="397"/>
        <w:contextualSpacing/>
        <w:rPr>
          <w:sz w:val="24"/>
        </w:rPr>
      </w:pPr>
      <w:r w:rsidRPr="00AA3096">
        <w:rPr>
          <w:sz w:val="24"/>
        </w:rPr>
        <w:t>1.</w:t>
      </w:r>
      <w:r w:rsidRPr="00AA3096">
        <w:rPr>
          <w:sz w:val="24"/>
        </w:rPr>
        <w:tab/>
      </w:r>
      <w:r w:rsidR="00BB5AC0" w:rsidRPr="00AA3096">
        <w:rPr>
          <w:sz w:val="24"/>
        </w:rPr>
        <w:t>Umowa zostaje zawarta na okres 24 miesięcy i o</w:t>
      </w:r>
      <w:r w:rsidR="00223D65" w:rsidRPr="00AA3096">
        <w:rPr>
          <w:sz w:val="24"/>
        </w:rPr>
        <w:t>bowiązuje od dnia ......... 201</w:t>
      </w:r>
      <w:r w:rsidRPr="00AA3096">
        <w:rPr>
          <w:sz w:val="24"/>
        </w:rPr>
        <w:t>8 r. do dnia ............2020</w:t>
      </w:r>
      <w:r w:rsidR="00BB5AC0" w:rsidRPr="00AA3096">
        <w:rPr>
          <w:sz w:val="24"/>
        </w:rPr>
        <w:t xml:space="preserve"> r.</w:t>
      </w:r>
    </w:p>
    <w:p w:rsidR="00BB5AC0" w:rsidRPr="00AA3096" w:rsidRDefault="00A6469A" w:rsidP="00A6469A">
      <w:pPr>
        <w:pStyle w:val="Tekstpodstawowywcity"/>
        <w:spacing w:line="276" w:lineRule="auto"/>
        <w:ind w:left="397" w:hanging="397"/>
        <w:contextualSpacing/>
        <w:rPr>
          <w:sz w:val="24"/>
        </w:rPr>
      </w:pPr>
      <w:r w:rsidRPr="00AA3096">
        <w:rPr>
          <w:sz w:val="24"/>
        </w:rPr>
        <w:t>2.</w:t>
      </w:r>
      <w:r w:rsidRPr="00AA3096">
        <w:rPr>
          <w:sz w:val="24"/>
        </w:rPr>
        <w:tab/>
      </w:r>
      <w:r w:rsidR="00BB5AC0" w:rsidRPr="00AA3096">
        <w:rPr>
          <w:sz w:val="24"/>
        </w:rPr>
        <w:t xml:space="preserve">Zamawiający i Wykonawca dopuszczają zmianę okresu obowiązywania umowy w przypadku </w:t>
      </w:r>
      <w:r w:rsidRPr="00AA3096">
        <w:rPr>
          <w:sz w:val="24"/>
        </w:rPr>
        <w:t>g</w:t>
      </w:r>
      <w:r w:rsidR="00BB5AC0" w:rsidRPr="00AA3096">
        <w:rPr>
          <w:sz w:val="24"/>
        </w:rPr>
        <w:t>dy:</w:t>
      </w:r>
    </w:p>
    <w:p w:rsidR="00BB5AC0" w:rsidRPr="00C77103" w:rsidRDefault="00BB5AC0" w:rsidP="00AA3096">
      <w:pPr>
        <w:tabs>
          <w:tab w:val="left" w:pos="1136"/>
        </w:tabs>
        <w:spacing w:line="276" w:lineRule="auto"/>
        <w:ind w:left="794" w:hanging="397"/>
        <w:contextualSpacing/>
        <w:jc w:val="both"/>
      </w:pPr>
      <w:r w:rsidRPr="00C77103">
        <w:t>a)</w:t>
      </w:r>
      <w:r w:rsidRPr="00C77103">
        <w:tab/>
        <w:t xml:space="preserve">wartość brutto towarów zamówionych przez Zamawiającego i dostarczonych przez Wykonawcę jest mniejsza od wartości </w:t>
      </w:r>
      <w:r w:rsidR="00AA3096">
        <w:t xml:space="preserve">brutto </w:t>
      </w:r>
      <w:r w:rsidRPr="00C77103">
        <w:t>towarów określon</w:t>
      </w:r>
      <w:r w:rsidR="00AA3096">
        <w:t>ej</w:t>
      </w:r>
      <w:r w:rsidRPr="00C77103">
        <w:t xml:space="preserve"> w umowie. Okres ten zostanie wówczas wydłużony do czasu osiągnięcia wartości brutto </w:t>
      </w:r>
      <w:r w:rsidR="00A05D08" w:rsidRPr="00C77103">
        <w:t xml:space="preserve">towarów objętych umową </w:t>
      </w:r>
      <w:r w:rsidRPr="00C77103">
        <w:t>określonej w § 2. ust. 1</w:t>
      </w:r>
      <w:r w:rsidR="00A05D08" w:rsidRPr="00C77103">
        <w:t xml:space="preserve"> z uwzględnieniem § 5 ust.</w:t>
      </w:r>
      <w:r w:rsidR="00AA3096">
        <w:t xml:space="preserve"> </w:t>
      </w:r>
      <w:r w:rsidR="00A05D08" w:rsidRPr="00C77103">
        <w:t>2</w:t>
      </w:r>
      <w:r w:rsidRPr="00C77103">
        <w:t>, jednak nie dłużej niż do 48 miesięcy od dnia zawarcia umowy;</w:t>
      </w:r>
    </w:p>
    <w:p w:rsidR="00BB5AC0" w:rsidRPr="00C77103" w:rsidRDefault="00BB5AC0" w:rsidP="00AA3096">
      <w:pPr>
        <w:tabs>
          <w:tab w:val="left" w:pos="1136"/>
        </w:tabs>
        <w:spacing w:line="276" w:lineRule="auto"/>
        <w:ind w:left="794" w:hanging="397"/>
        <w:contextualSpacing/>
        <w:jc w:val="both"/>
        <w:rPr>
          <w:b/>
        </w:rPr>
      </w:pPr>
      <w:r w:rsidRPr="00C77103">
        <w:t>b) wartość brutto towarów zamówionych przez Zamawiającego i dostarczonych przez Wykonawcę została osiągnięta przed up</w:t>
      </w:r>
      <w:r w:rsidR="00AA3096">
        <w:t>ływem terminu realizacji umowy; u</w:t>
      </w:r>
      <w:r w:rsidRPr="00C77103">
        <w:t>mowa zostanie wówczas rozwiązana.</w:t>
      </w:r>
    </w:p>
    <w:p w:rsidR="00BB5AC0" w:rsidRPr="00C77103" w:rsidRDefault="00BB5AC0" w:rsidP="003F544B">
      <w:pPr>
        <w:tabs>
          <w:tab w:val="left" w:pos="363"/>
        </w:tabs>
        <w:spacing w:line="276" w:lineRule="auto"/>
        <w:contextualSpacing/>
        <w:jc w:val="center"/>
        <w:rPr>
          <w:b/>
        </w:rPr>
      </w:pPr>
    </w:p>
    <w:p w:rsidR="00BB5AC0" w:rsidRPr="00C77103" w:rsidRDefault="00BB5AC0" w:rsidP="003F544B">
      <w:pPr>
        <w:tabs>
          <w:tab w:val="left" w:pos="363"/>
        </w:tabs>
        <w:spacing w:line="276" w:lineRule="auto"/>
        <w:contextualSpacing/>
        <w:jc w:val="center"/>
      </w:pPr>
      <w:r w:rsidRPr="00C77103">
        <w:rPr>
          <w:b/>
        </w:rPr>
        <w:t>§ 9.</w:t>
      </w:r>
    </w:p>
    <w:p w:rsidR="00BB5AC0" w:rsidRPr="00C77103" w:rsidRDefault="00BB5AC0" w:rsidP="003F544B">
      <w:pPr>
        <w:spacing w:line="276" w:lineRule="auto"/>
        <w:contextualSpacing/>
        <w:jc w:val="both"/>
        <w:rPr>
          <w:b/>
        </w:rPr>
      </w:pPr>
      <w:r w:rsidRPr="00C77103">
        <w:t>Dopuszczone zmiany umowy wymagają formy pisemnej pod rygorem nieważności.</w:t>
      </w:r>
    </w:p>
    <w:p w:rsidR="00BB5AC0" w:rsidRPr="00C77103" w:rsidRDefault="00BB5AC0" w:rsidP="003F544B">
      <w:pPr>
        <w:spacing w:line="276" w:lineRule="auto"/>
        <w:contextualSpacing/>
        <w:jc w:val="center"/>
        <w:rPr>
          <w:b/>
        </w:rPr>
      </w:pPr>
    </w:p>
    <w:p w:rsidR="00BB5AC0" w:rsidRPr="00C77103" w:rsidRDefault="00BB5AC0" w:rsidP="003F544B">
      <w:pPr>
        <w:spacing w:line="276" w:lineRule="auto"/>
        <w:contextualSpacing/>
        <w:jc w:val="center"/>
      </w:pPr>
      <w:r w:rsidRPr="00C77103">
        <w:rPr>
          <w:b/>
        </w:rPr>
        <w:t>§ 10.</w:t>
      </w:r>
    </w:p>
    <w:p w:rsidR="00BB5AC0" w:rsidRDefault="00BB5AC0" w:rsidP="003F544B">
      <w:pPr>
        <w:pStyle w:val="WW-Tekstpodstawowy3"/>
        <w:spacing w:line="276" w:lineRule="auto"/>
        <w:contextualSpacing/>
        <w:rPr>
          <w:b w:val="0"/>
        </w:rPr>
      </w:pPr>
      <w:r w:rsidRPr="00C77103">
        <w:rPr>
          <w:b w:val="0"/>
        </w:rPr>
        <w:t>W przypadku niespłaconych zobowiązań Zamawiającego wobec Wykonawcy zakazuje się ich cesji.</w:t>
      </w:r>
    </w:p>
    <w:p w:rsidR="00AA3096" w:rsidRPr="00C77103" w:rsidRDefault="00AA3096" w:rsidP="003F544B">
      <w:pPr>
        <w:pStyle w:val="WW-Tekstpodstawowy3"/>
        <w:spacing w:line="276" w:lineRule="auto"/>
        <w:contextualSpacing/>
      </w:pPr>
    </w:p>
    <w:p w:rsidR="00BB5AC0" w:rsidRPr="00C77103" w:rsidRDefault="00BB5AC0" w:rsidP="003F544B">
      <w:pPr>
        <w:spacing w:line="276" w:lineRule="auto"/>
        <w:contextualSpacing/>
        <w:jc w:val="center"/>
      </w:pPr>
      <w:r w:rsidRPr="00C77103">
        <w:rPr>
          <w:b/>
        </w:rPr>
        <w:t>§ 11.</w:t>
      </w:r>
    </w:p>
    <w:p w:rsidR="00BB5AC0" w:rsidRPr="00C77103" w:rsidRDefault="00BB5AC0" w:rsidP="003F544B">
      <w:pPr>
        <w:pStyle w:val="WW-Tekstpodstawowy3"/>
        <w:spacing w:line="276" w:lineRule="auto"/>
        <w:contextualSpacing/>
      </w:pPr>
      <w:r w:rsidRPr="00C77103">
        <w:rPr>
          <w:b w:val="0"/>
        </w:rPr>
        <w:t>W sprawach nieuregulowanych niniejszą umową mają zastosowanie przepisy Kodeksu Cywilnego.</w:t>
      </w:r>
    </w:p>
    <w:p w:rsidR="00BB5AC0" w:rsidRPr="00C77103" w:rsidRDefault="00BB5AC0" w:rsidP="003F544B">
      <w:pPr>
        <w:pStyle w:val="WW-Tekstpodstawowy3"/>
        <w:spacing w:line="276" w:lineRule="auto"/>
        <w:contextualSpacing/>
        <w:jc w:val="center"/>
      </w:pPr>
    </w:p>
    <w:p w:rsidR="00BB5AC0" w:rsidRDefault="00BB5AC0" w:rsidP="003F544B">
      <w:pPr>
        <w:pStyle w:val="WW-Tekstpodstawowy3"/>
        <w:spacing w:line="276" w:lineRule="auto"/>
        <w:contextualSpacing/>
        <w:jc w:val="center"/>
      </w:pPr>
      <w:r w:rsidRPr="00C77103">
        <w:t>§ 12.</w:t>
      </w:r>
    </w:p>
    <w:p w:rsidR="00BB5AC0" w:rsidRDefault="00AA3096" w:rsidP="00AA3096">
      <w:pPr>
        <w:pStyle w:val="WW-Tekstpodstawowy3"/>
        <w:spacing w:line="276" w:lineRule="auto"/>
        <w:ind w:left="397" w:hanging="397"/>
        <w:contextualSpacing/>
        <w:rPr>
          <w:b w:val="0"/>
        </w:rPr>
      </w:pPr>
      <w:r>
        <w:t>1.</w:t>
      </w:r>
      <w:r>
        <w:tab/>
      </w:r>
      <w:r w:rsidR="00BB5AC0" w:rsidRPr="00C77103">
        <w:rPr>
          <w:b w:val="0"/>
        </w:rPr>
        <w:t>Ewentualne spory wynikające z realizacji niniejszej umowy bę</w:t>
      </w:r>
      <w:r>
        <w:rPr>
          <w:b w:val="0"/>
        </w:rPr>
        <w:t>dą rozstrzygane polubownie, a w </w:t>
      </w:r>
      <w:r w:rsidR="00BB5AC0" w:rsidRPr="00C77103">
        <w:rPr>
          <w:b w:val="0"/>
        </w:rPr>
        <w:t>razie niedojścia do ugody będą rozstrzygane przez sąd właściwy dla siedziby Zamawiającego.</w:t>
      </w:r>
    </w:p>
    <w:p w:rsidR="00A05D08" w:rsidRDefault="00AA3096" w:rsidP="009348E9">
      <w:pPr>
        <w:pStyle w:val="WW-Tekstpodstawowy3"/>
        <w:spacing w:line="276" w:lineRule="auto"/>
        <w:ind w:left="397" w:hanging="397"/>
        <w:contextualSpacing/>
      </w:pPr>
      <w:r>
        <w:rPr>
          <w:b w:val="0"/>
        </w:rPr>
        <w:t>2.</w:t>
      </w:r>
      <w:r>
        <w:rPr>
          <w:b w:val="0"/>
        </w:rPr>
        <w:tab/>
        <w:t>Każda ze S</w:t>
      </w:r>
      <w:r w:rsidR="00BB5AC0" w:rsidRPr="00C77103">
        <w:rPr>
          <w:b w:val="0"/>
        </w:rPr>
        <w:t xml:space="preserve">tron jest obowiązana poinformować pisemnie drugą </w:t>
      </w:r>
      <w:r>
        <w:rPr>
          <w:b w:val="0"/>
        </w:rPr>
        <w:t>S</w:t>
      </w:r>
      <w:r w:rsidR="00BB5AC0" w:rsidRPr="00C77103">
        <w:rPr>
          <w:b w:val="0"/>
        </w:rPr>
        <w:t xml:space="preserve">tronę o każdorazowej zmianie swojego adresu. W przypadku uchybienia temu obowiązkowi, korespondencja </w:t>
      </w:r>
      <w:r w:rsidR="00A05D08" w:rsidRPr="00C77103">
        <w:rPr>
          <w:b w:val="0"/>
        </w:rPr>
        <w:t>wysłana</w:t>
      </w:r>
      <w:r w:rsidR="00BB5AC0" w:rsidRPr="00C77103">
        <w:rPr>
          <w:b w:val="0"/>
        </w:rPr>
        <w:t xml:space="preserve"> na ostatni</w:t>
      </w:r>
      <w:r w:rsidR="00A05D08" w:rsidRPr="00C77103">
        <w:rPr>
          <w:b w:val="0"/>
        </w:rPr>
        <w:t>o</w:t>
      </w:r>
      <w:r w:rsidR="00BB5AC0" w:rsidRPr="00C77103">
        <w:rPr>
          <w:b w:val="0"/>
        </w:rPr>
        <w:t xml:space="preserve"> znany ad</w:t>
      </w:r>
      <w:r>
        <w:rPr>
          <w:b w:val="0"/>
        </w:rPr>
        <w:t xml:space="preserve">res jest uznawana za </w:t>
      </w:r>
      <w:r w:rsidR="00BB5AC0" w:rsidRPr="00C77103">
        <w:rPr>
          <w:b w:val="0"/>
        </w:rPr>
        <w:t>dostarczoną</w:t>
      </w:r>
      <w:r w:rsidR="00A05D08" w:rsidRPr="00C77103">
        <w:rPr>
          <w:b w:val="0"/>
        </w:rPr>
        <w:t xml:space="preserve"> skutecznie</w:t>
      </w:r>
      <w:r w:rsidR="00BB5AC0" w:rsidRPr="00C77103">
        <w:rPr>
          <w:b w:val="0"/>
        </w:rPr>
        <w:t>.</w:t>
      </w:r>
    </w:p>
    <w:p w:rsidR="00AA3096" w:rsidRPr="00AA3096" w:rsidRDefault="00AA3096" w:rsidP="00A05D08">
      <w:pPr>
        <w:spacing w:line="276" w:lineRule="auto"/>
        <w:contextualSpacing/>
        <w:jc w:val="center"/>
      </w:pPr>
    </w:p>
    <w:p w:rsidR="00A05D08" w:rsidRPr="00C77103" w:rsidRDefault="00BB5AC0" w:rsidP="00A05D08">
      <w:pPr>
        <w:spacing w:line="276" w:lineRule="auto"/>
        <w:contextualSpacing/>
        <w:jc w:val="center"/>
      </w:pPr>
      <w:r w:rsidRPr="00C77103">
        <w:rPr>
          <w:b/>
        </w:rPr>
        <w:t>§ 13.</w:t>
      </w:r>
    </w:p>
    <w:p w:rsidR="00BB5AC0" w:rsidRPr="00C77103" w:rsidRDefault="00BB5AC0" w:rsidP="003F544B">
      <w:pPr>
        <w:spacing w:line="276" w:lineRule="auto"/>
        <w:contextualSpacing/>
        <w:jc w:val="both"/>
        <w:rPr>
          <w:i/>
        </w:rPr>
      </w:pPr>
      <w:r w:rsidRPr="00C77103">
        <w:t>Umowa została sporządzona w trzech jednobrzmiących egzemplarzach, z których jeden otrzymuje Wykonawca, a dwa Zamawiający.</w:t>
      </w:r>
    </w:p>
    <w:p w:rsidR="00BB5AC0" w:rsidRPr="00C77103" w:rsidRDefault="00BB5AC0" w:rsidP="003F544B">
      <w:pPr>
        <w:spacing w:line="276" w:lineRule="auto"/>
        <w:contextualSpacing/>
        <w:jc w:val="right"/>
        <w:rPr>
          <w:i/>
        </w:rPr>
      </w:pPr>
    </w:p>
    <w:p w:rsidR="00BB5AC0" w:rsidRPr="00C77103" w:rsidRDefault="00BB5AC0" w:rsidP="009348E9">
      <w:pPr>
        <w:tabs>
          <w:tab w:val="left" w:pos="2415"/>
        </w:tabs>
        <w:spacing w:line="276" w:lineRule="auto"/>
        <w:contextualSpacing/>
        <w:jc w:val="center"/>
      </w:pPr>
      <w:r w:rsidRPr="00C77103">
        <w:rPr>
          <w:b/>
          <w:bCs/>
        </w:rPr>
        <w:t>Zamawiający                                                                    Wykonawca</w:t>
      </w:r>
    </w:p>
    <w:sectPr w:rsidR="00BB5AC0" w:rsidRPr="00C77103" w:rsidSect="009348E9">
      <w:pgSz w:w="11906" w:h="16838" w:code="9"/>
      <w:pgMar w:top="1134" w:right="1134" w:bottom="1134" w:left="1134" w:header="0" w:footer="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180" w:rsidRDefault="00804180">
      <w:r>
        <w:separator/>
      </w:r>
    </w:p>
  </w:endnote>
  <w:endnote w:type="continuationSeparator" w:id="1">
    <w:p w:rsidR="00804180" w:rsidRDefault="00804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180" w:rsidRDefault="00804180">
      <w:r>
        <w:separator/>
      </w:r>
    </w:p>
  </w:footnote>
  <w:footnote w:type="continuationSeparator" w:id="1">
    <w:p w:rsidR="00804180" w:rsidRDefault="00804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720"/>
        </w:tabs>
        <w:ind w:left="720" w:hanging="720"/>
      </w:pPr>
      <w:rPr>
        <w:rFonts w:ascii="Times New Roman" w:hAnsi="Times New Roman" w:cs="StarSymbol"/>
        <w:b w:val="0"/>
        <w:bCs w:val="0"/>
        <w:sz w:val="24"/>
        <w:szCs w:val="24"/>
      </w:rPr>
    </w:lvl>
    <w:lvl w:ilvl="1">
      <w:start w:val="1"/>
      <w:numFmt w:val="none"/>
      <w:suff w:val="nothing"/>
      <w:lvlText w:val=""/>
      <w:lvlJc w:val="left"/>
      <w:pPr>
        <w:tabs>
          <w:tab w:val="num" w:pos="576"/>
        </w:tabs>
        <w:ind w:left="576" w:hanging="576"/>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3"/>
      <w:numFmt w:val="decimal"/>
      <w:lvlText w:val="%1."/>
      <w:lvlJc w:val="left"/>
      <w:pPr>
        <w:tabs>
          <w:tab w:val="num" w:pos="720"/>
        </w:tabs>
        <w:ind w:left="720" w:hanging="360"/>
      </w:pPr>
      <w:rPr>
        <w:rFonts w:ascii="Times New Roman" w:hAnsi="Times New Roman" w:cs="Symbol"/>
        <w:b w:val="0"/>
        <w:bCs w:val="0"/>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6"/>
    <w:lvl w:ilvl="0">
      <w:start w:val="1"/>
      <w:numFmt w:val="decimal"/>
      <w:lvlText w:val="%1."/>
      <w:lvlJc w:val="left"/>
      <w:pPr>
        <w:tabs>
          <w:tab w:val="num" w:pos="720"/>
        </w:tabs>
        <w:ind w:left="720" w:hanging="360"/>
      </w:pPr>
      <w:rPr>
        <w:rFonts w:ascii="Times New Roman" w:hAnsi="Times New Roman" w:cs="Times New Roman"/>
        <w:b w:val="0"/>
        <w:bCs w:val="0"/>
        <w:i w:val="0"/>
        <w:i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i w:val="0"/>
        <w:i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i w:val="0"/>
        <w:i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i w:val="0"/>
        <w:i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i w:val="0"/>
        <w:i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i w:val="0"/>
        <w:i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i w:val="0"/>
        <w:i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i w:val="0"/>
        <w:i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i w:val="0"/>
        <w:iCs w:val="0"/>
        <w:sz w:val="24"/>
        <w:szCs w:val="24"/>
      </w:rPr>
    </w:lvl>
  </w:abstractNum>
  <w:abstractNum w:abstractNumId="3">
    <w:nsid w:val="00000004"/>
    <w:multiLevelType w:val="multilevel"/>
    <w:tmpl w:val="00000004"/>
    <w:name w:val="WW8Num11"/>
    <w:lvl w:ilvl="0">
      <w:start w:val="3"/>
      <w:numFmt w:val="decimal"/>
      <w:lvlText w:val="%1."/>
      <w:lvlJc w:val="left"/>
      <w:pPr>
        <w:tabs>
          <w:tab w:val="num" w:pos="720"/>
        </w:tabs>
        <w:ind w:left="720" w:hanging="360"/>
      </w:pPr>
      <w:rPr>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12"/>
    <w:lvl w:ilvl="0">
      <w:start w:val="1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13"/>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Symbol" w:hAnsi="Symbol" w:cs="StarSymbol"/>
        <w:color w:val="000000"/>
        <w:sz w:val="18"/>
        <w:szCs w:val="18"/>
      </w:rPr>
    </w:lvl>
    <w:lvl w:ilvl="2">
      <w:start w:val="1"/>
      <w:numFmt w:val="bullet"/>
      <w:lvlText w:val=""/>
      <w:lvlJc w:val="left"/>
      <w:pPr>
        <w:tabs>
          <w:tab w:val="num" w:pos="1440"/>
        </w:tabs>
        <w:ind w:left="1440" w:hanging="360"/>
      </w:pPr>
      <w:rPr>
        <w:rFonts w:ascii="Symbol" w:hAnsi="Symbol" w:cs="StarSymbol"/>
        <w:color w:val="000000"/>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Symbol" w:hAnsi="Symbol" w:cs="StarSymbol"/>
        <w:color w:val="000000"/>
        <w:sz w:val="18"/>
        <w:szCs w:val="18"/>
      </w:rPr>
    </w:lvl>
    <w:lvl w:ilvl="5">
      <w:start w:val="1"/>
      <w:numFmt w:val="bullet"/>
      <w:lvlText w:val=""/>
      <w:lvlJc w:val="left"/>
      <w:pPr>
        <w:tabs>
          <w:tab w:val="num" w:pos="2520"/>
        </w:tabs>
        <w:ind w:left="2520" w:hanging="360"/>
      </w:pPr>
      <w:rPr>
        <w:rFonts w:ascii="Symbol" w:hAnsi="Symbol" w:cs="StarSymbol"/>
        <w:color w:val="000000"/>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Symbol" w:hAnsi="Symbol" w:cs="StarSymbol"/>
        <w:color w:val="000000"/>
        <w:sz w:val="18"/>
        <w:szCs w:val="18"/>
      </w:rPr>
    </w:lvl>
    <w:lvl w:ilvl="8">
      <w:start w:val="1"/>
      <w:numFmt w:val="bullet"/>
      <w:lvlText w:val=""/>
      <w:lvlJc w:val="left"/>
      <w:pPr>
        <w:tabs>
          <w:tab w:val="num" w:pos="3600"/>
        </w:tabs>
        <w:ind w:left="3600" w:hanging="360"/>
      </w:pPr>
      <w:rPr>
        <w:rFonts w:ascii="Symbol" w:hAnsi="Symbol" w:cs="StarSymbol"/>
        <w:color w:val="000000"/>
        <w:sz w:val="18"/>
        <w:szCs w:val="18"/>
      </w:rPr>
    </w:lvl>
  </w:abstractNum>
  <w:abstractNum w:abstractNumId="6">
    <w:nsid w:val="00000007"/>
    <w:multiLevelType w:val="multilevel"/>
    <w:tmpl w:val="00000007"/>
    <w:name w:val="WW8Num1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5"/>
    <w:lvl w:ilvl="0">
      <w:start w:val="1"/>
      <w:numFmt w:val="decimal"/>
      <w:lvlText w:val="%1."/>
      <w:lvlJc w:val="left"/>
      <w:pPr>
        <w:tabs>
          <w:tab w:val="num" w:pos="720"/>
        </w:tabs>
        <w:ind w:left="720" w:hanging="360"/>
      </w:pPr>
      <w:rPr>
        <w:rFonts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6"/>
    <w:lvl w:ilvl="0">
      <w:start w:val="1"/>
      <w:numFmt w:val="decimal"/>
      <w:lvlText w:val="%1."/>
      <w:lvlJc w:val="left"/>
      <w:pPr>
        <w:tabs>
          <w:tab w:val="num" w:pos="720"/>
        </w:tabs>
        <w:ind w:left="720" w:hanging="360"/>
      </w:pPr>
      <w:rPr>
        <w:rFonts w:cs="Times New Roman"/>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8976053C"/>
    <w:name w:val="WW8Num17"/>
    <w:lvl w:ilvl="0">
      <w:start w:val="1"/>
      <w:numFmt w:val="decimal"/>
      <w:lvlText w:val="%1."/>
      <w:lvlJc w:val="left"/>
      <w:pPr>
        <w:tabs>
          <w:tab w:val="num" w:pos="735"/>
        </w:tabs>
        <w:ind w:left="735" w:hanging="360"/>
      </w:pPr>
      <w:rPr>
        <w:b w:val="0"/>
      </w:r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10">
    <w:nsid w:val="0000000B"/>
    <w:multiLevelType w:val="multilevel"/>
    <w:tmpl w:val="1B9C7AD8"/>
    <w:name w:val="WW8Num18"/>
    <w:lvl w:ilvl="0">
      <w:start w:val="1"/>
      <w:numFmt w:val="decimal"/>
      <w:lvlText w:val="%1."/>
      <w:lvlJc w:val="left"/>
      <w:pPr>
        <w:tabs>
          <w:tab w:val="num" w:pos="705"/>
        </w:tabs>
        <w:ind w:left="705" w:hanging="360"/>
      </w:pPr>
      <w:rPr>
        <w:b w:val="0"/>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11">
    <w:nsid w:val="0000000C"/>
    <w:multiLevelType w:val="multilevel"/>
    <w:tmpl w:val="0000000C"/>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702197C"/>
    <w:multiLevelType w:val="hybridMultilevel"/>
    <w:tmpl w:val="D102E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BA03B1"/>
    <w:multiLevelType w:val="hybridMultilevel"/>
    <w:tmpl w:val="60F65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7C0646"/>
    <w:multiLevelType w:val="hybridMultilevel"/>
    <w:tmpl w:val="DA38307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7214988"/>
    <w:multiLevelType w:val="hybridMultilevel"/>
    <w:tmpl w:val="23943C0C"/>
    <w:lvl w:ilvl="0" w:tplc="9C028C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F6F6ED6"/>
    <w:multiLevelType w:val="hybridMultilevel"/>
    <w:tmpl w:val="9530FC6C"/>
    <w:lvl w:ilvl="0" w:tplc="9C028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7C4CD7"/>
    <w:multiLevelType w:val="hybridMultilevel"/>
    <w:tmpl w:val="2376DA4C"/>
    <w:lvl w:ilvl="0" w:tplc="9C028CA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48616A12"/>
    <w:multiLevelType w:val="hybridMultilevel"/>
    <w:tmpl w:val="EF66C100"/>
    <w:lvl w:ilvl="0" w:tplc="9C028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embedSystemFonts/>
  <w:stylePaneFormatFilter w:val="000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96376"/>
    <w:rsid w:val="00015EC9"/>
    <w:rsid w:val="00021A9C"/>
    <w:rsid w:val="00041D54"/>
    <w:rsid w:val="000646A5"/>
    <w:rsid w:val="00067672"/>
    <w:rsid w:val="00073058"/>
    <w:rsid w:val="0008300E"/>
    <w:rsid w:val="00084B55"/>
    <w:rsid w:val="000900B2"/>
    <w:rsid w:val="00091494"/>
    <w:rsid w:val="00095CE0"/>
    <w:rsid w:val="000974CE"/>
    <w:rsid w:val="000A70BE"/>
    <w:rsid w:val="000B2260"/>
    <w:rsid w:val="000E260C"/>
    <w:rsid w:val="0010041E"/>
    <w:rsid w:val="00111BF7"/>
    <w:rsid w:val="0012768E"/>
    <w:rsid w:val="00130D40"/>
    <w:rsid w:val="00173345"/>
    <w:rsid w:val="00176BF4"/>
    <w:rsid w:val="00190626"/>
    <w:rsid w:val="00196376"/>
    <w:rsid w:val="001A76BD"/>
    <w:rsid w:val="001A7B41"/>
    <w:rsid w:val="001B7F40"/>
    <w:rsid w:val="001E13A5"/>
    <w:rsid w:val="00221C2F"/>
    <w:rsid w:val="00223D65"/>
    <w:rsid w:val="00251661"/>
    <w:rsid w:val="00291791"/>
    <w:rsid w:val="0029783F"/>
    <w:rsid w:val="002B2602"/>
    <w:rsid w:val="002B734C"/>
    <w:rsid w:val="002C50E0"/>
    <w:rsid w:val="002C6F0F"/>
    <w:rsid w:val="00306461"/>
    <w:rsid w:val="00315496"/>
    <w:rsid w:val="00351127"/>
    <w:rsid w:val="00355B91"/>
    <w:rsid w:val="00357A4C"/>
    <w:rsid w:val="00372AE4"/>
    <w:rsid w:val="00381B41"/>
    <w:rsid w:val="003A1F63"/>
    <w:rsid w:val="003C1513"/>
    <w:rsid w:val="003C3ED9"/>
    <w:rsid w:val="003D6A8D"/>
    <w:rsid w:val="003E2453"/>
    <w:rsid w:val="003E3116"/>
    <w:rsid w:val="003E5D9B"/>
    <w:rsid w:val="003F0FBF"/>
    <w:rsid w:val="003F544B"/>
    <w:rsid w:val="003F7949"/>
    <w:rsid w:val="00406C18"/>
    <w:rsid w:val="00425D67"/>
    <w:rsid w:val="004430C4"/>
    <w:rsid w:val="00474ADA"/>
    <w:rsid w:val="00480D6F"/>
    <w:rsid w:val="00480DAF"/>
    <w:rsid w:val="0048241B"/>
    <w:rsid w:val="00494FC2"/>
    <w:rsid w:val="004E4DCA"/>
    <w:rsid w:val="004F2B47"/>
    <w:rsid w:val="00522CD2"/>
    <w:rsid w:val="00550737"/>
    <w:rsid w:val="00552EC1"/>
    <w:rsid w:val="00564677"/>
    <w:rsid w:val="00581817"/>
    <w:rsid w:val="00587A25"/>
    <w:rsid w:val="005B4977"/>
    <w:rsid w:val="005F1AB5"/>
    <w:rsid w:val="00613634"/>
    <w:rsid w:val="006519D3"/>
    <w:rsid w:val="00671196"/>
    <w:rsid w:val="00680D4D"/>
    <w:rsid w:val="006867C9"/>
    <w:rsid w:val="006C05B6"/>
    <w:rsid w:val="006E4230"/>
    <w:rsid w:val="00705D94"/>
    <w:rsid w:val="007065D1"/>
    <w:rsid w:val="00712FD0"/>
    <w:rsid w:val="007353F6"/>
    <w:rsid w:val="00735CC2"/>
    <w:rsid w:val="00736B7D"/>
    <w:rsid w:val="0074480E"/>
    <w:rsid w:val="00786F73"/>
    <w:rsid w:val="00792529"/>
    <w:rsid w:val="0079545D"/>
    <w:rsid w:val="007C3415"/>
    <w:rsid w:val="007F0AF8"/>
    <w:rsid w:val="007F3638"/>
    <w:rsid w:val="0080049E"/>
    <w:rsid w:val="00802694"/>
    <w:rsid w:val="00804180"/>
    <w:rsid w:val="00831ED3"/>
    <w:rsid w:val="008335A2"/>
    <w:rsid w:val="008423A7"/>
    <w:rsid w:val="00865D14"/>
    <w:rsid w:val="0087156E"/>
    <w:rsid w:val="008A6A46"/>
    <w:rsid w:val="008D1A4B"/>
    <w:rsid w:val="008D41AC"/>
    <w:rsid w:val="008F2721"/>
    <w:rsid w:val="008F38C8"/>
    <w:rsid w:val="00907D02"/>
    <w:rsid w:val="009348E9"/>
    <w:rsid w:val="00951FFA"/>
    <w:rsid w:val="00985506"/>
    <w:rsid w:val="00986467"/>
    <w:rsid w:val="009A672C"/>
    <w:rsid w:val="009B6D7B"/>
    <w:rsid w:val="009F160F"/>
    <w:rsid w:val="009F169D"/>
    <w:rsid w:val="009F1C04"/>
    <w:rsid w:val="009F40D5"/>
    <w:rsid w:val="00A05D08"/>
    <w:rsid w:val="00A36724"/>
    <w:rsid w:val="00A37B51"/>
    <w:rsid w:val="00A55D24"/>
    <w:rsid w:val="00A6469A"/>
    <w:rsid w:val="00A654CE"/>
    <w:rsid w:val="00A76B3D"/>
    <w:rsid w:val="00AA3096"/>
    <w:rsid w:val="00AA6867"/>
    <w:rsid w:val="00AC1A5F"/>
    <w:rsid w:val="00AD2B71"/>
    <w:rsid w:val="00B255B3"/>
    <w:rsid w:val="00B26EB2"/>
    <w:rsid w:val="00B47C5D"/>
    <w:rsid w:val="00BA5AFE"/>
    <w:rsid w:val="00BB5AC0"/>
    <w:rsid w:val="00BC2690"/>
    <w:rsid w:val="00BC7ADA"/>
    <w:rsid w:val="00BE7537"/>
    <w:rsid w:val="00BE7576"/>
    <w:rsid w:val="00BF74B0"/>
    <w:rsid w:val="00C1195A"/>
    <w:rsid w:val="00C1271F"/>
    <w:rsid w:val="00C129C3"/>
    <w:rsid w:val="00C16552"/>
    <w:rsid w:val="00C5230E"/>
    <w:rsid w:val="00C77103"/>
    <w:rsid w:val="00CC7116"/>
    <w:rsid w:val="00CD017B"/>
    <w:rsid w:val="00CE2936"/>
    <w:rsid w:val="00D1130E"/>
    <w:rsid w:val="00D20E24"/>
    <w:rsid w:val="00D45685"/>
    <w:rsid w:val="00D66D8D"/>
    <w:rsid w:val="00D95EEF"/>
    <w:rsid w:val="00D97114"/>
    <w:rsid w:val="00DD0940"/>
    <w:rsid w:val="00E0358F"/>
    <w:rsid w:val="00E12E5B"/>
    <w:rsid w:val="00E32E8D"/>
    <w:rsid w:val="00E35FC7"/>
    <w:rsid w:val="00E511A1"/>
    <w:rsid w:val="00E55429"/>
    <w:rsid w:val="00E600B1"/>
    <w:rsid w:val="00E8048C"/>
    <w:rsid w:val="00E80E78"/>
    <w:rsid w:val="00E904AF"/>
    <w:rsid w:val="00EA7305"/>
    <w:rsid w:val="00EE6E3D"/>
    <w:rsid w:val="00EE7B45"/>
    <w:rsid w:val="00EF1899"/>
    <w:rsid w:val="00F04613"/>
    <w:rsid w:val="00F17FDD"/>
    <w:rsid w:val="00F318F3"/>
    <w:rsid w:val="00F37811"/>
    <w:rsid w:val="00F50F4E"/>
    <w:rsid w:val="00F56B79"/>
    <w:rsid w:val="00F73A32"/>
    <w:rsid w:val="00FA6454"/>
    <w:rsid w:val="00FB1E21"/>
    <w:rsid w:val="00FB3C1D"/>
    <w:rsid w:val="00FE6CA8"/>
    <w:rsid w:val="00FF49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sz w:val="24"/>
      <w:szCs w:val="24"/>
      <w:lang/>
    </w:rPr>
  </w:style>
  <w:style w:type="paragraph" w:styleId="Nagwek2">
    <w:name w:val="heading 2"/>
    <w:basedOn w:val="Normalny"/>
    <w:next w:val="Normalny"/>
    <w:qFormat/>
    <w:pPr>
      <w:keepNext/>
      <w:ind w:left="2204" w:hanging="284"/>
      <w:outlineLvl w:val="1"/>
    </w:pPr>
    <w:rPr>
      <w:b/>
    </w:rPr>
  </w:style>
  <w:style w:type="paragraph" w:styleId="Nagwek3">
    <w:name w:val="heading 3"/>
    <w:basedOn w:val="Normalny"/>
    <w:next w:val="Normalny"/>
    <w:qFormat/>
    <w:pPr>
      <w:keepNext/>
      <w:numPr>
        <w:ilvl w:val="2"/>
        <w:numId w:val="1"/>
      </w:numPr>
      <w:tabs>
        <w:tab w:val="left" w:pos="284"/>
      </w:tabs>
      <w:ind w:left="0" w:right="851" w:firstLine="0"/>
      <w:jc w:val="both"/>
      <w:outlineLvl w:val="2"/>
    </w:pPr>
    <w:rPr>
      <w:rFonts w:ascii="Arial" w:hAnsi="Arial" w:cs="Arial"/>
      <w:b/>
    </w:rPr>
  </w:style>
  <w:style w:type="paragraph" w:styleId="Nagwek7">
    <w:name w:val="heading 7"/>
    <w:basedOn w:val="Normalny"/>
    <w:next w:val="Normalny"/>
    <w:qFormat/>
    <w:pPr>
      <w:keepNext/>
      <w:jc w:val="both"/>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StarSymbol"/>
      <w:b w:val="0"/>
      <w:bCs w:val="0"/>
      <w:sz w:val="24"/>
      <w:szCs w:val="24"/>
    </w:rPr>
  </w:style>
  <w:style w:type="character" w:customStyle="1" w:styleId="WW8Num4z0">
    <w:name w:val="WW8Num4z0"/>
    <w:rPr>
      <w:rFonts w:ascii="Symbol" w:hAnsi="Symbol" w:cs="StarSymbol"/>
      <w:sz w:val="18"/>
      <w:szCs w:val="18"/>
    </w:rPr>
  </w:style>
  <w:style w:type="character" w:customStyle="1" w:styleId="WW8Num5z0">
    <w:name w:val="WW8Num5z0"/>
    <w:rPr>
      <w:rFonts w:ascii="Times New Roman" w:hAnsi="Times New Roman" w:cs="Symbol"/>
      <w:b w:val="0"/>
      <w:bCs w:val="0"/>
      <w:i w:val="0"/>
      <w:sz w:val="24"/>
      <w:szCs w:val="24"/>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b w:val="0"/>
      <w:bCs w:val="0"/>
      <w:i w:val="0"/>
      <w:iCs w:val="0"/>
      <w:sz w:val="24"/>
      <w:szCs w:val="24"/>
    </w:rPr>
  </w:style>
  <w:style w:type="character" w:customStyle="1" w:styleId="WW8Num7z0">
    <w:name w:val="WW8Num7z0"/>
    <w:rPr>
      <w:rFonts w:ascii="Times New Roman" w:hAnsi="Times New Roman" w:cs="Times New Roman"/>
      <w:b w:val="0"/>
      <w:bCs w:val="0"/>
      <w:i w:val="0"/>
      <w:iCs w:val="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bCs w:val="0"/>
      <w:i w:val="0"/>
      <w:iCs w:val="0"/>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i w:val="0"/>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tarSymbol"/>
      <w:color w:val="000000"/>
      <w:sz w:val="18"/>
      <w:szCs w:val="18"/>
    </w:rPr>
  </w:style>
  <w:style w:type="character" w:customStyle="1" w:styleId="WW8Num14z0">
    <w:name w:val="WW8Num14z0"/>
    <w:rPr>
      <w:b w:val="0"/>
      <w:bCs w:val="0"/>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b w:val="0"/>
      <w:bCs w:val="0"/>
      <w:color w:val="auto"/>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b w:val="0"/>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Znakiprzypiswdolnych">
    <w:name w:val="Znaki przypisów dolnych"/>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WW8Num23z0">
    <w:name w:val="WW8Num23z0"/>
    <w:rPr>
      <w:i w:val="0"/>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firstLine="60"/>
      <w:jc w:val="both"/>
    </w:pPr>
    <w:rPr>
      <w:sz w:val="28"/>
    </w:rPr>
  </w:style>
  <w:style w:type="paragraph" w:styleId="Nagwek">
    <w:name w:val="header"/>
    <w:basedOn w:val="Normalny"/>
    <w:next w:val="Tekstpodstawowy"/>
    <w:pPr>
      <w:keepNext/>
      <w:spacing w:before="240" w:after="120"/>
    </w:pPr>
    <w:rPr>
      <w:rFonts w:ascii="Arial" w:hAnsi="Arial" w:cs="Tahoma"/>
      <w:sz w:val="28"/>
      <w:szCs w:val="28"/>
    </w:rPr>
  </w:style>
  <w:style w:type="paragraph" w:customStyle="1" w:styleId="Nagwekstronyzlewej">
    <w:name w:val="Nagłówek strony z lewej"/>
    <w:basedOn w:val="Normalny"/>
    <w:pPr>
      <w:suppressLineNumbers/>
      <w:tabs>
        <w:tab w:val="center" w:pos="4819"/>
        <w:tab w:val="right" w:pos="9638"/>
      </w:tabs>
    </w:pPr>
  </w:style>
  <w:style w:type="paragraph" w:styleId="Stopka">
    <w:name w:val="footer"/>
    <w:basedOn w:val="Normalny"/>
    <w:pPr>
      <w:suppressLineNumbers/>
      <w:tabs>
        <w:tab w:val="center" w:pos="4818"/>
        <w:tab w:val="right" w:pos="9637"/>
      </w:tabs>
    </w:pPr>
  </w:style>
  <w:style w:type="paragraph" w:customStyle="1" w:styleId="WW-Tekstpodstawowy2">
    <w:name w:val="WW-Tekst podstawowy 2"/>
    <w:basedOn w:val="Normalny"/>
    <w:pPr>
      <w:jc w:val="both"/>
    </w:pPr>
  </w:style>
  <w:style w:type="paragraph" w:customStyle="1" w:styleId="WW-Tekstpodstawowywcity2">
    <w:name w:val="WW-Tekst podstawowy wcięty 2"/>
    <w:basedOn w:val="Normalny"/>
    <w:pPr>
      <w:ind w:left="284" w:hanging="284"/>
      <w:jc w:val="both"/>
    </w:pPr>
  </w:style>
  <w:style w:type="paragraph" w:customStyle="1" w:styleId="WW-Tekstpodstawowy3">
    <w:name w:val="WW-Tekst podstawowy 3"/>
    <w:basedOn w:val="Normalny"/>
    <w:pPr>
      <w:jc w:val="both"/>
    </w:pPr>
    <w:rPr>
      <w:b/>
    </w:rPr>
  </w:style>
  <w:style w:type="paragraph" w:customStyle="1" w:styleId="Zawartotabeli">
    <w:name w:val="Zawartość tabeli"/>
    <w:basedOn w:val="Normalny"/>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rzetargi%202006/Przetarg,%20art.%20dezynf.%20II/sekretariat@szpitalmadalinskieg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iczne@szpitalmadalinskieg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rzetargi%202006/Przetarg,%20art.%20dezynf.%20II/sekretariat@szpitalmadalinskiego.pl" TargetMode="External"/><Relationship Id="rId5" Type="http://schemas.openxmlformats.org/officeDocument/2006/relationships/webSettings" Target="webSettings.xml"/><Relationship Id="rId10" Type="http://schemas.openxmlformats.org/officeDocument/2006/relationships/hyperlink" Target="mailto:e-mail%20" TargetMode="External"/><Relationship Id="rId4" Type="http://schemas.openxmlformats.org/officeDocument/2006/relationships/settings" Target="settings.xml"/><Relationship Id="rId9" Type="http://schemas.openxmlformats.org/officeDocument/2006/relationships/hyperlink" Target="mailto:%2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76344-31E6-459E-971D-94257ABA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4512</Words>
  <Characters>27072</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31521</CharactersWithSpaces>
  <SharedDoc>false</SharedDoc>
  <HLinks>
    <vt:vector size="30" baseType="variant">
      <vt:variant>
        <vt:i4>6029369</vt:i4>
      </vt:variant>
      <vt:variant>
        <vt:i4>12</vt:i4>
      </vt:variant>
      <vt:variant>
        <vt:i4>0</vt:i4>
      </vt:variant>
      <vt:variant>
        <vt:i4>5</vt:i4>
      </vt:variant>
      <vt:variant>
        <vt:lpwstr>mailto:zam.publiczne@szpitalmadalinskiego.pl</vt:lpwstr>
      </vt:variant>
      <vt:variant>
        <vt:lpwstr/>
      </vt:variant>
      <vt:variant>
        <vt:i4>5898338</vt:i4>
      </vt:variant>
      <vt:variant>
        <vt:i4>9</vt:i4>
      </vt:variant>
      <vt:variant>
        <vt:i4>0</vt:i4>
      </vt:variant>
      <vt:variant>
        <vt:i4>5</vt:i4>
      </vt:variant>
      <vt:variant>
        <vt:lpwstr>../../../../Przetargi%202006/Przetarg,%20art.%20dezynf.%20II/sekretariat@szpitalmadalinskiego.pl</vt:lpwstr>
      </vt:variant>
      <vt:variant>
        <vt:lpwstr/>
      </vt:variant>
      <vt:variant>
        <vt:i4>196614</vt:i4>
      </vt:variant>
      <vt:variant>
        <vt:i4>6</vt:i4>
      </vt:variant>
      <vt:variant>
        <vt:i4>0</vt:i4>
      </vt:variant>
      <vt:variant>
        <vt:i4>5</vt:i4>
      </vt:variant>
      <vt:variant>
        <vt:lpwstr>mailto:e-mail</vt:lpwstr>
      </vt:variant>
      <vt:variant>
        <vt:lpwstr/>
      </vt:variant>
      <vt:variant>
        <vt:i4>6422640</vt:i4>
      </vt:variant>
      <vt:variant>
        <vt:i4>3</vt:i4>
      </vt:variant>
      <vt:variant>
        <vt:i4>0</vt:i4>
      </vt:variant>
      <vt:variant>
        <vt:i4>5</vt:i4>
      </vt:variant>
      <vt:variant>
        <vt:lpwstr>mailto:</vt:lpwstr>
      </vt:variant>
      <vt:variant>
        <vt:lpwstr/>
      </vt:variant>
      <vt:variant>
        <vt:i4>5898338</vt:i4>
      </vt:variant>
      <vt:variant>
        <vt:i4>0</vt:i4>
      </vt:variant>
      <vt:variant>
        <vt:i4>0</vt:i4>
      </vt:variant>
      <vt:variant>
        <vt:i4>5</vt:i4>
      </vt:variant>
      <vt:variant>
        <vt:lpwstr>../../../../Przetargi%202006/Przetarg,%20art.%20dezynf.%20II/sekretariat@szpitalmadalinskiego.pl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Stopiński</dc:creator>
  <cp:lastModifiedBy>Tomasz Stopiński</cp:lastModifiedBy>
  <cp:revision>2</cp:revision>
  <cp:lastPrinted>2014-06-06T09:07:00Z</cp:lastPrinted>
  <dcterms:created xsi:type="dcterms:W3CDTF">2018-11-19T11:42:00Z</dcterms:created>
  <dcterms:modified xsi:type="dcterms:W3CDTF">2018-11-19T11:42:00Z</dcterms:modified>
</cp:coreProperties>
</file>