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24" w:rsidRDefault="00A27C8C">
      <w:pPr>
        <w:pStyle w:val="Textbody"/>
        <w:jc w:val="center"/>
        <w:rPr>
          <w:rFonts w:ascii="Arial" w:hAnsi="Arial"/>
        </w:rPr>
      </w:pPr>
      <w:r>
        <w:rPr>
          <w:rFonts w:ascii="Arial" w:hAnsi="Arial" w:cs="Arial"/>
          <w:b/>
          <w:i w:val="0"/>
          <w:szCs w:val="24"/>
        </w:rPr>
        <w:t>SZPITAL SPECJALISTYCZNY IM. ŚWIĘTEJ RODZINY</w:t>
      </w:r>
    </w:p>
    <w:p w:rsidR="00304F24" w:rsidRDefault="00A27C8C">
      <w:pPr>
        <w:pStyle w:val="Textbody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SAMODZIELNY PUBLICZNY ZAKŁAD OPIEKI ZDROWOTNEJ</w:t>
      </w:r>
    </w:p>
    <w:p w:rsidR="00304F24" w:rsidRDefault="00A27C8C">
      <w:pPr>
        <w:pStyle w:val="Textbody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02-544 WARSZAWA, UL. </w:t>
      </w:r>
      <w:r w:rsidR="00DE002E">
        <w:rPr>
          <w:rFonts w:ascii="Arial" w:hAnsi="Arial" w:cs="Arial"/>
          <w:b/>
          <w:i w:val="0"/>
          <w:szCs w:val="24"/>
        </w:rPr>
        <w:t xml:space="preserve">A. J. </w:t>
      </w:r>
      <w:r>
        <w:rPr>
          <w:rFonts w:ascii="Arial" w:hAnsi="Arial" w:cs="Arial"/>
          <w:b/>
          <w:i w:val="0"/>
          <w:szCs w:val="24"/>
        </w:rPr>
        <w:t>MADALIŃSKIEGO 25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SPECYFIKACJA ISTOTNYCH WARUNKÓW ZAMÓWIENIA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Pr="00F6499A" w:rsidRDefault="00A27C8C" w:rsidP="00A27C8C">
      <w:pPr>
        <w:widowControl/>
        <w:suppressAutoHyphens w:val="0"/>
        <w:autoSpaceDE w:val="0"/>
        <w:adjustRightInd w:val="0"/>
        <w:textAlignment w:val="auto"/>
        <w:rPr>
          <w:rFonts w:cs="Arial"/>
          <w:b/>
          <w:i/>
        </w:rPr>
      </w:pPr>
      <w:proofErr w:type="gramStart"/>
      <w:r w:rsidRPr="00F6499A">
        <w:rPr>
          <w:rFonts w:cs="Arial"/>
          <w:b/>
        </w:rPr>
        <w:t>do</w:t>
      </w:r>
      <w:proofErr w:type="gramEnd"/>
      <w:r w:rsidRPr="00F6499A">
        <w:rPr>
          <w:rFonts w:cs="Arial"/>
          <w:b/>
        </w:rPr>
        <w:t xml:space="preserve"> przetargu nieograniczonego o</w:t>
      </w:r>
      <w:r w:rsidR="007211B9" w:rsidRPr="00F6499A">
        <w:rPr>
          <w:rFonts w:cs="Arial"/>
          <w:b/>
        </w:rPr>
        <w:t xml:space="preserve"> wartości zamówienia powyżej 209</w:t>
      </w:r>
      <w:r w:rsidRPr="00F6499A">
        <w:rPr>
          <w:rFonts w:cs="Arial"/>
          <w:b/>
        </w:rPr>
        <w:t>.000 euro na „</w:t>
      </w:r>
      <w:r w:rsidR="00046483">
        <w:rPr>
          <w:rFonts w:cs="Arial"/>
          <w:b/>
          <w:kern w:val="0"/>
          <w:lang w:bidi="ar-SA"/>
        </w:rPr>
        <w:t xml:space="preserve">dostawę aparatury i sprzętu medycznego </w:t>
      </w:r>
      <w:proofErr w:type="gramStart"/>
      <w:r w:rsidR="00046483">
        <w:rPr>
          <w:rFonts w:cs="Arial"/>
          <w:b/>
          <w:kern w:val="0"/>
          <w:lang w:bidi="ar-SA"/>
        </w:rPr>
        <w:t>dla  Bloku</w:t>
      </w:r>
      <w:proofErr w:type="gramEnd"/>
      <w:r w:rsidR="00046483">
        <w:rPr>
          <w:rFonts w:cs="Arial"/>
          <w:b/>
          <w:kern w:val="0"/>
          <w:lang w:bidi="ar-SA"/>
        </w:rPr>
        <w:t xml:space="preserve"> Operacyjnego” </w:t>
      </w:r>
      <w:r w:rsidRPr="00F6499A">
        <w:rPr>
          <w:rFonts w:cs="Arial"/>
          <w:b/>
        </w:rPr>
        <w:t>nr post</w:t>
      </w:r>
      <w:r w:rsidRPr="00F6499A">
        <w:rPr>
          <w:rFonts w:cs="Arial"/>
          <w:b/>
        </w:rPr>
        <w:t>ę</w:t>
      </w:r>
      <w:r w:rsidRPr="00F6499A">
        <w:rPr>
          <w:rFonts w:cs="Arial"/>
          <w:b/>
        </w:rPr>
        <w:t xml:space="preserve">powania </w:t>
      </w:r>
      <w:r w:rsidR="00046483">
        <w:rPr>
          <w:rFonts w:cs="Arial"/>
          <w:b/>
        </w:rPr>
        <w:t xml:space="preserve"> 9</w:t>
      </w:r>
      <w:r w:rsidRPr="00F6499A">
        <w:rPr>
          <w:rFonts w:cs="Arial"/>
          <w:b/>
        </w:rPr>
        <w:t>/201</w:t>
      </w:r>
      <w:r w:rsidR="00046483">
        <w:rPr>
          <w:rFonts w:cs="Arial"/>
          <w:b/>
        </w:rPr>
        <w:t>7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opracowana</w:t>
      </w:r>
      <w:proofErr w:type="gramEnd"/>
      <w:r>
        <w:rPr>
          <w:rFonts w:ascii="Arial" w:hAnsi="Arial" w:cs="Arial"/>
          <w:i w:val="0"/>
        </w:rPr>
        <w:t xml:space="preserve"> przez Komisję Przetargową w składzie:</w:t>
      </w:r>
    </w:p>
    <w:p w:rsidR="00FA357E" w:rsidRDefault="00FA357E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A27C8C" w:rsidRDefault="00A27C8C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ind w:left="2836" w:firstLine="709"/>
        <w:rPr>
          <w:rFonts w:ascii="Arial" w:hAnsi="Arial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b/>
          <w:i w:val="0"/>
        </w:rPr>
        <w:t>Zatwierdzam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046483" w:rsidRDefault="007F37D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>Zatwierdzona przez Dyrektora Szpitala</w:t>
      </w: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</w:rPr>
      </w:pPr>
    </w:p>
    <w:p w:rsidR="007F37DC" w:rsidRDefault="007F37DC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7E611E" w:rsidRDefault="007E611E" w:rsidP="007E611E">
      <w:pPr>
        <w:jc w:val="center"/>
        <w:rPr>
          <w:rFonts w:ascii="Century Gothic" w:hAnsi="Century Gothic" w:cs="Arial"/>
          <w:sz w:val="16"/>
          <w:szCs w:val="16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lastRenderedPageBreak/>
        <w:t>I.</w:t>
      </w:r>
      <w:r>
        <w:rPr>
          <w:rFonts w:ascii="Arial" w:hAnsi="Arial" w:cs="Arial"/>
          <w:b/>
          <w:i w:val="0"/>
        </w:rPr>
        <w:tab/>
        <w:t>Zamawiający.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Zamawiającym jest: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Szpital Specjalistyczny im. Świętej Rodziny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Samodzielny Publiczny Zakład Opieki Zdrowotnej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02-544 </w:t>
      </w:r>
      <w:r w:rsidRPr="00F6499A">
        <w:rPr>
          <w:rFonts w:ascii="Arial" w:hAnsi="Arial" w:cs="Arial"/>
          <w:i w:val="0"/>
        </w:rPr>
        <w:t>Warszawa, ul. A. J. Madalińskiego</w:t>
      </w:r>
      <w:r>
        <w:rPr>
          <w:rFonts w:ascii="Arial" w:hAnsi="Arial" w:cs="Arial"/>
          <w:i w:val="0"/>
        </w:rPr>
        <w:t xml:space="preserve"> 25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tel</w:t>
      </w:r>
      <w:proofErr w:type="gramEnd"/>
      <w:r>
        <w:rPr>
          <w:rFonts w:ascii="Arial" w:hAnsi="Arial" w:cs="Arial"/>
          <w:i w:val="0"/>
        </w:rPr>
        <w:t>. 22 4502200, faks 22 4502264, e-mail sekretariat@szpitalmadalinskiego.</w:t>
      </w:r>
      <w:proofErr w:type="gramStart"/>
      <w:r>
        <w:rPr>
          <w:rFonts w:ascii="Arial" w:hAnsi="Arial" w:cs="Arial"/>
          <w:i w:val="0"/>
        </w:rPr>
        <w:t>pl</w:t>
      </w:r>
      <w:proofErr w:type="gramEnd"/>
      <w:r>
        <w:rPr>
          <w:rFonts w:ascii="Arial" w:hAnsi="Arial" w:cs="Arial"/>
          <w:i w:val="0"/>
        </w:rPr>
        <w:t>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II.</w:t>
      </w:r>
      <w:r>
        <w:rPr>
          <w:rFonts w:ascii="Arial" w:hAnsi="Arial" w:cs="Arial"/>
          <w:b/>
          <w:i w:val="0"/>
        </w:rPr>
        <w:tab/>
        <w:t>Tryb udzielenia zamówienia.</w:t>
      </w:r>
    </w:p>
    <w:p w:rsidR="00304F24" w:rsidRPr="002E2CC7" w:rsidRDefault="00A27C8C">
      <w:pPr>
        <w:pStyle w:val="Textbody"/>
        <w:rPr>
          <w:rFonts w:ascii="Arial" w:hAnsi="Arial" w:cs="Arial"/>
          <w:i w:val="0"/>
        </w:rPr>
      </w:pPr>
      <w:r w:rsidRPr="002E2CC7">
        <w:rPr>
          <w:rFonts w:ascii="Arial" w:hAnsi="Arial" w:cs="Arial"/>
          <w:i w:val="0"/>
        </w:rPr>
        <w:t>Postępowanie o udzielenie zamówienia publicznego na „</w:t>
      </w:r>
      <w:r w:rsidR="00046483">
        <w:rPr>
          <w:rFonts w:ascii="Arial" w:hAnsi="Arial" w:cs="Arial"/>
          <w:i w:val="0"/>
        </w:rPr>
        <w:t>dostawę aparatury i sprzętu medycznego dla Bloku Operac</w:t>
      </w:r>
      <w:r w:rsidR="004660FB">
        <w:rPr>
          <w:rFonts w:ascii="Arial" w:hAnsi="Arial" w:cs="Arial"/>
          <w:i w:val="0"/>
        </w:rPr>
        <w:t>y</w:t>
      </w:r>
      <w:r w:rsidR="00046483">
        <w:rPr>
          <w:rFonts w:ascii="Arial" w:hAnsi="Arial" w:cs="Arial"/>
          <w:i w:val="0"/>
        </w:rPr>
        <w:t xml:space="preserve">jnego”, </w:t>
      </w:r>
      <w:r w:rsidRPr="002E2CC7">
        <w:rPr>
          <w:rFonts w:ascii="Arial" w:hAnsi="Arial" w:cs="Arial"/>
          <w:i w:val="0"/>
        </w:rPr>
        <w:t>nr postępowania</w:t>
      </w:r>
      <w:r w:rsidR="00046483">
        <w:rPr>
          <w:rFonts w:ascii="Arial" w:hAnsi="Arial" w:cs="Arial"/>
          <w:i w:val="0"/>
        </w:rPr>
        <w:t xml:space="preserve"> 9/2017</w:t>
      </w:r>
      <w:r w:rsidRPr="002E2CC7">
        <w:rPr>
          <w:rFonts w:ascii="Arial" w:hAnsi="Arial" w:cs="Arial"/>
          <w:i w:val="0"/>
        </w:rPr>
        <w:t>, jest prowadzone w trybie przetargu nieograniczonego o</w:t>
      </w:r>
      <w:r w:rsidR="00E171C1" w:rsidRPr="002E2CC7">
        <w:rPr>
          <w:rFonts w:ascii="Arial" w:hAnsi="Arial" w:cs="Arial"/>
          <w:i w:val="0"/>
        </w:rPr>
        <w:t xml:space="preserve"> wartości zamówienia powyżej 209</w:t>
      </w:r>
      <w:r w:rsidRPr="002E2CC7">
        <w:rPr>
          <w:rFonts w:ascii="Arial" w:hAnsi="Arial" w:cs="Arial"/>
          <w:i w:val="0"/>
        </w:rPr>
        <w:t xml:space="preserve">.000 </w:t>
      </w:r>
      <w:proofErr w:type="gramStart"/>
      <w:r w:rsidRPr="002E2CC7">
        <w:rPr>
          <w:rFonts w:ascii="Arial" w:hAnsi="Arial" w:cs="Arial"/>
          <w:i w:val="0"/>
        </w:rPr>
        <w:t>euro</w:t>
      </w:r>
      <w:proofErr w:type="gramEnd"/>
      <w:r w:rsidRPr="002E2CC7">
        <w:rPr>
          <w:rFonts w:ascii="Arial" w:hAnsi="Arial" w:cs="Arial"/>
          <w:i w:val="0"/>
        </w:rPr>
        <w:t xml:space="preserve"> na podstawie art. 39. ustawy z dnia 29 stycznia 2004 r. - Prawo zamówień publicznych.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nie przewiduje zamówień uzupełniających.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nie przewiduje aukcji elektronicznej.</w:t>
      </w:r>
    </w:p>
    <w:p w:rsidR="00F6499A" w:rsidRDefault="00F6499A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nie dopuszcza złożenia oferty wariantowej.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III.</w:t>
      </w:r>
      <w:r>
        <w:rPr>
          <w:rFonts w:ascii="Arial" w:hAnsi="Arial" w:cs="Arial"/>
          <w:b/>
          <w:i w:val="0"/>
        </w:rPr>
        <w:tab/>
        <w:t>Opis przedmiotu zamówienia.</w:t>
      </w:r>
    </w:p>
    <w:p w:rsidR="00046483" w:rsidRP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Przedmiotem zamówienia jest sprzedaż i dostarczenie do zamawiającego aparatury i sprzętu medycznego dla Bloku Operacyjnego. </w:t>
      </w:r>
    </w:p>
    <w:p w:rsidR="00046483" w:rsidRP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>Z</w:t>
      </w:r>
      <w:r w:rsidR="00296228">
        <w:rPr>
          <w:rFonts w:ascii="Arial" w:hAnsi="Arial"/>
          <w:sz w:val="24"/>
          <w:szCs w:val="24"/>
        </w:rPr>
        <w:t>amówienie jest podzielone na 6</w:t>
      </w:r>
      <w:r w:rsidR="00CE755A">
        <w:rPr>
          <w:rFonts w:ascii="Arial" w:hAnsi="Arial"/>
          <w:sz w:val="24"/>
          <w:szCs w:val="24"/>
        </w:rPr>
        <w:t xml:space="preserve"> części</w:t>
      </w:r>
      <w:r w:rsidRPr="00046483">
        <w:rPr>
          <w:rFonts w:ascii="Arial" w:hAnsi="Arial"/>
          <w:sz w:val="24"/>
          <w:szCs w:val="24"/>
        </w:rPr>
        <w:t>:</w:t>
      </w:r>
    </w:p>
    <w:p w:rsidR="001A31F1" w:rsidRDefault="00046483" w:rsidP="001A31F1">
      <w:pPr>
        <w:pStyle w:val="Tekstpodstawowy"/>
        <w:widowControl w:val="0"/>
        <w:spacing w:after="0" w:line="100" w:lineRule="atLeast"/>
        <w:ind w:left="709" w:hanging="709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1 zamówienia: </w:t>
      </w:r>
      <w:r w:rsidR="001A31F1">
        <w:rPr>
          <w:rFonts w:ascii="Arial" w:hAnsi="Arial"/>
          <w:sz w:val="24"/>
          <w:szCs w:val="24"/>
        </w:rPr>
        <w:t xml:space="preserve">Sprzęt do zestawu laparoskopowego chirurgicznego i </w:t>
      </w:r>
      <w:proofErr w:type="spellStart"/>
      <w:r w:rsidR="001A31F1">
        <w:rPr>
          <w:rFonts w:ascii="Arial" w:hAnsi="Arial"/>
          <w:sz w:val="24"/>
          <w:szCs w:val="24"/>
        </w:rPr>
        <w:t>ginekologicz</w:t>
      </w:r>
      <w:proofErr w:type="spellEnd"/>
      <w:r w:rsidR="001A31F1">
        <w:rPr>
          <w:rFonts w:ascii="Arial" w:hAnsi="Arial"/>
          <w:sz w:val="24"/>
          <w:szCs w:val="24"/>
        </w:rPr>
        <w:t xml:space="preserve">       </w:t>
      </w:r>
    </w:p>
    <w:p w:rsidR="001A31F1" w:rsidRDefault="001A31F1" w:rsidP="001A31F1">
      <w:pPr>
        <w:pStyle w:val="Tekstpodstawowy"/>
        <w:widowControl w:val="0"/>
        <w:spacing w:after="0" w:line="100" w:lineRule="atLeast"/>
        <w:ind w:left="709" w:hanging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</w:t>
      </w:r>
      <w:proofErr w:type="spellStart"/>
      <w:proofErr w:type="gramStart"/>
      <w:r>
        <w:rPr>
          <w:rFonts w:ascii="Arial" w:hAnsi="Arial"/>
          <w:sz w:val="24"/>
          <w:szCs w:val="24"/>
        </w:rPr>
        <w:t>nego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.  </w:t>
      </w:r>
      <w:r w:rsidRPr="00046483">
        <w:rPr>
          <w:rFonts w:ascii="Arial" w:hAnsi="Arial"/>
          <w:sz w:val="24"/>
          <w:szCs w:val="24"/>
        </w:rPr>
        <w:t>Kod CPV  33168100-6</w:t>
      </w:r>
    </w:p>
    <w:p w:rsid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2 zamówienia: </w:t>
      </w:r>
      <w:r w:rsidR="001A31F1">
        <w:rPr>
          <w:rFonts w:ascii="Arial" w:hAnsi="Arial"/>
          <w:sz w:val="24"/>
          <w:szCs w:val="24"/>
        </w:rPr>
        <w:t xml:space="preserve">Zestaw laparoskopowy ginekologiczny. </w:t>
      </w:r>
      <w:r w:rsidRPr="00046483">
        <w:rPr>
          <w:rFonts w:ascii="Arial" w:hAnsi="Arial"/>
          <w:sz w:val="24"/>
          <w:szCs w:val="24"/>
        </w:rPr>
        <w:t xml:space="preserve">Kod CPV  </w:t>
      </w:r>
      <w:r w:rsidR="001A31F1" w:rsidRPr="00046483">
        <w:rPr>
          <w:rFonts w:ascii="Arial" w:hAnsi="Arial"/>
          <w:sz w:val="24"/>
          <w:szCs w:val="24"/>
        </w:rPr>
        <w:t xml:space="preserve"> 33168100-6</w:t>
      </w:r>
    </w:p>
    <w:p w:rsidR="001A31F1" w:rsidRPr="00046483" w:rsidRDefault="001A31F1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3 zamówienia: </w:t>
      </w:r>
      <w:r>
        <w:rPr>
          <w:rFonts w:ascii="Arial" w:hAnsi="Arial"/>
          <w:sz w:val="24"/>
          <w:szCs w:val="24"/>
        </w:rPr>
        <w:t xml:space="preserve">Zestaw </w:t>
      </w:r>
      <w:proofErr w:type="spellStart"/>
      <w:r>
        <w:rPr>
          <w:rFonts w:ascii="Arial" w:hAnsi="Arial"/>
          <w:sz w:val="24"/>
          <w:szCs w:val="24"/>
        </w:rPr>
        <w:t>uzupełniajacy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histeroskopu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Pr="00046483">
        <w:rPr>
          <w:rFonts w:ascii="Arial" w:hAnsi="Arial"/>
          <w:sz w:val="24"/>
          <w:szCs w:val="24"/>
        </w:rPr>
        <w:t>Kod CPV  33168100-6</w:t>
      </w:r>
    </w:p>
    <w:p w:rsidR="00046483" w:rsidRP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4 zamówienia: </w:t>
      </w:r>
      <w:r w:rsidR="00CE755A">
        <w:rPr>
          <w:rFonts w:ascii="Arial" w:hAnsi="Arial"/>
          <w:sz w:val="24"/>
          <w:szCs w:val="24"/>
        </w:rPr>
        <w:t>Stół operacyjny</w:t>
      </w:r>
      <w:r w:rsidR="00E62A4C">
        <w:rPr>
          <w:rFonts w:ascii="Arial" w:hAnsi="Arial"/>
          <w:sz w:val="24"/>
          <w:szCs w:val="24"/>
        </w:rPr>
        <w:t>. Kod CPV  33192230-3</w:t>
      </w:r>
    </w:p>
    <w:p w:rsidR="00046483" w:rsidRP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5 zamówienia: </w:t>
      </w:r>
      <w:r w:rsidR="005541D1">
        <w:rPr>
          <w:rFonts w:ascii="Arial" w:hAnsi="Arial"/>
          <w:sz w:val="24"/>
          <w:szCs w:val="24"/>
        </w:rPr>
        <w:t xml:space="preserve">Narzędzia chirurgiczne. Kod CPV </w:t>
      </w:r>
      <w:r w:rsidR="002D1F88" w:rsidRPr="00046483">
        <w:rPr>
          <w:rFonts w:ascii="Arial" w:hAnsi="Arial"/>
          <w:sz w:val="24"/>
          <w:szCs w:val="24"/>
        </w:rPr>
        <w:t>33169000-2</w:t>
      </w:r>
    </w:p>
    <w:p w:rsidR="001A31F1" w:rsidRPr="00046483" w:rsidRDefault="00296228" w:rsidP="001A31F1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6</w:t>
      </w:r>
      <w:r w:rsidR="00046483" w:rsidRPr="00046483">
        <w:rPr>
          <w:rFonts w:ascii="Arial" w:hAnsi="Arial"/>
          <w:sz w:val="24"/>
          <w:szCs w:val="24"/>
        </w:rPr>
        <w:t xml:space="preserve"> zamówienia: </w:t>
      </w:r>
      <w:r w:rsidR="001A31F1" w:rsidRPr="00046483">
        <w:rPr>
          <w:rFonts w:ascii="Arial" w:hAnsi="Arial"/>
          <w:sz w:val="24"/>
          <w:szCs w:val="24"/>
        </w:rPr>
        <w:t>Wózek do przewożenia chorych. Kod CPV  33192100-3</w:t>
      </w:r>
    </w:p>
    <w:p w:rsidR="006148F6" w:rsidRDefault="006148F6" w:rsidP="006148F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6148F6">
        <w:rPr>
          <w:rFonts w:ascii="Arial" w:hAnsi="Arial"/>
          <w:sz w:val="24"/>
          <w:szCs w:val="24"/>
        </w:rPr>
        <w:t>Właściwości techniczno - użytkowe urządzeń są pod</w:t>
      </w:r>
      <w:r w:rsidR="006C4803">
        <w:rPr>
          <w:rFonts w:ascii="Arial" w:hAnsi="Arial"/>
          <w:sz w:val="24"/>
          <w:szCs w:val="24"/>
        </w:rPr>
        <w:t>ane w Załącznikach nr 4-1 - 4</w:t>
      </w:r>
      <w:r w:rsidR="00296228">
        <w:rPr>
          <w:rFonts w:ascii="Arial" w:hAnsi="Arial"/>
          <w:sz w:val="24"/>
          <w:szCs w:val="24"/>
        </w:rPr>
        <w:t>-6</w:t>
      </w:r>
      <w:r w:rsidRPr="006148F6">
        <w:rPr>
          <w:rFonts w:ascii="Arial" w:hAnsi="Arial"/>
          <w:sz w:val="24"/>
          <w:szCs w:val="24"/>
        </w:rPr>
        <w:t>.</w:t>
      </w:r>
    </w:p>
    <w:p w:rsidR="008B62D9" w:rsidRPr="001E208D" w:rsidRDefault="008B62D9" w:rsidP="006148F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1E208D">
        <w:rPr>
          <w:rFonts w:ascii="Arial" w:hAnsi="Arial"/>
          <w:sz w:val="24"/>
          <w:szCs w:val="24"/>
        </w:rPr>
        <w:t>Zamawiający wymaga, aby rok produkcji</w:t>
      </w:r>
      <w:r w:rsidR="004220A1" w:rsidRPr="001E208D">
        <w:rPr>
          <w:rFonts w:ascii="Arial" w:hAnsi="Arial"/>
          <w:sz w:val="24"/>
          <w:szCs w:val="24"/>
        </w:rPr>
        <w:t xml:space="preserve"> oferowanej</w:t>
      </w:r>
      <w:r w:rsidR="00F74565" w:rsidRPr="001E208D">
        <w:rPr>
          <w:rFonts w:ascii="Arial" w:hAnsi="Arial"/>
          <w:sz w:val="24"/>
          <w:szCs w:val="24"/>
        </w:rPr>
        <w:t xml:space="preserve"> </w:t>
      </w:r>
      <w:r w:rsidR="004220A1" w:rsidRPr="001E208D">
        <w:rPr>
          <w:rFonts w:ascii="Arial" w:hAnsi="Arial"/>
          <w:sz w:val="24"/>
          <w:szCs w:val="24"/>
        </w:rPr>
        <w:t xml:space="preserve">aparatury wraz z wyposażeniem i sprzętu </w:t>
      </w:r>
      <w:proofErr w:type="gramStart"/>
      <w:r w:rsidR="004220A1" w:rsidRPr="001E208D">
        <w:rPr>
          <w:rFonts w:ascii="Arial" w:hAnsi="Arial"/>
          <w:sz w:val="24"/>
          <w:szCs w:val="24"/>
        </w:rPr>
        <w:t>medycznego  nie</w:t>
      </w:r>
      <w:proofErr w:type="gramEnd"/>
      <w:r w:rsidR="004220A1" w:rsidRPr="001E208D">
        <w:rPr>
          <w:rFonts w:ascii="Arial" w:hAnsi="Arial"/>
          <w:sz w:val="24"/>
          <w:szCs w:val="24"/>
        </w:rPr>
        <w:t xml:space="preserve"> był wcześniejszy niż 216</w:t>
      </w:r>
      <w:r w:rsidR="00F74565" w:rsidRPr="001E208D">
        <w:rPr>
          <w:rFonts w:ascii="Arial" w:hAnsi="Arial"/>
          <w:sz w:val="24"/>
          <w:szCs w:val="24"/>
        </w:rPr>
        <w:t xml:space="preserve"> rok.</w:t>
      </w:r>
    </w:p>
    <w:p w:rsidR="006148F6" w:rsidRPr="00DC06D0" w:rsidRDefault="006148F6" w:rsidP="006148F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6148F6">
        <w:rPr>
          <w:rFonts w:ascii="Arial" w:hAnsi="Arial"/>
          <w:sz w:val="24"/>
          <w:szCs w:val="24"/>
        </w:rPr>
        <w:t>Zamawiający dopuszcza składanie ofert częściowych na poszczególne części zamówi</w:t>
      </w:r>
      <w:r w:rsidRPr="006148F6">
        <w:rPr>
          <w:rFonts w:ascii="Arial" w:hAnsi="Arial"/>
          <w:sz w:val="24"/>
          <w:szCs w:val="24"/>
        </w:rPr>
        <w:t>e</w:t>
      </w:r>
      <w:r w:rsidRPr="006148F6">
        <w:rPr>
          <w:rFonts w:ascii="Arial" w:hAnsi="Arial"/>
          <w:sz w:val="24"/>
          <w:szCs w:val="24"/>
        </w:rPr>
        <w:t>nia. Zamawiający wymaga zaoferowania wszystkich towarów objętych częścią zamówi</w:t>
      </w:r>
      <w:r w:rsidRPr="006148F6">
        <w:rPr>
          <w:rFonts w:ascii="Arial" w:hAnsi="Arial"/>
          <w:sz w:val="24"/>
          <w:szCs w:val="24"/>
        </w:rPr>
        <w:t>e</w:t>
      </w:r>
      <w:r w:rsidRPr="006148F6">
        <w:rPr>
          <w:rFonts w:ascii="Arial" w:hAnsi="Arial"/>
          <w:sz w:val="24"/>
          <w:szCs w:val="24"/>
        </w:rPr>
        <w:t>nia.</w:t>
      </w:r>
    </w:p>
    <w:p w:rsidR="0090137D" w:rsidRDefault="0090137D" w:rsidP="00E62A4C">
      <w:pPr>
        <w:pStyle w:val="Standard"/>
        <w:widowControl w:val="0"/>
        <w:jc w:val="both"/>
        <w:rPr>
          <w:rFonts w:ascii="Arial" w:hAnsi="Arial"/>
          <w:sz w:val="24"/>
          <w:szCs w:val="24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IV.</w:t>
      </w:r>
      <w:r>
        <w:rPr>
          <w:rFonts w:ascii="Arial" w:hAnsi="Arial" w:cs="Arial"/>
          <w:b/>
          <w:i w:val="0"/>
        </w:rPr>
        <w:tab/>
        <w:t>Termin wykonania zamówienia.</w:t>
      </w:r>
    </w:p>
    <w:p w:rsidR="006148F6" w:rsidRPr="006148F6" w:rsidRDefault="006148F6" w:rsidP="006148F6">
      <w:pPr>
        <w:pStyle w:val="Tekstpodstawowy"/>
        <w:widowControl w:val="0"/>
        <w:spacing w:after="0" w:line="283" w:lineRule="exact"/>
        <w:rPr>
          <w:rFonts w:ascii="Arial" w:hAnsi="Arial" w:cs="Arial Unicode MS"/>
          <w:sz w:val="24"/>
          <w:szCs w:val="24"/>
        </w:rPr>
      </w:pPr>
      <w:r w:rsidRPr="006148F6">
        <w:rPr>
          <w:rFonts w:ascii="Arial" w:hAnsi="Arial" w:cs="Arial Unicode MS"/>
          <w:sz w:val="24"/>
          <w:szCs w:val="24"/>
        </w:rPr>
        <w:t>Zamawiający wymaga wykonania zamówienia w terminie 6 tygodni od dnia zawarcia umowy.</w:t>
      </w:r>
    </w:p>
    <w:p w:rsidR="006148F6" w:rsidRDefault="006148F6" w:rsidP="006148F6">
      <w:pPr>
        <w:spacing w:line="100" w:lineRule="atLeast"/>
        <w:jc w:val="both"/>
      </w:pPr>
      <w:r>
        <w:t>Pod pojęciem „wykonanie zamówienia” zamawiający rozumie dostawę urządzeń i ich wyposażenia, montaż urządzeń w przeznaczonych dla nich miejscach, uruchomienie i sprawdzenie ich działania, wykonanie niezbędnych pomiarów i regulacji wynikających z obowiązujących przepisów, przeszkolenie instruktażowe personelu zamawiającego w zasadach prawidłowej obsługi, eksploatacji i konserwacji urządzeń i przekazanie poprawnie działających urządzeń razem z wyposażeniem do eksploatacji i z kompletną dokumentacją, której podstawą będzie protokół zdawczo – odbiorczy, a dla sprzętów zasilanych elektrycznie i elektronicznych również protokół instalacyjny, podpisane przez przedstawiciela wykonawcy i przedstawiciela zamawiającego oraz protokół ze szkolenia personelu. Dniem wykonania zamówienia będzie dzień podpisania protokołu zdawczo - odbiorczego.</w:t>
      </w:r>
    </w:p>
    <w:p w:rsidR="006148F6" w:rsidRDefault="006148F6" w:rsidP="006148F6">
      <w:pPr>
        <w:spacing w:line="100" w:lineRule="atLeast"/>
        <w:jc w:val="both"/>
      </w:pPr>
      <w:r>
        <w:t>Wszystkie urządzenia wraz z wyposażeniem muszą być kompletne i gotowe do uruchomienia oraz eksploatacji bez dodatkowych zakupów inwestycyjnych. Urządzenia należy dostarczyć razem z: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1.</w:t>
      </w:r>
      <w:r>
        <w:tab/>
        <w:t xml:space="preserve">Instrukcjami obsługi i konserwacji w pełnej wersji w języku polskim (forma papierowa </w:t>
      </w:r>
      <w:r>
        <w:lastRenderedPageBreak/>
        <w:t>i elektroniczna). W instrukcjach muszą być zawarte informacje dotyczące: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częstotliwości</w:t>
      </w:r>
      <w:proofErr w:type="gramEnd"/>
      <w:r>
        <w:t xml:space="preserve"> wykonywania okresowych przeglądów technicznych sprzętów zarówno w okresie gwarancji jak i po okresie gwarancji zgodnie z zaleceniami producenta,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zakresu</w:t>
      </w:r>
      <w:proofErr w:type="gramEnd"/>
      <w:r>
        <w:t xml:space="preserve"> wykonywanych przeglądów ze szczególnym uwzględnieniem części zużywalnych, które podlegają wymianie w trakcie wykonywania przeglądów sprzętów,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c</w:t>
      </w:r>
      <w:proofErr w:type="gramStart"/>
      <w:r>
        <w:t>)</w:t>
      </w:r>
      <w:r>
        <w:tab/>
        <w:t>listy</w:t>
      </w:r>
      <w:proofErr w:type="gramEnd"/>
      <w:r>
        <w:t xml:space="preserve"> dostawców części zamiennych lub materiałów zużywalnych i eksploatacyjnych,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d</w:t>
      </w:r>
      <w:proofErr w:type="gramStart"/>
      <w:r>
        <w:t>)</w:t>
      </w:r>
      <w:r>
        <w:tab/>
        <w:t>informacje</w:t>
      </w:r>
      <w:proofErr w:type="gramEnd"/>
      <w:r>
        <w:t xml:space="preserve"> o wykazie czynności serwisowych wykonywanych samodzielnie przez użytkownika.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2.</w:t>
      </w:r>
      <w:r>
        <w:tab/>
        <w:t>Kartami gwarancyjnymi, które określać będą: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terminy</w:t>
      </w:r>
      <w:proofErr w:type="gramEnd"/>
      <w:r>
        <w:t xml:space="preserve"> i warunki gwarancji zgodne z zapisami zawartymi w umowie i we właściwościach techniczno - użytkowych dla każdego wyszczególnionego w specyfikacji dostawy urządzenia i jego wyposażenia,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zasady</w:t>
      </w:r>
      <w:proofErr w:type="gramEnd"/>
      <w:r>
        <w:t xml:space="preserve"> świadczenia usług przez autoryzowany serwis w okresie gwarancji i wskazanie tego serwisu,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c)</w:t>
      </w:r>
      <w:r>
        <w:tab/>
        <w:t xml:space="preserve">zasady świadczenia pogwarancyjnych usług serwisowych ze wskazaniem </w:t>
      </w:r>
      <w:proofErr w:type="gramStart"/>
      <w:r>
        <w:t>serwisu  dopuszczonego</w:t>
      </w:r>
      <w:proofErr w:type="gramEnd"/>
      <w:r>
        <w:t xml:space="preserve"> przez producenta.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3.</w:t>
      </w:r>
      <w:r>
        <w:tab/>
        <w:t xml:space="preserve">Specyfikacją dostawy, która zawierać będzie dokładne nazwy i </w:t>
      </w:r>
      <w:proofErr w:type="gramStart"/>
      <w:r>
        <w:t>typy  dostarczonych</w:t>
      </w:r>
      <w:proofErr w:type="gramEnd"/>
      <w:r>
        <w:t xml:space="preserve"> urządzeń i ich z wyposażenia, numery seryjne i numery katalogowe.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4.</w:t>
      </w:r>
      <w:r>
        <w:tab/>
        <w:t>Certyfikatami i deklaracjami zgodności - kopie poświadczone "za zgodność z oryginałem" przez osobę podpisującą umowę. Do dokumentów wystawionych w językach obcych należy dołączyć tłumaczenie na język polski.</w:t>
      </w:r>
    </w:p>
    <w:p w:rsidR="00BF5AC8" w:rsidRPr="001D4157" w:rsidRDefault="00BF5AC8">
      <w:pPr>
        <w:pStyle w:val="Textbody"/>
        <w:rPr>
          <w:rFonts w:ascii="Arial" w:hAnsi="Arial" w:cs="Arial"/>
          <w:i w:val="0"/>
          <w:szCs w:val="24"/>
        </w:rPr>
      </w:pPr>
    </w:p>
    <w:p w:rsidR="00AE1985" w:rsidRPr="001D4157" w:rsidRDefault="00AE1985" w:rsidP="00AE1985">
      <w:pPr>
        <w:pStyle w:val="Tekstpodstawowy"/>
        <w:tabs>
          <w:tab w:val="left" w:pos="569"/>
        </w:tabs>
        <w:spacing w:after="0" w:line="312" w:lineRule="exact"/>
        <w:ind w:left="397" w:hanging="397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1D4157">
        <w:rPr>
          <w:rFonts w:ascii="Arial" w:eastAsia="Times New Roman" w:hAnsi="Arial" w:cs="Times New Roman"/>
          <w:b/>
          <w:color w:val="000000"/>
          <w:sz w:val="24"/>
          <w:szCs w:val="24"/>
        </w:rPr>
        <w:t>V.</w:t>
      </w:r>
      <w:r w:rsidRPr="001D4157">
        <w:rPr>
          <w:rFonts w:ascii="Arial" w:eastAsia="Times New Roman" w:hAnsi="Arial" w:cs="Times New Roman"/>
          <w:b/>
          <w:color w:val="000000"/>
          <w:sz w:val="24"/>
          <w:szCs w:val="24"/>
        </w:rPr>
        <w:tab/>
      </w:r>
      <w:r w:rsidRPr="001D4157">
        <w:rPr>
          <w:rFonts w:ascii="Arial" w:eastAsia="Times New Roman" w:hAnsi="Arial" w:cs="Times New Roman"/>
          <w:b/>
          <w:sz w:val="24"/>
          <w:szCs w:val="24"/>
        </w:rPr>
        <w:t xml:space="preserve">Warunki udziału w postępowaniu </w:t>
      </w:r>
      <w:r w:rsidR="00203D18">
        <w:rPr>
          <w:rFonts w:ascii="Arial" w:eastAsia="Times New Roman" w:hAnsi="Arial" w:cs="Times New Roman"/>
          <w:b/>
          <w:sz w:val="24"/>
          <w:szCs w:val="24"/>
        </w:rPr>
        <w:t xml:space="preserve">oraz </w:t>
      </w:r>
      <w:r w:rsidRPr="001D4157">
        <w:rPr>
          <w:rFonts w:ascii="Arial" w:eastAsia="Times New Roman" w:hAnsi="Arial" w:cs="Times New Roman"/>
          <w:b/>
          <w:sz w:val="24"/>
          <w:szCs w:val="24"/>
        </w:rPr>
        <w:t>podstaw</w:t>
      </w:r>
      <w:r w:rsidR="00203D18">
        <w:rPr>
          <w:rFonts w:ascii="Arial" w:eastAsia="Times New Roman" w:hAnsi="Arial" w:cs="Times New Roman"/>
          <w:b/>
          <w:sz w:val="24"/>
          <w:szCs w:val="24"/>
        </w:rPr>
        <w:t>y</w:t>
      </w:r>
      <w:r w:rsidRPr="001D4157">
        <w:rPr>
          <w:rFonts w:ascii="Arial" w:eastAsia="Times New Roman" w:hAnsi="Arial" w:cs="Times New Roman"/>
          <w:b/>
          <w:sz w:val="24"/>
          <w:szCs w:val="24"/>
        </w:rPr>
        <w:t xml:space="preserve"> wykluczenia.</w:t>
      </w:r>
    </w:p>
    <w:p w:rsidR="00AE1985" w:rsidRDefault="00AE1985" w:rsidP="00F173DA">
      <w:pPr>
        <w:pStyle w:val="Tekstpodstawowy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1D4157">
        <w:rPr>
          <w:rFonts w:ascii="Arial" w:eastAsia="Times New Roman" w:hAnsi="Arial" w:cs="Times New Roman"/>
          <w:sz w:val="24"/>
          <w:szCs w:val="24"/>
        </w:rPr>
        <w:t>O udzielenie zamówienia mogą ubiegać się wykonawcy, którzy nie podlegają wykluczeniu z postępowania</w:t>
      </w:r>
      <w:r w:rsidR="00203D18">
        <w:rPr>
          <w:rFonts w:ascii="Arial" w:eastAsia="Times New Roman" w:hAnsi="Arial" w:cs="Times New Roman"/>
          <w:sz w:val="24"/>
          <w:szCs w:val="24"/>
        </w:rPr>
        <w:t xml:space="preserve"> na podstawie art. 24. ust. 1. Ustawy Prawo zamówień </w:t>
      </w:r>
      <w:proofErr w:type="spellStart"/>
      <w:r w:rsidR="00203D18">
        <w:rPr>
          <w:rFonts w:ascii="Arial" w:eastAsia="Times New Roman" w:hAnsi="Arial" w:cs="Times New Roman"/>
          <w:sz w:val="24"/>
          <w:szCs w:val="24"/>
        </w:rPr>
        <w:t>publiczncyh</w:t>
      </w:r>
      <w:proofErr w:type="spellEnd"/>
      <w:r w:rsidRPr="001D4157">
        <w:rPr>
          <w:rFonts w:ascii="Arial" w:eastAsia="Times New Roman" w:hAnsi="Arial" w:cs="Times New Roman"/>
          <w:sz w:val="24"/>
          <w:szCs w:val="24"/>
        </w:rPr>
        <w:t xml:space="preserve"> oraz którzy spełniają warunki udziału dotyczące:</w:t>
      </w:r>
    </w:p>
    <w:p w:rsidR="00EC1FED" w:rsidRPr="00EC1FED" w:rsidRDefault="00EC1FED" w:rsidP="00F173DA">
      <w:pPr>
        <w:pStyle w:val="Tekstpodstawowy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EC1FED">
        <w:rPr>
          <w:rFonts w:ascii="Arial" w:hAnsi="Arial" w:cs="Arial"/>
          <w:color w:val="000000" w:themeColor="text1"/>
          <w:sz w:val="24"/>
          <w:szCs w:val="24"/>
        </w:rPr>
        <w:t>Zdolność techniczna lub zawodowa</w:t>
      </w:r>
    </w:p>
    <w:p w:rsidR="00CC422F" w:rsidRPr="00CC422F" w:rsidRDefault="00CC422F" w:rsidP="00F173DA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CC422F">
        <w:rPr>
          <w:rFonts w:ascii="Arial" w:hAnsi="Arial"/>
          <w:sz w:val="24"/>
          <w:szCs w:val="24"/>
        </w:rPr>
        <w:t>Zamawiający uzna warunek za spełniony, jeżeli wykonawca wykaże, że w okresie osta</w:t>
      </w:r>
      <w:r w:rsidRPr="00CC422F">
        <w:rPr>
          <w:rFonts w:ascii="Arial" w:hAnsi="Arial"/>
          <w:sz w:val="24"/>
          <w:szCs w:val="24"/>
        </w:rPr>
        <w:t>t</w:t>
      </w:r>
      <w:r w:rsidRPr="00CC422F">
        <w:rPr>
          <w:rFonts w:ascii="Arial" w:hAnsi="Arial"/>
          <w:sz w:val="24"/>
          <w:szCs w:val="24"/>
        </w:rPr>
        <w:t>nich trzech lat przed upływem terminu składania ofert, a jeżeli okres prowadzenia działa</w:t>
      </w:r>
      <w:r w:rsidRPr="00CC422F">
        <w:rPr>
          <w:rFonts w:ascii="Arial" w:hAnsi="Arial"/>
          <w:sz w:val="24"/>
          <w:szCs w:val="24"/>
        </w:rPr>
        <w:t>l</w:t>
      </w:r>
      <w:r w:rsidRPr="00CC422F">
        <w:rPr>
          <w:rFonts w:ascii="Arial" w:hAnsi="Arial"/>
          <w:sz w:val="24"/>
          <w:szCs w:val="24"/>
        </w:rPr>
        <w:t>ności jest krótszy - w tym okresie, zrealizował dostawy odpowiadającą swoim rodzajem i wartością dostawom stanowiącym przedmiot zamówienia.</w:t>
      </w:r>
    </w:p>
    <w:p w:rsidR="00CC422F" w:rsidRPr="00CC422F" w:rsidRDefault="00CC422F" w:rsidP="00F173DA">
      <w:pPr>
        <w:tabs>
          <w:tab w:val="left" w:pos="400"/>
        </w:tabs>
        <w:spacing w:line="312" w:lineRule="exact"/>
        <w:jc w:val="both"/>
      </w:pPr>
      <w:r w:rsidRPr="00CC422F">
        <w:t>Za odpowiadające rodzajem zamawiający uzna: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1 </w:t>
      </w:r>
      <w:proofErr w:type="gramStart"/>
      <w:r w:rsidRPr="00CC422F">
        <w:rPr>
          <w:rFonts w:ascii="Arial" w:hAnsi="Arial" w:cs="Arial"/>
          <w:sz w:val="24"/>
          <w:szCs w:val="24"/>
        </w:rPr>
        <w:t>zamówienia -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</w:t>
      </w:r>
      <w:r w:rsidR="006C7FD1">
        <w:rPr>
          <w:rFonts w:ascii="Arial" w:hAnsi="Arial" w:cs="Arial"/>
          <w:sz w:val="24"/>
          <w:szCs w:val="24"/>
        </w:rPr>
        <w:t>dostawę sprzętów do laparoskopii</w:t>
      </w:r>
      <w:r w:rsidRPr="00CC422F">
        <w:rPr>
          <w:rFonts w:ascii="Arial" w:hAnsi="Arial" w:cs="Arial"/>
          <w:sz w:val="24"/>
          <w:szCs w:val="24"/>
        </w:rPr>
        <w:t xml:space="preserve">, </w:t>
      </w:r>
      <w:r w:rsidRPr="00CC422F">
        <w:rPr>
          <w:rFonts w:ascii="Arial" w:eastAsia="Arial" w:hAnsi="Arial" w:cs="Arial"/>
          <w:color w:val="000000"/>
          <w:sz w:val="24"/>
          <w:szCs w:val="24"/>
        </w:rPr>
        <w:t>a z</w:t>
      </w:r>
      <w:r w:rsidRPr="00CC422F">
        <w:rPr>
          <w:rFonts w:ascii="Arial" w:hAnsi="Arial" w:cs="Arial"/>
          <w:color w:val="000000"/>
          <w:sz w:val="24"/>
          <w:szCs w:val="24"/>
        </w:rPr>
        <w:t>a o</w:t>
      </w:r>
      <w:r w:rsidRPr="00CC422F">
        <w:rPr>
          <w:rFonts w:ascii="Arial" w:hAnsi="Arial" w:cs="Arial"/>
          <w:color w:val="000000"/>
          <w:sz w:val="24"/>
          <w:szCs w:val="24"/>
        </w:rPr>
        <w:t>d</w:t>
      </w:r>
      <w:r w:rsidRPr="00CC422F">
        <w:rPr>
          <w:rFonts w:ascii="Arial" w:hAnsi="Arial" w:cs="Arial"/>
          <w:color w:val="000000"/>
          <w:sz w:val="24"/>
          <w:szCs w:val="24"/>
        </w:rPr>
        <w:t>powiadające wartością zamawiający uzna d</w:t>
      </w:r>
      <w:r w:rsidR="006C7FD1">
        <w:rPr>
          <w:rFonts w:ascii="Arial" w:hAnsi="Arial" w:cs="Arial"/>
          <w:color w:val="000000"/>
          <w:sz w:val="24"/>
          <w:szCs w:val="24"/>
        </w:rPr>
        <w:t>ostawę o wartości co najmniej 40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2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 </w:t>
      </w:r>
      <w:r w:rsidR="006C7FD1">
        <w:rPr>
          <w:rFonts w:ascii="Arial" w:hAnsi="Arial" w:cs="Arial"/>
          <w:sz w:val="24"/>
          <w:szCs w:val="24"/>
        </w:rPr>
        <w:t>sprzętów do laparoskopii</w:t>
      </w:r>
      <w:r w:rsidR="006C7FD1" w:rsidRPr="00CC422F">
        <w:rPr>
          <w:rFonts w:ascii="Arial" w:hAnsi="Arial" w:cs="Arial"/>
          <w:sz w:val="24"/>
          <w:szCs w:val="24"/>
        </w:rPr>
        <w:t>,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 xml:space="preserve">odpowiadające wartością zamawiający uzna </w:t>
      </w:r>
      <w:r w:rsidR="006C7FD1">
        <w:rPr>
          <w:rFonts w:ascii="Arial" w:hAnsi="Arial" w:cs="Arial"/>
          <w:color w:val="000000"/>
          <w:sz w:val="24"/>
          <w:szCs w:val="24"/>
        </w:rPr>
        <w:t>dostawę o wartości co najmniej 17</w:t>
      </w:r>
      <w:r w:rsidRPr="00CC422F">
        <w:rPr>
          <w:rFonts w:ascii="Arial" w:hAnsi="Arial" w:cs="Arial"/>
          <w:color w:val="000000"/>
          <w:sz w:val="24"/>
          <w:szCs w:val="24"/>
        </w:rPr>
        <w:t>0 000,00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3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</w:t>
      </w:r>
      <w:r w:rsidR="00F20ECA" w:rsidRPr="00F20ECA">
        <w:rPr>
          <w:rFonts w:ascii="Arial" w:hAnsi="Arial" w:cs="Arial"/>
          <w:sz w:val="24"/>
          <w:szCs w:val="24"/>
        </w:rPr>
        <w:t xml:space="preserve"> </w:t>
      </w:r>
      <w:r w:rsidR="00F20ECA">
        <w:rPr>
          <w:rFonts w:ascii="Arial" w:hAnsi="Arial" w:cs="Arial"/>
          <w:sz w:val="24"/>
          <w:szCs w:val="24"/>
        </w:rPr>
        <w:t>sprzętów do laparoskopii</w:t>
      </w:r>
      <w:r w:rsidR="00F20ECA" w:rsidRPr="00CC422F">
        <w:rPr>
          <w:rFonts w:ascii="Arial" w:hAnsi="Arial" w:cs="Arial"/>
          <w:sz w:val="24"/>
          <w:szCs w:val="24"/>
        </w:rPr>
        <w:t>,</w:t>
      </w:r>
      <w:r w:rsidRPr="00CC422F">
        <w:rPr>
          <w:rFonts w:ascii="Arial" w:hAnsi="Arial" w:cs="Arial"/>
          <w:sz w:val="24"/>
          <w:szCs w:val="24"/>
        </w:rPr>
        <w:t xml:space="preserve"> a za </w:t>
      </w:r>
      <w:r w:rsidRPr="00CC422F">
        <w:rPr>
          <w:rFonts w:ascii="Arial" w:hAnsi="Arial" w:cs="Arial"/>
          <w:color w:val="000000"/>
          <w:sz w:val="24"/>
          <w:szCs w:val="24"/>
        </w:rPr>
        <w:t>o</w:t>
      </w:r>
      <w:r w:rsidRPr="00CC422F">
        <w:rPr>
          <w:rFonts w:ascii="Arial" w:hAnsi="Arial" w:cs="Arial"/>
          <w:color w:val="000000"/>
          <w:sz w:val="24"/>
          <w:szCs w:val="24"/>
        </w:rPr>
        <w:t>d</w:t>
      </w:r>
      <w:r w:rsidRPr="00CC422F">
        <w:rPr>
          <w:rFonts w:ascii="Arial" w:hAnsi="Arial" w:cs="Arial"/>
          <w:color w:val="000000"/>
          <w:sz w:val="24"/>
          <w:szCs w:val="24"/>
        </w:rPr>
        <w:t>powiadające wartością zamawiający uzna d</w:t>
      </w:r>
      <w:r w:rsidR="00F20ECA">
        <w:rPr>
          <w:rFonts w:ascii="Arial" w:hAnsi="Arial" w:cs="Arial"/>
          <w:color w:val="000000"/>
          <w:sz w:val="24"/>
          <w:szCs w:val="24"/>
        </w:rPr>
        <w:t>ostawę o wartości co najmniej 3 8</w:t>
      </w:r>
      <w:r w:rsidRPr="00CC422F">
        <w:rPr>
          <w:rFonts w:ascii="Arial" w:hAnsi="Arial" w:cs="Arial"/>
          <w:color w:val="000000"/>
          <w:sz w:val="24"/>
          <w:szCs w:val="24"/>
        </w:rPr>
        <w:t>00,00 zł bru</w:t>
      </w:r>
      <w:r w:rsidRPr="00CC422F">
        <w:rPr>
          <w:rFonts w:ascii="Arial" w:hAnsi="Arial" w:cs="Arial"/>
          <w:color w:val="000000"/>
          <w:sz w:val="24"/>
          <w:szCs w:val="24"/>
        </w:rPr>
        <w:t>t</w:t>
      </w:r>
      <w:r w:rsidRPr="00CC422F">
        <w:rPr>
          <w:rFonts w:ascii="Arial" w:hAnsi="Arial" w:cs="Arial"/>
          <w:color w:val="000000"/>
          <w:sz w:val="24"/>
          <w:szCs w:val="24"/>
        </w:rPr>
        <w:t>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4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</w:t>
      </w:r>
      <w:r w:rsidR="00F20ECA">
        <w:rPr>
          <w:rFonts w:ascii="Arial" w:hAnsi="Arial" w:cs="Arial"/>
          <w:sz w:val="24"/>
          <w:szCs w:val="24"/>
        </w:rPr>
        <w:t xml:space="preserve"> stołu operacyjnego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</w:t>
      </w:r>
      <w:r w:rsidRPr="00CC422F">
        <w:rPr>
          <w:rFonts w:ascii="Arial" w:hAnsi="Arial" w:cs="Arial"/>
          <w:color w:val="000000"/>
          <w:sz w:val="24"/>
          <w:szCs w:val="24"/>
        </w:rPr>
        <w:t>a</w:t>
      </w:r>
      <w:r w:rsidRPr="00CC422F">
        <w:rPr>
          <w:rFonts w:ascii="Arial" w:hAnsi="Arial" w:cs="Arial"/>
          <w:color w:val="000000"/>
          <w:sz w:val="24"/>
          <w:szCs w:val="24"/>
        </w:rPr>
        <w:t xml:space="preserve">dające wartością zamawiający uzna </w:t>
      </w:r>
      <w:r w:rsidR="00F20ECA">
        <w:rPr>
          <w:rFonts w:ascii="Arial" w:hAnsi="Arial" w:cs="Arial"/>
          <w:color w:val="000000"/>
          <w:sz w:val="24"/>
          <w:szCs w:val="24"/>
        </w:rPr>
        <w:t>dostawę o wartości co najmniej 9</w:t>
      </w:r>
      <w:r w:rsidRPr="00CC422F">
        <w:rPr>
          <w:rFonts w:ascii="Arial" w:hAnsi="Arial" w:cs="Arial"/>
          <w:color w:val="000000"/>
          <w:sz w:val="24"/>
          <w:szCs w:val="24"/>
        </w:rPr>
        <w:t>0 000,00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5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 </w:t>
      </w:r>
      <w:r w:rsidR="000050DB">
        <w:rPr>
          <w:rFonts w:ascii="Arial" w:hAnsi="Arial" w:cs="Arial"/>
          <w:sz w:val="24"/>
          <w:szCs w:val="24"/>
        </w:rPr>
        <w:t xml:space="preserve">narzędzi chirurgicznych </w:t>
      </w:r>
      <w:r w:rsidRPr="00CC422F">
        <w:rPr>
          <w:rFonts w:ascii="Arial" w:hAnsi="Arial" w:cs="Arial"/>
          <w:sz w:val="24"/>
          <w:szCs w:val="24"/>
        </w:rPr>
        <w:t xml:space="preserve">a za </w:t>
      </w:r>
      <w:r w:rsidRPr="00CC422F">
        <w:rPr>
          <w:rFonts w:ascii="Arial" w:hAnsi="Arial" w:cs="Arial"/>
          <w:color w:val="000000"/>
          <w:sz w:val="24"/>
          <w:szCs w:val="24"/>
        </w:rPr>
        <w:t>o</w:t>
      </w:r>
      <w:r w:rsidRPr="00CC422F">
        <w:rPr>
          <w:rFonts w:ascii="Arial" w:hAnsi="Arial" w:cs="Arial"/>
          <w:color w:val="000000"/>
          <w:sz w:val="24"/>
          <w:szCs w:val="24"/>
        </w:rPr>
        <w:t>d</w:t>
      </w:r>
      <w:r w:rsidRPr="00CC422F">
        <w:rPr>
          <w:rFonts w:ascii="Arial" w:hAnsi="Arial" w:cs="Arial"/>
          <w:color w:val="000000"/>
          <w:sz w:val="24"/>
          <w:szCs w:val="24"/>
        </w:rPr>
        <w:t>powiadające wartością zamawiający uzna do</w:t>
      </w:r>
      <w:r w:rsidR="000050DB">
        <w:rPr>
          <w:rFonts w:ascii="Arial" w:hAnsi="Arial" w:cs="Arial"/>
          <w:color w:val="000000"/>
          <w:sz w:val="24"/>
          <w:szCs w:val="24"/>
        </w:rPr>
        <w:t>stawę o wartości co najmniej 8</w:t>
      </w:r>
      <w:r w:rsidRPr="00CC422F">
        <w:rPr>
          <w:rFonts w:ascii="Arial" w:hAnsi="Arial" w:cs="Arial"/>
          <w:color w:val="000000"/>
          <w:sz w:val="24"/>
          <w:szCs w:val="24"/>
        </w:rPr>
        <w:t> 000,00 zł bru</w:t>
      </w:r>
      <w:r w:rsidRPr="00CC422F">
        <w:rPr>
          <w:rFonts w:ascii="Arial" w:hAnsi="Arial" w:cs="Arial"/>
          <w:color w:val="000000"/>
          <w:sz w:val="24"/>
          <w:szCs w:val="24"/>
        </w:rPr>
        <w:t>t</w:t>
      </w:r>
      <w:r w:rsidRPr="00CC422F">
        <w:rPr>
          <w:rFonts w:ascii="Arial" w:hAnsi="Arial" w:cs="Arial"/>
          <w:color w:val="000000"/>
          <w:sz w:val="24"/>
          <w:szCs w:val="24"/>
        </w:rPr>
        <w:t>to;</w:t>
      </w:r>
    </w:p>
    <w:p w:rsidR="00CC422F" w:rsidRPr="00CC422F" w:rsidRDefault="00296228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6</w:t>
      </w:r>
      <w:r w:rsidR="00CC422F" w:rsidRPr="00CC42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22F"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="00CC422F" w:rsidRPr="00CC422F">
        <w:rPr>
          <w:rFonts w:ascii="Arial" w:hAnsi="Arial" w:cs="Arial"/>
          <w:sz w:val="24"/>
          <w:szCs w:val="24"/>
        </w:rPr>
        <w:t xml:space="preserve"> najmniej jedną dostawę </w:t>
      </w:r>
      <w:r w:rsidR="00F20ECA" w:rsidRPr="00CC422F">
        <w:rPr>
          <w:rFonts w:ascii="Arial" w:hAnsi="Arial" w:cs="Arial"/>
          <w:sz w:val="24"/>
          <w:szCs w:val="24"/>
        </w:rPr>
        <w:t xml:space="preserve">wózka do przewożenia chorych, </w:t>
      </w:r>
      <w:r w:rsidR="00CC422F" w:rsidRPr="00CC422F">
        <w:rPr>
          <w:rFonts w:ascii="Arial" w:hAnsi="Arial" w:cs="Arial"/>
          <w:sz w:val="24"/>
          <w:szCs w:val="24"/>
        </w:rPr>
        <w:t xml:space="preserve">a za </w:t>
      </w:r>
      <w:r w:rsidR="00CC422F"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0050DB">
        <w:rPr>
          <w:rFonts w:ascii="Arial" w:hAnsi="Arial" w:cs="Arial"/>
          <w:color w:val="000000"/>
          <w:sz w:val="24"/>
          <w:szCs w:val="24"/>
        </w:rPr>
        <w:t>ostawę o wartości co najmniej 6</w:t>
      </w:r>
      <w:r w:rsidR="00CC422F"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8C7C32" w:rsidRPr="003D7C77" w:rsidRDefault="008C7C32" w:rsidP="00F173DA">
      <w:pPr>
        <w:pStyle w:val="Tekstpodstawowy"/>
        <w:spacing w:after="0" w:line="280" w:lineRule="atLeast"/>
        <w:rPr>
          <w:rFonts w:ascii="Arial" w:hAnsi="Arial" w:cs="Arial"/>
          <w:i/>
          <w:sz w:val="24"/>
          <w:szCs w:val="24"/>
        </w:rPr>
      </w:pPr>
      <w:r w:rsidRPr="003D7C77">
        <w:rPr>
          <w:rFonts w:ascii="Arial" w:hAnsi="Arial" w:cs="Arial"/>
          <w:sz w:val="24"/>
          <w:szCs w:val="24"/>
        </w:rPr>
        <w:lastRenderedPageBreak/>
        <w:t>Brak podstaw do wykluczenia z postępowania oraz spełnienie warunków udziału w post</w:t>
      </w:r>
      <w:r w:rsidRPr="003D7C77">
        <w:rPr>
          <w:rFonts w:ascii="Arial" w:hAnsi="Arial" w:cs="Arial"/>
          <w:sz w:val="24"/>
          <w:szCs w:val="24"/>
        </w:rPr>
        <w:t>ę</w:t>
      </w:r>
      <w:r w:rsidRPr="003D7C77">
        <w:rPr>
          <w:rFonts w:ascii="Arial" w:hAnsi="Arial" w:cs="Arial"/>
          <w:sz w:val="24"/>
          <w:szCs w:val="24"/>
        </w:rPr>
        <w:t>powaniu musi dotyczyć każdego z wykonawców występujących wspólnie.</w:t>
      </w:r>
    </w:p>
    <w:p w:rsidR="008C7C32" w:rsidRPr="003D7C77" w:rsidRDefault="00DB1AB6" w:rsidP="00203D18">
      <w:pPr>
        <w:spacing w:line="280" w:lineRule="atLeast"/>
        <w:jc w:val="both"/>
      </w:pPr>
      <w:r>
        <w:t>Zamawiający</w:t>
      </w:r>
      <w:r w:rsidR="008C7C32" w:rsidRPr="003D7C77">
        <w:t xml:space="preserve"> przewiduje wykluczania wykonawców na podstawie art. 24 ust. 5 </w:t>
      </w:r>
      <w:proofErr w:type="spellStart"/>
      <w:r>
        <w:t>pkt</w:t>
      </w:r>
      <w:proofErr w:type="spellEnd"/>
      <w:r>
        <w:t xml:space="preserve"> 8) </w:t>
      </w:r>
      <w:r w:rsidR="008C7C32" w:rsidRPr="003D7C77">
        <w:t>ustawy z dnia 29 stycznia 2004 r. - Prawo zamówień publicznych.</w:t>
      </w:r>
    </w:p>
    <w:p w:rsidR="008C7C32" w:rsidRPr="003D7C77" w:rsidRDefault="008C7C32" w:rsidP="00203D18">
      <w:pPr>
        <w:tabs>
          <w:tab w:val="left" w:pos="268"/>
        </w:tabs>
        <w:spacing w:line="280" w:lineRule="atLeast"/>
        <w:ind w:hanging="27"/>
        <w:jc w:val="both"/>
        <w:rPr>
          <w:rFonts w:cs="Arial"/>
        </w:rPr>
      </w:pPr>
      <w:r w:rsidRPr="003D7C77">
        <w:rPr>
          <w:rFonts w:cs="Arial"/>
        </w:rPr>
        <w:t>Wykonawca może polegać na zdolnościa</w:t>
      </w:r>
      <w:r w:rsidR="00DB1AB6">
        <w:rPr>
          <w:rFonts w:cs="Arial"/>
        </w:rPr>
        <w:t>ch technicznych lub zawodowych</w:t>
      </w:r>
      <w:r w:rsidRPr="003D7C77">
        <w:rPr>
          <w:rFonts w:cs="Arial"/>
        </w:rPr>
        <w:t xml:space="preserve"> innych podmiotów, niezależnie od charakteru prawnego łączących go z nimi stosunków podmiotów.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304F24" w:rsidRDefault="00304F24">
      <w:pPr>
        <w:pStyle w:val="Textbody"/>
        <w:rPr>
          <w:rFonts w:ascii="Arial" w:hAnsi="Arial" w:cs="Arial"/>
          <w:i w:val="0"/>
          <w:szCs w:val="24"/>
        </w:rPr>
      </w:pPr>
    </w:p>
    <w:p w:rsidR="00304F24" w:rsidRDefault="00A27C8C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</w:t>
      </w:r>
      <w:r>
        <w:rPr>
          <w:rFonts w:ascii="Arial" w:hAnsi="Arial" w:cs="Arial"/>
          <w:b/>
          <w:bCs/>
          <w:sz w:val="24"/>
          <w:szCs w:val="24"/>
        </w:rPr>
        <w:tab/>
        <w:t>Wymagania stawiane wykonawcom dotyczące treści oferty.</w:t>
      </w:r>
    </w:p>
    <w:p w:rsidR="00461566" w:rsidRPr="00BD5F70" w:rsidRDefault="00461566" w:rsidP="00461566">
      <w:pPr>
        <w:tabs>
          <w:tab w:val="left" w:pos="360"/>
        </w:tabs>
        <w:spacing w:line="100" w:lineRule="atLeast"/>
        <w:jc w:val="both"/>
      </w:pPr>
      <w:r w:rsidRPr="00BD5F70">
        <w:t>Zamawiający wymaga zaoferowania terminu płatności nie krótszego niż 30 dni od daty dostawy towarów do zamawiającego pod rygorem odrzucenia oferty.</w:t>
      </w:r>
    </w:p>
    <w:p w:rsidR="00461566" w:rsidRPr="00BD5F70" w:rsidRDefault="00461566" w:rsidP="00461566">
      <w:pPr>
        <w:tabs>
          <w:tab w:val="left" w:pos="397"/>
        </w:tabs>
        <w:spacing w:line="100" w:lineRule="atLeast"/>
        <w:jc w:val="both"/>
      </w:pPr>
      <w:r w:rsidRPr="00BD5F70">
        <w:t xml:space="preserve">Zamawiający wymaga </w:t>
      </w:r>
      <w:proofErr w:type="gramStart"/>
      <w:r w:rsidRPr="00BD5F70">
        <w:t>zaoferowania co</w:t>
      </w:r>
      <w:proofErr w:type="gramEnd"/>
      <w:r w:rsidRPr="00BD5F70">
        <w:t xml:space="preserve"> najmniej 36-miesięcznego okresu gwarancji </w:t>
      </w:r>
      <w:r w:rsidR="00EE607C" w:rsidRPr="00BD5F70">
        <w:t>dla oferowanych</w:t>
      </w:r>
      <w:r w:rsidRPr="00BD5F70">
        <w:t xml:space="preserve"> urządzeń objętych: częścią </w:t>
      </w:r>
      <w:r w:rsidR="00296228">
        <w:t>4</w:t>
      </w:r>
      <w:r w:rsidR="00EE607C" w:rsidRPr="00BD5F70">
        <w:t xml:space="preserve"> zamówienia</w:t>
      </w:r>
      <w:r w:rsidRPr="00BD5F70">
        <w:t>.  Dla sprz</w:t>
      </w:r>
      <w:r w:rsidR="00C91022">
        <w:t>ętu znajdującego się w części</w:t>
      </w:r>
      <w:r w:rsidR="00E91726">
        <w:t xml:space="preserve"> 2, 3, 5 i 6 </w:t>
      </w:r>
      <w:r w:rsidRPr="00BD5F70">
        <w:t xml:space="preserve">zamówienia, Zamawiający wymaga, aby zaoferowany okres gwarancji </w:t>
      </w:r>
      <w:proofErr w:type="gramStart"/>
      <w:r w:rsidRPr="00BD5F70">
        <w:t>wynosił co</w:t>
      </w:r>
      <w:proofErr w:type="gramEnd"/>
      <w:r w:rsidRPr="00BD5F70">
        <w:t xml:space="preserve"> najmniej 24 miesiące pod rygorem odrzucenia oferty</w:t>
      </w:r>
      <w:r w:rsidR="00E91726">
        <w:t xml:space="preserve">. </w:t>
      </w:r>
      <w:r w:rsidR="00C91022" w:rsidRPr="00BD5F70">
        <w:t>Dla sprzętu znajdującego się w części</w:t>
      </w:r>
      <w:r w:rsidR="00C91022">
        <w:t xml:space="preserve"> 1</w:t>
      </w:r>
      <w:r w:rsidR="00C91022" w:rsidRPr="00BD5F70">
        <w:t xml:space="preserve"> zamówienia, Zamawiający wymaga, aby zaoferowany okres gwarancji wynosił co najmniej 12 </w:t>
      </w:r>
      <w:proofErr w:type="gramStart"/>
      <w:r w:rsidR="00C91022" w:rsidRPr="00BD5F70">
        <w:t>miesięcy  pod</w:t>
      </w:r>
      <w:proofErr w:type="gramEnd"/>
      <w:r w:rsidR="00C91022" w:rsidRPr="00BD5F70">
        <w:t xml:space="preserve"> rygorem odrzucenia oferty</w:t>
      </w:r>
      <w:r w:rsidR="00C91022">
        <w:t>.</w:t>
      </w:r>
      <w:r w:rsidR="00C91022" w:rsidRPr="00BD5F70">
        <w:t xml:space="preserve"> </w:t>
      </w:r>
      <w:r w:rsidRPr="00BD5F70">
        <w:t>Gwarancja musi obejmować wszystkie elementy oferowanych urządzeń i ich wyposażenia oraz bezpłatne przeglądy wraz z bezpłatnymi wszystkimi częściami eksploatacyjnymi zalecanymi do wymiany przez producenta (tzn. zastawy przeglądowe) w trakcie wykonywanych przeglądów.</w:t>
      </w:r>
    </w:p>
    <w:p w:rsidR="00461566" w:rsidRPr="00BD5F70" w:rsidRDefault="00461566" w:rsidP="00461566">
      <w:pPr>
        <w:tabs>
          <w:tab w:val="left" w:pos="397"/>
        </w:tabs>
        <w:spacing w:line="100" w:lineRule="atLeast"/>
        <w:jc w:val="both"/>
        <w:rPr>
          <w:color w:val="000000"/>
        </w:rPr>
      </w:pPr>
      <w:r w:rsidRPr="00BD5F70">
        <w:t>Zamawiający wymaga, aby c</w:t>
      </w:r>
      <w:r w:rsidRPr="00BD5F70">
        <w:rPr>
          <w:color w:val="000000"/>
        </w:rPr>
        <w:t>zas reakcji serwisu na zgłoszenie awarii w okresie gwarancji wynosił maksymalnie 24 godziny.</w:t>
      </w:r>
    </w:p>
    <w:p w:rsidR="00461566" w:rsidRPr="00461566" w:rsidRDefault="00461566" w:rsidP="00461566">
      <w:pPr>
        <w:tabs>
          <w:tab w:val="left" w:pos="397"/>
        </w:tabs>
        <w:spacing w:line="100" w:lineRule="atLeast"/>
        <w:jc w:val="both"/>
      </w:pPr>
      <w:r w:rsidRPr="00BD5F70">
        <w:rPr>
          <w:color w:val="000000"/>
        </w:rPr>
        <w:t xml:space="preserve">Zamawiający wymaga, aby czas usunięcia awarii w okresie gwarancji wynosił </w:t>
      </w:r>
      <w:r w:rsidRPr="00461566">
        <w:rPr>
          <w:color w:val="000000"/>
        </w:rPr>
        <w:t xml:space="preserve">maksymalnie 14 dni. </w:t>
      </w:r>
      <w:r w:rsidRPr="00461566">
        <w:t xml:space="preserve"> </w:t>
      </w:r>
    </w:p>
    <w:p w:rsidR="00461566" w:rsidRPr="00461566" w:rsidRDefault="00461566" w:rsidP="00461566">
      <w:pPr>
        <w:pStyle w:val="Tekstpodstawowy"/>
        <w:widowControl w:val="0"/>
        <w:spacing w:line="100" w:lineRule="atLeast"/>
        <w:rPr>
          <w:rFonts w:ascii="Arial" w:hAnsi="Arial"/>
          <w:sz w:val="24"/>
          <w:szCs w:val="24"/>
        </w:rPr>
      </w:pPr>
      <w:r w:rsidRPr="00461566">
        <w:rPr>
          <w:rFonts w:ascii="Arial" w:hAnsi="Arial"/>
          <w:sz w:val="24"/>
          <w:szCs w:val="24"/>
        </w:rPr>
        <w:t>Wszystkie rubryki kolumny „Podać wartość lub zakres wartości oferowanych lub opis” fo</w:t>
      </w:r>
      <w:r w:rsidRPr="00461566">
        <w:rPr>
          <w:rFonts w:ascii="Arial" w:hAnsi="Arial"/>
          <w:sz w:val="24"/>
          <w:szCs w:val="24"/>
        </w:rPr>
        <w:t>r</w:t>
      </w:r>
      <w:r w:rsidRPr="00461566">
        <w:rPr>
          <w:rFonts w:ascii="Arial" w:hAnsi="Arial"/>
          <w:sz w:val="24"/>
          <w:szCs w:val="24"/>
        </w:rPr>
        <w:t>mularzy właściwości techniczno - użytkowych muszą być wypełnione. Brak wpisu w rubr</w:t>
      </w:r>
      <w:r w:rsidRPr="00461566">
        <w:rPr>
          <w:rFonts w:ascii="Arial" w:hAnsi="Arial"/>
          <w:sz w:val="24"/>
          <w:szCs w:val="24"/>
        </w:rPr>
        <w:t>y</w:t>
      </w:r>
      <w:r w:rsidRPr="00461566">
        <w:rPr>
          <w:rFonts w:ascii="Arial" w:hAnsi="Arial"/>
          <w:sz w:val="24"/>
          <w:szCs w:val="24"/>
        </w:rPr>
        <w:t xml:space="preserve">ce kolumny „Podać wartość lub zakres wartości oferowanych lub opis” będzie </w:t>
      </w:r>
      <w:proofErr w:type="gramStart"/>
      <w:r w:rsidRPr="00461566">
        <w:rPr>
          <w:rFonts w:ascii="Arial" w:hAnsi="Arial"/>
          <w:sz w:val="24"/>
          <w:szCs w:val="24"/>
        </w:rPr>
        <w:t>traktowany jako</w:t>
      </w:r>
      <w:proofErr w:type="gramEnd"/>
      <w:r w:rsidRPr="00461566">
        <w:rPr>
          <w:rFonts w:ascii="Arial" w:hAnsi="Arial"/>
          <w:sz w:val="24"/>
          <w:szCs w:val="24"/>
        </w:rPr>
        <w:t xml:space="preserve"> potwierdzenie nieposiadania przez oferowane urządzenie żądanej wartości lub zakr</w:t>
      </w:r>
      <w:r w:rsidRPr="00461566">
        <w:rPr>
          <w:rFonts w:ascii="Arial" w:hAnsi="Arial"/>
          <w:sz w:val="24"/>
          <w:szCs w:val="24"/>
        </w:rPr>
        <w:t>e</w:t>
      </w:r>
      <w:r w:rsidRPr="00461566">
        <w:rPr>
          <w:rFonts w:ascii="Arial" w:hAnsi="Arial"/>
          <w:sz w:val="24"/>
          <w:szCs w:val="24"/>
        </w:rPr>
        <w:t>su wartości parametru albo cechy technicznej lub użytkowej, co w zależności od post</w:t>
      </w:r>
      <w:r w:rsidRPr="00461566">
        <w:rPr>
          <w:rFonts w:ascii="Arial" w:hAnsi="Arial"/>
          <w:sz w:val="24"/>
          <w:szCs w:val="24"/>
        </w:rPr>
        <w:t>a</w:t>
      </w:r>
      <w:r w:rsidRPr="00461566">
        <w:rPr>
          <w:rFonts w:ascii="Arial" w:hAnsi="Arial"/>
          <w:sz w:val="24"/>
          <w:szCs w:val="24"/>
        </w:rPr>
        <w:t>wionych wymagań może skutkować odrzuceniem oferty.</w:t>
      </w:r>
    </w:p>
    <w:p w:rsidR="00625859" w:rsidRDefault="00461566" w:rsidP="00625859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461566">
        <w:rPr>
          <w:rFonts w:ascii="Arial" w:hAnsi="Arial"/>
          <w:sz w:val="24"/>
          <w:szCs w:val="24"/>
        </w:rPr>
        <w:t>Jeżeli w formularzu właściwości techniczno - użytkowych w rubryce kolumny:</w:t>
      </w:r>
      <w:r w:rsidRPr="00461566">
        <w:rPr>
          <w:rFonts w:ascii="Arial" w:hAnsi="Arial" w:cs="Arial"/>
          <w:b/>
          <w:sz w:val="24"/>
          <w:szCs w:val="24"/>
        </w:rPr>
        <w:t xml:space="preserve"> </w:t>
      </w:r>
      <w:r w:rsidRPr="00461566">
        <w:rPr>
          <w:rFonts w:ascii="Arial" w:hAnsi="Arial" w:cs="Arial"/>
          <w:sz w:val="24"/>
          <w:szCs w:val="24"/>
        </w:rPr>
        <w:t>„Opis min</w:t>
      </w:r>
      <w:r w:rsidRPr="00461566">
        <w:rPr>
          <w:rFonts w:ascii="Arial" w:hAnsi="Arial" w:cs="Arial"/>
          <w:sz w:val="24"/>
          <w:szCs w:val="24"/>
        </w:rPr>
        <w:t>i</w:t>
      </w:r>
      <w:r w:rsidRPr="00461566">
        <w:rPr>
          <w:rFonts w:ascii="Arial" w:hAnsi="Arial" w:cs="Arial"/>
          <w:sz w:val="24"/>
          <w:szCs w:val="24"/>
        </w:rPr>
        <w:t>malnych wymaganych parametrów” lub w rubryce</w:t>
      </w:r>
      <w:r w:rsidRPr="00461566">
        <w:rPr>
          <w:rFonts w:ascii="Arial" w:hAnsi="Arial"/>
          <w:sz w:val="24"/>
          <w:szCs w:val="24"/>
        </w:rPr>
        <w:t xml:space="preserve"> „Wartość lub zakres wartości wymag</w:t>
      </w:r>
      <w:r w:rsidRPr="00461566">
        <w:rPr>
          <w:rFonts w:ascii="Arial" w:hAnsi="Arial"/>
          <w:sz w:val="24"/>
          <w:szCs w:val="24"/>
        </w:rPr>
        <w:t>a</w:t>
      </w:r>
      <w:r w:rsidRPr="00461566">
        <w:rPr>
          <w:rFonts w:ascii="Arial" w:hAnsi="Arial"/>
          <w:sz w:val="24"/>
          <w:szCs w:val="24"/>
        </w:rPr>
        <w:t xml:space="preserve">nych” jest podana wartość lub zakres wartości parametru, to oznacza to, że Zamawiający wymaga zaoferowania urządzenia, którego parametr ma tę wartość lub zakres. Oferty przedstawiające urządzenia </w:t>
      </w:r>
      <w:r w:rsidR="00E91726" w:rsidRPr="00461566">
        <w:rPr>
          <w:rFonts w:ascii="Arial" w:hAnsi="Arial"/>
          <w:sz w:val="24"/>
          <w:szCs w:val="24"/>
        </w:rPr>
        <w:t>niespełniające</w:t>
      </w:r>
      <w:r w:rsidRPr="00461566">
        <w:rPr>
          <w:rFonts w:ascii="Arial" w:hAnsi="Arial"/>
          <w:sz w:val="24"/>
          <w:szCs w:val="24"/>
        </w:rPr>
        <w:t xml:space="preserve"> tego warunku zostaną odrzucone. Faktyczną wartość lub zakres wartości parametru oferowanego urządzenia należy wpisać w rubryce kolumny „Podać wartość lub zakres wartości oferowanych lub opis”. Jeżeli w formularzu właściwości techniczno - użytkowych w rubryce kolumny „Podać wartość lub zakres wa</w:t>
      </w:r>
      <w:r w:rsidRPr="00461566">
        <w:rPr>
          <w:rFonts w:ascii="Arial" w:hAnsi="Arial"/>
          <w:sz w:val="24"/>
          <w:szCs w:val="24"/>
        </w:rPr>
        <w:t>r</w:t>
      </w:r>
      <w:r w:rsidRPr="00461566">
        <w:rPr>
          <w:rFonts w:ascii="Arial" w:hAnsi="Arial"/>
          <w:sz w:val="24"/>
          <w:szCs w:val="24"/>
        </w:rPr>
        <w:t>tości wymaganych lub opis” znajduje się słowo „Tak”, to oznacza to, że Zamawiający w</w:t>
      </w:r>
      <w:r w:rsidRPr="00461566">
        <w:rPr>
          <w:rFonts w:ascii="Arial" w:hAnsi="Arial"/>
          <w:sz w:val="24"/>
          <w:szCs w:val="24"/>
        </w:rPr>
        <w:t>y</w:t>
      </w:r>
      <w:r w:rsidRPr="00461566">
        <w:rPr>
          <w:rFonts w:ascii="Arial" w:hAnsi="Arial"/>
          <w:sz w:val="24"/>
          <w:szCs w:val="24"/>
        </w:rPr>
        <w:t>maga zaoferowania urządzenia wyposażonego w tę cechę techniczną lub użytkową.  Z</w:t>
      </w:r>
      <w:r w:rsidRPr="00461566">
        <w:rPr>
          <w:rFonts w:ascii="Arial" w:hAnsi="Arial"/>
          <w:sz w:val="24"/>
          <w:szCs w:val="24"/>
        </w:rPr>
        <w:t>a</w:t>
      </w:r>
      <w:r w:rsidRPr="00461566">
        <w:rPr>
          <w:rFonts w:ascii="Arial" w:hAnsi="Arial"/>
          <w:sz w:val="24"/>
          <w:szCs w:val="24"/>
        </w:rPr>
        <w:t>mawiający wymaga zamieszczenia, poza potwierdzeniem istnienia tej cechy tzn. wpisania słowa „</w:t>
      </w:r>
      <w:r w:rsidR="00E91726" w:rsidRPr="00461566">
        <w:rPr>
          <w:rFonts w:ascii="Arial" w:hAnsi="Arial"/>
          <w:sz w:val="24"/>
          <w:szCs w:val="24"/>
        </w:rPr>
        <w:t>Tak”, również</w:t>
      </w:r>
      <w:r w:rsidRPr="00461566">
        <w:rPr>
          <w:rFonts w:ascii="Arial" w:hAnsi="Arial"/>
          <w:sz w:val="24"/>
          <w:szCs w:val="24"/>
        </w:rPr>
        <w:t xml:space="preserve"> podania wartości lub zakresu lub krótkiego </w:t>
      </w:r>
      <w:r w:rsidR="00E91726" w:rsidRPr="00461566">
        <w:rPr>
          <w:rFonts w:ascii="Arial" w:hAnsi="Arial"/>
          <w:sz w:val="24"/>
          <w:szCs w:val="24"/>
        </w:rPr>
        <w:t>opisu, na czym</w:t>
      </w:r>
      <w:r w:rsidRPr="00461566">
        <w:rPr>
          <w:rFonts w:ascii="Arial" w:hAnsi="Arial"/>
          <w:sz w:val="24"/>
          <w:szCs w:val="24"/>
        </w:rPr>
        <w:t xml:space="preserve"> ona pol</w:t>
      </w:r>
      <w:r w:rsidRPr="00461566">
        <w:rPr>
          <w:rFonts w:ascii="Arial" w:hAnsi="Arial"/>
          <w:sz w:val="24"/>
          <w:szCs w:val="24"/>
        </w:rPr>
        <w:t>e</w:t>
      </w:r>
      <w:r w:rsidRPr="00461566">
        <w:rPr>
          <w:rFonts w:ascii="Arial" w:hAnsi="Arial"/>
          <w:sz w:val="24"/>
          <w:szCs w:val="24"/>
        </w:rPr>
        <w:t xml:space="preserve">ga lub w jaki sposób jest realizowana. Oferty </w:t>
      </w:r>
      <w:r w:rsidR="00E91726" w:rsidRPr="00461566">
        <w:rPr>
          <w:rFonts w:ascii="Arial" w:hAnsi="Arial"/>
          <w:sz w:val="24"/>
          <w:szCs w:val="24"/>
        </w:rPr>
        <w:t>niespełniające</w:t>
      </w:r>
      <w:r w:rsidRPr="00461566">
        <w:rPr>
          <w:rFonts w:ascii="Arial" w:hAnsi="Arial"/>
          <w:sz w:val="24"/>
          <w:szCs w:val="24"/>
        </w:rPr>
        <w:t xml:space="preserve"> tych warunków zostaną o</w:t>
      </w:r>
      <w:r w:rsidRPr="00461566">
        <w:rPr>
          <w:rFonts w:ascii="Arial" w:hAnsi="Arial"/>
          <w:sz w:val="24"/>
          <w:szCs w:val="24"/>
        </w:rPr>
        <w:t>d</w:t>
      </w:r>
      <w:r w:rsidRPr="00461566">
        <w:rPr>
          <w:rFonts w:ascii="Arial" w:hAnsi="Arial"/>
          <w:sz w:val="24"/>
          <w:szCs w:val="24"/>
        </w:rPr>
        <w:t xml:space="preserve">rzucone. </w:t>
      </w:r>
    </w:p>
    <w:p w:rsidR="00304F24" w:rsidRPr="00625859" w:rsidRDefault="00A27C8C" w:rsidP="00625859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żąda podania przez wykonawcę w ofercie części zamówienia, których w</w:t>
      </w:r>
      <w:r w:rsidR="00F6499A">
        <w:rPr>
          <w:rFonts w:ascii="Arial" w:hAnsi="Arial" w:cs="Arial"/>
          <w:sz w:val="24"/>
          <w:szCs w:val="24"/>
        </w:rPr>
        <w:t>yk</w:t>
      </w:r>
      <w:r w:rsidR="00F6499A">
        <w:rPr>
          <w:rFonts w:ascii="Arial" w:hAnsi="Arial" w:cs="Arial"/>
          <w:sz w:val="24"/>
          <w:szCs w:val="24"/>
        </w:rPr>
        <w:t>o</w:t>
      </w:r>
      <w:r w:rsidR="00F6499A">
        <w:rPr>
          <w:rFonts w:ascii="Arial" w:hAnsi="Arial" w:cs="Arial"/>
          <w:sz w:val="24"/>
          <w:szCs w:val="24"/>
        </w:rPr>
        <w:t>nanie powierzy podwykonawcom i podania firm podwykonawców.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 w:rsidP="008646AF">
      <w:pPr>
        <w:pStyle w:val="Textbody"/>
        <w:ind w:left="705" w:hanging="705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lastRenderedPageBreak/>
        <w:t>VII.</w:t>
      </w:r>
      <w:r>
        <w:rPr>
          <w:rFonts w:ascii="Arial" w:hAnsi="Arial" w:cs="Arial"/>
          <w:b/>
          <w:i w:val="0"/>
        </w:rPr>
        <w:tab/>
      </w:r>
      <w:r w:rsidR="008646AF">
        <w:rPr>
          <w:rFonts w:ascii="Arial" w:hAnsi="Arial" w:cs="Arial"/>
          <w:b/>
          <w:i w:val="0"/>
        </w:rPr>
        <w:t>Wykaz oświadczeń lub dokumentów potwierdzających spełnienie warunków udziału w postępowaniu oraz brak podstaw wykluczenia</w:t>
      </w:r>
    </w:p>
    <w:p w:rsidR="00AF64E1" w:rsidRDefault="00AF64E1" w:rsidP="0001075E">
      <w:pPr>
        <w:pStyle w:val="Tekstpodstawowy"/>
        <w:tabs>
          <w:tab w:val="left" w:pos="397"/>
        </w:tabs>
        <w:spacing w:after="0" w:line="280" w:lineRule="atLeast"/>
        <w:rPr>
          <w:rFonts w:ascii="Arial" w:hAnsi="Arial"/>
          <w:sz w:val="24"/>
          <w:szCs w:val="24"/>
        </w:rPr>
      </w:pPr>
      <w:r w:rsidRPr="00AF64E1">
        <w:rPr>
          <w:rFonts w:ascii="Arial" w:hAnsi="Arial"/>
          <w:sz w:val="24"/>
          <w:szCs w:val="24"/>
        </w:rPr>
        <w:t>Wykonawca zobowiązany jest do złożenia razem z ofertą następujących dokumentów:</w:t>
      </w:r>
    </w:p>
    <w:p w:rsidR="00D35865" w:rsidRDefault="00D35865" w:rsidP="0001075E">
      <w:pPr>
        <w:pStyle w:val="Tekstpodstawowy"/>
        <w:tabs>
          <w:tab w:val="left" w:pos="397"/>
        </w:tabs>
        <w:spacing w:after="0"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</w:r>
      <w:r w:rsidRPr="00D35865">
        <w:rPr>
          <w:rFonts w:ascii="Arial" w:hAnsi="Arial" w:cs="Arial"/>
          <w:sz w:val="24"/>
          <w:szCs w:val="24"/>
        </w:rPr>
        <w:t>Formularz</w:t>
      </w:r>
      <w:r>
        <w:rPr>
          <w:rFonts w:ascii="Arial" w:hAnsi="Arial" w:cs="Arial"/>
          <w:sz w:val="24"/>
          <w:szCs w:val="24"/>
        </w:rPr>
        <w:t>a oferty sporządzonego</w:t>
      </w:r>
      <w:r w:rsidRPr="00D35865">
        <w:rPr>
          <w:rFonts w:ascii="Arial" w:hAnsi="Arial" w:cs="Arial"/>
          <w:sz w:val="24"/>
          <w:szCs w:val="24"/>
        </w:rPr>
        <w:t xml:space="preserve"> według wzoru podanego w Załączniku nr 1.</w:t>
      </w:r>
    </w:p>
    <w:p w:rsidR="00D35865" w:rsidRPr="0001075E" w:rsidRDefault="00D35865" w:rsidP="0001075E">
      <w:pPr>
        <w:pStyle w:val="Tekstpodstawowy"/>
        <w:tabs>
          <w:tab w:val="left" w:pos="397"/>
        </w:tabs>
        <w:spacing w:after="0" w:line="280" w:lineRule="atLeast"/>
        <w:ind w:left="390" w:hanging="39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AF64E1">
        <w:rPr>
          <w:rFonts w:ascii="Arial" w:hAnsi="Arial"/>
          <w:sz w:val="24"/>
          <w:szCs w:val="24"/>
        </w:rPr>
        <w:t>.</w:t>
      </w:r>
      <w:r w:rsidR="00AF64E1">
        <w:rPr>
          <w:rFonts w:ascii="Arial" w:hAnsi="Arial"/>
          <w:sz w:val="24"/>
          <w:szCs w:val="24"/>
        </w:rPr>
        <w:tab/>
        <w:t>Jednolitego Europejskiego Dokumentu Zamówienia</w:t>
      </w:r>
      <w:r>
        <w:rPr>
          <w:rFonts w:ascii="Arial" w:hAnsi="Arial"/>
          <w:sz w:val="24"/>
          <w:szCs w:val="24"/>
        </w:rPr>
        <w:t xml:space="preserve"> zwanego</w:t>
      </w:r>
      <w:r w:rsidR="00AF64E1"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 xml:space="preserve">alej JEDZ. Dokument </w:t>
      </w:r>
      <w:r w:rsidRPr="0001075E">
        <w:rPr>
          <w:rFonts w:ascii="Arial" w:hAnsi="Arial"/>
          <w:sz w:val="24"/>
          <w:szCs w:val="24"/>
        </w:rPr>
        <w:t>t</w:t>
      </w:r>
      <w:r w:rsidR="00E54D3A">
        <w:rPr>
          <w:rFonts w:ascii="Arial" w:hAnsi="Arial"/>
          <w:sz w:val="24"/>
          <w:szCs w:val="24"/>
        </w:rPr>
        <w:t>en podany jest w Załączniku nr 3</w:t>
      </w:r>
      <w:r w:rsidRPr="0001075E">
        <w:rPr>
          <w:rFonts w:ascii="Arial" w:hAnsi="Arial"/>
          <w:sz w:val="24"/>
          <w:szCs w:val="24"/>
        </w:rPr>
        <w:t>.</w:t>
      </w:r>
    </w:p>
    <w:p w:rsidR="00D35865" w:rsidRPr="0001075E" w:rsidRDefault="00D35865" w:rsidP="0001075E">
      <w:pPr>
        <w:pStyle w:val="Textbody"/>
        <w:widowControl w:val="0"/>
        <w:spacing w:line="280" w:lineRule="atLeast"/>
        <w:ind w:left="397" w:hanging="397"/>
        <w:rPr>
          <w:rFonts w:ascii="Arial" w:hAnsi="Arial" w:cs="Arial"/>
          <w:i w:val="0"/>
        </w:rPr>
      </w:pPr>
      <w:r w:rsidRPr="0001075E">
        <w:rPr>
          <w:rFonts w:ascii="Arial" w:hAnsi="Arial" w:cs="Arial"/>
          <w:i w:val="0"/>
        </w:rPr>
        <w:t>3.</w:t>
      </w:r>
      <w:r w:rsidRPr="0001075E">
        <w:rPr>
          <w:rFonts w:ascii="Arial" w:hAnsi="Arial" w:cs="Arial"/>
          <w:i w:val="0"/>
        </w:rPr>
        <w:tab/>
        <w:t>Zestawienia asortymentowo - ce</w:t>
      </w:r>
      <w:r w:rsidR="009D11BE">
        <w:rPr>
          <w:rFonts w:ascii="Arial" w:hAnsi="Arial" w:cs="Arial"/>
          <w:i w:val="0"/>
        </w:rPr>
        <w:t>nowe oferowanych towarów</w:t>
      </w:r>
      <w:r w:rsidRPr="0001075E">
        <w:rPr>
          <w:rFonts w:ascii="Arial" w:hAnsi="Arial" w:cs="Arial"/>
          <w:i w:val="0"/>
        </w:rPr>
        <w:t>, sporządzone samodzielnie przez wykonawcę w sposób przez niego przyjęty, oddzielne dla każdej części zamówienia, zawierające wskazanie części zamówienia, której zestawienie dotyczy, wyszczególnienie wszystki</w:t>
      </w:r>
      <w:r w:rsidR="009D11BE">
        <w:rPr>
          <w:rFonts w:ascii="Arial" w:hAnsi="Arial" w:cs="Arial"/>
          <w:i w:val="0"/>
        </w:rPr>
        <w:t>ch zaoferowanych towarów</w:t>
      </w:r>
      <w:r w:rsidRPr="0001075E">
        <w:rPr>
          <w:rFonts w:ascii="Arial" w:hAnsi="Arial" w:cs="Arial"/>
          <w:i w:val="0"/>
        </w:rPr>
        <w:t>, liczby sztuk, cen jednostkowych netto, wartości netto i brutt</w:t>
      </w:r>
      <w:r w:rsidR="009D11BE">
        <w:rPr>
          <w:rFonts w:ascii="Arial" w:hAnsi="Arial" w:cs="Arial"/>
          <w:i w:val="0"/>
        </w:rPr>
        <w:t>o poszczególnych towarów</w:t>
      </w:r>
      <w:r w:rsidRPr="0001075E">
        <w:rPr>
          <w:rFonts w:ascii="Arial" w:hAnsi="Arial" w:cs="Arial"/>
          <w:i w:val="0"/>
        </w:rPr>
        <w:t xml:space="preserve"> i łącznej wartości brutto wszystkich towarów i usług oferowanych w ramach części zamówienia, </w:t>
      </w:r>
      <w:proofErr w:type="gramStart"/>
      <w:r w:rsidRPr="0001075E">
        <w:rPr>
          <w:rFonts w:ascii="Arial" w:hAnsi="Arial" w:cs="Arial"/>
          <w:i w:val="0"/>
        </w:rPr>
        <w:t>wpisanej jako</w:t>
      </w:r>
      <w:proofErr w:type="gramEnd"/>
      <w:r w:rsidRPr="0001075E">
        <w:rPr>
          <w:rFonts w:ascii="Arial" w:hAnsi="Arial" w:cs="Arial"/>
          <w:i w:val="0"/>
        </w:rPr>
        <w:t xml:space="preserve"> cena oferty w formularzu oferty.</w:t>
      </w:r>
    </w:p>
    <w:p w:rsidR="0001075E" w:rsidRDefault="0001075E" w:rsidP="0001075E">
      <w:pPr>
        <w:pStyle w:val="Textbody"/>
        <w:widowControl w:val="0"/>
        <w:spacing w:line="280" w:lineRule="atLeast"/>
        <w:ind w:left="397" w:hanging="397"/>
        <w:rPr>
          <w:rFonts w:ascii="Arial" w:hAnsi="Arial" w:cs="Arial"/>
          <w:i w:val="0"/>
          <w:color w:val="00B050"/>
        </w:rPr>
      </w:pPr>
      <w:r w:rsidRPr="000B4B09">
        <w:rPr>
          <w:rFonts w:ascii="Arial" w:hAnsi="Arial" w:cs="Arial"/>
          <w:i w:val="0"/>
        </w:rPr>
        <w:t>4.</w:t>
      </w:r>
      <w:r w:rsidRPr="000B4B09">
        <w:rPr>
          <w:rFonts w:ascii="Arial" w:hAnsi="Arial" w:cs="Arial"/>
          <w:i w:val="0"/>
        </w:rPr>
        <w:tab/>
      </w:r>
      <w:r w:rsidR="000B4B09" w:rsidRPr="000B4B09">
        <w:rPr>
          <w:rFonts w:ascii="Arial" w:hAnsi="Arial" w:cs="Arial"/>
          <w:i w:val="0"/>
        </w:rPr>
        <w:t xml:space="preserve">Wypełnione przez wykonawców tabele </w:t>
      </w:r>
      <w:r w:rsidR="00F67F5E">
        <w:rPr>
          <w:rFonts w:ascii="Arial" w:hAnsi="Arial" w:cs="Arial"/>
          <w:i w:val="0"/>
        </w:rPr>
        <w:t>dotyczące właściwości technicznych oferowanych urządzeń.</w:t>
      </w:r>
    </w:p>
    <w:p w:rsidR="00B333D9" w:rsidRDefault="00B333D9" w:rsidP="00B333D9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B333D9">
        <w:rPr>
          <w:rFonts w:ascii="Arial" w:hAnsi="Arial" w:cs="Arial"/>
          <w:i w:val="0"/>
        </w:rPr>
        <w:t>5.</w:t>
      </w:r>
      <w:r w:rsidRPr="00B333D9">
        <w:rPr>
          <w:rFonts w:ascii="Arial" w:hAnsi="Arial" w:cs="Arial"/>
          <w:i w:val="0"/>
        </w:rPr>
        <w:tab/>
        <w:t xml:space="preserve">Pełnomocnictwo do podpisania oferty, jeżeli jest ona podpisana przez osobę lub osoby </w:t>
      </w:r>
      <w:r w:rsidR="009D11BE" w:rsidRPr="00B333D9">
        <w:rPr>
          <w:rFonts w:ascii="Arial" w:hAnsi="Arial" w:cs="Arial"/>
          <w:i w:val="0"/>
        </w:rPr>
        <w:t>niewymienione</w:t>
      </w:r>
      <w:r w:rsidRPr="00B333D9">
        <w:rPr>
          <w:rFonts w:ascii="Arial" w:hAnsi="Arial" w:cs="Arial"/>
          <w:i w:val="0"/>
        </w:rPr>
        <w:t xml:space="preserve"> w dokumencie określającym status prawny </w:t>
      </w:r>
      <w:r w:rsidR="009D11BE" w:rsidRPr="00B333D9">
        <w:rPr>
          <w:rFonts w:ascii="Arial" w:hAnsi="Arial" w:cs="Arial"/>
          <w:i w:val="0"/>
        </w:rPr>
        <w:t>wykonawcy, jako</w:t>
      </w:r>
      <w:r w:rsidRPr="00B333D9">
        <w:rPr>
          <w:rFonts w:ascii="Arial" w:hAnsi="Arial" w:cs="Arial"/>
          <w:i w:val="0"/>
        </w:rPr>
        <w:t xml:space="preserve"> </w:t>
      </w:r>
      <w:r w:rsidRPr="004D2224">
        <w:rPr>
          <w:rFonts w:ascii="Arial" w:hAnsi="Arial" w:cs="Arial"/>
          <w:i w:val="0"/>
        </w:rPr>
        <w:t>uprawnione do reprezentowania wykonawcy.</w:t>
      </w:r>
    </w:p>
    <w:p w:rsidR="00CC5481" w:rsidRDefault="00CC5481" w:rsidP="00B333D9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CC5481">
        <w:rPr>
          <w:rFonts w:ascii="Arial" w:hAnsi="Arial" w:cs="Arial"/>
          <w:i w:val="0"/>
        </w:rPr>
        <w:t>6.</w:t>
      </w:r>
      <w:r w:rsidRPr="00CC5481">
        <w:rPr>
          <w:rFonts w:ascii="Arial" w:hAnsi="Arial" w:cs="Arial"/>
          <w:i w:val="0"/>
        </w:rPr>
        <w:tab/>
        <w:t>Dokument, w którym wykonawcy występujący wspólnie ustanawiają pełnomocnika do reprezentowania ich w postępowaniu lub reprezentowania w postępowaniu i zawarcia umowy w sprawie zamówienia publicznego, jeżeli ofertę składają wykonawcy występujący wspólnie.</w:t>
      </w:r>
    </w:p>
    <w:p w:rsidR="009D11BE" w:rsidRPr="009D11BE" w:rsidRDefault="009D11BE" w:rsidP="009D11BE">
      <w:pPr>
        <w:pStyle w:val="Tekstpodstawowy"/>
        <w:spacing w:after="0" w:line="100" w:lineRule="atLeast"/>
        <w:ind w:left="397" w:hanging="397"/>
        <w:rPr>
          <w:rFonts w:ascii="Arial" w:hAnsi="Arial" w:cs="Arial"/>
          <w:sz w:val="24"/>
          <w:szCs w:val="24"/>
        </w:rPr>
      </w:pPr>
      <w:r w:rsidRPr="009D11BE">
        <w:rPr>
          <w:rFonts w:ascii="Arial" w:hAnsi="Arial" w:cs="Arial"/>
          <w:sz w:val="24"/>
          <w:szCs w:val="24"/>
        </w:rPr>
        <w:t>7.</w:t>
      </w:r>
      <w:r w:rsidRPr="009D11BE">
        <w:rPr>
          <w:rFonts w:ascii="Arial" w:hAnsi="Arial" w:cs="Arial"/>
          <w:sz w:val="24"/>
          <w:szCs w:val="24"/>
        </w:rPr>
        <w:tab/>
        <w:t>Potwierdzenia wniesienia wadium.</w:t>
      </w:r>
    </w:p>
    <w:p w:rsidR="00335D36" w:rsidRPr="004D2224" w:rsidRDefault="00895A57" w:rsidP="009D11BE">
      <w:pPr>
        <w:pStyle w:val="Textbody"/>
        <w:widowControl w:val="0"/>
        <w:spacing w:line="280" w:lineRule="atLeast"/>
        <w:rPr>
          <w:rFonts w:ascii="Arial" w:hAnsi="Arial" w:cs="Arial"/>
          <w:i w:val="0"/>
        </w:rPr>
      </w:pPr>
      <w:r w:rsidRPr="004D2224">
        <w:rPr>
          <w:rFonts w:ascii="Arial" w:hAnsi="Arial" w:cs="Arial"/>
          <w:i w:val="0"/>
        </w:rPr>
        <w:t>Wypełnienie jednolitego dokument</w:t>
      </w:r>
      <w:r w:rsidR="00D852D4">
        <w:rPr>
          <w:rFonts w:ascii="Arial" w:hAnsi="Arial" w:cs="Arial"/>
          <w:i w:val="0"/>
        </w:rPr>
        <w:t>u</w:t>
      </w:r>
      <w:r w:rsidRPr="004D2224">
        <w:rPr>
          <w:rFonts w:ascii="Arial" w:hAnsi="Arial" w:cs="Arial"/>
          <w:i w:val="0"/>
        </w:rPr>
        <w:t xml:space="preserve"> JEDZ musi obejmować</w:t>
      </w:r>
      <w:r w:rsidR="00335D36" w:rsidRPr="004D2224">
        <w:rPr>
          <w:rFonts w:ascii="Arial" w:hAnsi="Arial" w:cs="Arial"/>
          <w:i w:val="0"/>
        </w:rPr>
        <w:t>:</w:t>
      </w:r>
    </w:p>
    <w:p w:rsidR="00B333D9" w:rsidRPr="004D2224" w:rsidRDefault="00335D36" w:rsidP="00335D36">
      <w:pPr>
        <w:pStyle w:val="Textbody"/>
        <w:widowControl w:val="0"/>
        <w:spacing w:line="280" w:lineRule="atLeast"/>
        <w:ind w:left="397" w:hanging="397"/>
        <w:rPr>
          <w:rFonts w:ascii="Arial" w:hAnsi="Arial" w:cs="Arial"/>
          <w:i w:val="0"/>
        </w:rPr>
      </w:pPr>
      <w:r w:rsidRPr="004D2224">
        <w:rPr>
          <w:rFonts w:ascii="Arial" w:hAnsi="Arial" w:cs="Arial"/>
          <w:i w:val="0"/>
        </w:rPr>
        <w:t xml:space="preserve">1. </w:t>
      </w:r>
      <w:r w:rsidR="00FC2389">
        <w:rPr>
          <w:rFonts w:ascii="Arial" w:hAnsi="Arial" w:cs="Arial"/>
          <w:i w:val="0"/>
        </w:rPr>
        <w:t>Informacje</w:t>
      </w:r>
      <w:r w:rsidR="00895A57" w:rsidRPr="004D2224">
        <w:rPr>
          <w:rFonts w:ascii="Arial" w:hAnsi="Arial" w:cs="Arial"/>
          <w:i w:val="0"/>
        </w:rPr>
        <w:t xml:space="preserve"> o niepodleganiu wykluczeniu oraz spełnieniu warunków udziału w postępowaniu wykonawcy oraz jeśli dotyczy: wykonawców występujących wspólnie, podwykonawców i </w:t>
      </w:r>
      <w:r w:rsidR="009D11BE" w:rsidRPr="004D2224">
        <w:rPr>
          <w:rFonts w:ascii="Arial" w:hAnsi="Arial" w:cs="Arial"/>
          <w:i w:val="0"/>
        </w:rPr>
        <w:t>podmiotów, na których</w:t>
      </w:r>
      <w:r w:rsidR="00895A57" w:rsidRPr="004D2224">
        <w:rPr>
          <w:rFonts w:ascii="Arial" w:hAnsi="Arial" w:cs="Arial"/>
          <w:i w:val="0"/>
        </w:rPr>
        <w:t xml:space="preserve"> </w:t>
      </w:r>
      <w:r w:rsidRPr="004D2224">
        <w:rPr>
          <w:rFonts w:ascii="Arial" w:hAnsi="Arial" w:cs="Arial"/>
          <w:i w:val="0"/>
        </w:rPr>
        <w:t>zasoby powołuje się wykonawca;</w:t>
      </w:r>
    </w:p>
    <w:p w:rsidR="00304F24" w:rsidRPr="004D2224" w:rsidRDefault="00335D36" w:rsidP="00335D36">
      <w:pPr>
        <w:pStyle w:val="Textbody"/>
        <w:widowControl w:val="0"/>
        <w:spacing w:line="280" w:lineRule="atLeast"/>
        <w:ind w:left="397" w:hanging="397"/>
        <w:rPr>
          <w:rFonts w:ascii="Arial" w:hAnsi="Arial"/>
          <w:szCs w:val="24"/>
        </w:rPr>
      </w:pPr>
      <w:r w:rsidRPr="004D2224">
        <w:rPr>
          <w:rFonts w:ascii="Arial" w:hAnsi="Arial" w:cs="Arial"/>
          <w:i w:val="0"/>
        </w:rPr>
        <w:t>2.</w:t>
      </w:r>
      <w:r w:rsidRPr="004D2224">
        <w:rPr>
          <w:rFonts w:ascii="Arial" w:hAnsi="Arial" w:cs="Arial"/>
          <w:i w:val="0"/>
        </w:rPr>
        <w:tab/>
        <w:t xml:space="preserve">Dla wszystkich Części zamówienia - wykaz wykonanych głównych dostaw w okresie ostatnich trzech lat przed upływem terminu składania ofert, a jeżeli okres prowadzenia działalności jest krótszy - w tym okresie, wraz z podaniem ich wartości, przedmiotu, dat wykonania i podmiotów, na </w:t>
      </w:r>
      <w:r w:rsidR="009D11BE" w:rsidRPr="004D2224">
        <w:rPr>
          <w:rFonts w:ascii="Arial" w:hAnsi="Arial" w:cs="Arial"/>
          <w:i w:val="0"/>
        </w:rPr>
        <w:t>rzecz, których</w:t>
      </w:r>
      <w:r w:rsidRPr="004D2224">
        <w:rPr>
          <w:rFonts w:ascii="Arial" w:hAnsi="Arial" w:cs="Arial"/>
          <w:i w:val="0"/>
        </w:rPr>
        <w:t xml:space="preserve"> dostawy zostały wykonane</w:t>
      </w:r>
    </w:p>
    <w:p w:rsidR="00223D52" w:rsidRPr="00223D52" w:rsidRDefault="00223D52" w:rsidP="00223D52">
      <w:pPr>
        <w:pStyle w:val="Default"/>
        <w:jc w:val="both"/>
        <w:rPr>
          <w:rFonts w:ascii="Arial" w:hAnsi="Arial" w:cs="Arial"/>
        </w:rPr>
      </w:pPr>
      <w:r w:rsidRPr="00223D52">
        <w:rPr>
          <w:rFonts w:ascii="Arial" w:hAnsi="Arial" w:cs="Arial"/>
        </w:rPr>
        <w:t xml:space="preserve">W przypadku wykonawców wspólnie ubiegających się o udzielenie zamówienia JEDZ zobowiązany jest złożyć każdy wykonawca. W </w:t>
      </w:r>
      <w:proofErr w:type="gramStart"/>
      <w:r w:rsidRPr="00223D52">
        <w:rPr>
          <w:rFonts w:ascii="Arial" w:hAnsi="Arial" w:cs="Arial"/>
        </w:rPr>
        <w:t>sytuacji gdy</w:t>
      </w:r>
      <w:proofErr w:type="gramEnd"/>
      <w:r w:rsidRPr="00223D52">
        <w:rPr>
          <w:rFonts w:ascii="Arial" w:hAnsi="Arial" w:cs="Arial"/>
        </w:rPr>
        <w:t xml:space="preserve"> wykonawca w celu wykazania spełniania warunków udziału w postępowaniu polega na zasobach podmiotów trzecich, wówczas zobowiązany jest złożyć JEDZ podmiotu udostępniającego zasoby w zakresie, w jakim wykonawca korzysta z zasobów podmiotu trzeciego, a także w zakresie podstaw do wykluczenia podmiotu udostępniającego zasoby. Wykonawca składa również JEDZ dotyczący podwykonawców, którym zamierza powierzyć wykonanie części zamówienia w zakresie podstaw wykluczenia w stosunku do podwykonawców.</w:t>
      </w:r>
    </w:p>
    <w:p w:rsidR="004D2224" w:rsidRDefault="00223D52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Dokument JEDZ należy złożyć do każdej części zamówienia.</w:t>
      </w:r>
    </w:p>
    <w:p w:rsidR="00A33712" w:rsidRPr="00FC2389" w:rsidRDefault="00FC2389" w:rsidP="00FC2389">
      <w:pPr>
        <w:pStyle w:val="Default"/>
        <w:jc w:val="both"/>
        <w:rPr>
          <w:rFonts w:ascii="Arial" w:eastAsia="Lucida Sans Unicode" w:hAnsi="Arial" w:cs="Arial"/>
          <w:kern w:val="0"/>
          <w:lang w:bidi="ar-SA"/>
        </w:rPr>
      </w:pPr>
      <w:r w:rsidRPr="00FC2389">
        <w:rPr>
          <w:rFonts w:ascii="Arial" w:hAnsi="Arial" w:cs="Arial"/>
          <w:kern w:val="0"/>
          <w:lang w:bidi="ar-SA"/>
        </w:rPr>
        <w:t xml:space="preserve">Dokument powinien być podpisany przez wykonawcę, podmiot trzeci, podwykonawcę, odpowiednio przez </w:t>
      </w:r>
      <w:proofErr w:type="gramStart"/>
      <w:r w:rsidRPr="00FC2389">
        <w:rPr>
          <w:rFonts w:ascii="Arial" w:hAnsi="Arial" w:cs="Arial"/>
          <w:kern w:val="0"/>
          <w:lang w:bidi="ar-SA"/>
        </w:rPr>
        <w:t>tego kogo</w:t>
      </w:r>
      <w:proofErr w:type="gramEnd"/>
      <w:r w:rsidRPr="00FC2389">
        <w:rPr>
          <w:rFonts w:ascii="Arial" w:hAnsi="Arial" w:cs="Arial"/>
          <w:kern w:val="0"/>
          <w:lang w:bidi="ar-SA"/>
        </w:rPr>
        <w:t xml:space="preserve"> dotyczy składany formularz JEDZ. Dla skutecznego złożenia oświadczenia formularz muszą podpisać właściwe, </w:t>
      </w:r>
      <w:r w:rsidRPr="00FC2389">
        <w:rPr>
          <w:rFonts w:ascii="Arial" w:eastAsia="Lucida Sans Unicode" w:hAnsi="Arial" w:cs="Arial"/>
          <w:kern w:val="0"/>
          <w:lang w:bidi="ar-SA"/>
        </w:rPr>
        <w:t xml:space="preserve">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 </w:t>
      </w:r>
    </w:p>
    <w:p w:rsidR="00335D36" w:rsidRPr="0098076D" w:rsidRDefault="00283AAC" w:rsidP="00A33712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lang w:bidi="ar-SA"/>
        </w:rPr>
      </w:pPr>
      <w:r w:rsidRPr="00283AAC">
        <w:rPr>
          <w:rFonts w:cs="Arial"/>
          <w:color w:val="000000"/>
          <w:kern w:val="0"/>
          <w:lang w:bidi="ar-SA"/>
        </w:rPr>
        <w:t>Zamawiający</w:t>
      </w:r>
      <w:r>
        <w:rPr>
          <w:rFonts w:cs="Arial"/>
          <w:color w:val="000000"/>
          <w:kern w:val="0"/>
          <w:lang w:bidi="ar-SA"/>
        </w:rPr>
        <w:t xml:space="preserve"> przed udzieleniem zamówienia wezwie wykonawcę, którego oferta zostanie najwyżej oceniona do złożenia w wyznaczonym terminie, aktualnych na dzień złożenia </w:t>
      </w:r>
      <w:r w:rsidR="005A3CBB" w:rsidRPr="0098076D">
        <w:rPr>
          <w:rFonts w:cs="Arial"/>
          <w:kern w:val="0"/>
          <w:lang w:bidi="ar-SA"/>
        </w:rPr>
        <w:t xml:space="preserve">następujących </w:t>
      </w:r>
      <w:r w:rsidRPr="0098076D">
        <w:rPr>
          <w:rFonts w:cs="Arial"/>
          <w:kern w:val="0"/>
          <w:lang w:bidi="ar-SA"/>
        </w:rPr>
        <w:t>dokumentów</w:t>
      </w:r>
      <w:r w:rsidR="005A3CBB" w:rsidRPr="0098076D">
        <w:rPr>
          <w:rFonts w:cs="Arial"/>
          <w:kern w:val="0"/>
          <w:lang w:bidi="ar-SA"/>
        </w:rPr>
        <w:t>:</w:t>
      </w:r>
      <w:r w:rsidRPr="0098076D">
        <w:rPr>
          <w:rFonts w:cs="Arial"/>
          <w:kern w:val="0"/>
          <w:lang w:bidi="ar-SA"/>
        </w:rPr>
        <w:t xml:space="preserve"> </w:t>
      </w:r>
    </w:p>
    <w:p w:rsidR="00304F24" w:rsidRPr="0098076D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1.</w:t>
      </w:r>
      <w:r w:rsidRPr="0098076D">
        <w:rPr>
          <w:rFonts w:ascii="Arial" w:hAnsi="Arial" w:cs="Arial"/>
          <w:i w:val="0"/>
        </w:rPr>
        <w:tab/>
        <w:t xml:space="preserve">Aktualny odpis z właściwego rejestru lub z centralnej ewidencji i informacji o działalności gospodarczej, jeżeli odrębne przepisy wymagają wpisu do rejestru lub </w:t>
      </w:r>
      <w:r w:rsidRPr="0098076D">
        <w:rPr>
          <w:rFonts w:ascii="Arial" w:hAnsi="Arial" w:cs="Arial"/>
          <w:i w:val="0"/>
        </w:rPr>
        <w:lastRenderedPageBreak/>
        <w:t>ewidencji, wystawionego nie wcześniej, niż 6 miesięcy przed upływem terminu składania ofert.</w:t>
      </w:r>
    </w:p>
    <w:p w:rsidR="00304F24" w:rsidRPr="0098076D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2.</w:t>
      </w:r>
      <w:r w:rsidRPr="0098076D">
        <w:rPr>
          <w:rFonts w:ascii="Arial" w:hAnsi="Arial" w:cs="Arial"/>
          <w:i w:val="0"/>
        </w:rPr>
        <w:tab/>
        <w:t>Aktualne zaświadczenie właściwego naczelnika Urzędu Skarbowego potwierdzającego, że wykonawca nie zalega z opłacaniem podatków,</w:t>
      </w:r>
      <w:r w:rsidR="005A3CBB" w:rsidRPr="0098076D">
        <w:rPr>
          <w:rFonts w:ascii="Arial" w:hAnsi="Arial" w:cs="Arial"/>
          <w:i w:val="0"/>
        </w:rPr>
        <w:t xml:space="preserve"> </w:t>
      </w:r>
      <w:proofErr w:type="gramStart"/>
      <w:r w:rsidR="005A3CBB" w:rsidRPr="0098076D">
        <w:rPr>
          <w:rFonts w:ascii="Arial" w:hAnsi="Arial" w:cs="Arial"/>
          <w:i w:val="0"/>
        </w:rPr>
        <w:t>chyba że</w:t>
      </w:r>
      <w:proofErr w:type="gramEnd"/>
      <w:r w:rsidR="005A3CBB" w:rsidRPr="0098076D">
        <w:rPr>
          <w:rFonts w:ascii="Arial" w:hAnsi="Arial" w:cs="Arial"/>
          <w:i w:val="0"/>
        </w:rPr>
        <w:t xml:space="preserve"> wykonawca dokonał płatności należnych podatków wraz z odsetkami lub zawarł wiążące porozumienie w sprawie spłaty tych należności,</w:t>
      </w:r>
      <w:r w:rsidRPr="0098076D">
        <w:rPr>
          <w:rFonts w:ascii="Arial" w:hAnsi="Arial" w:cs="Arial"/>
          <w:i w:val="0"/>
        </w:rPr>
        <w:t xml:space="preserve"> wystawione nie wcześniej niż 3 miesiące przed upływem terminu składania ofert.</w:t>
      </w:r>
    </w:p>
    <w:p w:rsidR="00304F24" w:rsidRPr="00937814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3.</w:t>
      </w:r>
      <w:r w:rsidRPr="0098076D">
        <w:rPr>
          <w:rFonts w:ascii="Arial" w:hAnsi="Arial" w:cs="Arial"/>
          <w:i w:val="0"/>
        </w:rPr>
        <w:tab/>
        <w:t>Aktualne zaświadczenie właściwego oddziału Zakładu Ubezpieczeń Społecznych lub Kasy Rolniczego Ubezpieczenia Społecznego potwierdzającego, że wykonawca nie zalega z opłacaniem</w:t>
      </w:r>
      <w:r w:rsidR="008D2133" w:rsidRPr="0098076D">
        <w:rPr>
          <w:rFonts w:ascii="Arial" w:hAnsi="Arial" w:cs="Arial"/>
          <w:i w:val="0"/>
        </w:rPr>
        <w:t xml:space="preserve"> opłat lub</w:t>
      </w:r>
      <w:r w:rsidRPr="0098076D">
        <w:rPr>
          <w:rFonts w:ascii="Arial" w:hAnsi="Arial" w:cs="Arial"/>
          <w:i w:val="0"/>
        </w:rPr>
        <w:t xml:space="preserve"> składek na ubezpieczenia zdrowotne i społeczne</w:t>
      </w:r>
      <w:r w:rsidR="008D2133" w:rsidRPr="0098076D">
        <w:rPr>
          <w:rFonts w:ascii="Arial" w:hAnsi="Arial" w:cs="Arial"/>
          <w:i w:val="0"/>
        </w:rPr>
        <w:t xml:space="preserve">, </w:t>
      </w:r>
      <w:proofErr w:type="gramStart"/>
      <w:r w:rsidR="008D2133" w:rsidRPr="0098076D">
        <w:rPr>
          <w:rFonts w:ascii="Arial" w:hAnsi="Arial" w:cs="Arial"/>
          <w:i w:val="0"/>
        </w:rPr>
        <w:t>chyba że</w:t>
      </w:r>
      <w:proofErr w:type="gramEnd"/>
      <w:r w:rsidR="008D2133" w:rsidRPr="0098076D">
        <w:rPr>
          <w:rFonts w:ascii="Arial" w:hAnsi="Arial" w:cs="Arial"/>
          <w:i w:val="0"/>
        </w:rPr>
        <w:t xml:space="preserve"> wykonawca dokonał płatności należnych opłat lub składek wraz z odsetkami lub </w:t>
      </w:r>
      <w:r w:rsidR="008D2133" w:rsidRPr="00937814">
        <w:rPr>
          <w:rFonts w:ascii="Arial" w:hAnsi="Arial" w:cs="Arial"/>
          <w:i w:val="0"/>
        </w:rPr>
        <w:t xml:space="preserve">zawarł wiążące porozumienie </w:t>
      </w:r>
      <w:r w:rsidR="00595E46" w:rsidRPr="00937814">
        <w:rPr>
          <w:rFonts w:ascii="Arial" w:hAnsi="Arial" w:cs="Arial"/>
          <w:i w:val="0"/>
        </w:rPr>
        <w:t>w sprawie spłaty tych należności</w:t>
      </w:r>
      <w:r w:rsidRPr="00937814">
        <w:rPr>
          <w:rFonts w:ascii="Arial" w:hAnsi="Arial" w:cs="Arial"/>
          <w:i w:val="0"/>
        </w:rPr>
        <w:t>, wystawione nie wcześniej niż 3 miesiące przed upływem terminu składania ofert.</w:t>
      </w:r>
    </w:p>
    <w:p w:rsidR="00304F24" w:rsidRPr="00937814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4.</w:t>
      </w:r>
      <w:r w:rsidRPr="00937814">
        <w:rPr>
          <w:rFonts w:ascii="Arial" w:hAnsi="Arial" w:cs="Arial"/>
          <w:i w:val="0"/>
        </w:rPr>
        <w:tab/>
        <w:t>Aktualną informację z Krajowego Rejestru Karnego w zakresie okr</w:t>
      </w:r>
      <w:r w:rsidR="007630A1" w:rsidRPr="00937814">
        <w:rPr>
          <w:rFonts w:ascii="Arial" w:hAnsi="Arial" w:cs="Arial"/>
          <w:i w:val="0"/>
        </w:rPr>
        <w:t xml:space="preserve">eślonym w art. 24. ust. 1. </w:t>
      </w:r>
      <w:proofErr w:type="spellStart"/>
      <w:r w:rsidR="007630A1" w:rsidRPr="00937814">
        <w:rPr>
          <w:rFonts w:ascii="Arial" w:hAnsi="Arial" w:cs="Arial"/>
          <w:i w:val="0"/>
        </w:rPr>
        <w:t>pkt</w:t>
      </w:r>
      <w:proofErr w:type="spellEnd"/>
      <w:r w:rsidR="007630A1" w:rsidRPr="00937814">
        <w:rPr>
          <w:rFonts w:ascii="Arial" w:hAnsi="Arial" w:cs="Arial"/>
          <w:i w:val="0"/>
        </w:rPr>
        <w:t xml:space="preserve"> 13 i 14</w:t>
      </w:r>
      <w:r w:rsidRPr="00937814">
        <w:rPr>
          <w:rFonts w:ascii="Arial" w:hAnsi="Arial" w:cs="Arial"/>
          <w:i w:val="0"/>
        </w:rPr>
        <w:t xml:space="preserve"> ustawy, wystawioną nie wcześniej niż 6 miesięcy przed upływem terminu składania ofert.</w:t>
      </w:r>
    </w:p>
    <w:p w:rsidR="00304F24" w:rsidRPr="00937814" w:rsidRDefault="00A27C8C">
      <w:pPr>
        <w:pStyle w:val="Textbody"/>
        <w:ind w:left="397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5.</w:t>
      </w:r>
      <w:r w:rsidRPr="00937814">
        <w:rPr>
          <w:rFonts w:ascii="Arial" w:hAnsi="Arial" w:cs="Arial"/>
          <w:i w:val="0"/>
        </w:rPr>
        <w:tab/>
        <w:t>Aktualną informację z Krajowego Rejestru Karnego w zakresie określonym</w:t>
      </w:r>
      <w:r w:rsidR="007630A1" w:rsidRPr="00937814">
        <w:rPr>
          <w:rFonts w:ascii="Arial" w:hAnsi="Arial" w:cs="Arial"/>
          <w:i w:val="0"/>
        </w:rPr>
        <w:t xml:space="preserve"> w art. 24. ust. 1. pkt. 21</w:t>
      </w:r>
      <w:r w:rsidRPr="00937814">
        <w:rPr>
          <w:rFonts w:ascii="Arial" w:hAnsi="Arial" w:cs="Arial"/>
          <w:i w:val="0"/>
        </w:rPr>
        <w:t xml:space="preserve"> ustawy, wystawioną nie wcześniej niż 6 miesięcy przed upływem terminu składania ofert.</w:t>
      </w:r>
    </w:p>
    <w:p w:rsidR="00304F24" w:rsidRPr="00937814" w:rsidRDefault="00A27C8C">
      <w:pPr>
        <w:pStyle w:val="Textbody"/>
        <w:ind w:left="397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7.</w:t>
      </w:r>
      <w:r w:rsidRPr="00937814">
        <w:rPr>
          <w:rFonts w:ascii="Arial" w:hAnsi="Arial" w:cs="Arial"/>
          <w:i w:val="0"/>
        </w:rPr>
        <w:tab/>
        <w:t>Jeżeli wykonawca ma siedzibę lub miejsce zamieszkania poza terytorium Rzeczypospolitej Polskiej, zamiast dokumentów, o których mowa:</w:t>
      </w:r>
    </w:p>
    <w:p w:rsidR="00304F24" w:rsidRPr="0098076D" w:rsidRDefault="00A27C8C" w:rsidP="00025F34">
      <w:pPr>
        <w:pStyle w:val="Textbody"/>
        <w:ind w:left="794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a</w:t>
      </w:r>
      <w:proofErr w:type="gramStart"/>
      <w:r w:rsidRPr="00937814">
        <w:rPr>
          <w:rFonts w:ascii="Arial" w:hAnsi="Arial" w:cs="Arial"/>
          <w:i w:val="0"/>
        </w:rPr>
        <w:t>)</w:t>
      </w:r>
      <w:r w:rsidRPr="00937814">
        <w:rPr>
          <w:rFonts w:ascii="Arial" w:hAnsi="Arial" w:cs="Arial"/>
          <w:i w:val="0"/>
        </w:rPr>
        <w:tab/>
        <w:t>w</w:t>
      </w:r>
      <w:proofErr w:type="gramEnd"/>
      <w:r w:rsidRPr="00937814">
        <w:rPr>
          <w:rFonts w:ascii="Arial" w:hAnsi="Arial" w:cs="Arial"/>
          <w:i w:val="0"/>
        </w:rPr>
        <w:t xml:space="preserve"> punktach 1, 2, 3</w:t>
      </w:r>
      <w:r w:rsidR="009D41CD" w:rsidRPr="00937814">
        <w:rPr>
          <w:rFonts w:ascii="Arial" w:hAnsi="Arial" w:cs="Arial"/>
          <w:i w:val="0"/>
        </w:rPr>
        <w:t>,</w:t>
      </w:r>
      <w:r w:rsidRPr="00937814">
        <w:rPr>
          <w:rFonts w:ascii="Arial" w:hAnsi="Arial" w:cs="Arial"/>
          <w:i w:val="0"/>
        </w:rPr>
        <w:t xml:space="preserve"> i 5 powyżej - składa dokument lub dokumenty wystawione </w:t>
      </w:r>
      <w:r w:rsidR="00025F34" w:rsidRPr="00937814">
        <w:rPr>
          <w:rFonts w:ascii="Arial" w:hAnsi="Arial" w:cs="Arial"/>
          <w:i w:val="0"/>
        </w:rPr>
        <w:t>przez odpowiednie instytucje</w:t>
      </w:r>
      <w:r w:rsidR="00025F34" w:rsidRPr="0098076D">
        <w:rPr>
          <w:rFonts w:ascii="Arial" w:hAnsi="Arial" w:cs="Arial"/>
          <w:i w:val="0"/>
        </w:rPr>
        <w:t xml:space="preserve"> </w:t>
      </w:r>
      <w:r w:rsidRPr="0098076D">
        <w:rPr>
          <w:rFonts w:ascii="Arial" w:hAnsi="Arial" w:cs="Arial"/>
          <w:i w:val="0"/>
        </w:rPr>
        <w:t>w kraju, w którym ma siedzibę lub miejsce zamieszkania,</w:t>
      </w:r>
      <w:r w:rsidR="00025F34" w:rsidRPr="0098076D">
        <w:rPr>
          <w:rFonts w:ascii="Arial" w:hAnsi="Arial" w:cs="Arial"/>
          <w:i w:val="0"/>
        </w:rPr>
        <w:t xml:space="preserve"> </w:t>
      </w:r>
      <w:r w:rsidRPr="0098076D">
        <w:rPr>
          <w:rFonts w:ascii="Arial" w:hAnsi="Arial" w:cs="Arial"/>
          <w:i w:val="0"/>
        </w:rPr>
        <w:t xml:space="preserve"> </w:t>
      </w:r>
    </w:p>
    <w:p w:rsidR="00304F24" w:rsidRPr="0098076D" w:rsidRDefault="00A27C8C">
      <w:pPr>
        <w:pStyle w:val="Textbody"/>
        <w:ind w:left="794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b</w:t>
      </w:r>
      <w:proofErr w:type="gramStart"/>
      <w:r w:rsidRPr="0098076D">
        <w:rPr>
          <w:rFonts w:ascii="Arial" w:hAnsi="Arial" w:cs="Arial"/>
          <w:i w:val="0"/>
        </w:rPr>
        <w:t>)</w:t>
      </w:r>
      <w:r w:rsidRPr="0098076D">
        <w:rPr>
          <w:rFonts w:ascii="Arial" w:hAnsi="Arial" w:cs="Arial"/>
          <w:i w:val="0"/>
        </w:rPr>
        <w:tab/>
        <w:t>w</w:t>
      </w:r>
      <w:proofErr w:type="gramEnd"/>
      <w:r w:rsidRPr="0098076D">
        <w:rPr>
          <w:rFonts w:ascii="Arial" w:hAnsi="Arial" w:cs="Arial"/>
          <w:i w:val="0"/>
        </w:rPr>
        <w:t xml:space="preserve"> punkcie 4 powyżej - składa zaświadczenie właściwego organu sądowego lub administracyjnego miejsca zamieszkania albo zamieszkania osoby, której dokumenty dotyczą, w zakresie określonym w art. 24. </w:t>
      </w:r>
      <w:r w:rsidR="007630A1" w:rsidRPr="0098076D">
        <w:rPr>
          <w:rFonts w:ascii="Arial" w:hAnsi="Arial" w:cs="Arial"/>
          <w:i w:val="0"/>
        </w:rPr>
        <w:t xml:space="preserve">ust. 1. </w:t>
      </w:r>
      <w:proofErr w:type="spellStart"/>
      <w:r w:rsidR="007630A1" w:rsidRPr="0098076D">
        <w:rPr>
          <w:rFonts w:ascii="Arial" w:hAnsi="Arial" w:cs="Arial"/>
          <w:i w:val="0"/>
        </w:rPr>
        <w:t>pkt</w:t>
      </w:r>
      <w:proofErr w:type="spellEnd"/>
      <w:r w:rsidR="007630A1" w:rsidRPr="0098076D">
        <w:rPr>
          <w:rFonts w:ascii="Arial" w:hAnsi="Arial" w:cs="Arial"/>
          <w:i w:val="0"/>
        </w:rPr>
        <w:t xml:space="preserve"> 13 i 14</w:t>
      </w:r>
      <w:r w:rsidR="00025F34" w:rsidRPr="0098076D">
        <w:rPr>
          <w:rFonts w:ascii="Arial" w:hAnsi="Arial" w:cs="Arial"/>
          <w:i w:val="0"/>
        </w:rPr>
        <w:t xml:space="preserve"> ustawy</w:t>
      </w:r>
      <w:r w:rsidRPr="0098076D">
        <w:rPr>
          <w:rFonts w:ascii="Arial" w:hAnsi="Arial" w:cs="Arial"/>
          <w:i w:val="0"/>
        </w:rPr>
        <w:t>.</w:t>
      </w:r>
    </w:p>
    <w:p w:rsidR="00304F24" w:rsidRPr="009D41CD" w:rsidRDefault="00C91022">
      <w:pPr>
        <w:pStyle w:val="Textbody"/>
        <w:ind w:left="397" w:hanging="397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8</w:t>
      </w:r>
      <w:r w:rsidR="00A27C8C" w:rsidRPr="009D41CD">
        <w:rPr>
          <w:rFonts w:ascii="Arial" w:hAnsi="Arial" w:cs="Arial"/>
          <w:i w:val="0"/>
          <w:szCs w:val="24"/>
        </w:rPr>
        <w:t>.</w:t>
      </w:r>
      <w:r w:rsidR="00A27C8C" w:rsidRPr="009D41CD">
        <w:rPr>
          <w:rFonts w:ascii="Arial" w:hAnsi="Arial" w:cs="Arial"/>
          <w:i w:val="0"/>
          <w:szCs w:val="24"/>
        </w:rPr>
        <w:tab/>
      </w:r>
      <w:r w:rsidR="00A33712" w:rsidRPr="009D41CD">
        <w:rPr>
          <w:rFonts w:ascii="Arial" w:hAnsi="Arial" w:cs="Arial"/>
          <w:i w:val="0"/>
          <w:szCs w:val="24"/>
        </w:rPr>
        <w:t>Dokumenty stano</w:t>
      </w:r>
      <w:r w:rsidR="009D11BE" w:rsidRPr="009D41CD">
        <w:rPr>
          <w:rFonts w:ascii="Arial" w:hAnsi="Arial" w:cs="Arial"/>
          <w:i w:val="0"/>
          <w:szCs w:val="24"/>
        </w:rPr>
        <w:t>wiące dowody, że dostawy,</w:t>
      </w:r>
      <w:r w:rsidR="00A33712" w:rsidRPr="009D41CD">
        <w:rPr>
          <w:rFonts w:ascii="Arial" w:hAnsi="Arial" w:cs="Arial"/>
          <w:i w:val="0"/>
          <w:szCs w:val="24"/>
        </w:rPr>
        <w:t xml:space="preserve"> wymienione w wykazie </w:t>
      </w:r>
      <w:proofErr w:type="spellStart"/>
      <w:r w:rsidR="009D41CD" w:rsidRPr="009D41CD">
        <w:rPr>
          <w:rFonts w:ascii="Arial" w:hAnsi="Arial" w:cs="Arial"/>
          <w:i w:val="0"/>
          <w:szCs w:val="24"/>
        </w:rPr>
        <w:t>głownych</w:t>
      </w:r>
      <w:proofErr w:type="spellEnd"/>
      <w:r w:rsidR="009D41CD" w:rsidRPr="009D41CD">
        <w:rPr>
          <w:rFonts w:ascii="Arial" w:hAnsi="Arial" w:cs="Arial"/>
          <w:i w:val="0"/>
          <w:szCs w:val="24"/>
        </w:rPr>
        <w:t xml:space="preserve"> dostaw</w:t>
      </w:r>
      <w:r w:rsidR="00CC5481" w:rsidRPr="009D41CD">
        <w:rPr>
          <w:rFonts w:ascii="Arial" w:hAnsi="Arial" w:cs="Arial"/>
          <w:i w:val="0"/>
          <w:szCs w:val="24"/>
        </w:rPr>
        <w:t xml:space="preserve"> zostały wykonane </w:t>
      </w:r>
      <w:r w:rsidR="00A33712" w:rsidRPr="009D41CD">
        <w:rPr>
          <w:rFonts w:ascii="Arial" w:hAnsi="Arial" w:cs="Arial"/>
          <w:i w:val="0"/>
          <w:szCs w:val="24"/>
        </w:rPr>
        <w:t xml:space="preserve">lub są </w:t>
      </w:r>
      <w:proofErr w:type="spellStart"/>
      <w:proofErr w:type="gramStart"/>
      <w:r w:rsidR="00A33712" w:rsidRPr="009D41CD">
        <w:rPr>
          <w:rFonts w:ascii="Arial" w:hAnsi="Arial" w:cs="Arial"/>
          <w:i w:val="0"/>
          <w:szCs w:val="24"/>
        </w:rPr>
        <w:t>wkonywane</w:t>
      </w:r>
      <w:proofErr w:type="spellEnd"/>
      <w:r w:rsidR="00A33712" w:rsidRPr="009D41CD">
        <w:rPr>
          <w:rFonts w:ascii="Arial" w:hAnsi="Arial" w:cs="Arial"/>
          <w:i w:val="0"/>
          <w:szCs w:val="24"/>
        </w:rPr>
        <w:t xml:space="preserve">  </w:t>
      </w:r>
      <w:r w:rsidR="00CC5481" w:rsidRPr="009D41CD">
        <w:rPr>
          <w:rFonts w:ascii="Arial" w:hAnsi="Arial" w:cs="Arial"/>
          <w:i w:val="0"/>
          <w:szCs w:val="24"/>
        </w:rPr>
        <w:t>należycie</w:t>
      </w:r>
      <w:proofErr w:type="gramEnd"/>
      <w:r w:rsidR="00CC5481" w:rsidRPr="009D41CD">
        <w:rPr>
          <w:rFonts w:ascii="Arial" w:hAnsi="Arial" w:cs="Arial"/>
          <w:i w:val="0"/>
          <w:szCs w:val="24"/>
        </w:rPr>
        <w:t>.</w:t>
      </w:r>
    </w:p>
    <w:p w:rsidR="001619A2" w:rsidRPr="009D41CD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1619A2" w:rsidRPr="009D41CD">
        <w:rPr>
          <w:rFonts w:ascii="Arial" w:hAnsi="Arial"/>
          <w:sz w:val="24"/>
          <w:szCs w:val="24"/>
        </w:rPr>
        <w:t>.</w:t>
      </w:r>
      <w:r w:rsidR="001619A2" w:rsidRPr="009D41CD">
        <w:rPr>
          <w:rFonts w:ascii="Arial" w:hAnsi="Arial"/>
          <w:sz w:val="24"/>
          <w:szCs w:val="24"/>
        </w:rPr>
        <w:tab/>
        <w:t>D</w:t>
      </w:r>
      <w:r w:rsidR="001619A2" w:rsidRPr="009D41CD">
        <w:rPr>
          <w:rFonts w:ascii="Arial" w:hAnsi="Arial"/>
          <w:color w:val="000000"/>
          <w:sz w:val="24"/>
          <w:szCs w:val="24"/>
        </w:rPr>
        <w:t>la towarów będących wyrobami medycznymi</w:t>
      </w:r>
      <w:r w:rsidR="001619A2" w:rsidRPr="009D41CD">
        <w:rPr>
          <w:rFonts w:ascii="Arial" w:hAnsi="Arial"/>
          <w:sz w:val="24"/>
          <w:szCs w:val="24"/>
        </w:rPr>
        <w:t xml:space="preserve"> certyfikatu zgodności wystawionego przez jednostkę notyfikującą lub deklaracji zgodności WE wymaganych ustawą z dnia </w:t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20 maja 2010 r. </w:t>
      </w:r>
      <w:r w:rsidR="001619A2" w:rsidRPr="009D41CD">
        <w:rPr>
          <w:rFonts w:ascii="Arial" w:hAnsi="Arial"/>
          <w:sz w:val="24"/>
          <w:szCs w:val="24"/>
        </w:rPr>
        <w:t>o wyrobach medycznych</w:t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 w zależności od ich klasyfikacji zgodnie z art. 29. </w:t>
      </w:r>
      <w:r w:rsidR="001619A2" w:rsidRPr="009D41CD">
        <w:rPr>
          <w:rFonts w:ascii="Arial" w:hAnsi="Arial"/>
          <w:sz w:val="24"/>
          <w:szCs w:val="24"/>
        </w:rPr>
        <w:t>ust. 5. tej ustawy.</w:t>
      </w:r>
    </w:p>
    <w:p w:rsidR="001619A2" w:rsidRPr="009D41CD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10</w:t>
      </w:r>
      <w:r w:rsidR="001619A2" w:rsidRPr="009D41CD">
        <w:rPr>
          <w:rFonts w:ascii="Arial" w:hAnsi="Arial"/>
          <w:sz w:val="24"/>
          <w:szCs w:val="24"/>
        </w:rPr>
        <w:t>.</w:t>
      </w:r>
      <w:r w:rsidR="001619A2" w:rsidRPr="009D41CD">
        <w:rPr>
          <w:rFonts w:ascii="Arial" w:hAnsi="Arial"/>
          <w:sz w:val="24"/>
          <w:szCs w:val="24"/>
        </w:rPr>
        <w:tab/>
      </w:r>
      <w:r w:rsidR="001619A2" w:rsidRPr="009D41CD">
        <w:rPr>
          <w:rFonts w:ascii="Arial" w:hAnsi="Arial"/>
          <w:color w:val="000000"/>
          <w:sz w:val="24"/>
          <w:szCs w:val="24"/>
        </w:rPr>
        <w:t>Dla towarów będących wyrobami medycznymi dokumentów potwierdzających zgł</w:t>
      </w:r>
      <w:r w:rsidR="001619A2" w:rsidRPr="009D41CD">
        <w:rPr>
          <w:rFonts w:ascii="Arial" w:hAnsi="Arial"/>
          <w:color w:val="000000"/>
          <w:sz w:val="24"/>
          <w:szCs w:val="24"/>
        </w:rPr>
        <w:t>o</w:t>
      </w:r>
      <w:r w:rsidR="001619A2" w:rsidRPr="009D41CD">
        <w:rPr>
          <w:rFonts w:ascii="Arial" w:hAnsi="Arial"/>
          <w:color w:val="000000"/>
          <w:sz w:val="24"/>
          <w:szCs w:val="24"/>
        </w:rPr>
        <w:t>szenie wyrobu do Prezesa Urzędu Rejestracji Produktów Leczniczych, Wyrobów M</w:t>
      </w:r>
      <w:r w:rsidR="001619A2" w:rsidRPr="009D41CD">
        <w:rPr>
          <w:rFonts w:ascii="Arial" w:hAnsi="Arial"/>
          <w:color w:val="000000"/>
          <w:sz w:val="24"/>
          <w:szCs w:val="24"/>
        </w:rPr>
        <w:t>e</w:t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dycznych i Produktów </w:t>
      </w:r>
      <w:proofErr w:type="spellStart"/>
      <w:r w:rsidR="001619A2" w:rsidRPr="009D41CD">
        <w:rPr>
          <w:rFonts w:ascii="Arial" w:hAnsi="Arial"/>
          <w:color w:val="000000"/>
          <w:sz w:val="24"/>
          <w:szCs w:val="24"/>
        </w:rPr>
        <w:t>Biobójczych</w:t>
      </w:r>
      <w:proofErr w:type="spellEnd"/>
      <w:r w:rsidR="001619A2" w:rsidRPr="009D41CD">
        <w:rPr>
          <w:rFonts w:ascii="Arial" w:hAnsi="Arial"/>
          <w:color w:val="000000"/>
          <w:sz w:val="24"/>
          <w:szCs w:val="24"/>
        </w:rPr>
        <w:t>.</w:t>
      </w:r>
    </w:p>
    <w:p w:rsidR="001619A2" w:rsidRPr="009D41CD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11</w:t>
      </w:r>
      <w:r w:rsidR="001619A2" w:rsidRPr="009D41CD">
        <w:rPr>
          <w:rFonts w:ascii="Arial" w:hAnsi="Arial"/>
          <w:color w:val="000000"/>
          <w:sz w:val="24"/>
          <w:szCs w:val="24"/>
        </w:rPr>
        <w:t>.</w:t>
      </w:r>
      <w:r w:rsidR="001619A2" w:rsidRPr="009D41CD">
        <w:rPr>
          <w:rFonts w:ascii="Arial" w:hAnsi="Arial"/>
          <w:color w:val="000000"/>
          <w:sz w:val="24"/>
          <w:szCs w:val="24"/>
        </w:rPr>
        <w:tab/>
      </w:r>
      <w:r w:rsidR="001619A2" w:rsidRPr="009D41CD">
        <w:rPr>
          <w:rFonts w:ascii="Arial" w:hAnsi="Arial"/>
          <w:sz w:val="24"/>
          <w:szCs w:val="24"/>
        </w:rPr>
        <w:t xml:space="preserve">Dla towarów będących wyrobami medycznymi, </w:t>
      </w:r>
      <w:proofErr w:type="gramStart"/>
      <w:r w:rsidR="001619A2" w:rsidRPr="009D41CD">
        <w:rPr>
          <w:rFonts w:ascii="Arial" w:hAnsi="Arial"/>
          <w:sz w:val="24"/>
          <w:szCs w:val="24"/>
        </w:rPr>
        <w:t>nie podlegającymi</w:t>
      </w:r>
      <w:proofErr w:type="gramEnd"/>
      <w:r w:rsidR="001619A2" w:rsidRPr="009D41CD">
        <w:rPr>
          <w:rFonts w:ascii="Arial" w:hAnsi="Arial"/>
          <w:sz w:val="24"/>
          <w:szCs w:val="24"/>
        </w:rPr>
        <w:t xml:space="preserve"> obowiązkowi zgł</w:t>
      </w:r>
      <w:r w:rsidR="001619A2" w:rsidRPr="009D41CD">
        <w:rPr>
          <w:rFonts w:ascii="Arial" w:hAnsi="Arial"/>
          <w:sz w:val="24"/>
          <w:szCs w:val="24"/>
        </w:rPr>
        <w:t>o</w:t>
      </w:r>
      <w:r w:rsidR="001619A2" w:rsidRPr="009D41CD">
        <w:rPr>
          <w:rFonts w:ascii="Arial" w:hAnsi="Arial"/>
          <w:sz w:val="24"/>
          <w:szCs w:val="24"/>
        </w:rPr>
        <w:t>szenia do Prezesa Urzędu</w:t>
      </w:r>
      <w:r w:rsidR="001619A2" w:rsidRPr="009D41CD">
        <w:rPr>
          <w:rFonts w:ascii="Arial" w:hAnsi="Arial"/>
          <w:color w:val="800000"/>
          <w:sz w:val="24"/>
          <w:szCs w:val="24"/>
        </w:rPr>
        <w:t xml:space="preserve"> </w:t>
      </w:r>
      <w:r w:rsidR="001619A2" w:rsidRPr="009D41CD">
        <w:rPr>
          <w:rFonts w:ascii="Arial" w:hAnsi="Arial"/>
          <w:sz w:val="24"/>
          <w:szCs w:val="24"/>
        </w:rPr>
        <w:t>zamawiający dopuszcza złożenie powiadomienia o wprowadzeniu na terytorium Rzeczypospolitej Polskiej wyrobu przeznaczonego do używania na tym terytorium.</w:t>
      </w:r>
    </w:p>
    <w:p w:rsidR="001619A2" w:rsidRPr="00BB5EEB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 w:rsidR="001619A2" w:rsidRPr="009D41CD">
        <w:rPr>
          <w:rFonts w:ascii="Arial" w:hAnsi="Arial"/>
          <w:sz w:val="24"/>
          <w:szCs w:val="24"/>
        </w:rPr>
        <w:t>.</w:t>
      </w:r>
      <w:r w:rsidR="001619A2" w:rsidRPr="009D41CD">
        <w:rPr>
          <w:rFonts w:ascii="Arial" w:hAnsi="Arial"/>
          <w:sz w:val="24"/>
          <w:szCs w:val="24"/>
        </w:rPr>
        <w:tab/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Zgodnie z art. 6. ustawy z dnia 30 sierpnia 2002 r. o systemie oceny zgodności </w:t>
      </w:r>
      <w:r w:rsidR="001619A2" w:rsidRPr="009D41CD">
        <w:rPr>
          <w:rFonts w:ascii="Arial" w:hAnsi="Arial"/>
          <w:sz w:val="24"/>
          <w:szCs w:val="24"/>
        </w:rPr>
        <w:t xml:space="preserve">dla towarów </w:t>
      </w:r>
      <w:proofErr w:type="gramStart"/>
      <w:r w:rsidR="001619A2" w:rsidRPr="009D41CD">
        <w:rPr>
          <w:rFonts w:ascii="Arial" w:hAnsi="Arial"/>
          <w:sz w:val="24"/>
          <w:szCs w:val="24"/>
        </w:rPr>
        <w:t>nie będących</w:t>
      </w:r>
      <w:proofErr w:type="gramEnd"/>
      <w:r w:rsidR="001619A2" w:rsidRPr="009D41CD">
        <w:rPr>
          <w:rFonts w:ascii="Arial" w:hAnsi="Arial"/>
          <w:sz w:val="24"/>
          <w:szCs w:val="24"/>
        </w:rPr>
        <w:t xml:space="preserve"> wyrobami medycznymi deklaracji zgodności z wymaganiami WE, jeżeli oferowane towary podlegają oznakowaniu zgodności i oświadczenia wyk</w:t>
      </w:r>
      <w:r w:rsidR="001619A2" w:rsidRPr="009D41CD">
        <w:rPr>
          <w:rFonts w:ascii="Arial" w:hAnsi="Arial"/>
          <w:sz w:val="24"/>
          <w:szCs w:val="24"/>
        </w:rPr>
        <w:t>o</w:t>
      </w:r>
      <w:r w:rsidR="001619A2" w:rsidRPr="009D41CD">
        <w:rPr>
          <w:rFonts w:ascii="Arial" w:hAnsi="Arial"/>
          <w:sz w:val="24"/>
          <w:szCs w:val="24"/>
        </w:rPr>
        <w:t>nawcy, sporządzonego przez wykonawcę w sposób przez niego przyjęty, zawierając</w:t>
      </w:r>
      <w:r w:rsidR="001619A2" w:rsidRPr="009D41CD">
        <w:rPr>
          <w:rFonts w:ascii="Arial" w:hAnsi="Arial"/>
          <w:sz w:val="24"/>
          <w:szCs w:val="24"/>
        </w:rPr>
        <w:t>e</w:t>
      </w:r>
      <w:r w:rsidR="001619A2" w:rsidRPr="00BB5EEB">
        <w:rPr>
          <w:rFonts w:ascii="Arial" w:hAnsi="Arial"/>
          <w:sz w:val="24"/>
          <w:szCs w:val="24"/>
        </w:rPr>
        <w:t>go:</w:t>
      </w:r>
    </w:p>
    <w:p w:rsidR="001619A2" w:rsidRPr="00BB5EEB" w:rsidRDefault="001619A2" w:rsidP="00C91022">
      <w:pPr>
        <w:pStyle w:val="Tekstpodstawowy"/>
        <w:tabs>
          <w:tab w:val="left" w:pos="794"/>
        </w:tabs>
        <w:spacing w:after="0" w:line="100" w:lineRule="atLeast"/>
        <w:ind w:left="397"/>
        <w:rPr>
          <w:rFonts w:ascii="Arial" w:hAnsi="Arial"/>
          <w:sz w:val="24"/>
          <w:szCs w:val="24"/>
        </w:rPr>
      </w:pPr>
      <w:r w:rsidRPr="00BB5EEB">
        <w:rPr>
          <w:rFonts w:ascii="Arial" w:hAnsi="Arial"/>
          <w:sz w:val="24"/>
          <w:szCs w:val="24"/>
        </w:rPr>
        <w:t>- imię i nazwisko lub nazwę i adres wykonawcy,</w:t>
      </w:r>
    </w:p>
    <w:p w:rsidR="001619A2" w:rsidRPr="00BB5EEB" w:rsidRDefault="001619A2" w:rsidP="00C91022">
      <w:pPr>
        <w:pStyle w:val="Tekstpodstawowy"/>
        <w:tabs>
          <w:tab w:val="left" w:pos="583"/>
          <w:tab w:val="left" w:pos="794"/>
        </w:tabs>
        <w:spacing w:after="0" w:line="100" w:lineRule="atLeast"/>
        <w:ind w:left="397"/>
        <w:rPr>
          <w:rFonts w:ascii="Arial" w:hAnsi="Arial"/>
          <w:sz w:val="24"/>
          <w:szCs w:val="24"/>
        </w:rPr>
      </w:pPr>
      <w:r w:rsidRPr="00BB5EEB">
        <w:rPr>
          <w:rFonts w:ascii="Arial" w:hAnsi="Arial"/>
          <w:sz w:val="24"/>
          <w:szCs w:val="24"/>
        </w:rPr>
        <w:t xml:space="preserve">- nazwy oferowanych towarów oraz wskazanie części zamówienia, w </w:t>
      </w:r>
      <w:proofErr w:type="gramStart"/>
      <w:r w:rsidRPr="00BB5EEB">
        <w:rPr>
          <w:rFonts w:ascii="Arial" w:hAnsi="Arial"/>
          <w:sz w:val="24"/>
          <w:szCs w:val="24"/>
        </w:rPr>
        <w:t>ramach której</w:t>
      </w:r>
      <w:proofErr w:type="gramEnd"/>
      <w:r w:rsidRPr="00BB5EEB">
        <w:rPr>
          <w:rFonts w:ascii="Arial" w:hAnsi="Arial"/>
          <w:sz w:val="24"/>
          <w:szCs w:val="24"/>
        </w:rPr>
        <w:t xml:space="preserve"> są oferowane,</w:t>
      </w:r>
    </w:p>
    <w:p w:rsidR="001619A2" w:rsidRDefault="001619A2" w:rsidP="00394B2B">
      <w:pPr>
        <w:pStyle w:val="Tekstpodstawowy"/>
        <w:spacing w:after="0" w:line="100" w:lineRule="atLeast"/>
        <w:ind w:left="397"/>
        <w:rPr>
          <w:rFonts w:ascii="Arial" w:hAnsi="Arial"/>
          <w:sz w:val="24"/>
          <w:szCs w:val="24"/>
        </w:rPr>
      </w:pPr>
      <w:r w:rsidRPr="00BB5EEB">
        <w:rPr>
          <w:rFonts w:ascii="Arial" w:hAnsi="Arial"/>
          <w:sz w:val="24"/>
          <w:szCs w:val="24"/>
        </w:rPr>
        <w:t>- tekst oświadczenia, że „Towary te nie są wyrobami medycznymi”.</w:t>
      </w:r>
    </w:p>
    <w:p w:rsidR="0094506D" w:rsidRPr="0094506D" w:rsidRDefault="0094506D" w:rsidP="0094506D">
      <w:pPr>
        <w:pStyle w:val="Textbody"/>
        <w:widowControl w:val="0"/>
        <w:rPr>
          <w:rFonts w:ascii="Arial" w:hAnsi="Arial" w:cs="Arial"/>
          <w:i w:val="0"/>
          <w:color w:val="00B050"/>
        </w:rPr>
      </w:pPr>
      <w:r w:rsidRPr="0025301C">
        <w:rPr>
          <w:rFonts w:ascii="Arial" w:hAnsi="Arial"/>
          <w:i w:val="0"/>
        </w:rPr>
        <w:t>Wykonawca w terminie 3 dni od zamieszczenia informacji z otwarcia</w:t>
      </w:r>
      <w:r w:rsidRPr="00223430">
        <w:rPr>
          <w:rFonts w:ascii="Arial" w:hAnsi="Arial"/>
          <w:i w:val="0"/>
        </w:rPr>
        <w:t xml:space="preserve"> ofert na stronie internetowej zamawiającego, przekazuje zamawiającemu </w:t>
      </w:r>
      <w:proofErr w:type="gramStart"/>
      <w:r w:rsidRPr="00223430">
        <w:rPr>
          <w:rFonts w:ascii="Arial" w:hAnsi="Arial"/>
          <w:i w:val="0"/>
        </w:rPr>
        <w:t>oświadczenie  o</w:t>
      </w:r>
      <w:proofErr w:type="gramEnd"/>
      <w:r w:rsidRPr="00223430">
        <w:rPr>
          <w:rFonts w:ascii="Arial" w:hAnsi="Arial"/>
          <w:i w:val="0"/>
        </w:rPr>
        <w:t xml:space="preserve"> przynależności do tej samej grupy kapitałowej albo informację o tym, że wykonawca nie należy do grupy </w:t>
      </w:r>
      <w:r w:rsidRPr="00223430">
        <w:rPr>
          <w:rFonts w:ascii="Arial" w:hAnsi="Arial"/>
          <w:i w:val="0"/>
        </w:rPr>
        <w:lastRenderedPageBreak/>
        <w:t>kapitałowej. Wraz ze złożeniem oświadczenia, wykonawca może przedstawić dowody, że powiązania z innym wykonawcą nie prowadzą do zakłócenia konkurencji w postępowaniu o udzielenie zamówienia.</w:t>
      </w:r>
    </w:p>
    <w:p w:rsidR="0094506D" w:rsidRDefault="00A27C8C">
      <w:pPr>
        <w:pStyle w:val="Textbody"/>
        <w:widowControl w:val="0"/>
        <w:rPr>
          <w:rFonts w:ascii="Arial" w:hAnsi="Arial" w:cs="Arial"/>
          <w:i w:val="0"/>
        </w:rPr>
      </w:pPr>
      <w:r w:rsidRPr="00A33712">
        <w:rPr>
          <w:rFonts w:ascii="Arial" w:hAnsi="Arial" w:cs="Arial"/>
          <w:i w:val="0"/>
        </w:rPr>
        <w:t>Wszystkie dokumenty sporządzane przez wykonawcę muszą być podpisane przez upoważnionych przedstawicieli wykonawcy, wymienionych w dokumencie określającym status prawny wykonawcy lub w pełnomocnictwie. Wszystkie pozostałe dokumenty należy przedstawić w oryginałach lub kopiach poświadczonych za zgodność z oryginałem przez osobę lub osoby podpisujące ofertę. Do dokumentów sporządzonych w językach obcych należy dołączyć tłumaczenie na język polski.</w:t>
      </w:r>
    </w:p>
    <w:p w:rsidR="00304F24" w:rsidRDefault="00A27C8C">
      <w:pPr>
        <w:pStyle w:val="Textbody"/>
        <w:widowControl w:val="0"/>
        <w:rPr>
          <w:rFonts w:ascii="Arial" w:hAnsi="Arial" w:cs="Arial"/>
          <w:i w:val="0"/>
          <w:color w:val="00B050"/>
        </w:rPr>
      </w:pPr>
      <w:r w:rsidRPr="00D852D4">
        <w:rPr>
          <w:rFonts w:ascii="Arial" w:hAnsi="Arial" w:cs="Arial"/>
          <w:i w:val="0"/>
        </w:rPr>
        <w:t xml:space="preserve">Brak któregokolwiek z wymaganych dokumentów lub złożenie dokumentów w niewłaściwej formie (np. kopie </w:t>
      </w:r>
      <w:proofErr w:type="gramStart"/>
      <w:r w:rsidRPr="00D852D4">
        <w:rPr>
          <w:rFonts w:ascii="Arial" w:hAnsi="Arial" w:cs="Arial"/>
          <w:i w:val="0"/>
        </w:rPr>
        <w:t>nie poświadczone</w:t>
      </w:r>
      <w:proofErr w:type="gramEnd"/>
      <w:r w:rsidRPr="00D852D4">
        <w:rPr>
          <w:rFonts w:ascii="Arial" w:hAnsi="Arial" w:cs="Arial"/>
          <w:i w:val="0"/>
        </w:rPr>
        <w:t xml:space="preserve"> za zgodność z oryginałem, brak podpisu osoby uprawnionej, brak tłumaczenia dokumentu obcojęzycznego, itp.) spowoduje wykluczenie wykonawcy albo odrzucenie oferty z zastrzeżeniem art. 26. ust. 3. ustawy Prawo zamówień publicznych</w:t>
      </w:r>
      <w:r w:rsidRPr="009F5629">
        <w:rPr>
          <w:rFonts w:ascii="Arial" w:hAnsi="Arial" w:cs="Arial"/>
          <w:i w:val="0"/>
          <w:color w:val="00B050"/>
        </w:rPr>
        <w:t>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VIII.</w:t>
      </w:r>
      <w:r>
        <w:rPr>
          <w:rFonts w:ascii="Arial" w:hAnsi="Arial" w:cs="Arial"/>
          <w:b/>
          <w:i w:val="0"/>
        </w:rPr>
        <w:tab/>
        <w:t>Wymagania dotyczące wadium.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Wykonawca składający ofertę zobowiązany jest wnieść wadium. Wadium należy wnieść przed upływem terminu składania ofert.</w:t>
      </w:r>
    </w:p>
    <w:p w:rsidR="00BB5EEB" w:rsidRDefault="00A27C8C" w:rsidP="00BB5EEB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ustala następujące wysokości wadiów dla poszczególnych części zamówienia:</w:t>
      </w:r>
    </w:p>
    <w:p w:rsidR="00304F24" w:rsidRPr="00EF5730" w:rsidRDefault="00BB5EEB" w:rsidP="00BB5EEB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 </w:t>
      </w:r>
      <w:proofErr w:type="gramStart"/>
      <w:r w:rsidR="00A27C8C" w:rsidRPr="00EF5730">
        <w:rPr>
          <w:rFonts w:ascii="Arial" w:hAnsi="Arial" w:cs="Arial"/>
          <w:i w:val="0"/>
        </w:rPr>
        <w:t>zamówienia:</w:t>
      </w:r>
      <w:r w:rsidR="00EF5730" w:rsidRPr="00EF5730">
        <w:rPr>
          <w:rFonts w:ascii="Arial" w:hAnsi="Arial" w:cs="Arial"/>
          <w:i w:val="0"/>
        </w:rPr>
        <w:t xml:space="preserve"> </w:t>
      </w:r>
      <w:r w:rsidR="001E7A6E" w:rsidRPr="00EF5730">
        <w:rPr>
          <w:rFonts w:ascii="Arial" w:hAnsi="Arial" w:cs="Arial"/>
          <w:i w:val="0"/>
        </w:rPr>
        <w:t xml:space="preserve"> </w:t>
      </w:r>
      <w:r w:rsidR="00937814">
        <w:rPr>
          <w:rFonts w:ascii="Arial" w:hAnsi="Arial" w:cs="Arial"/>
          <w:i w:val="0"/>
        </w:rPr>
        <w:t>1200,00 zł</w:t>
      </w:r>
      <w:proofErr w:type="gramEnd"/>
      <w:r w:rsidR="00A27C8C" w:rsidRPr="00EF5730">
        <w:rPr>
          <w:rFonts w:ascii="Arial" w:hAnsi="Arial" w:cs="Arial"/>
          <w:i w:val="0"/>
        </w:rPr>
        <w:tab/>
      </w:r>
    </w:p>
    <w:p w:rsidR="00EF5730" w:rsidRDefault="00A27C8C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 w:rsidRPr="00EF5730">
        <w:rPr>
          <w:rFonts w:ascii="Arial" w:hAnsi="Arial" w:cs="Arial"/>
          <w:i w:val="0"/>
        </w:rPr>
        <w:t xml:space="preserve">Część 2 </w:t>
      </w:r>
      <w:proofErr w:type="gramStart"/>
      <w:r w:rsidRPr="00EF5730">
        <w:rPr>
          <w:rFonts w:ascii="Arial" w:hAnsi="Arial" w:cs="Arial"/>
          <w:i w:val="0"/>
        </w:rPr>
        <w:t>zamówienia</w:t>
      </w:r>
      <w:r w:rsidR="005737B4">
        <w:rPr>
          <w:rFonts w:ascii="Arial" w:hAnsi="Arial" w:cs="Arial"/>
          <w:i w:val="0"/>
        </w:rPr>
        <w:t>:</w:t>
      </w:r>
      <w:r w:rsidR="00937814">
        <w:rPr>
          <w:rFonts w:ascii="Arial" w:hAnsi="Arial" w:cs="Arial"/>
          <w:i w:val="0"/>
        </w:rPr>
        <w:t xml:space="preserve">  5000,00 zł</w:t>
      </w:r>
      <w:proofErr w:type="gramEnd"/>
    </w:p>
    <w:p w:rsidR="005737B4" w:rsidRDefault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3 </w:t>
      </w:r>
      <w:proofErr w:type="gramStart"/>
      <w:r>
        <w:rPr>
          <w:rFonts w:ascii="Arial" w:hAnsi="Arial" w:cs="Arial"/>
          <w:i w:val="0"/>
        </w:rPr>
        <w:t>zamówienia:</w:t>
      </w:r>
      <w:r w:rsidR="00937814">
        <w:rPr>
          <w:rFonts w:ascii="Arial" w:hAnsi="Arial" w:cs="Arial"/>
          <w:i w:val="0"/>
        </w:rPr>
        <w:t xml:space="preserve">    110,00 zł</w:t>
      </w:r>
      <w:proofErr w:type="gramEnd"/>
    </w:p>
    <w:p w:rsidR="005737B4" w:rsidRDefault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4 </w:t>
      </w:r>
      <w:proofErr w:type="gramStart"/>
      <w:r>
        <w:rPr>
          <w:rFonts w:ascii="Arial" w:hAnsi="Arial" w:cs="Arial"/>
          <w:i w:val="0"/>
        </w:rPr>
        <w:t>zamówienia:</w:t>
      </w:r>
      <w:r w:rsidR="00937814">
        <w:rPr>
          <w:rFonts w:ascii="Arial" w:hAnsi="Arial" w:cs="Arial"/>
          <w:i w:val="0"/>
        </w:rPr>
        <w:t xml:space="preserve">  2700,00 zł</w:t>
      </w:r>
      <w:proofErr w:type="gramEnd"/>
    </w:p>
    <w:p w:rsidR="005737B4" w:rsidRPr="00EF5730" w:rsidRDefault="005737B4" w:rsidP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5 </w:t>
      </w:r>
      <w:proofErr w:type="gramStart"/>
      <w:r>
        <w:rPr>
          <w:rFonts w:ascii="Arial" w:hAnsi="Arial" w:cs="Arial"/>
          <w:i w:val="0"/>
        </w:rPr>
        <w:t>zamówienia:</w:t>
      </w:r>
      <w:r w:rsidR="00937814">
        <w:rPr>
          <w:rFonts w:ascii="Arial" w:hAnsi="Arial" w:cs="Arial"/>
          <w:i w:val="0"/>
        </w:rPr>
        <w:t xml:space="preserve">    260,00 zł</w:t>
      </w:r>
      <w:proofErr w:type="gramEnd"/>
    </w:p>
    <w:p w:rsidR="005737B4" w:rsidRPr="00EF5730" w:rsidRDefault="00296228" w:rsidP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Część 6</w:t>
      </w:r>
      <w:r w:rsidR="005737B4">
        <w:rPr>
          <w:rFonts w:ascii="Arial" w:hAnsi="Arial" w:cs="Arial"/>
          <w:i w:val="0"/>
        </w:rPr>
        <w:t xml:space="preserve"> </w:t>
      </w:r>
      <w:proofErr w:type="gramStart"/>
      <w:r w:rsidR="005737B4">
        <w:rPr>
          <w:rFonts w:ascii="Arial" w:hAnsi="Arial" w:cs="Arial"/>
          <w:i w:val="0"/>
        </w:rPr>
        <w:t>zamówienia:</w:t>
      </w:r>
      <w:r w:rsidR="00937814">
        <w:rPr>
          <w:rFonts w:ascii="Arial" w:hAnsi="Arial" w:cs="Arial"/>
          <w:i w:val="0"/>
        </w:rPr>
        <w:t xml:space="preserve">    180,00 zł</w:t>
      </w:r>
      <w:proofErr w:type="gramEnd"/>
    </w:p>
    <w:p w:rsidR="001C420A" w:rsidRPr="00EF5730" w:rsidRDefault="00A27C8C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 w:rsidRPr="00EF5730">
        <w:rPr>
          <w:rFonts w:ascii="Arial" w:hAnsi="Arial" w:cs="Arial"/>
          <w:i w:val="0"/>
        </w:rPr>
        <w:t xml:space="preserve">Wadium na całość </w:t>
      </w:r>
      <w:proofErr w:type="gramStart"/>
      <w:r w:rsidRPr="00EF5730">
        <w:rPr>
          <w:rFonts w:ascii="Arial" w:hAnsi="Arial" w:cs="Arial"/>
          <w:i w:val="0"/>
        </w:rPr>
        <w:t>zamówienia:</w:t>
      </w:r>
      <w:r w:rsidR="00EF5730" w:rsidRPr="00EF5730">
        <w:rPr>
          <w:rFonts w:ascii="Arial" w:hAnsi="Arial" w:cs="Arial"/>
          <w:i w:val="0"/>
        </w:rPr>
        <w:t xml:space="preserve">  </w:t>
      </w:r>
      <w:r w:rsidR="00296228">
        <w:rPr>
          <w:rFonts w:ascii="Arial" w:hAnsi="Arial" w:cs="Arial"/>
          <w:i w:val="0"/>
        </w:rPr>
        <w:t>9450</w:t>
      </w:r>
      <w:r w:rsidR="009276CA">
        <w:rPr>
          <w:rFonts w:ascii="Arial" w:hAnsi="Arial" w:cs="Arial"/>
          <w:i w:val="0"/>
        </w:rPr>
        <w:t>,00 zł</w:t>
      </w:r>
      <w:proofErr w:type="gramEnd"/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Wadium może być wniesione w jednej lub kilku następujących formach:</w:t>
      </w:r>
    </w:p>
    <w:p w:rsidR="00304F24" w:rsidRDefault="00A27C8C">
      <w:pPr>
        <w:pStyle w:val="Textbody"/>
        <w:tabs>
          <w:tab w:val="left" w:pos="397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>w pieniądzu;</w:t>
      </w:r>
    </w:p>
    <w:p w:rsidR="00304F24" w:rsidRDefault="00A27C8C">
      <w:pPr>
        <w:pStyle w:val="Textbody"/>
        <w:tabs>
          <w:tab w:val="left" w:pos="397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>poręczeniach lub gwarancjach bankowych;</w:t>
      </w:r>
    </w:p>
    <w:p w:rsidR="00304F24" w:rsidRDefault="00A27C8C">
      <w:pPr>
        <w:pStyle w:val="Textbody"/>
        <w:tabs>
          <w:tab w:val="left" w:pos="397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>gwarancjach ubezpieczeniowych;</w:t>
      </w:r>
    </w:p>
    <w:p w:rsidR="00304F24" w:rsidRDefault="00A27C8C">
      <w:pPr>
        <w:pStyle w:val="Textbody"/>
        <w:tabs>
          <w:tab w:val="left" w:pos="1191"/>
        </w:tabs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 xml:space="preserve">poręczeniach udzielanych przez podmioty, o których mowa w art. 6b ust. 5 </w:t>
      </w:r>
      <w:proofErr w:type="spellStart"/>
      <w:r>
        <w:rPr>
          <w:rFonts w:ascii="Arial" w:hAnsi="Arial" w:cs="Arial"/>
          <w:i w:val="0"/>
        </w:rPr>
        <w:t>pkt</w:t>
      </w:r>
      <w:proofErr w:type="spellEnd"/>
      <w:r>
        <w:rPr>
          <w:rFonts w:ascii="Arial" w:hAnsi="Arial" w:cs="Arial"/>
          <w:i w:val="0"/>
        </w:rPr>
        <w:t xml:space="preserve"> 2 ustawy z dnia 9.11.2000 </w:t>
      </w:r>
      <w:proofErr w:type="gramStart"/>
      <w:r>
        <w:rPr>
          <w:rFonts w:ascii="Arial" w:hAnsi="Arial" w:cs="Arial"/>
          <w:i w:val="0"/>
        </w:rPr>
        <w:t>r</w:t>
      </w:r>
      <w:proofErr w:type="gramEnd"/>
      <w:r>
        <w:rPr>
          <w:rFonts w:ascii="Arial" w:hAnsi="Arial" w:cs="Arial"/>
          <w:i w:val="0"/>
        </w:rPr>
        <w:t>. o utworzeniu Polskiej Agencji Rozwoju Przedsiębiorczości.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Wadium wnoszone w pieniądzu wykonawca zobowiązany jest wpłacić przelewem na rachunek bankowy zamawiającego w Banku Śląskim S.A., Oddział Warszawa, nr 63 1050 1025 1000 0022 9386 9893 w takim terminie, aby wpłynęło ono na rachunek zamawiającego przed terminem składania ofert. Na poleceniu przelewu w rubryce „tytułem” należy wpisać „Wadium na przetarg na</w:t>
      </w:r>
      <w:r w:rsidR="00EF5730">
        <w:rPr>
          <w:rFonts w:ascii="Arial" w:hAnsi="Arial" w:cs="Arial"/>
          <w:i w:val="0"/>
        </w:rPr>
        <w:t xml:space="preserve"> </w:t>
      </w:r>
      <w:r w:rsidR="00BB5EEB">
        <w:rPr>
          <w:rFonts w:ascii="Arial" w:hAnsi="Arial" w:cs="Arial"/>
          <w:i w:val="0"/>
        </w:rPr>
        <w:t>dostawę aparatury i sprzętu na Blok Operacyjny, nr postępowania 9/2017</w:t>
      </w:r>
      <w:r>
        <w:rPr>
          <w:rFonts w:ascii="Arial" w:hAnsi="Arial" w:cs="Arial"/>
          <w:i w:val="0"/>
        </w:rPr>
        <w:t xml:space="preserve"> </w:t>
      </w:r>
      <w:proofErr w:type="gramStart"/>
      <w:r>
        <w:rPr>
          <w:rFonts w:ascii="Arial" w:hAnsi="Arial" w:cs="Arial"/>
          <w:i w:val="0"/>
        </w:rPr>
        <w:t xml:space="preserve">część ......”. </w:t>
      </w:r>
      <w:proofErr w:type="gramEnd"/>
      <w:r>
        <w:rPr>
          <w:rFonts w:ascii="Arial" w:hAnsi="Arial" w:cs="Arial"/>
          <w:i w:val="0"/>
        </w:rPr>
        <w:t>Kopię polecenia przelewu lub wydruk z przelewu elektronicznego należy dołączyć do oferty.</w:t>
      </w:r>
    </w:p>
    <w:p w:rsidR="00EF5730" w:rsidRPr="001C420A" w:rsidRDefault="00EF5730" w:rsidP="001C420A">
      <w:pPr>
        <w:pStyle w:val="Tekstpodstawowy"/>
        <w:widowControl w:val="0"/>
        <w:spacing w:after="0" w:line="100" w:lineRule="atLeast"/>
        <w:rPr>
          <w:rFonts w:ascii="Arial" w:hAnsi="Arial"/>
          <w:i/>
          <w:color w:val="000000"/>
          <w:sz w:val="24"/>
          <w:szCs w:val="24"/>
        </w:rPr>
      </w:pPr>
      <w:r w:rsidRPr="001C420A">
        <w:rPr>
          <w:rFonts w:ascii="Arial" w:hAnsi="Arial"/>
          <w:color w:val="000000"/>
          <w:sz w:val="24"/>
          <w:szCs w:val="24"/>
        </w:rPr>
        <w:t>Dla wadiów wnoszonych w formie poręczenia lub gwarancji oryginał poręczenia lub gw</w:t>
      </w:r>
      <w:r w:rsidRPr="001C420A">
        <w:rPr>
          <w:rFonts w:ascii="Arial" w:hAnsi="Arial"/>
          <w:color w:val="000000"/>
          <w:sz w:val="24"/>
          <w:szCs w:val="24"/>
        </w:rPr>
        <w:t>a</w:t>
      </w:r>
      <w:r w:rsidRPr="001C420A">
        <w:rPr>
          <w:rFonts w:ascii="Arial" w:hAnsi="Arial"/>
          <w:color w:val="000000"/>
          <w:sz w:val="24"/>
          <w:szCs w:val="24"/>
        </w:rPr>
        <w:t>rancji należy dołączyć do oferty. Z treści gwarancji winno wynikać bezwarunkowe, na ka</w:t>
      </w:r>
      <w:r w:rsidRPr="001C420A">
        <w:rPr>
          <w:rFonts w:ascii="Arial" w:hAnsi="Arial"/>
          <w:color w:val="000000"/>
          <w:sz w:val="24"/>
          <w:szCs w:val="24"/>
        </w:rPr>
        <w:t>ż</w:t>
      </w:r>
      <w:r w:rsidRPr="001C420A">
        <w:rPr>
          <w:rFonts w:ascii="Arial" w:hAnsi="Arial"/>
          <w:color w:val="000000"/>
          <w:sz w:val="24"/>
          <w:szCs w:val="24"/>
        </w:rPr>
        <w:t>de pisemne żądanie zgłoszone przez zamawiającego w terminie związania ofertą, zob</w:t>
      </w:r>
      <w:r w:rsidRPr="001C420A">
        <w:rPr>
          <w:rFonts w:ascii="Arial" w:hAnsi="Arial"/>
          <w:color w:val="000000"/>
          <w:sz w:val="24"/>
          <w:szCs w:val="24"/>
        </w:rPr>
        <w:t>o</w:t>
      </w:r>
      <w:r w:rsidRPr="001C420A">
        <w:rPr>
          <w:rFonts w:ascii="Arial" w:hAnsi="Arial"/>
          <w:color w:val="000000"/>
          <w:sz w:val="24"/>
          <w:szCs w:val="24"/>
        </w:rPr>
        <w:t xml:space="preserve">wiązanie Gwaranta do wypłaty zamawiającemu pełnej kwoty wadium w okolicznościach określonych w art. 46 ust 5 ustawy </w:t>
      </w:r>
      <w:proofErr w:type="spellStart"/>
      <w:r w:rsidRPr="001C420A">
        <w:rPr>
          <w:rFonts w:ascii="Arial" w:hAnsi="Arial"/>
          <w:color w:val="000000"/>
          <w:sz w:val="24"/>
          <w:szCs w:val="24"/>
        </w:rPr>
        <w:t>pzp</w:t>
      </w:r>
      <w:proofErr w:type="spellEnd"/>
      <w:r w:rsidRPr="001C420A">
        <w:rPr>
          <w:rFonts w:ascii="Arial" w:hAnsi="Arial"/>
          <w:color w:val="000000"/>
          <w:sz w:val="24"/>
          <w:szCs w:val="24"/>
        </w:rPr>
        <w:t xml:space="preserve"> oraz art. 46 ust. 4a) ustawy </w:t>
      </w:r>
      <w:proofErr w:type="spellStart"/>
      <w:r w:rsidRPr="001C420A">
        <w:rPr>
          <w:rFonts w:ascii="Arial" w:hAnsi="Arial"/>
          <w:color w:val="000000"/>
          <w:sz w:val="24"/>
          <w:szCs w:val="24"/>
        </w:rPr>
        <w:t>pzp</w:t>
      </w:r>
      <w:proofErr w:type="spellEnd"/>
      <w:r w:rsidRPr="001C420A">
        <w:rPr>
          <w:rFonts w:ascii="Arial" w:hAnsi="Arial"/>
          <w:color w:val="000000"/>
          <w:sz w:val="24"/>
          <w:szCs w:val="24"/>
        </w:rPr>
        <w:t>.</w:t>
      </w:r>
    </w:p>
    <w:p w:rsidR="00EF5730" w:rsidRPr="001C420A" w:rsidRDefault="00EF5730" w:rsidP="001C420A">
      <w:pPr>
        <w:pStyle w:val="Tekstpodstawowy"/>
        <w:widowControl w:val="0"/>
        <w:spacing w:after="0" w:line="100" w:lineRule="atLeast"/>
        <w:rPr>
          <w:rFonts w:ascii="Arial" w:hAnsi="Arial"/>
          <w:i/>
          <w:color w:val="000000"/>
          <w:sz w:val="24"/>
          <w:szCs w:val="24"/>
        </w:rPr>
      </w:pPr>
      <w:r w:rsidRPr="001C420A">
        <w:rPr>
          <w:rFonts w:ascii="Arial" w:hAnsi="Arial"/>
          <w:color w:val="000000"/>
          <w:sz w:val="24"/>
          <w:szCs w:val="24"/>
        </w:rPr>
        <w:t>Zamawiający zwróci wadium wszystkim wykonawcom niezwłocznie po wyborze najk</w:t>
      </w:r>
      <w:r w:rsidRPr="001C420A">
        <w:rPr>
          <w:rFonts w:ascii="Arial" w:hAnsi="Arial"/>
          <w:color w:val="000000"/>
          <w:sz w:val="24"/>
          <w:szCs w:val="24"/>
        </w:rPr>
        <w:t>o</w:t>
      </w:r>
      <w:r w:rsidRPr="001C420A">
        <w:rPr>
          <w:rFonts w:ascii="Arial" w:hAnsi="Arial"/>
          <w:color w:val="000000"/>
          <w:sz w:val="24"/>
          <w:szCs w:val="24"/>
        </w:rPr>
        <w:t xml:space="preserve">rzystniejszej oferty lub unieważnieniu postępowania, z wyjątkiem wykonawcy, którego oferta została </w:t>
      </w:r>
      <w:proofErr w:type="gramStart"/>
      <w:r w:rsidRPr="001C420A">
        <w:rPr>
          <w:rFonts w:ascii="Arial" w:hAnsi="Arial"/>
          <w:color w:val="000000"/>
          <w:sz w:val="24"/>
          <w:szCs w:val="24"/>
        </w:rPr>
        <w:t>wybrana jako</w:t>
      </w:r>
      <w:proofErr w:type="gramEnd"/>
      <w:r w:rsidRPr="001C420A">
        <w:rPr>
          <w:rFonts w:ascii="Arial" w:hAnsi="Arial"/>
          <w:color w:val="000000"/>
          <w:sz w:val="24"/>
          <w:szCs w:val="24"/>
        </w:rPr>
        <w:t xml:space="preserve"> najkorzystniejsza. Wykonawcy temu zamawiający zwróci w</w:t>
      </w:r>
      <w:r w:rsidRPr="001C420A">
        <w:rPr>
          <w:rFonts w:ascii="Arial" w:hAnsi="Arial"/>
          <w:color w:val="000000"/>
          <w:sz w:val="24"/>
          <w:szCs w:val="24"/>
        </w:rPr>
        <w:t>a</w:t>
      </w:r>
      <w:r w:rsidRPr="001C420A">
        <w:rPr>
          <w:rFonts w:ascii="Arial" w:hAnsi="Arial"/>
          <w:color w:val="000000"/>
          <w:sz w:val="24"/>
          <w:szCs w:val="24"/>
        </w:rPr>
        <w:t>dium po zawarciu umowy.</w:t>
      </w:r>
    </w:p>
    <w:p w:rsidR="00EF5730" w:rsidRPr="001C420A" w:rsidRDefault="00EF5730" w:rsidP="001C420A">
      <w:pPr>
        <w:pStyle w:val="Tekstpodstawowy"/>
        <w:widowControl w:val="0"/>
        <w:spacing w:after="0" w:line="100" w:lineRule="atLeast"/>
        <w:rPr>
          <w:rFonts w:ascii="Arial" w:hAnsi="Arial"/>
          <w:i/>
          <w:color w:val="000000"/>
          <w:sz w:val="24"/>
          <w:szCs w:val="24"/>
        </w:rPr>
      </w:pPr>
      <w:r w:rsidRPr="001C420A">
        <w:rPr>
          <w:rFonts w:ascii="Arial" w:hAnsi="Arial"/>
          <w:color w:val="000000"/>
          <w:sz w:val="24"/>
          <w:szCs w:val="24"/>
        </w:rPr>
        <w:t>Zamawiający zwróci niezwłocznie wadium na wniosek wykonawcy, który wycofa ofertę przed upływem terminu składania ofert.</w:t>
      </w:r>
    </w:p>
    <w:p w:rsidR="00304F24" w:rsidRDefault="00EF5730" w:rsidP="001C420A">
      <w:pPr>
        <w:pStyle w:val="Textbody"/>
        <w:rPr>
          <w:rFonts w:ascii="Arial" w:hAnsi="Arial"/>
          <w:i w:val="0"/>
          <w:color w:val="000000"/>
          <w:szCs w:val="24"/>
        </w:rPr>
      </w:pPr>
      <w:r w:rsidRPr="001C420A">
        <w:rPr>
          <w:rFonts w:ascii="Arial" w:hAnsi="Arial"/>
          <w:i w:val="0"/>
          <w:color w:val="000000"/>
          <w:szCs w:val="24"/>
        </w:rPr>
        <w:lastRenderedPageBreak/>
        <w:t xml:space="preserve">Zamawiający zatrzyma wadium wraz z odsetkami zgodnie z art. 46. ust 4a. </w:t>
      </w:r>
      <w:proofErr w:type="gramStart"/>
      <w:r w:rsidRPr="001C420A">
        <w:rPr>
          <w:rFonts w:ascii="Arial" w:hAnsi="Arial"/>
          <w:i w:val="0"/>
          <w:color w:val="000000"/>
          <w:szCs w:val="24"/>
        </w:rPr>
        <w:t>i</w:t>
      </w:r>
      <w:proofErr w:type="gramEnd"/>
      <w:r w:rsidRPr="001C420A">
        <w:rPr>
          <w:rFonts w:ascii="Arial" w:hAnsi="Arial"/>
          <w:i w:val="0"/>
          <w:color w:val="000000"/>
          <w:szCs w:val="24"/>
        </w:rPr>
        <w:t xml:space="preserve"> ust. 5. Ustawy </w:t>
      </w:r>
      <w:proofErr w:type="spellStart"/>
      <w:r w:rsidRPr="001C420A">
        <w:rPr>
          <w:rFonts w:ascii="Arial" w:hAnsi="Arial"/>
          <w:i w:val="0"/>
          <w:color w:val="000000"/>
          <w:szCs w:val="24"/>
        </w:rPr>
        <w:t>Pzp</w:t>
      </w:r>
      <w:proofErr w:type="spellEnd"/>
      <w:r w:rsidRPr="001C420A">
        <w:rPr>
          <w:rFonts w:ascii="Arial" w:hAnsi="Arial"/>
          <w:i w:val="0"/>
          <w:color w:val="000000"/>
          <w:szCs w:val="24"/>
        </w:rPr>
        <w:t xml:space="preserve"> z dnia 29.01.2004 </w:t>
      </w:r>
      <w:proofErr w:type="gramStart"/>
      <w:r w:rsidRPr="001C420A">
        <w:rPr>
          <w:rFonts w:ascii="Arial" w:hAnsi="Arial"/>
          <w:i w:val="0"/>
          <w:color w:val="000000"/>
          <w:szCs w:val="24"/>
        </w:rPr>
        <w:t>r</w:t>
      </w:r>
      <w:proofErr w:type="gramEnd"/>
      <w:r w:rsidRPr="001C420A">
        <w:rPr>
          <w:rFonts w:ascii="Arial" w:hAnsi="Arial"/>
          <w:i w:val="0"/>
          <w:color w:val="000000"/>
          <w:szCs w:val="24"/>
        </w:rPr>
        <w:t>. z późniejszymi zmianami</w:t>
      </w:r>
      <w:r w:rsidR="001C420A">
        <w:rPr>
          <w:rFonts w:ascii="Arial" w:hAnsi="Arial"/>
          <w:i w:val="0"/>
          <w:color w:val="000000"/>
          <w:szCs w:val="24"/>
        </w:rPr>
        <w:t>.</w:t>
      </w:r>
    </w:p>
    <w:p w:rsidR="001C420A" w:rsidRPr="001C420A" w:rsidRDefault="001C420A" w:rsidP="001C420A">
      <w:pPr>
        <w:pStyle w:val="Textbody"/>
        <w:rPr>
          <w:rFonts w:ascii="Arial" w:hAnsi="Arial" w:cs="Arial"/>
          <w:i w:val="0"/>
          <w:szCs w:val="24"/>
        </w:rPr>
      </w:pPr>
    </w:p>
    <w:p w:rsidR="00304F24" w:rsidRDefault="00A27C8C">
      <w:pPr>
        <w:pStyle w:val="Textbody"/>
        <w:tabs>
          <w:tab w:val="left" w:pos="1663"/>
        </w:tabs>
        <w:ind w:left="709" w:hanging="709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IX.</w:t>
      </w:r>
      <w:r>
        <w:rPr>
          <w:rFonts w:ascii="Arial" w:hAnsi="Arial" w:cs="Arial"/>
          <w:b/>
          <w:i w:val="0"/>
        </w:rPr>
        <w:tab/>
        <w:t>Tryb udzielania wyjaśnień oraz informacje o sposobie kontaktowania się zamawiającego z wykonawcami.</w:t>
      </w:r>
    </w:p>
    <w:p w:rsidR="00304F24" w:rsidRDefault="00A27C8C">
      <w:pPr>
        <w:pStyle w:val="Textbody"/>
        <w:widowControl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Wykonawca może zwracać się do Zamawiającego o wyjaśnienia wątpliwości związanych ze Specyfikacją Istotnych Warunków Zamówienia. Zamawiający udzieli odpowiedzi pod warunkiem, że zapytanie dotrze do Zamawiającego nie później niż do końca dnia, w którym upływa połowa wyznaczonego terminu składania ofert. Odpowiedź zostanie zamieszczona na stronie internetowej zamawiającego www.</w:t>
      </w:r>
      <w:proofErr w:type="gramStart"/>
      <w:r>
        <w:rPr>
          <w:rFonts w:ascii="Arial" w:hAnsi="Arial" w:cs="Arial"/>
          <w:i w:val="0"/>
        </w:rPr>
        <w:t>szpitalmadalinskiego</w:t>
      </w:r>
      <w:proofErr w:type="gramEnd"/>
      <w:r>
        <w:rPr>
          <w:rFonts w:ascii="Arial" w:hAnsi="Arial" w:cs="Arial"/>
          <w:i w:val="0"/>
        </w:rPr>
        <w:t>.</w:t>
      </w:r>
      <w:proofErr w:type="gramStart"/>
      <w:r>
        <w:rPr>
          <w:rFonts w:ascii="Arial" w:hAnsi="Arial" w:cs="Arial"/>
          <w:i w:val="0"/>
        </w:rPr>
        <w:t>pl</w:t>
      </w:r>
      <w:proofErr w:type="gramEnd"/>
      <w:r>
        <w:rPr>
          <w:rFonts w:ascii="Arial" w:hAnsi="Arial" w:cs="Arial"/>
          <w:i w:val="0"/>
        </w:rPr>
        <w:t xml:space="preserve"> bez wskazania źródła zapytania, nie później niż na 6 dni przed upływem terminu składania ofert.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Oświadczenia, wnioski, zawiadomienia oraz informacje zamawiający i wykonawcy przekazują pisemnie, faksem lub pocztą elektroniczną. Oświadczenia, wnioski, zawiadomienia oraz informacje uważa się za złożone w terminie, jeżeli ich treść dotarła do adresata przed upływem terminu. Przy przesyłaniu wiadomości pocztą elektroniczną należy żądać przesłania potwierdzenia otrzymania wiadomości.</w:t>
      </w:r>
    </w:p>
    <w:p w:rsidR="000A4222" w:rsidRDefault="000A4222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X.</w:t>
      </w:r>
      <w:r>
        <w:rPr>
          <w:rFonts w:ascii="Arial" w:hAnsi="Arial" w:cs="Arial"/>
          <w:b/>
          <w:i w:val="0"/>
        </w:rPr>
        <w:tab/>
        <w:t>Osoby uprawnione do kontaktowania się z wykonawcami.</w:t>
      </w:r>
    </w:p>
    <w:p w:rsidR="00304F24" w:rsidRPr="00BB5A65" w:rsidRDefault="00A27C8C">
      <w:pPr>
        <w:pStyle w:val="Textbody"/>
        <w:rPr>
          <w:rFonts w:ascii="Arial" w:hAnsi="Arial" w:cs="Arial"/>
          <w:i w:val="0"/>
        </w:rPr>
      </w:pPr>
      <w:r w:rsidRPr="00BB5A65">
        <w:rPr>
          <w:rFonts w:ascii="Arial" w:hAnsi="Arial" w:cs="Arial"/>
          <w:i w:val="0"/>
        </w:rPr>
        <w:t>Do kontaktowania się z wykonawcami są upoważnieni:</w:t>
      </w:r>
    </w:p>
    <w:p w:rsidR="00B874F1" w:rsidRPr="00BB5A65" w:rsidRDefault="00A27C8C">
      <w:pPr>
        <w:pStyle w:val="Textbody"/>
        <w:rPr>
          <w:rFonts w:ascii="Arial" w:hAnsi="Arial" w:cs="Arial"/>
          <w:i w:val="0"/>
        </w:rPr>
      </w:pPr>
      <w:proofErr w:type="gramStart"/>
      <w:r w:rsidRPr="00BB5A65">
        <w:rPr>
          <w:rFonts w:ascii="Arial" w:hAnsi="Arial" w:cs="Arial"/>
          <w:i w:val="0"/>
        </w:rPr>
        <w:t>w</w:t>
      </w:r>
      <w:proofErr w:type="gramEnd"/>
      <w:r w:rsidRPr="00BB5A65">
        <w:rPr>
          <w:rFonts w:ascii="Arial" w:hAnsi="Arial" w:cs="Arial"/>
          <w:i w:val="0"/>
        </w:rPr>
        <w:t xml:space="preserve"> sprawach merytorycznych </w:t>
      </w:r>
      <w:r w:rsidR="00EB4E4D">
        <w:rPr>
          <w:rFonts w:ascii="Arial" w:hAnsi="Arial" w:cs="Arial"/>
          <w:i w:val="0"/>
        </w:rPr>
        <w:t>–</w:t>
      </w:r>
      <w:r w:rsidRPr="00BB5A65">
        <w:rPr>
          <w:rFonts w:ascii="Arial" w:hAnsi="Arial" w:cs="Arial"/>
          <w:i w:val="0"/>
        </w:rPr>
        <w:t xml:space="preserve"> </w:t>
      </w:r>
      <w:r w:rsidR="00EB4E4D">
        <w:rPr>
          <w:rFonts w:ascii="Arial" w:hAnsi="Arial" w:cs="Arial"/>
          <w:i w:val="0"/>
        </w:rPr>
        <w:t xml:space="preserve">Beata </w:t>
      </w:r>
      <w:proofErr w:type="spellStart"/>
      <w:r w:rsidR="00EB4E4D">
        <w:rPr>
          <w:rFonts w:ascii="Arial" w:hAnsi="Arial" w:cs="Arial"/>
          <w:i w:val="0"/>
        </w:rPr>
        <w:t>Lęcznar-</w:t>
      </w:r>
      <w:r w:rsidR="00EB4E4D" w:rsidRPr="002B5051">
        <w:rPr>
          <w:rFonts w:ascii="Arial" w:hAnsi="Arial" w:cs="Arial"/>
          <w:i w:val="0"/>
        </w:rPr>
        <w:t>Karykowska</w:t>
      </w:r>
      <w:proofErr w:type="spellEnd"/>
      <w:r w:rsidR="00EB4E4D" w:rsidRPr="002B5051">
        <w:rPr>
          <w:rFonts w:ascii="Arial" w:hAnsi="Arial" w:cs="Arial"/>
          <w:i w:val="0"/>
        </w:rPr>
        <w:t xml:space="preserve"> </w:t>
      </w:r>
      <w:r w:rsidR="002B5051" w:rsidRPr="002B5051">
        <w:rPr>
          <w:rFonts w:ascii="Arial" w:hAnsi="Arial" w:cs="Arial"/>
          <w:i w:val="0"/>
        </w:rPr>
        <w:t>P</w:t>
      </w:r>
      <w:r w:rsidR="00B537BB" w:rsidRPr="002B5051">
        <w:rPr>
          <w:rFonts w:ascii="Arial" w:hAnsi="Arial" w:cs="Arial"/>
          <w:i w:val="0"/>
        </w:rPr>
        <w:t>ielęgniarka</w:t>
      </w:r>
      <w:r w:rsidR="002B5051" w:rsidRPr="002B5051">
        <w:rPr>
          <w:rFonts w:ascii="Arial" w:hAnsi="Arial" w:cs="Arial"/>
          <w:i w:val="0"/>
        </w:rPr>
        <w:t xml:space="preserve"> Oddziałowa</w:t>
      </w:r>
      <w:r w:rsidR="00B537BB" w:rsidRPr="002B5051">
        <w:rPr>
          <w:rFonts w:ascii="Arial" w:hAnsi="Arial" w:cs="Arial"/>
          <w:i w:val="0"/>
        </w:rPr>
        <w:t xml:space="preserve"> </w:t>
      </w:r>
      <w:r w:rsidR="002B5051" w:rsidRPr="002B5051">
        <w:rPr>
          <w:rFonts w:ascii="Arial" w:hAnsi="Arial" w:cs="Arial"/>
          <w:i w:val="0"/>
        </w:rPr>
        <w:t>Oddziału Anestezjologicznego</w:t>
      </w:r>
      <w:r w:rsidR="00B874F1">
        <w:rPr>
          <w:rFonts w:ascii="Arial" w:hAnsi="Arial" w:cs="Arial"/>
          <w:i w:val="0"/>
        </w:rPr>
        <w:t>, Tel. 22 4512666.</w:t>
      </w:r>
    </w:p>
    <w:p w:rsidR="00304F24" w:rsidRPr="00BB5A65" w:rsidRDefault="00A27C8C">
      <w:pPr>
        <w:pStyle w:val="Textbody"/>
        <w:widowControl w:val="0"/>
        <w:rPr>
          <w:rFonts w:ascii="Arial" w:hAnsi="Arial"/>
        </w:rPr>
      </w:pPr>
      <w:proofErr w:type="gramStart"/>
      <w:r w:rsidRPr="00BB5A65">
        <w:rPr>
          <w:rFonts w:ascii="Arial" w:hAnsi="Arial" w:cs="Arial"/>
          <w:i w:val="0"/>
        </w:rPr>
        <w:t>w</w:t>
      </w:r>
      <w:proofErr w:type="gramEnd"/>
      <w:r w:rsidRPr="00BB5A65">
        <w:rPr>
          <w:rFonts w:ascii="Arial" w:hAnsi="Arial" w:cs="Arial"/>
          <w:i w:val="0"/>
        </w:rPr>
        <w:t xml:space="preserve"> sprawach proceduralnych </w:t>
      </w:r>
      <w:r w:rsidR="00BB5A65" w:rsidRPr="00BB5A65">
        <w:rPr>
          <w:rFonts w:ascii="Arial" w:hAnsi="Arial" w:cs="Arial"/>
          <w:i w:val="0"/>
        </w:rPr>
        <w:t>–</w:t>
      </w:r>
      <w:r w:rsidRPr="00BB5A65">
        <w:rPr>
          <w:rFonts w:ascii="Arial" w:hAnsi="Arial" w:cs="Arial"/>
          <w:i w:val="0"/>
        </w:rPr>
        <w:t xml:space="preserve"> </w:t>
      </w:r>
      <w:r w:rsidR="00BB5A65" w:rsidRPr="00BB5A65">
        <w:rPr>
          <w:rFonts w:ascii="Arial" w:hAnsi="Arial" w:cs="Arial"/>
          <w:i w:val="0"/>
        </w:rPr>
        <w:t xml:space="preserve">Grażyna Pawłowska, </w:t>
      </w:r>
      <w:r w:rsidRPr="00BB5A65">
        <w:rPr>
          <w:rFonts w:ascii="Arial" w:hAnsi="Arial" w:cs="Arial"/>
          <w:i w:val="0"/>
        </w:rPr>
        <w:t>tel. 22 4502284, faks 22 4502236, e-mail: zam.publiczne@szpitalmadalinskiego.</w:t>
      </w:r>
      <w:proofErr w:type="gramStart"/>
      <w:r w:rsidRPr="00BB5A65">
        <w:rPr>
          <w:rFonts w:ascii="Arial" w:hAnsi="Arial" w:cs="Arial"/>
          <w:i w:val="0"/>
        </w:rPr>
        <w:t>pl</w:t>
      </w:r>
      <w:proofErr w:type="gramEnd"/>
      <w:r w:rsidRPr="00BB5A65">
        <w:rPr>
          <w:rFonts w:ascii="Arial" w:hAnsi="Arial" w:cs="Arial"/>
          <w:i w:val="0"/>
        </w:rPr>
        <w:t>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XI.</w:t>
      </w:r>
      <w:r>
        <w:rPr>
          <w:rFonts w:ascii="Arial" w:hAnsi="Arial" w:cs="Arial"/>
          <w:b/>
          <w:i w:val="0"/>
        </w:rPr>
        <w:tab/>
        <w:t>Termin związania ofertą.</w:t>
      </w:r>
    </w:p>
    <w:p w:rsidR="00304F24" w:rsidRPr="00BB5A65" w:rsidRDefault="00A27C8C">
      <w:pPr>
        <w:pStyle w:val="Textbody"/>
        <w:rPr>
          <w:rFonts w:ascii="Arial" w:hAnsi="Arial" w:cs="Arial"/>
          <w:i w:val="0"/>
        </w:rPr>
      </w:pPr>
      <w:r w:rsidRPr="00BB5A65">
        <w:rPr>
          <w:rFonts w:ascii="Arial" w:hAnsi="Arial" w:cs="Arial"/>
          <w:i w:val="0"/>
        </w:rPr>
        <w:t>Wykonawca jest związany ofertą przez okres 60 dni od upływu terminu składania ofert.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XII.</w:t>
      </w:r>
      <w:r>
        <w:rPr>
          <w:rFonts w:ascii="Arial" w:hAnsi="Arial" w:cs="Arial"/>
          <w:b/>
          <w:i w:val="0"/>
        </w:rPr>
        <w:tab/>
        <w:t>Opis sposobu przygotowania oferty.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</w:t>
      </w:r>
      <w:r>
        <w:rPr>
          <w:rFonts w:ascii="Arial" w:hAnsi="Arial" w:cs="Arial"/>
          <w:i w:val="0"/>
        </w:rPr>
        <w:tab/>
        <w:t>Wykonawca sporządza i przedstawia ofertę zgodnie z wymaganiami określonymi w Specyfikacji Istotnych Warunków Zamówienia.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2.</w:t>
      </w:r>
      <w:r>
        <w:rPr>
          <w:rFonts w:ascii="Arial" w:hAnsi="Arial" w:cs="Arial"/>
          <w:i w:val="0"/>
        </w:rPr>
        <w:tab/>
        <w:t>Ofertę należy sporządzić w języku polskim. Do wszystkich dokumentów wystawionych w językach obcych należy dołączyć tłumaczenia na język polski (wymaganie to nie dotyczy prospektów reklamowych czy innych tego typu materiałów firmowych wytwórcy lub dystrybutora).</w:t>
      </w:r>
    </w:p>
    <w:p w:rsidR="00304F24" w:rsidRDefault="00A27C8C">
      <w:pPr>
        <w:pStyle w:val="Textbody"/>
        <w:widowControl w:val="0"/>
        <w:ind w:left="397" w:hanging="397"/>
        <w:rPr>
          <w:rFonts w:ascii="Arial" w:hAnsi="Arial"/>
        </w:rPr>
      </w:pPr>
      <w:r>
        <w:rPr>
          <w:rFonts w:ascii="Arial" w:hAnsi="Arial" w:cs="Arial"/>
          <w:i w:val="0"/>
        </w:rPr>
        <w:t>3.</w:t>
      </w:r>
      <w:r>
        <w:rPr>
          <w:rFonts w:ascii="Arial" w:hAnsi="Arial" w:cs="Arial"/>
          <w:i w:val="0"/>
        </w:rPr>
        <w:tab/>
        <w:t>Formularz oferty należy sporządzić zgodnie ze wzorem podanym w Załączniku nr 1. Ceny należy podać w PLN.</w:t>
      </w:r>
      <w:r>
        <w:rPr>
          <w:rFonts w:ascii="Arial" w:hAnsi="Arial" w:cs="Arial"/>
          <w:i w:val="0"/>
          <w:szCs w:val="24"/>
        </w:rPr>
        <w:t xml:space="preserve"> Jako termin wykonania zamówienia należy podać </w:t>
      </w:r>
      <w:proofErr w:type="gramStart"/>
      <w:r>
        <w:rPr>
          <w:rFonts w:ascii="Arial" w:hAnsi="Arial" w:cs="Arial"/>
          <w:i w:val="0"/>
          <w:szCs w:val="24"/>
        </w:rPr>
        <w:t xml:space="preserve">datę. </w:t>
      </w:r>
      <w:proofErr w:type="gramEnd"/>
      <w:r>
        <w:rPr>
          <w:rFonts w:ascii="Arial" w:hAnsi="Arial" w:cs="Arial"/>
          <w:i w:val="0"/>
          <w:szCs w:val="24"/>
        </w:rPr>
        <w:t>Okres gwarancji należy podać w miesiącach lub latach z tym, że jeżeli oferowane są różne okresy gwarancji na różne urządzenia, to należy wyszczególnić te urządzenia i oferowane dla nich okresy gwarancji.</w:t>
      </w:r>
    </w:p>
    <w:p w:rsidR="00304F24" w:rsidRDefault="00A27C8C">
      <w:pPr>
        <w:pStyle w:val="Textbody"/>
        <w:ind w:left="397" w:hanging="397"/>
        <w:rPr>
          <w:rFonts w:ascii="Arial" w:hAnsi="Arial"/>
        </w:rPr>
      </w:pPr>
      <w:r>
        <w:rPr>
          <w:rFonts w:ascii="Arial" w:hAnsi="Arial" w:cs="Arial"/>
          <w:i w:val="0"/>
        </w:rPr>
        <w:t>4.</w:t>
      </w:r>
      <w:r>
        <w:rPr>
          <w:rFonts w:ascii="Arial" w:hAnsi="Arial" w:cs="Arial"/>
          <w:i w:val="0"/>
        </w:rPr>
        <w:tab/>
        <w:t>Jeżeli wykonawca składa ofertę tylko na niektóre części zamówienia, to rubryki przeznaczone na wpisanie cen pozostałych części w formularzu oferty prosimy wykasować lub pozostawić niewypełnione.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5.</w:t>
      </w:r>
      <w:r>
        <w:rPr>
          <w:rFonts w:ascii="Arial" w:hAnsi="Arial" w:cs="Arial"/>
          <w:i w:val="0"/>
        </w:rPr>
        <w:tab/>
        <w:t>Zestawienia asortymentowo - cenowe należy sporządzić w sposób opisany w rozdziale VII. Ceny i wartości towarów należy podać w PLN. Jeżeli wykonawca składa ofertę tylko na niektóre części zamówienia, to dołącza do oferty zestawienia dotyczące tylko tych części, na które składa ofertę.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6.</w:t>
      </w:r>
      <w:r>
        <w:rPr>
          <w:rFonts w:ascii="Arial" w:hAnsi="Arial" w:cs="Arial"/>
          <w:i w:val="0"/>
        </w:rPr>
        <w:tab/>
        <w:t>Wszystkie dokumenty składające się na ofertę - pod rygorem jej odrzucenia - muszą być podpisane przez upoważnionego przedstawiciela lub upoważnionych przedstawicieli wykonawcy.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7.</w:t>
      </w:r>
      <w:r>
        <w:rPr>
          <w:rFonts w:ascii="Arial" w:hAnsi="Arial" w:cs="Arial"/>
          <w:i w:val="0"/>
        </w:rPr>
        <w:tab/>
        <w:t>Wszystkie poprawki w treści oferty winny być parafowane przez osobę lub osoby podpisujące ofertę.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lastRenderedPageBreak/>
        <w:t>8.</w:t>
      </w:r>
      <w:r>
        <w:rPr>
          <w:rFonts w:ascii="Arial" w:hAnsi="Arial" w:cs="Arial"/>
          <w:i w:val="0"/>
        </w:rPr>
        <w:tab/>
        <w:t>Prosimy o sporządzenie oferty w postaci zeszytu ze stronami ułożonymi w następującej kolejności: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formularz</w:t>
      </w:r>
      <w:proofErr w:type="gramEnd"/>
      <w:r>
        <w:rPr>
          <w:rFonts w:ascii="Arial" w:hAnsi="Arial" w:cs="Arial"/>
          <w:i w:val="0"/>
        </w:rPr>
        <w:t xml:space="preserve"> oferty,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zestawienia</w:t>
      </w:r>
      <w:proofErr w:type="gramEnd"/>
      <w:r>
        <w:rPr>
          <w:rFonts w:ascii="Arial" w:hAnsi="Arial" w:cs="Arial"/>
          <w:i w:val="0"/>
        </w:rPr>
        <w:t xml:space="preserve"> asortymentowo - cenowe,</w:t>
      </w:r>
    </w:p>
    <w:p w:rsidR="000D6ED7" w:rsidRDefault="000D6ED7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formularz</w:t>
      </w:r>
      <w:proofErr w:type="gramEnd"/>
      <w:r>
        <w:rPr>
          <w:rFonts w:ascii="Arial" w:hAnsi="Arial" w:cs="Arial"/>
          <w:i w:val="0"/>
        </w:rPr>
        <w:t xml:space="preserve"> JEDZ,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pełnomocnictwo do podpisania </w:t>
      </w:r>
      <w:proofErr w:type="gramStart"/>
      <w:r>
        <w:rPr>
          <w:rFonts w:ascii="Arial" w:hAnsi="Arial" w:cs="Arial"/>
          <w:i w:val="0"/>
        </w:rPr>
        <w:t>oferty (jeżeli</w:t>
      </w:r>
      <w:proofErr w:type="gramEnd"/>
      <w:r>
        <w:rPr>
          <w:rFonts w:ascii="Arial" w:hAnsi="Arial" w:cs="Arial"/>
          <w:i w:val="0"/>
        </w:rPr>
        <w:t xml:space="preserve"> jest wymagane),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dokument wskazujący pełnomocnika wykonawców występujących </w:t>
      </w:r>
      <w:proofErr w:type="gramStart"/>
      <w:r>
        <w:rPr>
          <w:rFonts w:ascii="Arial" w:hAnsi="Arial" w:cs="Arial"/>
          <w:i w:val="0"/>
        </w:rPr>
        <w:t>wspólnie (jeżeli</w:t>
      </w:r>
      <w:proofErr w:type="gramEnd"/>
      <w:r>
        <w:rPr>
          <w:rFonts w:ascii="Arial" w:hAnsi="Arial" w:cs="Arial"/>
          <w:i w:val="0"/>
        </w:rPr>
        <w:t xml:space="preserve"> jest wymagany),</w:t>
      </w:r>
    </w:p>
    <w:p w:rsidR="000D6ED7" w:rsidRPr="000D6ED7" w:rsidRDefault="000D6ED7" w:rsidP="000D6ED7">
      <w:pPr>
        <w:pStyle w:val="Textbody"/>
        <w:widowControl w:val="0"/>
        <w:spacing w:line="280" w:lineRule="atLeast"/>
        <w:ind w:left="397"/>
        <w:rPr>
          <w:rFonts w:ascii="Arial" w:hAnsi="Arial" w:cs="Arial"/>
          <w:i w:val="0"/>
          <w:color w:val="00B050"/>
        </w:rPr>
      </w:pPr>
      <w:proofErr w:type="gramStart"/>
      <w:r w:rsidRPr="000B4B09">
        <w:rPr>
          <w:rFonts w:ascii="Arial" w:hAnsi="Arial" w:cs="Arial"/>
          <w:i w:val="0"/>
        </w:rPr>
        <w:t>tabele</w:t>
      </w:r>
      <w:proofErr w:type="gramEnd"/>
      <w:r w:rsidRPr="000B4B09">
        <w:rPr>
          <w:rFonts w:ascii="Arial" w:hAnsi="Arial" w:cs="Arial"/>
          <w:i w:val="0"/>
        </w:rPr>
        <w:t xml:space="preserve"> dotyczące wymagań oferowanych urządzeń</w:t>
      </w:r>
      <w:r>
        <w:rPr>
          <w:rFonts w:ascii="Arial" w:hAnsi="Arial" w:cs="Arial"/>
          <w:i w:val="0"/>
          <w:color w:val="00B050"/>
        </w:rPr>
        <w:t>,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9.</w:t>
      </w:r>
      <w:r>
        <w:rPr>
          <w:rFonts w:ascii="Arial" w:hAnsi="Arial" w:cs="Arial"/>
          <w:i w:val="0"/>
        </w:rPr>
        <w:tab/>
      </w:r>
      <w:r w:rsidR="000D6ED7" w:rsidRPr="008D5B1B">
        <w:rPr>
          <w:rFonts w:ascii="Arial" w:hAnsi="Arial"/>
          <w:i w:val="0"/>
        </w:rPr>
        <w:t>Jeżeli oferta zawiera informacje utajnione dla innych, poza zamawiającym, uczestników postępowania, to należy je wyodrębnić i wyraźnie oznaczyć.</w:t>
      </w:r>
      <w:r w:rsidR="000D6ED7" w:rsidRPr="008D5B1B">
        <w:rPr>
          <w:rFonts w:ascii="Arial" w:hAnsi="Arial"/>
          <w:b/>
          <w:i w:val="0"/>
        </w:rPr>
        <w:t xml:space="preserve"> </w:t>
      </w:r>
      <w:r w:rsidR="000D6ED7" w:rsidRPr="008D5B1B">
        <w:rPr>
          <w:rFonts w:ascii="Arial" w:hAnsi="Arial"/>
          <w:i w:val="0"/>
        </w:rPr>
        <w:t>W przypadku gdyby oferta, oświadczenia lub dokumenty zawierały informacje, stanowiące tajemnicę przedsiębiorstwa w rozumieniu przepisów o zwalczaniu nieuczciwej konkurencji, wykonawca</w:t>
      </w:r>
      <w:r w:rsidR="000D6ED7">
        <w:rPr>
          <w:rFonts w:ascii="Arial" w:hAnsi="Arial"/>
          <w:i w:val="0"/>
        </w:rPr>
        <w:t xml:space="preserve"> winien, nie później niż w terminie składania ofert, w sposób </w:t>
      </w:r>
      <w:proofErr w:type="gramStart"/>
      <w:r w:rsidR="000D6ED7">
        <w:rPr>
          <w:rFonts w:ascii="Arial" w:hAnsi="Arial"/>
          <w:i w:val="0"/>
        </w:rPr>
        <w:t>nie budzący</w:t>
      </w:r>
      <w:proofErr w:type="gramEnd"/>
      <w:r w:rsidR="000D6ED7">
        <w:rPr>
          <w:rFonts w:ascii="Arial" w:hAnsi="Arial"/>
          <w:i w:val="0"/>
        </w:rPr>
        <w:t xml:space="preserve"> wątpliwości zastrzec, które informacje nie mogą być udostępniane oraz wykazać, że zastrzeżone informacje stanowią tajemnicę przedsiębiorstwa. Nie mogą stanowić tajemnicy przedsiębiorstwa informacje podawane do wiadomości podczas otwarcia </w:t>
      </w:r>
      <w:r w:rsidR="000D6ED7" w:rsidRPr="00D45F6F">
        <w:rPr>
          <w:rFonts w:ascii="Arial" w:hAnsi="Arial"/>
          <w:i w:val="0"/>
        </w:rPr>
        <w:t>ofert.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10.</w:t>
      </w:r>
      <w:r>
        <w:rPr>
          <w:rFonts w:ascii="Arial" w:hAnsi="Arial" w:cs="Arial"/>
          <w:i w:val="0"/>
        </w:rPr>
        <w:tab/>
        <w:t>Wszelkie koszty związane z przygotowaniem i złożeniem oferty ponoszą wykonawcy.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11.</w:t>
      </w:r>
      <w:r>
        <w:rPr>
          <w:rFonts w:ascii="Arial" w:hAnsi="Arial" w:cs="Arial"/>
          <w:i w:val="0"/>
        </w:rPr>
        <w:tab/>
        <w:t>Ofertę zawierającą wszystkie wymagane dokumenty należy umieścić w zamkniętej kopercie opatrzonej imieniem i nazwiskiem lub nazwą i adresem wykonawcy oraz napisem:</w:t>
      </w:r>
    </w:p>
    <w:p w:rsidR="00296228" w:rsidRDefault="00296228">
      <w:pPr>
        <w:pStyle w:val="Textbody"/>
        <w:ind w:left="397" w:hanging="397"/>
        <w:rPr>
          <w:rFonts w:ascii="Arial" w:hAnsi="Arial" w:cs="Arial"/>
          <w:i w:val="0"/>
        </w:rPr>
      </w:pPr>
    </w:p>
    <w:p w:rsidR="000D6ED7" w:rsidRPr="00BB5EEB" w:rsidRDefault="00A27C8C">
      <w:pPr>
        <w:pStyle w:val="Textbody"/>
        <w:jc w:val="center"/>
        <w:rPr>
          <w:rFonts w:ascii="Arial" w:hAnsi="Arial" w:cs="Arial"/>
          <w:i w:val="0"/>
          <w:iCs/>
        </w:rPr>
      </w:pPr>
      <w:r w:rsidRPr="00BB5EEB">
        <w:rPr>
          <w:rFonts w:ascii="Arial" w:hAnsi="Arial" w:cs="Arial"/>
          <w:i w:val="0"/>
          <w:iCs/>
        </w:rPr>
        <w:t>„Ofer</w:t>
      </w:r>
      <w:r w:rsidR="000D6ED7" w:rsidRPr="00BB5EEB">
        <w:rPr>
          <w:rFonts w:ascii="Arial" w:hAnsi="Arial" w:cs="Arial"/>
          <w:i w:val="0"/>
          <w:iCs/>
        </w:rPr>
        <w:t xml:space="preserve">ta na przetarg nieograniczony </w:t>
      </w:r>
    </w:p>
    <w:p w:rsidR="001071B0" w:rsidRDefault="00A27C8C">
      <w:pPr>
        <w:pStyle w:val="Textbody"/>
        <w:jc w:val="center"/>
        <w:rPr>
          <w:rFonts w:ascii="Arial" w:hAnsi="Arial" w:cs="Arial"/>
          <w:i w:val="0"/>
        </w:rPr>
      </w:pPr>
      <w:r w:rsidRPr="00BB5EEB">
        <w:rPr>
          <w:rFonts w:ascii="Arial" w:hAnsi="Arial" w:cs="Arial"/>
          <w:i w:val="0"/>
          <w:iCs/>
        </w:rPr>
        <w:t xml:space="preserve"> </w:t>
      </w:r>
      <w:proofErr w:type="gramStart"/>
      <w:r w:rsidR="000D6ED7" w:rsidRPr="00BB5EEB">
        <w:rPr>
          <w:rFonts w:ascii="Arial" w:hAnsi="Arial" w:cs="Arial"/>
          <w:i w:val="0"/>
        </w:rPr>
        <w:t>na</w:t>
      </w:r>
      <w:proofErr w:type="gramEnd"/>
      <w:r w:rsidR="000D6ED7" w:rsidRPr="00BB5EEB">
        <w:rPr>
          <w:rFonts w:ascii="Arial" w:hAnsi="Arial" w:cs="Arial"/>
          <w:i w:val="0"/>
        </w:rPr>
        <w:t xml:space="preserve"> </w:t>
      </w:r>
      <w:r w:rsidR="00BB5EEB" w:rsidRPr="00BB5EEB">
        <w:rPr>
          <w:rFonts w:ascii="Arial" w:hAnsi="Arial" w:cs="Arial"/>
          <w:i w:val="0"/>
        </w:rPr>
        <w:t xml:space="preserve">dostawę aparatury i sprzętu medycznego dla Bloku </w:t>
      </w:r>
      <w:r w:rsidR="001071B0" w:rsidRPr="00BB5EEB">
        <w:rPr>
          <w:rFonts w:ascii="Arial" w:hAnsi="Arial" w:cs="Arial"/>
          <w:i w:val="0"/>
        </w:rPr>
        <w:t>Operacyjnego”</w:t>
      </w:r>
    </w:p>
    <w:p w:rsidR="00304F24" w:rsidRPr="00BB5EEB" w:rsidRDefault="001071B0">
      <w:pPr>
        <w:pStyle w:val="Textbody"/>
        <w:jc w:val="center"/>
        <w:rPr>
          <w:rFonts w:ascii="Arial" w:hAnsi="Arial" w:cs="Arial"/>
          <w:i w:val="0"/>
          <w:iCs/>
        </w:rPr>
      </w:pPr>
      <w:r w:rsidRPr="00BB5EEB">
        <w:rPr>
          <w:rFonts w:ascii="Arial" w:hAnsi="Arial" w:cs="Arial"/>
          <w:i w:val="0"/>
        </w:rPr>
        <w:t xml:space="preserve"> Numer</w:t>
      </w:r>
      <w:r w:rsidR="00BB5EEB" w:rsidRPr="00BB5EEB">
        <w:rPr>
          <w:rFonts w:ascii="Arial" w:hAnsi="Arial" w:cs="Arial"/>
          <w:i w:val="0"/>
          <w:iCs/>
        </w:rPr>
        <w:t xml:space="preserve"> postępowania 9/2017</w:t>
      </w:r>
    </w:p>
    <w:p w:rsidR="00304F24" w:rsidRPr="00BB5EEB" w:rsidRDefault="009F10F8">
      <w:pPr>
        <w:pStyle w:val="Textbody"/>
        <w:jc w:val="center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Nie otwierać do dnia 4.05</w:t>
      </w:r>
      <w:r w:rsidR="000D6ED7" w:rsidRPr="00BB5EEB">
        <w:rPr>
          <w:rFonts w:ascii="Arial" w:hAnsi="Arial" w:cs="Arial"/>
          <w:i w:val="0"/>
          <w:iCs/>
        </w:rPr>
        <w:t>.2017</w:t>
      </w:r>
      <w:r w:rsidR="00A27C8C" w:rsidRPr="00BB5EEB">
        <w:rPr>
          <w:rFonts w:ascii="Arial" w:hAnsi="Arial" w:cs="Arial"/>
          <w:i w:val="0"/>
          <w:iCs/>
        </w:rPr>
        <w:t xml:space="preserve"> </w:t>
      </w:r>
      <w:proofErr w:type="gramStart"/>
      <w:r w:rsidR="00A27C8C" w:rsidRPr="00BB5EEB">
        <w:rPr>
          <w:rFonts w:ascii="Arial" w:hAnsi="Arial" w:cs="Arial"/>
          <w:i w:val="0"/>
          <w:iCs/>
        </w:rPr>
        <w:t>r</w:t>
      </w:r>
      <w:proofErr w:type="gramEnd"/>
      <w:r w:rsidR="00A27C8C" w:rsidRPr="00BB5EEB">
        <w:rPr>
          <w:rFonts w:ascii="Arial" w:hAnsi="Arial" w:cs="Arial"/>
          <w:i w:val="0"/>
          <w:iCs/>
        </w:rPr>
        <w:t>. do godz. 10:15.”</w:t>
      </w:r>
      <w:r w:rsidR="00E24057" w:rsidRPr="00BB5EEB">
        <w:rPr>
          <w:rFonts w:ascii="Arial" w:hAnsi="Arial" w:cs="Arial"/>
          <w:i w:val="0"/>
          <w:iCs/>
        </w:rPr>
        <w:t xml:space="preserve"> </w:t>
      </w:r>
    </w:p>
    <w:p w:rsidR="00304F24" w:rsidRDefault="00A27C8C">
      <w:pPr>
        <w:pStyle w:val="Textbody"/>
        <w:widowControl w:val="0"/>
        <w:ind w:left="397" w:hanging="397"/>
        <w:rPr>
          <w:rFonts w:ascii="Arial" w:hAnsi="Arial"/>
        </w:rPr>
      </w:pPr>
      <w:r>
        <w:rPr>
          <w:rFonts w:ascii="Arial" w:hAnsi="Arial" w:cs="Arial"/>
          <w:i w:val="0"/>
        </w:rPr>
        <w:t>12.</w:t>
      </w:r>
      <w:r>
        <w:rPr>
          <w:rFonts w:ascii="Arial" w:hAnsi="Arial" w:cs="Arial"/>
          <w:i w:val="0"/>
        </w:rPr>
        <w:tab/>
        <w:t>Jeżeli oferta będzie dostarczana zamawiającemu pocztą lub kurierem, to kopertę z ofertą, oznakowaną w sposób podany w p. 11., należy włożyć do opakowania transportowego (np. operatora pocztowego lub firmy kurierskiej) w taki sposób, aby przy otwieraniu opakowania transportowego nie otworzyć koperty z ofertą. Opakowanie transportowe nie będzie uważane za kopertę z ofertą, której nie wolno otworzyć przed terminem otwarcia ofert, i nie może być oznakowane w sposób podany w p. 11.</w:t>
      </w:r>
    </w:p>
    <w:p w:rsidR="00304F24" w:rsidRDefault="00304F24">
      <w:pPr>
        <w:pStyle w:val="Textbody"/>
        <w:ind w:left="397" w:hanging="397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XIII.</w:t>
      </w:r>
      <w:r>
        <w:rPr>
          <w:rFonts w:ascii="Arial" w:hAnsi="Arial" w:cs="Arial"/>
          <w:b/>
          <w:i w:val="0"/>
        </w:rPr>
        <w:tab/>
        <w:t>Miejsce i termin składania oraz otwarcia ofert.</w:t>
      </w:r>
    </w:p>
    <w:p w:rsidR="00304F24" w:rsidRPr="00544798" w:rsidRDefault="00A27C8C">
      <w:pPr>
        <w:pStyle w:val="Textbody"/>
        <w:widowControl w:val="0"/>
        <w:rPr>
          <w:rFonts w:ascii="Arial" w:hAnsi="Arial" w:cs="Arial"/>
          <w:i w:val="0"/>
        </w:rPr>
      </w:pPr>
      <w:r w:rsidRPr="00544798">
        <w:rPr>
          <w:rFonts w:ascii="Arial" w:hAnsi="Arial" w:cs="Arial"/>
          <w:i w:val="0"/>
        </w:rPr>
        <w:t xml:space="preserve">Oferty należy składać do dnia </w:t>
      </w:r>
      <w:r w:rsidR="009F10F8">
        <w:rPr>
          <w:rFonts w:ascii="Arial" w:hAnsi="Arial" w:cs="Arial"/>
          <w:i w:val="0"/>
        </w:rPr>
        <w:t xml:space="preserve">4 maja </w:t>
      </w:r>
      <w:r w:rsidR="00544798" w:rsidRPr="00544798">
        <w:rPr>
          <w:rFonts w:ascii="Arial" w:hAnsi="Arial" w:cs="Arial"/>
          <w:i w:val="0"/>
        </w:rPr>
        <w:t>2017</w:t>
      </w:r>
      <w:r w:rsidRPr="00544798">
        <w:rPr>
          <w:rFonts w:ascii="Arial" w:hAnsi="Arial" w:cs="Arial"/>
          <w:i w:val="0"/>
        </w:rPr>
        <w:t xml:space="preserve"> r. do godz</w:t>
      </w:r>
      <w:proofErr w:type="gramStart"/>
      <w:r w:rsidRPr="00544798">
        <w:rPr>
          <w:rFonts w:ascii="Arial" w:hAnsi="Arial" w:cs="Arial"/>
          <w:i w:val="0"/>
        </w:rPr>
        <w:t>. 10:00 w</w:t>
      </w:r>
      <w:proofErr w:type="gramEnd"/>
      <w:r w:rsidRPr="00544798">
        <w:rPr>
          <w:rFonts w:ascii="Arial" w:hAnsi="Arial" w:cs="Arial"/>
          <w:i w:val="0"/>
        </w:rPr>
        <w:t xml:space="preserve"> siedzibie zamawiającego - Warszawa, ul. </w:t>
      </w:r>
      <w:r w:rsidR="008E4AA1">
        <w:rPr>
          <w:rFonts w:ascii="Arial" w:hAnsi="Arial" w:cs="Arial"/>
          <w:i w:val="0"/>
        </w:rPr>
        <w:t xml:space="preserve">A. J. </w:t>
      </w:r>
      <w:r w:rsidRPr="00544798">
        <w:rPr>
          <w:rFonts w:ascii="Arial" w:hAnsi="Arial" w:cs="Arial"/>
          <w:i w:val="0"/>
        </w:rPr>
        <w:t xml:space="preserve">Madalińskiego 25 - w </w:t>
      </w:r>
      <w:r w:rsidR="00544798" w:rsidRPr="00544798">
        <w:rPr>
          <w:rFonts w:ascii="Arial" w:hAnsi="Arial" w:cs="Arial"/>
          <w:i w:val="0"/>
        </w:rPr>
        <w:t xml:space="preserve">Kancelarii </w:t>
      </w:r>
      <w:r w:rsidRPr="00544798">
        <w:rPr>
          <w:rFonts w:ascii="Arial" w:hAnsi="Arial" w:cs="Arial"/>
          <w:i w:val="0"/>
        </w:rPr>
        <w:t xml:space="preserve">Szpitala. Otwarcie ofert nastąpi w dniu </w:t>
      </w:r>
      <w:r w:rsidR="009F10F8">
        <w:rPr>
          <w:rFonts w:ascii="Arial" w:hAnsi="Arial" w:cs="Arial"/>
          <w:i w:val="0"/>
        </w:rPr>
        <w:t>4.05</w:t>
      </w:r>
      <w:r w:rsidR="00544798" w:rsidRPr="00544798">
        <w:rPr>
          <w:rFonts w:ascii="Arial" w:hAnsi="Arial" w:cs="Arial"/>
          <w:i w:val="0"/>
        </w:rPr>
        <w:t xml:space="preserve">.2017 </w:t>
      </w:r>
      <w:r w:rsidRPr="00544798">
        <w:rPr>
          <w:rFonts w:ascii="Arial" w:hAnsi="Arial" w:cs="Arial"/>
          <w:i w:val="0"/>
        </w:rPr>
        <w:t>r. o godz</w:t>
      </w:r>
      <w:proofErr w:type="gramStart"/>
      <w:r w:rsidRPr="00544798">
        <w:rPr>
          <w:rFonts w:ascii="Arial" w:hAnsi="Arial" w:cs="Arial"/>
          <w:i w:val="0"/>
        </w:rPr>
        <w:t>. 10:15 w</w:t>
      </w:r>
      <w:proofErr w:type="gramEnd"/>
      <w:r w:rsidRPr="00544798">
        <w:rPr>
          <w:rFonts w:ascii="Arial" w:hAnsi="Arial" w:cs="Arial"/>
          <w:i w:val="0"/>
        </w:rPr>
        <w:t xml:space="preserve"> siedzibie zamawiającego.</w:t>
      </w:r>
    </w:p>
    <w:p w:rsidR="00304F24" w:rsidRPr="00544798" w:rsidRDefault="00304F24">
      <w:pPr>
        <w:pStyle w:val="Textbody"/>
        <w:rPr>
          <w:rFonts w:ascii="Arial" w:hAnsi="Arial" w:cs="Arial"/>
          <w:i w:val="0"/>
        </w:rPr>
      </w:pPr>
    </w:p>
    <w:p w:rsidR="00304F24" w:rsidRPr="00B874F1" w:rsidRDefault="00A27C8C">
      <w:pPr>
        <w:pStyle w:val="Textbody"/>
        <w:rPr>
          <w:rFonts w:ascii="Arial" w:hAnsi="Arial" w:cs="Arial"/>
          <w:b/>
          <w:i w:val="0"/>
        </w:rPr>
      </w:pPr>
      <w:r w:rsidRPr="00B874F1">
        <w:rPr>
          <w:rFonts w:ascii="Arial" w:hAnsi="Arial" w:cs="Arial"/>
          <w:b/>
          <w:i w:val="0"/>
        </w:rPr>
        <w:t>XIV.</w:t>
      </w:r>
      <w:r w:rsidRPr="00B874F1">
        <w:rPr>
          <w:rFonts w:ascii="Arial" w:hAnsi="Arial" w:cs="Arial"/>
          <w:b/>
          <w:i w:val="0"/>
        </w:rPr>
        <w:tab/>
        <w:t>Opis sposobu obliczenia ceny.</w:t>
      </w:r>
    </w:p>
    <w:p w:rsidR="00B874F1" w:rsidRPr="00B874F1" w:rsidRDefault="00B874F1" w:rsidP="00B874F1">
      <w:pPr>
        <w:pStyle w:val="Tekstpodstawowy"/>
        <w:widowControl w:val="0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B874F1">
        <w:rPr>
          <w:rFonts w:ascii="Arial" w:eastAsia="Times New Roman" w:hAnsi="Arial" w:cs="Times New Roman"/>
          <w:sz w:val="24"/>
          <w:szCs w:val="24"/>
        </w:rPr>
        <w:t>Wykonawca podaje w formularzu oferty łączne ceny netto i brutto wszystkich towarów of</w:t>
      </w:r>
      <w:r w:rsidRPr="00B874F1">
        <w:rPr>
          <w:rFonts w:ascii="Arial" w:eastAsia="Times New Roman" w:hAnsi="Arial" w:cs="Times New Roman"/>
          <w:sz w:val="24"/>
          <w:szCs w:val="24"/>
        </w:rPr>
        <w:t>e</w:t>
      </w:r>
      <w:r w:rsidRPr="00B874F1">
        <w:rPr>
          <w:rFonts w:ascii="Arial" w:eastAsia="Times New Roman" w:hAnsi="Arial" w:cs="Times New Roman"/>
          <w:sz w:val="24"/>
          <w:szCs w:val="24"/>
        </w:rPr>
        <w:t>rowanych w ramach części zamówienia. Ceny te muszą być identyczne z łącznymi cenami oferowanych towarów podanymi w zestawieniach asortymentowo - cenowych sporządz</w:t>
      </w:r>
      <w:r w:rsidRPr="00B874F1">
        <w:rPr>
          <w:rFonts w:ascii="Arial" w:eastAsia="Times New Roman" w:hAnsi="Arial" w:cs="Times New Roman"/>
          <w:sz w:val="24"/>
          <w:szCs w:val="24"/>
        </w:rPr>
        <w:t>o</w:t>
      </w:r>
      <w:r w:rsidRPr="00B874F1">
        <w:rPr>
          <w:rFonts w:ascii="Arial" w:eastAsia="Times New Roman" w:hAnsi="Arial" w:cs="Times New Roman"/>
          <w:sz w:val="24"/>
          <w:szCs w:val="24"/>
        </w:rPr>
        <w:t>nych przez wykonawcę. Ceny należy podać w PLN.</w:t>
      </w:r>
    </w:p>
    <w:p w:rsidR="00B874F1" w:rsidRPr="00B874F1" w:rsidRDefault="00B874F1" w:rsidP="00B874F1">
      <w:pPr>
        <w:pStyle w:val="Tekstpodstawowy"/>
        <w:widowControl w:val="0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B874F1">
        <w:rPr>
          <w:rFonts w:ascii="Arial" w:eastAsia="Times New Roman" w:hAnsi="Arial" w:cs="Times New Roman"/>
          <w:sz w:val="24"/>
          <w:szCs w:val="24"/>
        </w:rPr>
        <w:t>Oferowane ceny netto winny być podane loco siedziba zamawiającego i obejmować wszystkie składniki cenotwórcze (ceny urządzenia wraz z wyposażeniem, ceł, podatków, transportu, ubezpieczenia, montażu i uruchomienia, szkolenia (instruktażu), itp. Koszt szkolenia (instruktażu) musi obejmować minimalny zakres merytoryczny konieczny do z</w:t>
      </w:r>
      <w:r w:rsidRPr="00B874F1">
        <w:rPr>
          <w:rFonts w:ascii="Arial" w:eastAsia="Times New Roman" w:hAnsi="Arial" w:cs="Times New Roman"/>
          <w:sz w:val="24"/>
          <w:szCs w:val="24"/>
        </w:rPr>
        <w:t>a</w:t>
      </w:r>
      <w:r w:rsidRPr="00B874F1">
        <w:rPr>
          <w:rFonts w:ascii="Arial" w:eastAsia="Times New Roman" w:hAnsi="Arial" w:cs="Times New Roman"/>
          <w:sz w:val="24"/>
          <w:szCs w:val="24"/>
        </w:rPr>
        <w:t>pewnienia właściwego funkcjonowania urządzeń i właściwej obsługi zapewniającej trw</w:t>
      </w:r>
      <w:r w:rsidRPr="00B874F1">
        <w:rPr>
          <w:rFonts w:ascii="Arial" w:eastAsia="Times New Roman" w:hAnsi="Arial" w:cs="Times New Roman"/>
          <w:sz w:val="24"/>
          <w:szCs w:val="24"/>
        </w:rPr>
        <w:t>a</w:t>
      </w:r>
      <w:r w:rsidRPr="00B874F1">
        <w:rPr>
          <w:rFonts w:ascii="Arial" w:eastAsia="Times New Roman" w:hAnsi="Arial" w:cs="Times New Roman"/>
          <w:sz w:val="24"/>
          <w:szCs w:val="24"/>
        </w:rPr>
        <w:t xml:space="preserve">łość urządzeń oraz bezpieczeństwo pacjentów i pracowników szpitala). Oferowane ceny brutto winny być cenami netto powiększonymi o kwotę podatku VAT, obliczoną według </w:t>
      </w:r>
      <w:r w:rsidRPr="00B874F1">
        <w:rPr>
          <w:rFonts w:ascii="Arial" w:eastAsia="Times New Roman" w:hAnsi="Arial" w:cs="Times New Roman"/>
          <w:sz w:val="24"/>
          <w:szCs w:val="24"/>
        </w:rPr>
        <w:lastRenderedPageBreak/>
        <w:t>obowiązujących stawek.</w:t>
      </w:r>
    </w:p>
    <w:p w:rsidR="00B874F1" w:rsidRPr="00B874F1" w:rsidRDefault="00B874F1" w:rsidP="00B874F1">
      <w:pPr>
        <w:pStyle w:val="Tekstpodstawowy"/>
        <w:widowControl w:val="0"/>
        <w:spacing w:line="100" w:lineRule="atLeast"/>
        <w:rPr>
          <w:rFonts w:ascii="Arial" w:eastAsia="Times New Roman" w:hAnsi="Arial" w:cs="Times New Roman"/>
          <w:sz w:val="24"/>
          <w:szCs w:val="24"/>
        </w:rPr>
      </w:pPr>
      <w:r w:rsidRPr="00B874F1">
        <w:rPr>
          <w:rFonts w:ascii="Arial" w:eastAsia="Times New Roman" w:hAnsi="Arial" w:cs="Times New Roman"/>
          <w:sz w:val="24"/>
          <w:szCs w:val="24"/>
        </w:rPr>
        <w:t>Zamawiający nie przewiduje rozliczeń z wykonawcą w walutach obcych.</w:t>
      </w:r>
    </w:p>
    <w:p w:rsidR="00304F24" w:rsidRPr="00544798" w:rsidRDefault="00304F24">
      <w:pPr>
        <w:pStyle w:val="Textbody"/>
        <w:rPr>
          <w:rFonts w:ascii="Arial" w:hAnsi="Arial" w:cs="Arial"/>
          <w:i w:val="0"/>
        </w:rPr>
      </w:pPr>
    </w:p>
    <w:p w:rsidR="00304F24" w:rsidRPr="00544798" w:rsidRDefault="00A27C8C">
      <w:pPr>
        <w:pStyle w:val="Textbody"/>
        <w:ind w:left="709" w:hanging="709"/>
        <w:rPr>
          <w:rFonts w:ascii="Arial" w:hAnsi="Arial" w:cs="Arial"/>
          <w:b/>
          <w:i w:val="0"/>
        </w:rPr>
      </w:pPr>
      <w:r w:rsidRPr="00544798">
        <w:rPr>
          <w:rFonts w:ascii="Arial" w:hAnsi="Arial" w:cs="Arial"/>
          <w:b/>
          <w:i w:val="0"/>
        </w:rPr>
        <w:t>XV.</w:t>
      </w:r>
      <w:r w:rsidRPr="00544798">
        <w:rPr>
          <w:rFonts w:ascii="Arial" w:hAnsi="Arial" w:cs="Arial"/>
          <w:b/>
          <w:i w:val="0"/>
        </w:rPr>
        <w:tab/>
        <w:t>Opis kryteriów, którymi zamawiający będzie kierował się przy wyborze oferty wraz z podaniem znaczenia tych kryteriów oraz sposobu oceny ofert.</w:t>
      </w:r>
    </w:p>
    <w:p w:rsidR="00CC4D49" w:rsidRDefault="00CC4D49" w:rsidP="00CC4D49">
      <w:pPr>
        <w:spacing w:line="100" w:lineRule="atLeast"/>
        <w:jc w:val="both"/>
      </w:pPr>
      <w:r>
        <w:t>Kryteria oceny ofert i ich wagi są następujące:</w:t>
      </w:r>
    </w:p>
    <w:p w:rsidR="00CC4D49" w:rsidRDefault="00AB4B0E" w:rsidP="00CC4D49">
      <w:pPr>
        <w:ind w:firstLine="709"/>
        <w:jc w:val="both"/>
      </w:pPr>
      <w:r>
        <w:t xml:space="preserve"> „Cena”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CC4D49">
        <w:t>0 %,</w:t>
      </w:r>
    </w:p>
    <w:p w:rsidR="00CC4D49" w:rsidRDefault="00CC4D49" w:rsidP="00AB4B0E">
      <w:pPr>
        <w:ind w:firstLine="709"/>
        <w:jc w:val="both"/>
      </w:pPr>
      <w:r>
        <w:t xml:space="preserve">„Warunki gwarancji”           </w:t>
      </w:r>
      <w:r w:rsidR="00AB4B0E">
        <w:t xml:space="preserve">                                4</w:t>
      </w:r>
      <w:r>
        <w:t>0</w:t>
      </w:r>
      <w:r w:rsidR="00AB4B0E">
        <w:t xml:space="preserve"> </w:t>
      </w:r>
      <w:r>
        <w:t>%.</w:t>
      </w:r>
    </w:p>
    <w:p w:rsidR="00CC4D49" w:rsidRPr="00135456" w:rsidRDefault="00CC4D49" w:rsidP="00AB4B0E">
      <w:pPr>
        <w:pStyle w:val="Tekstpodstawowy"/>
        <w:widowControl w:val="0"/>
        <w:tabs>
          <w:tab w:val="left" w:pos="397"/>
        </w:tabs>
        <w:spacing w:after="0"/>
        <w:rPr>
          <w:rFonts w:ascii="Arial" w:eastAsia="Times New Roman" w:hAnsi="Arial" w:cs="Times New Roman"/>
          <w:sz w:val="24"/>
          <w:szCs w:val="24"/>
        </w:rPr>
      </w:pPr>
      <w:r w:rsidRPr="00135456">
        <w:rPr>
          <w:rFonts w:ascii="Arial" w:eastAsia="Times New Roman" w:hAnsi="Arial" w:cs="Times New Roman"/>
          <w:sz w:val="24"/>
          <w:szCs w:val="24"/>
        </w:rPr>
        <w:t>Wartością kryterium „Cena” będzie liczba, zaokrąglona</w:t>
      </w:r>
      <w:r w:rsidR="00AB4B0E">
        <w:rPr>
          <w:rFonts w:ascii="Arial" w:eastAsia="Times New Roman" w:hAnsi="Arial" w:cs="Times New Roman"/>
          <w:sz w:val="24"/>
          <w:szCs w:val="24"/>
        </w:rPr>
        <w:t xml:space="preserve"> do dwóch miejsc po przecinku, o</w:t>
      </w:r>
      <w:r w:rsidRPr="00135456">
        <w:rPr>
          <w:rFonts w:ascii="Arial" w:eastAsia="Times New Roman" w:hAnsi="Arial" w:cs="Times New Roman"/>
          <w:sz w:val="24"/>
          <w:szCs w:val="24"/>
        </w:rPr>
        <w:t>bliczona ze wzoru:</w:t>
      </w:r>
    </w:p>
    <w:p w:rsidR="00CC4D49" w:rsidRDefault="00AB4B0E" w:rsidP="00CC4D49">
      <w:pPr>
        <w:jc w:val="both"/>
      </w:pPr>
      <w:r>
        <w:t>PC = (</w:t>
      </w:r>
      <w:proofErr w:type="spellStart"/>
      <w:r>
        <w:t>Cmin</w:t>
      </w:r>
      <w:proofErr w:type="spellEnd"/>
      <w:r>
        <w:t xml:space="preserve"> / C) x 6</w:t>
      </w:r>
      <w:r w:rsidR="00CC4D49">
        <w:t xml:space="preserve">0 </w:t>
      </w:r>
    </w:p>
    <w:p w:rsidR="00CC4D49" w:rsidRDefault="00CC4D49" w:rsidP="00CC4D49">
      <w:pPr>
        <w:jc w:val="both"/>
      </w:pPr>
      <w:proofErr w:type="gramStart"/>
      <w:r>
        <w:t>gdzie</w:t>
      </w:r>
      <w:proofErr w:type="gramEnd"/>
      <w:r>
        <w:t>:</w:t>
      </w:r>
    </w:p>
    <w:p w:rsidR="00CC4D49" w:rsidRDefault="00CC4D49" w:rsidP="00CC4D49">
      <w:pPr>
        <w:jc w:val="both"/>
      </w:pPr>
      <w:r>
        <w:t>PC - wartość kryterium „Cena” badanej oferty;</w:t>
      </w:r>
    </w:p>
    <w:p w:rsidR="00CC4D49" w:rsidRDefault="00CC4D49" w:rsidP="00CC4D49">
      <w:pPr>
        <w:jc w:val="both"/>
      </w:pPr>
      <w:proofErr w:type="spellStart"/>
      <w:r>
        <w:t>Cmin</w:t>
      </w:r>
      <w:proofErr w:type="spellEnd"/>
      <w:r>
        <w:t xml:space="preserve"> - cena brutto najtańszej oferty;</w:t>
      </w:r>
    </w:p>
    <w:p w:rsidR="00CC4D49" w:rsidRDefault="00CC4D49" w:rsidP="00CC4D49">
      <w:pPr>
        <w:jc w:val="both"/>
      </w:pPr>
      <w:r>
        <w:t>C - cena brutto badanej oferty.</w:t>
      </w:r>
    </w:p>
    <w:p w:rsidR="00CC4D49" w:rsidRDefault="00CC4D49" w:rsidP="00CC4D49">
      <w:pPr>
        <w:jc w:val="both"/>
      </w:pPr>
      <w:r>
        <w:t xml:space="preserve">Wartość kryterium „Warunki </w:t>
      </w:r>
      <w:proofErr w:type="gramStart"/>
      <w:r>
        <w:t>gwarancji”  będzie</w:t>
      </w:r>
      <w:proofErr w:type="gramEnd"/>
      <w:r>
        <w:t xml:space="preserve"> liczba, zaokrąglona do dwóch miejsc po przecinku, obliczona ze wzoru: </w:t>
      </w:r>
    </w:p>
    <w:p w:rsidR="00CC4D49" w:rsidRDefault="00AB4B0E" w:rsidP="00CC4D49">
      <w:pPr>
        <w:jc w:val="both"/>
      </w:pPr>
      <w:r>
        <w:t xml:space="preserve">PG = (G / </w:t>
      </w:r>
      <w:proofErr w:type="spellStart"/>
      <w:r>
        <w:t>Gmax</w:t>
      </w:r>
      <w:proofErr w:type="spellEnd"/>
      <w:r>
        <w:t>) x 4</w:t>
      </w:r>
      <w:r w:rsidR="00CC4D49">
        <w:t>0</w:t>
      </w:r>
    </w:p>
    <w:p w:rsidR="00CC4D49" w:rsidRDefault="00CC4D49" w:rsidP="00CC4D49">
      <w:pPr>
        <w:jc w:val="both"/>
      </w:pPr>
      <w:proofErr w:type="gramStart"/>
      <w:r>
        <w:t>gdzie</w:t>
      </w:r>
      <w:proofErr w:type="gramEnd"/>
      <w:r>
        <w:t>:</w:t>
      </w:r>
    </w:p>
    <w:p w:rsidR="00CC4D49" w:rsidRDefault="00CC4D49" w:rsidP="00CC4D49">
      <w:pPr>
        <w:jc w:val="both"/>
      </w:pPr>
      <w:r>
        <w:t xml:space="preserve">PG – </w:t>
      </w:r>
      <w:proofErr w:type="gramStart"/>
      <w:r>
        <w:t>wartość  kryterium</w:t>
      </w:r>
      <w:proofErr w:type="gramEnd"/>
      <w:r>
        <w:t xml:space="preserve"> „Warunki gwarancji” badanej oferty;</w:t>
      </w:r>
    </w:p>
    <w:p w:rsidR="00CC4D49" w:rsidRDefault="00CC4D49" w:rsidP="00CC4D49">
      <w:pPr>
        <w:jc w:val="both"/>
      </w:pPr>
      <w:proofErr w:type="gramStart"/>
      <w:r>
        <w:t>G -  suma</w:t>
      </w:r>
      <w:proofErr w:type="gramEnd"/>
      <w:r>
        <w:t xml:space="preserve"> punktów otrzymana przez badaną ofertę w danej części zamówienia;</w:t>
      </w:r>
    </w:p>
    <w:p w:rsidR="00CC4D49" w:rsidRDefault="00CC4D49" w:rsidP="00CC4D49">
      <w:pPr>
        <w:jc w:val="both"/>
      </w:pPr>
      <w:proofErr w:type="spellStart"/>
      <w:r>
        <w:t>Gmax</w:t>
      </w:r>
      <w:proofErr w:type="spellEnd"/>
      <w:r>
        <w:t xml:space="preserve"> - największa suma otrzymanych </w:t>
      </w:r>
      <w:proofErr w:type="gramStart"/>
      <w:r>
        <w:t>punktów.</w:t>
      </w:r>
      <w:proofErr w:type="gramEnd"/>
    </w:p>
    <w:p w:rsidR="00CC4D49" w:rsidRDefault="00CC4D49" w:rsidP="00CC4D49">
      <w:pPr>
        <w:jc w:val="both"/>
      </w:pPr>
      <w:r>
        <w:t xml:space="preserve">Komisja Przetargowa będzie przyznawać punkty w rubryce „Punktacja </w:t>
      </w:r>
      <w:r>
        <w:rPr>
          <w:color w:val="000000"/>
        </w:rPr>
        <w:t xml:space="preserve">przyznana przez zamawiającego za warunki </w:t>
      </w:r>
      <w:proofErr w:type="gramStart"/>
      <w:r>
        <w:rPr>
          <w:color w:val="000000"/>
        </w:rPr>
        <w:t>gwarancji</w:t>
      </w:r>
      <w:r>
        <w:t>”  za</w:t>
      </w:r>
      <w:proofErr w:type="gramEnd"/>
      <w:r>
        <w:t xml:space="preserve"> okres gwarancji podany przez wykonawców w rubrykach kolumny „Wartość lub zakres wartości oferowanych”. Za minimalny wymagany okres gwarancji (tj. 12 lub 24 lub 36 miesięcy) zostanie przyznane 0 punktów. Za zaoferowanie dodatkowych 24 miesię</w:t>
      </w:r>
      <w:r w:rsidR="00F72408">
        <w:t>cy i więcej zostanie przyznane 4</w:t>
      </w:r>
      <w:r>
        <w:t xml:space="preserve">0 punktów, za pośrednie warunki zostaną przyznane </w:t>
      </w:r>
      <w:r w:rsidR="00F72408">
        <w:t>punkty między 0 i 4</w:t>
      </w:r>
      <w:r>
        <w:t>0.</w:t>
      </w:r>
    </w:p>
    <w:p w:rsidR="00CC4D49" w:rsidRDefault="00CC4D49" w:rsidP="00CC4D49">
      <w:pPr>
        <w:jc w:val="both"/>
      </w:pPr>
      <w:r>
        <w:t>Suma otrzymanych punktów wyznaczy wartość „G” dla każdej oferty, która zostanie użyta do wyznaczenia wartości „PG” kryterium „Warunki gwarancji” z podanego wyżej wzoru.</w:t>
      </w:r>
    </w:p>
    <w:p w:rsidR="00CC4D49" w:rsidRDefault="00CC4D49" w:rsidP="00CC4D49">
      <w:pPr>
        <w:jc w:val="both"/>
      </w:pPr>
      <w:r>
        <w:t xml:space="preserve">Za ofertę najkorzystniejszą zostanie uznana ważna oferta, dla której suma </w:t>
      </w:r>
      <w:proofErr w:type="gramStart"/>
      <w:r>
        <w:t>wartości  kryteriów</w:t>
      </w:r>
      <w:proofErr w:type="gramEnd"/>
      <w:r>
        <w:t xml:space="preserve"> (PC + PG) będzie największa.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widowControl w:val="0"/>
        <w:tabs>
          <w:tab w:val="left" w:pos="1720"/>
        </w:tabs>
        <w:ind w:left="709" w:hanging="709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XVI.</w:t>
      </w:r>
      <w:r>
        <w:rPr>
          <w:rFonts w:ascii="Arial" w:hAnsi="Arial" w:cs="Arial"/>
          <w:b/>
          <w:i w:val="0"/>
        </w:rPr>
        <w:tab/>
        <w:t>Informacje o formalnościach, jakie powinny zostać dopełnione po wyborze oferty w celu podpisania umowy.</w:t>
      </w:r>
    </w:p>
    <w:p w:rsidR="00304F24" w:rsidRPr="009A7946" w:rsidRDefault="00A27C8C" w:rsidP="008646AF">
      <w:pPr>
        <w:pStyle w:val="Textbody"/>
        <w:widowControl w:val="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</w:rPr>
        <w:t xml:space="preserve">Umowa zostanie zawarta w terminie podanym w zawiadomieniu o wyborze najkorzystniejszej oferty. Wykonawca, którego oferta zostanie wybrana, będzie zobowiązany do stawienia się w miejscu i terminie wskazanym przez zamawiającego w celu podpisania umowy. Wykonawca ten przed zawarciem umowy wniesie zabezpieczenie należytego wykonania umowy opisane w rozdziale XVIII oraz najpóźniej w dniu zawarcia umowy przedłoży zamawiającemu </w:t>
      </w:r>
      <w:r>
        <w:rPr>
          <w:rFonts w:ascii="Arial" w:hAnsi="Arial" w:cs="Arial"/>
          <w:i w:val="0"/>
          <w:szCs w:val="24"/>
        </w:rPr>
        <w:t xml:space="preserve">oryginał polisy ubezpieczenia OC w zakresie prowadzonej działalności na sumę podaną </w:t>
      </w:r>
      <w:r w:rsidRPr="00B83549">
        <w:rPr>
          <w:rFonts w:ascii="Arial" w:hAnsi="Arial" w:cs="Arial"/>
          <w:i w:val="0"/>
          <w:szCs w:val="24"/>
        </w:rPr>
        <w:t>w rozdziale V i której koniec obowiązywania będzie przypadał po dniu zawarcia umowy, a</w:t>
      </w:r>
      <w:r>
        <w:rPr>
          <w:rFonts w:ascii="Arial" w:hAnsi="Arial" w:cs="Arial"/>
          <w:i w:val="0"/>
          <w:szCs w:val="24"/>
        </w:rPr>
        <w:t xml:space="preserve"> której kopia stanowić będzie załącznik do umowy. Nieprzedłożenie </w:t>
      </w:r>
      <w:r w:rsidR="00B83549">
        <w:rPr>
          <w:rFonts w:ascii="Arial" w:hAnsi="Arial" w:cs="Arial"/>
          <w:i w:val="0"/>
          <w:szCs w:val="24"/>
        </w:rPr>
        <w:t xml:space="preserve">aktualnej </w:t>
      </w:r>
      <w:r>
        <w:rPr>
          <w:rFonts w:ascii="Arial" w:hAnsi="Arial" w:cs="Arial"/>
          <w:i w:val="0"/>
          <w:szCs w:val="24"/>
        </w:rPr>
        <w:t xml:space="preserve">polisy zostanie potraktowane przez </w:t>
      </w:r>
      <w:proofErr w:type="gramStart"/>
      <w:r>
        <w:rPr>
          <w:rFonts w:ascii="Arial" w:hAnsi="Arial" w:cs="Arial"/>
          <w:i w:val="0"/>
          <w:szCs w:val="24"/>
        </w:rPr>
        <w:t>zamawiającego jako</w:t>
      </w:r>
      <w:proofErr w:type="gramEnd"/>
      <w:r>
        <w:rPr>
          <w:rFonts w:ascii="Arial" w:hAnsi="Arial" w:cs="Arial"/>
          <w:i w:val="0"/>
          <w:szCs w:val="24"/>
        </w:rPr>
        <w:t xml:space="preserve"> odmowa podpisania umowy przez wykonawcę z konsekwencjami </w:t>
      </w:r>
      <w:r w:rsidRPr="009A7946">
        <w:rPr>
          <w:rFonts w:ascii="Arial" w:hAnsi="Arial" w:cs="Arial"/>
          <w:i w:val="0"/>
          <w:szCs w:val="24"/>
        </w:rPr>
        <w:t xml:space="preserve">opisanymi w art. 46 ust. 5 </w:t>
      </w:r>
      <w:proofErr w:type="spellStart"/>
      <w:r w:rsidRPr="009A7946">
        <w:rPr>
          <w:rFonts w:ascii="Arial" w:hAnsi="Arial" w:cs="Arial"/>
          <w:i w:val="0"/>
          <w:szCs w:val="24"/>
        </w:rPr>
        <w:t>pkt</w:t>
      </w:r>
      <w:proofErr w:type="spellEnd"/>
      <w:r w:rsidRPr="009A7946">
        <w:rPr>
          <w:rFonts w:ascii="Arial" w:hAnsi="Arial" w:cs="Arial"/>
          <w:i w:val="0"/>
          <w:szCs w:val="24"/>
        </w:rPr>
        <w:t xml:space="preserve"> 1) ustawy z dnia 29 stycznia - Prawo zamówień publicznych</w:t>
      </w:r>
      <w:r w:rsidR="001B413E" w:rsidRPr="009A7946">
        <w:rPr>
          <w:rFonts w:ascii="Arial" w:hAnsi="Arial" w:cs="Arial"/>
          <w:i w:val="0"/>
          <w:szCs w:val="24"/>
        </w:rPr>
        <w:t>.</w:t>
      </w:r>
    </w:p>
    <w:p w:rsidR="001B413E" w:rsidRDefault="001B413E" w:rsidP="008646AF">
      <w:pPr>
        <w:pStyle w:val="Textbody"/>
        <w:widowControl w:val="0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XVII.</w:t>
      </w:r>
      <w:r>
        <w:rPr>
          <w:rFonts w:ascii="Arial" w:hAnsi="Arial" w:cs="Arial"/>
          <w:b/>
          <w:i w:val="0"/>
        </w:rPr>
        <w:tab/>
        <w:t>Warunki i ustalenia, które będą wprowadzone do umowy.</w:t>
      </w:r>
    </w:p>
    <w:p w:rsidR="00304F24" w:rsidRDefault="00A27C8C">
      <w:pPr>
        <w:pStyle w:val="Textbody"/>
        <w:widowControl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Warunki i ustalenia, które będą wprowadzone do umowy, określają ogólne warunki umowy, przedstawione w Załączniku nr 2.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Pr="00B44A2A" w:rsidRDefault="00A27C8C">
      <w:pPr>
        <w:pStyle w:val="Textbody"/>
        <w:rPr>
          <w:rFonts w:ascii="Arial" w:hAnsi="Arial" w:cs="Arial"/>
          <w:b/>
          <w:i w:val="0"/>
          <w:szCs w:val="24"/>
        </w:rPr>
      </w:pPr>
      <w:r w:rsidRPr="00B44A2A">
        <w:rPr>
          <w:rFonts w:ascii="Arial" w:hAnsi="Arial" w:cs="Arial"/>
          <w:b/>
          <w:i w:val="0"/>
          <w:szCs w:val="24"/>
        </w:rPr>
        <w:lastRenderedPageBreak/>
        <w:t>XVIII.</w:t>
      </w:r>
      <w:r w:rsidRPr="00B44A2A">
        <w:rPr>
          <w:rFonts w:ascii="Arial" w:hAnsi="Arial" w:cs="Arial"/>
          <w:b/>
          <w:i w:val="0"/>
          <w:szCs w:val="24"/>
        </w:rPr>
        <w:tab/>
        <w:t>Zabezpieczenie należytego wykonania umowy.</w:t>
      </w:r>
    </w:p>
    <w:p w:rsidR="001B413E" w:rsidRDefault="002336EB" w:rsidP="00707ADD">
      <w:pPr>
        <w:pStyle w:val="Tekstpodstawowy"/>
        <w:widowControl w:val="0"/>
        <w:spacing w:after="0" w:line="100" w:lineRule="atLeast"/>
        <w:ind w:left="284" w:hanging="284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Zamawiajaćący</w:t>
      </w:r>
      <w:proofErr w:type="spellEnd"/>
      <w:r>
        <w:rPr>
          <w:rFonts w:ascii="Arial" w:hAnsi="Arial"/>
          <w:sz w:val="24"/>
          <w:szCs w:val="24"/>
        </w:rPr>
        <w:t xml:space="preserve"> nie wymaga z</w:t>
      </w:r>
      <w:r w:rsidR="001B413E" w:rsidRPr="00B44A2A">
        <w:rPr>
          <w:rFonts w:ascii="Arial" w:hAnsi="Arial"/>
          <w:sz w:val="24"/>
          <w:szCs w:val="24"/>
        </w:rPr>
        <w:t>abezpieczenie należytego wykonania umowy</w:t>
      </w:r>
      <w:r>
        <w:rPr>
          <w:rFonts w:ascii="Arial" w:hAnsi="Arial"/>
          <w:sz w:val="24"/>
          <w:szCs w:val="24"/>
        </w:rPr>
        <w:t>.</w:t>
      </w:r>
    </w:p>
    <w:p w:rsidR="00296228" w:rsidRDefault="00296228" w:rsidP="00296228">
      <w:pPr>
        <w:pStyle w:val="Tekstpodstawowy"/>
        <w:widowControl w:val="0"/>
        <w:spacing w:after="0" w:line="100" w:lineRule="atLeast"/>
        <w:jc w:val="left"/>
        <w:rPr>
          <w:rFonts w:ascii="Arial" w:hAnsi="Arial"/>
          <w:sz w:val="24"/>
          <w:szCs w:val="24"/>
        </w:rPr>
      </w:pPr>
    </w:p>
    <w:p w:rsidR="0032663A" w:rsidRPr="00E05229" w:rsidRDefault="0032663A" w:rsidP="00296228">
      <w:pPr>
        <w:pStyle w:val="Tekstpodstawowy"/>
        <w:widowControl w:val="0"/>
        <w:spacing w:after="0" w:line="100" w:lineRule="atLeast"/>
        <w:jc w:val="left"/>
        <w:rPr>
          <w:rFonts w:ascii="Arial" w:hAnsi="Arial"/>
          <w:b/>
          <w:bCs/>
          <w:sz w:val="24"/>
          <w:szCs w:val="24"/>
        </w:rPr>
      </w:pPr>
      <w:r w:rsidRPr="00E05229">
        <w:rPr>
          <w:rFonts w:ascii="Arial" w:hAnsi="Arial"/>
          <w:b/>
          <w:bCs/>
          <w:sz w:val="24"/>
          <w:szCs w:val="24"/>
        </w:rPr>
        <w:t>X</w:t>
      </w:r>
      <w:r w:rsidR="00296228">
        <w:rPr>
          <w:rFonts w:ascii="Arial" w:hAnsi="Arial"/>
          <w:b/>
          <w:bCs/>
          <w:sz w:val="24"/>
          <w:szCs w:val="24"/>
        </w:rPr>
        <w:t>I</w:t>
      </w:r>
      <w:r w:rsidRPr="00E05229">
        <w:rPr>
          <w:rFonts w:ascii="Arial" w:hAnsi="Arial"/>
          <w:b/>
          <w:bCs/>
          <w:sz w:val="24"/>
          <w:szCs w:val="24"/>
        </w:rPr>
        <w:t>X.    Dopuszczalne zmiany postanowień umowy oraz określenie warunków zmian.</w:t>
      </w:r>
    </w:p>
    <w:p w:rsidR="0032663A" w:rsidRPr="00E05229" w:rsidRDefault="0032663A" w:rsidP="00253C48">
      <w:pPr>
        <w:pStyle w:val="Tekstpodstawowy"/>
        <w:widowControl w:val="0"/>
        <w:tabs>
          <w:tab w:val="left" w:pos="266"/>
        </w:tabs>
        <w:spacing w:after="0" w:line="100" w:lineRule="atLeast"/>
        <w:ind w:left="266" w:hanging="266"/>
        <w:jc w:val="left"/>
        <w:rPr>
          <w:rFonts w:ascii="Arial" w:hAnsi="Arial"/>
          <w:sz w:val="24"/>
          <w:szCs w:val="24"/>
        </w:rPr>
      </w:pPr>
      <w:r w:rsidRPr="00E05229">
        <w:rPr>
          <w:rFonts w:ascii="Arial" w:hAnsi="Arial"/>
          <w:sz w:val="24"/>
          <w:szCs w:val="24"/>
        </w:rPr>
        <w:t xml:space="preserve">1.  Zamawiający i </w:t>
      </w:r>
      <w:proofErr w:type="gramStart"/>
      <w:r w:rsidRPr="00E05229">
        <w:rPr>
          <w:rFonts w:ascii="Arial" w:hAnsi="Arial"/>
          <w:sz w:val="24"/>
          <w:szCs w:val="24"/>
        </w:rPr>
        <w:t>Wykonawca  dopuszczają</w:t>
      </w:r>
      <w:proofErr w:type="gramEnd"/>
      <w:r w:rsidRPr="00E05229">
        <w:rPr>
          <w:rFonts w:ascii="Arial" w:hAnsi="Arial"/>
          <w:sz w:val="24"/>
          <w:szCs w:val="24"/>
        </w:rPr>
        <w:t xml:space="preserve"> wprowadze</w:t>
      </w:r>
      <w:r w:rsidR="00E05229">
        <w:rPr>
          <w:rFonts w:ascii="Arial" w:hAnsi="Arial"/>
          <w:sz w:val="24"/>
          <w:szCs w:val="24"/>
        </w:rPr>
        <w:t xml:space="preserve">nie zmian w umowie koniecznych     </w:t>
      </w:r>
      <w:r w:rsidRPr="00E05229">
        <w:rPr>
          <w:rFonts w:ascii="Arial" w:hAnsi="Arial"/>
          <w:sz w:val="24"/>
          <w:szCs w:val="24"/>
        </w:rPr>
        <w:t xml:space="preserve">ze  </w:t>
      </w:r>
      <w:r w:rsidRPr="00E05229">
        <w:rPr>
          <w:rFonts w:ascii="Arial" w:hAnsi="Arial"/>
          <w:sz w:val="24"/>
          <w:szCs w:val="24"/>
        </w:rPr>
        <w:tab/>
        <w:t>względu na  przepisy prawa pod warunkiem, że cena oferowanych to</w:t>
      </w:r>
      <w:r w:rsidR="00E05229">
        <w:rPr>
          <w:rFonts w:ascii="Arial" w:hAnsi="Arial"/>
          <w:sz w:val="24"/>
          <w:szCs w:val="24"/>
        </w:rPr>
        <w:t xml:space="preserve">warów nie </w:t>
      </w:r>
      <w:r w:rsidRPr="00E05229">
        <w:rPr>
          <w:rFonts w:ascii="Arial" w:hAnsi="Arial"/>
          <w:sz w:val="24"/>
          <w:szCs w:val="24"/>
        </w:rPr>
        <w:t>ul</w:t>
      </w:r>
      <w:r w:rsidRPr="00E05229">
        <w:rPr>
          <w:rFonts w:ascii="Arial" w:hAnsi="Arial"/>
          <w:sz w:val="24"/>
          <w:szCs w:val="24"/>
        </w:rPr>
        <w:t>e</w:t>
      </w:r>
      <w:r w:rsidR="00E05229">
        <w:rPr>
          <w:rFonts w:ascii="Arial" w:hAnsi="Arial"/>
          <w:sz w:val="24"/>
          <w:szCs w:val="24"/>
        </w:rPr>
        <w:t xml:space="preserve">gnie </w:t>
      </w:r>
      <w:r w:rsidRPr="00E05229">
        <w:rPr>
          <w:rFonts w:ascii="Arial" w:hAnsi="Arial"/>
          <w:sz w:val="24"/>
          <w:szCs w:val="24"/>
        </w:rPr>
        <w:t>zwiększeniu.</w:t>
      </w:r>
      <w:r w:rsidR="00E05229" w:rsidRPr="00E05229">
        <w:rPr>
          <w:rFonts w:ascii="Arial" w:hAnsi="Arial"/>
          <w:sz w:val="24"/>
          <w:szCs w:val="24"/>
        </w:rPr>
        <w:t xml:space="preserve"> Warunki zmian określone </w:t>
      </w:r>
      <w:proofErr w:type="spellStart"/>
      <w:r w:rsidR="00E05229" w:rsidRPr="00E05229">
        <w:rPr>
          <w:rFonts w:ascii="Arial" w:hAnsi="Arial"/>
          <w:sz w:val="24"/>
          <w:szCs w:val="24"/>
        </w:rPr>
        <w:t>zostałąy</w:t>
      </w:r>
      <w:proofErr w:type="spellEnd"/>
      <w:r w:rsidR="00E05229" w:rsidRPr="00E05229">
        <w:rPr>
          <w:rFonts w:ascii="Arial" w:hAnsi="Arial"/>
          <w:sz w:val="24"/>
          <w:szCs w:val="24"/>
        </w:rPr>
        <w:t xml:space="preserve"> w ogólnych warunkach umowy- załącznik do SIWZ</w:t>
      </w:r>
      <w:r w:rsidR="00E05229">
        <w:rPr>
          <w:rFonts w:ascii="Arial" w:hAnsi="Arial"/>
          <w:sz w:val="24"/>
          <w:szCs w:val="24"/>
        </w:rPr>
        <w:t>.</w:t>
      </w:r>
    </w:p>
    <w:p w:rsidR="0032663A" w:rsidRPr="00E05229" w:rsidRDefault="0032663A" w:rsidP="00581515">
      <w:pPr>
        <w:pStyle w:val="Tekstpodstawowy"/>
        <w:widowControl w:val="0"/>
        <w:tabs>
          <w:tab w:val="left" w:pos="383"/>
        </w:tabs>
        <w:spacing w:after="0" w:line="100" w:lineRule="atLeast"/>
        <w:ind w:left="266" w:hanging="266"/>
        <w:jc w:val="left"/>
        <w:rPr>
          <w:rFonts w:ascii="Arial" w:hAnsi="Arial"/>
          <w:sz w:val="24"/>
          <w:szCs w:val="24"/>
        </w:rPr>
      </w:pPr>
      <w:r w:rsidRPr="00E05229">
        <w:rPr>
          <w:rFonts w:ascii="Arial" w:hAnsi="Arial"/>
          <w:sz w:val="24"/>
          <w:szCs w:val="24"/>
        </w:rPr>
        <w:t xml:space="preserve">2. </w:t>
      </w:r>
      <w:r w:rsidR="00581515">
        <w:rPr>
          <w:rFonts w:ascii="Arial" w:hAnsi="Arial"/>
          <w:sz w:val="24"/>
          <w:szCs w:val="24"/>
        </w:rPr>
        <w:t xml:space="preserve"> </w:t>
      </w:r>
      <w:r w:rsidRPr="00E05229">
        <w:rPr>
          <w:rFonts w:ascii="Arial" w:hAnsi="Arial"/>
          <w:sz w:val="24"/>
          <w:szCs w:val="24"/>
        </w:rPr>
        <w:t xml:space="preserve">Zamawiający i Wykonawca dopuszczają możliwość zamiany urządzenia na </w:t>
      </w:r>
      <w:proofErr w:type="gramStart"/>
      <w:r w:rsidRPr="00E05229">
        <w:rPr>
          <w:rFonts w:ascii="Arial" w:hAnsi="Arial"/>
          <w:sz w:val="24"/>
          <w:szCs w:val="24"/>
        </w:rPr>
        <w:t xml:space="preserve">inne, </w:t>
      </w:r>
      <w:r w:rsidR="00581515">
        <w:rPr>
          <w:rFonts w:ascii="Arial" w:hAnsi="Arial"/>
          <w:sz w:val="24"/>
          <w:szCs w:val="24"/>
        </w:rPr>
        <w:t xml:space="preserve">  </w:t>
      </w:r>
      <w:r w:rsidRPr="00E05229">
        <w:rPr>
          <w:rFonts w:ascii="Arial" w:hAnsi="Arial"/>
          <w:sz w:val="24"/>
          <w:szCs w:val="24"/>
        </w:rPr>
        <w:t>ró</w:t>
      </w:r>
      <w:r w:rsidRPr="00E05229">
        <w:rPr>
          <w:rFonts w:ascii="Arial" w:hAnsi="Arial"/>
          <w:sz w:val="24"/>
          <w:szCs w:val="24"/>
        </w:rPr>
        <w:t>w</w:t>
      </w:r>
      <w:r w:rsidRPr="00E05229">
        <w:rPr>
          <w:rFonts w:ascii="Arial" w:hAnsi="Arial"/>
          <w:sz w:val="24"/>
          <w:szCs w:val="24"/>
        </w:rPr>
        <w:t>noważ</w:t>
      </w:r>
      <w:r w:rsidR="00581515">
        <w:rPr>
          <w:rFonts w:ascii="Arial" w:hAnsi="Arial"/>
          <w:sz w:val="24"/>
          <w:szCs w:val="24"/>
        </w:rPr>
        <w:t>ne</w:t>
      </w:r>
      <w:proofErr w:type="gramEnd"/>
      <w:r w:rsidR="00581515">
        <w:rPr>
          <w:rFonts w:ascii="Arial" w:hAnsi="Arial"/>
          <w:sz w:val="24"/>
          <w:szCs w:val="24"/>
        </w:rPr>
        <w:t xml:space="preserve"> </w:t>
      </w:r>
      <w:r w:rsidRPr="00E05229">
        <w:rPr>
          <w:rFonts w:ascii="Arial" w:hAnsi="Arial"/>
          <w:sz w:val="24"/>
          <w:szCs w:val="24"/>
        </w:rPr>
        <w:t>lub lepsze pod względem wymaganych  parametrów w razie wycofa</w:t>
      </w:r>
      <w:r w:rsidR="00581515">
        <w:rPr>
          <w:rFonts w:ascii="Arial" w:hAnsi="Arial"/>
          <w:sz w:val="24"/>
          <w:szCs w:val="24"/>
        </w:rPr>
        <w:t xml:space="preserve">nia </w:t>
      </w:r>
      <w:r w:rsidR="00581515">
        <w:rPr>
          <w:rFonts w:ascii="Arial" w:hAnsi="Arial"/>
          <w:sz w:val="24"/>
          <w:szCs w:val="24"/>
        </w:rPr>
        <w:tab/>
        <w:t xml:space="preserve">z produkcji lub </w:t>
      </w:r>
      <w:r w:rsidRPr="00E05229">
        <w:rPr>
          <w:rFonts w:ascii="Arial" w:hAnsi="Arial"/>
          <w:sz w:val="24"/>
          <w:szCs w:val="24"/>
        </w:rPr>
        <w:t xml:space="preserve">dystrybucji lub w przypadku zaistnienia znaczących trudności w </w:t>
      </w:r>
      <w:r w:rsidRPr="00E05229">
        <w:rPr>
          <w:rFonts w:ascii="Arial" w:hAnsi="Arial"/>
          <w:sz w:val="24"/>
          <w:szCs w:val="24"/>
        </w:rPr>
        <w:tab/>
        <w:t>do</w:t>
      </w:r>
      <w:r w:rsidR="00581515">
        <w:rPr>
          <w:rFonts w:ascii="Arial" w:hAnsi="Arial"/>
          <w:sz w:val="24"/>
          <w:szCs w:val="24"/>
        </w:rPr>
        <w:t xml:space="preserve">stawie z przyczyn </w:t>
      </w:r>
      <w:r w:rsidRPr="00E05229">
        <w:rPr>
          <w:rFonts w:ascii="Arial" w:hAnsi="Arial"/>
          <w:sz w:val="24"/>
          <w:szCs w:val="24"/>
        </w:rPr>
        <w:t>obiektywnych nie leżących po</w:t>
      </w:r>
      <w:r w:rsidR="00581515">
        <w:rPr>
          <w:rFonts w:ascii="Arial" w:hAnsi="Arial"/>
          <w:sz w:val="24"/>
          <w:szCs w:val="24"/>
        </w:rPr>
        <w:t xml:space="preserve"> stronie Wykonawcy  bez zmiany </w:t>
      </w:r>
      <w:r w:rsidRPr="00E05229">
        <w:rPr>
          <w:rFonts w:ascii="Arial" w:hAnsi="Arial"/>
          <w:sz w:val="24"/>
          <w:szCs w:val="24"/>
        </w:rPr>
        <w:t>ceny brutto określonej  umowie.</w:t>
      </w:r>
    </w:p>
    <w:p w:rsidR="00345812" w:rsidRDefault="00345812" w:rsidP="00707ADD">
      <w:pPr>
        <w:pStyle w:val="Textbody"/>
        <w:rPr>
          <w:rFonts w:ascii="Arial" w:hAnsi="Arial" w:cs="Arial"/>
          <w:i w:val="0"/>
        </w:rPr>
      </w:pPr>
    </w:p>
    <w:p w:rsidR="00304F24" w:rsidRDefault="00296228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b/>
          <w:i w:val="0"/>
        </w:rPr>
        <w:t>X</w:t>
      </w:r>
      <w:r w:rsidR="00A27C8C">
        <w:rPr>
          <w:rFonts w:ascii="Arial" w:hAnsi="Arial" w:cs="Arial"/>
          <w:b/>
          <w:i w:val="0"/>
        </w:rPr>
        <w:t>X.</w:t>
      </w:r>
      <w:r w:rsidR="00A27C8C">
        <w:rPr>
          <w:rFonts w:ascii="Arial" w:hAnsi="Arial" w:cs="Arial"/>
          <w:b/>
          <w:i w:val="0"/>
        </w:rPr>
        <w:tab/>
        <w:t>Prawo wykonawców do środków ochrony prawnej.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Wykonawcom, którzy mają lub mieli interes w uzyskaniu przedmiotowego zamówienia i ponieśli lub mogli ponieść szkodę w wyniku naruszenia przez zamawiającego przepisów ustawy z dnia 29 stycznia - Prawo zamówień publicznych, przysługują środki ochrony prawnej określone w rozdziałach 2. </w:t>
      </w:r>
      <w:proofErr w:type="gramStart"/>
      <w:r>
        <w:rPr>
          <w:rFonts w:ascii="Arial" w:hAnsi="Arial" w:cs="Arial"/>
          <w:i w:val="0"/>
        </w:rPr>
        <w:t>i</w:t>
      </w:r>
      <w:proofErr w:type="gramEnd"/>
      <w:r>
        <w:rPr>
          <w:rFonts w:ascii="Arial" w:hAnsi="Arial" w:cs="Arial"/>
          <w:i w:val="0"/>
        </w:rPr>
        <w:t xml:space="preserve"> 3. Działu VI tej ustawy.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XX</w:t>
      </w:r>
      <w:r w:rsidR="00296228">
        <w:rPr>
          <w:rFonts w:ascii="Arial" w:hAnsi="Arial" w:cs="Arial"/>
          <w:b/>
          <w:i w:val="0"/>
        </w:rPr>
        <w:t>I</w:t>
      </w:r>
      <w:r>
        <w:rPr>
          <w:rFonts w:ascii="Arial" w:hAnsi="Arial" w:cs="Arial"/>
          <w:b/>
          <w:i w:val="0"/>
        </w:rPr>
        <w:t>.</w:t>
      </w:r>
      <w:r>
        <w:rPr>
          <w:rFonts w:ascii="Arial" w:hAnsi="Arial" w:cs="Arial"/>
          <w:b/>
          <w:i w:val="0"/>
        </w:rPr>
        <w:tab/>
        <w:t>Załączniki:</w:t>
      </w:r>
    </w:p>
    <w:p w:rsidR="00304F24" w:rsidRDefault="00DF5016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Załącznik </w:t>
      </w:r>
      <w:proofErr w:type="gramStart"/>
      <w:r>
        <w:rPr>
          <w:rFonts w:ascii="Arial" w:hAnsi="Arial" w:cs="Arial"/>
          <w:i w:val="0"/>
        </w:rPr>
        <w:t>nr 1</w:t>
      </w:r>
      <w:r w:rsidR="006609ED">
        <w:rPr>
          <w:rFonts w:ascii="Arial" w:hAnsi="Arial" w:cs="Arial"/>
          <w:i w:val="0"/>
        </w:rPr>
        <w:tab/>
        <w:t xml:space="preserve">      </w:t>
      </w:r>
      <w:r w:rsidR="00A27C8C">
        <w:rPr>
          <w:rFonts w:ascii="Arial" w:hAnsi="Arial" w:cs="Arial"/>
          <w:i w:val="0"/>
        </w:rPr>
        <w:t>Wzór</w:t>
      </w:r>
      <w:proofErr w:type="gramEnd"/>
      <w:r w:rsidR="00A27C8C">
        <w:rPr>
          <w:rFonts w:ascii="Arial" w:hAnsi="Arial" w:cs="Arial"/>
          <w:i w:val="0"/>
        </w:rPr>
        <w:t xml:space="preserve"> formularza oferty.</w:t>
      </w:r>
    </w:p>
    <w:p w:rsidR="00304F24" w:rsidRDefault="006609ED" w:rsidP="00107F1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Załącznik</w:t>
      </w:r>
      <w:r w:rsidR="00A27C8C">
        <w:rPr>
          <w:rFonts w:ascii="Arial" w:hAnsi="Arial" w:cs="Arial"/>
          <w:i w:val="0"/>
        </w:rPr>
        <w:t xml:space="preserve"> </w:t>
      </w:r>
      <w:proofErr w:type="gramStart"/>
      <w:r w:rsidR="00A27C8C">
        <w:rPr>
          <w:rFonts w:ascii="Arial" w:hAnsi="Arial" w:cs="Arial"/>
          <w:i w:val="0"/>
        </w:rPr>
        <w:t>nr 2</w:t>
      </w:r>
      <w:r>
        <w:rPr>
          <w:rFonts w:ascii="Arial" w:hAnsi="Arial" w:cs="Arial"/>
          <w:i w:val="0"/>
        </w:rPr>
        <w:t xml:space="preserve">       </w:t>
      </w:r>
      <w:r w:rsidR="00A27C8C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 xml:space="preserve">      </w:t>
      </w:r>
      <w:r w:rsidR="00A27C8C">
        <w:rPr>
          <w:rFonts w:ascii="Arial" w:hAnsi="Arial" w:cs="Arial"/>
          <w:i w:val="0"/>
        </w:rPr>
        <w:t>Ogólne</w:t>
      </w:r>
      <w:proofErr w:type="gramEnd"/>
      <w:r w:rsidR="00A27C8C">
        <w:rPr>
          <w:rFonts w:ascii="Arial" w:hAnsi="Arial" w:cs="Arial"/>
          <w:i w:val="0"/>
        </w:rPr>
        <w:t xml:space="preserve"> warunki umowy.</w:t>
      </w:r>
    </w:p>
    <w:p w:rsidR="00345812" w:rsidRDefault="00DF5016" w:rsidP="00107F1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Załącznik </w:t>
      </w:r>
      <w:proofErr w:type="gramStart"/>
      <w:r>
        <w:rPr>
          <w:rFonts w:ascii="Arial" w:hAnsi="Arial" w:cs="Arial"/>
          <w:i w:val="0"/>
        </w:rPr>
        <w:t>nr 3</w:t>
      </w:r>
      <w:r w:rsidR="006609ED">
        <w:rPr>
          <w:rFonts w:ascii="Arial" w:hAnsi="Arial" w:cs="Arial"/>
          <w:i w:val="0"/>
        </w:rPr>
        <w:t xml:space="preserve">            </w:t>
      </w:r>
      <w:r>
        <w:rPr>
          <w:rFonts w:ascii="Arial" w:hAnsi="Arial" w:cs="Arial"/>
          <w:i w:val="0"/>
        </w:rPr>
        <w:t xml:space="preserve">   </w:t>
      </w:r>
      <w:r w:rsidR="006609ED">
        <w:rPr>
          <w:rFonts w:ascii="Arial" w:hAnsi="Arial" w:cs="Arial"/>
          <w:i w:val="0"/>
        </w:rPr>
        <w:t xml:space="preserve"> Formularz</w:t>
      </w:r>
      <w:proofErr w:type="gramEnd"/>
      <w:r w:rsidR="006609ED">
        <w:rPr>
          <w:rFonts w:ascii="Arial" w:hAnsi="Arial" w:cs="Arial"/>
          <w:i w:val="0"/>
        </w:rPr>
        <w:t xml:space="preserve"> Jednolitego Europejskiego Dokumentu </w:t>
      </w:r>
      <w:proofErr w:type="spellStart"/>
      <w:r w:rsidR="006609ED">
        <w:rPr>
          <w:rFonts w:ascii="Arial" w:hAnsi="Arial" w:cs="Arial"/>
          <w:i w:val="0"/>
        </w:rPr>
        <w:t>Zammówienia</w:t>
      </w:r>
      <w:proofErr w:type="spellEnd"/>
    </w:p>
    <w:p w:rsidR="00DF5016" w:rsidRDefault="00DF5016" w:rsidP="00107F1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Załącznik nr 4</w:t>
      </w:r>
      <w:r>
        <w:rPr>
          <w:rFonts w:ascii="Arial" w:hAnsi="Arial" w:cs="Arial"/>
          <w:i w:val="0"/>
        </w:rPr>
        <w:tab/>
        <w:t xml:space="preserve">      Właściwości techniczno-użytkowe</w:t>
      </w:r>
    </w:p>
    <w:p w:rsidR="009E3D6B" w:rsidRDefault="009E3D6B" w:rsidP="00107F1C">
      <w:pPr>
        <w:pStyle w:val="Textbody"/>
        <w:rPr>
          <w:rFonts w:ascii="Arial" w:hAnsi="Arial" w:cs="Arial"/>
          <w:i w:val="0"/>
        </w:rPr>
      </w:pPr>
    </w:p>
    <w:p w:rsidR="00CD1C25" w:rsidRDefault="00CD1C25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394B2B" w:rsidRDefault="00394B2B" w:rsidP="00107F1C">
      <w:pPr>
        <w:pStyle w:val="Textbody"/>
        <w:rPr>
          <w:rFonts w:ascii="Arial" w:hAnsi="Arial" w:cs="Arial"/>
          <w:i w:val="0"/>
        </w:rPr>
      </w:pPr>
    </w:p>
    <w:p w:rsidR="00394B2B" w:rsidRDefault="00394B2B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345812" w:rsidRPr="00107F1C" w:rsidRDefault="00345812" w:rsidP="00107F1C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304F24" w:rsidRDefault="00A27C8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304F24" w:rsidRDefault="00A27C8C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304F24" w:rsidRDefault="00304F24">
      <w:pPr>
        <w:pStyle w:val="Standard"/>
        <w:rPr>
          <w:rFonts w:ascii="Arial" w:hAnsi="Arial" w:cs="Arial"/>
          <w:sz w:val="24"/>
          <w:szCs w:val="24"/>
        </w:rPr>
      </w:pP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Nazwa wykonawcy: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E004F" w:rsidRDefault="00CE004F">
      <w:pPr>
        <w:pStyle w:val="Standard"/>
        <w:rPr>
          <w:rFonts w:ascii="Arial" w:hAnsi="Arial"/>
        </w:rPr>
      </w:pPr>
    </w:p>
    <w:p w:rsidR="00304F24" w:rsidRDefault="00A27C8C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</w:t>
      </w:r>
      <w:r w:rsidR="00340270">
        <w:rPr>
          <w:rFonts w:ascii="Arial" w:hAnsi="Arial" w:cs="Arial"/>
          <w:sz w:val="24"/>
        </w:rPr>
        <w:t xml:space="preserve">na dostawę </w:t>
      </w:r>
      <w:r w:rsidR="00340270">
        <w:rPr>
          <w:rFonts w:ascii="Arial" w:hAnsi="Arial"/>
          <w:sz w:val="24"/>
          <w:szCs w:val="24"/>
        </w:rPr>
        <w:t>aparatury i sprzętu medycznego dla Bloku Operacyjnego</w:t>
      </w:r>
      <w:r w:rsidR="00340270">
        <w:rPr>
          <w:rFonts w:ascii="Arial" w:hAnsi="Arial" w:cs="Arial"/>
          <w:sz w:val="24"/>
        </w:rPr>
        <w:t xml:space="preserve">, nr </w:t>
      </w:r>
      <w:proofErr w:type="gramStart"/>
      <w:r w:rsidR="00340270">
        <w:rPr>
          <w:rFonts w:ascii="Arial" w:hAnsi="Arial" w:cs="Arial"/>
          <w:sz w:val="24"/>
        </w:rPr>
        <w:t>postępowania  9/2017</w:t>
      </w:r>
      <w:r>
        <w:rPr>
          <w:rFonts w:ascii="Arial" w:hAnsi="Arial" w:cs="Arial"/>
          <w:sz w:val="24"/>
        </w:rPr>
        <w:t xml:space="preserve"> oferujemy</w:t>
      </w:r>
      <w:proofErr w:type="gramEnd"/>
      <w:r>
        <w:rPr>
          <w:rFonts w:ascii="Arial" w:hAnsi="Arial" w:cs="Arial"/>
          <w:sz w:val="24"/>
        </w:rPr>
        <w:t xml:space="preserve"> dostawę towarów objętych:</w:t>
      </w:r>
    </w:p>
    <w:p w:rsidR="00304F24" w:rsidRDefault="00A27C8C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 xml:space="preserve">Częścią 1 zamówienia za </w:t>
      </w:r>
      <w:proofErr w:type="gramStart"/>
      <w:r>
        <w:rPr>
          <w:rFonts w:ascii="Arial" w:hAnsi="Arial" w:cs="Arial"/>
          <w:sz w:val="24"/>
        </w:rPr>
        <w:t>cenę</w:t>
      </w:r>
      <w:r w:rsidR="00340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>netto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04F24" w:rsidRDefault="00A27C8C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2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3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r w:rsidR="00340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Częścią 4 zamówienia za cenę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5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r w:rsidR="00340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6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E4430" w:rsidRDefault="00FE4430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r>
        <w:t>Oferujemy następujący termin wykonania zamówienia: dla części:…...................................</w:t>
      </w:r>
    </w:p>
    <w:p w:rsidR="00FE4430" w:rsidRDefault="00FE4430" w:rsidP="00FE4430">
      <w:pPr>
        <w:tabs>
          <w:tab w:val="left" w:pos="284"/>
        </w:tabs>
        <w:spacing w:line="100" w:lineRule="atLeast"/>
        <w:jc w:val="both"/>
        <w:rPr>
          <w:i/>
          <w:iCs/>
        </w:rPr>
      </w:pPr>
      <w:r>
        <w:rPr>
          <w:i/>
          <w:iCs/>
        </w:rPr>
        <w:t>(podać numer części i termin wyrażony w tygodniach).</w:t>
      </w:r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r>
        <w:t xml:space="preserve">Oferujemy następujący okres gwarancji na dostarczane </w:t>
      </w:r>
      <w:proofErr w:type="gramStart"/>
      <w:r>
        <w:t>towary: .....................................</w:t>
      </w:r>
      <w:proofErr w:type="gramEnd"/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proofErr w:type="gramStart"/>
      <w:r>
        <w:t>dla</w:t>
      </w:r>
      <w:proofErr w:type="gramEnd"/>
      <w:r>
        <w:t xml:space="preserve"> części ….............</w:t>
      </w:r>
    </w:p>
    <w:p w:rsidR="00FE4430" w:rsidRPr="005C0C42" w:rsidRDefault="00FE4430" w:rsidP="00FE4430">
      <w:pPr>
        <w:tabs>
          <w:tab w:val="left" w:pos="284"/>
        </w:tabs>
        <w:spacing w:line="100" w:lineRule="atLeast"/>
        <w:jc w:val="both"/>
      </w:pPr>
      <w:r>
        <w:rPr>
          <w:i/>
          <w:iCs/>
        </w:rPr>
        <w:t xml:space="preserve"> (okres gwarancji określić dla poszczególnych części i pozycji)</w:t>
      </w:r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r>
        <w:t xml:space="preserve">Oferujemy następujące warunki </w:t>
      </w:r>
      <w:proofErr w:type="gramStart"/>
      <w:r>
        <w:t>płatności: ................................................</w:t>
      </w:r>
      <w:proofErr w:type="gramEnd"/>
      <w:r>
        <w:t>.......................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Zapoznaliśmy się ze Specyfikacją Istotnych Warunków Zamówienia, w tym z ogólnymi warunkami umowy, i nie wnosimy w tym zakresie zastrzeżeń oraz akceptujemy ogólne warunki umowy.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Oświadczamy, że wszystkie oferowane towary spełniają wszystkie wymagania określone w Specyfikacji Istotnych Warunków Zamówienia: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Jesteśmy związani ofertą </w:t>
      </w:r>
      <w:r w:rsidRPr="00B54961">
        <w:rPr>
          <w:rFonts w:ascii="Arial" w:hAnsi="Arial" w:cs="Arial"/>
          <w:i w:val="0"/>
        </w:rPr>
        <w:t>przez 60 dni od</w:t>
      </w:r>
      <w:r>
        <w:rPr>
          <w:rFonts w:ascii="Arial" w:hAnsi="Arial" w:cs="Arial"/>
          <w:i w:val="0"/>
        </w:rPr>
        <w:t xml:space="preserve"> upływu terminu składania ofert.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razie wyboru naszej oferty zobowiązujemy się do zawarcia umowy na warunkach podanych w Specyfikacji Istotnych Warunków Zamówienia.</w:t>
      </w:r>
    </w:p>
    <w:p w:rsidR="00CE004F" w:rsidRDefault="00CE004F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Standard"/>
        <w:ind w:left="397" w:hanging="3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Zamówienie wykonamy sami.*</w:t>
      </w:r>
    </w:p>
    <w:p w:rsidR="00304F24" w:rsidRDefault="00A27C8C" w:rsidP="00B54961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Powierzymy </w:t>
      </w:r>
      <w:proofErr w:type="gramStart"/>
      <w:r>
        <w:rPr>
          <w:rFonts w:ascii="Arial" w:hAnsi="Arial" w:cs="Arial"/>
          <w:sz w:val="24"/>
        </w:rPr>
        <w:t xml:space="preserve">podwykonawcom </w:t>
      </w:r>
      <w:r w:rsidR="00B54961">
        <w:rPr>
          <w:rFonts w:ascii="Arial" w:hAnsi="Arial" w:cs="Arial"/>
          <w:sz w:val="24"/>
        </w:rPr>
        <w:t xml:space="preserve"> ………………………… </w:t>
      </w:r>
      <w:r>
        <w:rPr>
          <w:rFonts w:ascii="Arial" w:hAnsi="Arial" w:cs="Arial"/>
          <w:sz w:val="24"/>
        </w:rPr>
        <w:t>następujące</w:t>
      </w:r>
      <w:proofErr w:type="gramEnd"/>
      <w:r>
        <w:rPr>
          <w:rFonts w:ascii="Arial" w:hAnsi="Arial" w:cs="Arial"/>
          <w:sz w:val="24"/>
        </w:rPr>
        <w:t xml:space="preserve"> części zamówienia:* </w:t>
      </w:r>
      <w:r w:rsidR="00B54961">
        <w:rPr>
          <w:rFonts w:ascii="Arial" w:hAnsi="Arial" w:cs="Arial"/>
          <w:sz w:val="24"/>
        </w:rPr>
        <w:t>……………………………………………………………………….</w:t>
      </w:r>
      <w:r>
        <w:rPr>
          <w:rFonts w:ascii="Arial" w:hAnsi="Arial" w:cs="Arial"/>
          <w:sz w:val="24"/>
        </w:rPr>
        <w:t>................</w:t>
      </w:r>
      <w:r w:rsidR="00B54961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>........................</w:t>
      </w:r>
    </w:p>
    <w:p w:rsidR="00304F24" w:rsidRDefault="00A27C8C">
      <w:pPr>
        <w:pStyle w:val="Standard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 - niepotrzebne skreślić</w:t>
      </w:r>
    </w:p>
    <w:p w:rsidR="00304F24" w:rsidRDefault="00304F24">
      <w:pPr>
        <w:pStyle w:val="Standard"/>
        <w:jc w:val="both"/>
        <w:rPr>
          <w:rFonts w:ascii="Arial" w:hAnsi="Arial" w:cs="Arial"/>
          <w:sz w:val="24"/>
        </w:rPr>
      </w:pPr>
    </w:p>
    <w:p w:rsidR="00CD1C25" w:rsidRDefault="00CD1C25">
      <w:pPr>
        <w:pStyle w:val="Standard"/>
        <w:jc w:val="both"/>
        <w:rPr>
          <w:rFonts w:ascii="Arial" w:hAnsi="Arial" w:cs="Arial"/>
          <w:sz w:val="24"/>
        </w:rPr>
      </w:pPr>
    </w:p>
    <w:p w:rsidR="00304F24" w:rsidRDefault="00A27C8C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</w:rPr>
        <w:t>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                   </w:t>
      </w:r>
      <w:proofErr w:type="gramEnd"/>
      <w:r>
        <w:rPr>
          <w:rFonts w:ascii="Arial" w:hAnsi="Arial" w:cs="Arial"/>
          <w:i/>
          <w:sz w:val="16"/>
        </w:rPr>
        <w:t xml:space="preserve">                                               podpis i pieczątka upoważnionego</w:t>
      </w:r>
    </w:p>
    <w:p w:rsidR="000801E9" w:rsidRPr="00CD1C25" w:rsidRDefault="00A27C8C" w:rsidP="00CD1C2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0801E9" w:rsidRDefault="000801E9" w:rsidP="000801E9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AC5A33" w:rsidRDefault="00AC5A33" w:rsidP="00AC5A33">
      <w:pPr>
        <w:pStyle w:val="Textbody"/>
        <w:rPr>
          <w:rFonts w:ascii="Arial" w:hAnsi="Arial" w:cs="Arial"/>
          <w:iCs/>
          <w:sz w:val="16"/>
          <w:szCs w:val="16"/>
        </w:rPr>
      </w:pPr>
    </w:p>
    <w:p w:rsidR="00AC5A33" w:rsidRDefault="00AC5A33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AC5A33" w:rsidRPr="0088762B" w:rsidRDefault="00AC5A33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  <w:r w:rsidRPr="0088762B">
        <w:rPr>
          <w:rFonts w:ascii="Arial" w:hAnsi="Arial" w:cs="Arial"/>
          <w:iCs/>
          <w:sz w:val="16"/>
          <w:szCs w:val="16"/>
        </w:rPr>
        <w:t>Załącznik nr 2 - ogólne warunki umowy</w:t>
      </w:r>
    </w:p>
    <w:p w:rsidR="00AC5A33" w:rsidRPr="0088762B" w:rsidRDefault="00AC5A33" w:rsidP="00AC5A33">
      <w:pPr>
        <w:pStyle w:val="NormalnyWeb"/>
        <w:widowControl w:val="0"/>
        <w:spacing w:before="0" w:after="0"/>
        <w:jc w:val="center"/>
        <w:rPr>
          <w:rFonts w:ascii="Arial" w:hAnsi="Arial"/>
          <w:b/>
          <w:bCs/>
        </w:rPr>
      </w:pPr>
      <w:r w:rsidRPr="0088762B">
        <w:rPr>
          <w:rFonts w:ascii="Arial" w:hAnsi="Arial"/>
          <w:b/>
          <w:bCs/>
        </w:rPr>
        <w:t xml:space="preserve">UMOWA nr </w:t>
      </w:r>
      <w:r>
        <w:rPr>
          <w:rFonts w:ascii="Arial" w:hAnsi="Arial"/>
          <w:b/>
          <w:bCs/>
        </w:rPr>
        <w:t>9/2017</w:t>
      </w:r>
      <w:r w:rsidRPr="0088762B">
        <w:rPr>
          <w:rFonts w:ascii="Arial" w:hAnsi="Arial"/>
          <w:b/>
          <w:bCs/>
        </w:rPr>
        <w:t>/.....</w:t>
      </w:r>
    </w:p>
    <w:p w:rsidR="00AC5A33" w:rsidRPr="0088762B" w:rsidRDefault="00AC5A33" w:rsidP="00AC5A33">
      <w:pPr>
        <w:pStyle w:val="NormalnyWeb"/>
        <w:widowControl w:val="0"/>
        <w:spacing w:before="0" w:after="0"/>
        <w:jc w:val="center"/>
        <w:rPr>
          <w:rFonts w:ascii="Arial" w:hAnsi="Arial"/>
          <w:b/>
          <w:bCs/>
        </w:rPr>
      </w:pPr>
      <w:proofErr w:type="gramStart"/>
      <w:r w:rsidRPr="0088762B">
        <w:rPr>
          <w:rFonts w:ascii="Arial" w:hAnsi="Arial"/>
          <w:b/>
          <w:bCs/>
        </w:rPr>
        <w:t>w</w:t>
      </w:r>
      <w:proofErr w:type="gramEnd"/>
      <w:r w:rsidRPr="0088762B">
        <w:rPr>
          <w:rFonts w:ascii="Arial" w:hAnsi="Arial"/>
          <w:b/>
          <w:bCs/>
        </w:rPr>
        <w:t xml:space="preserve"> sprawie zamówienia</w:t>
      </w:r>
      <w:r>
        <w:rPr>
          <w:rFonts w:ascii="Arial" w:hAnsi="Arial"/>
          <w:b/>
          <w:bCs/>
        </w:rPr>
        <w:t xml:space="preserve"> publicznego na dostawy </w:t>
      </w:r>
    </w:p>
    <w:p w:rsidR="00AC5A33" w:rsidRPr="0088762B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</w:p>
    <w:p w:rsidR="00AC5A33" w:rsidRPr="0088762B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r w:rsidRPr="0088762B">
        <w:rPr>
          <w:rFonts w:ascii="Arial" w:hAnsi="Arial"/>
        </w:rPr>
        <w:t xml:space="preserve">zawarta w </w:t>
      </w:r>
      <w:proofErr w:type="gramStart"/>
      <w:r w:rsidRPr="0088762B">
        <w:rPr>
          <w:rFonts w:ascii="Arial" w:hAnsi="Arial"/>
        </w:rPr>
        <w:t>dniu ........... r</w:t>
      </w:r>
      <w:proofErr w:type="gramEnd"/>
      <w:r w:rsidRPr="0088762B">
        <w:rPr>
          <w:rFonts w:ascii="Arial" w:hAnsi="Arial"/>
        </w:rPr>
        <w:t>. w Warszawie w wyniku postępowania o udzielenie zamówienia publicznego prowadzonego w trybie przetargu nieograniczonego na podstawie art. 39. ustawy z dnia 29 stycznia 2004 r. Prawo zamówień publicznych (</w:t>
      </w:r>
      <w:proofErr w:type="spellStart"/>
      <w:r w:rsidRPr="0088762B">
        <w:rPr>
          <w:rFonts w:ascii="Arial" w:hAnsi="Arial"/>
        </w:rPr>
        <w:t>Dz.U</w:t>
      </w:r>
      <w:proofErr w:type="spellEnd"/>
      <w:r w:rsidRPr="0088762B">
        <w:rPr>
          <w:rFonts w:ascii="Arial" w:hAnsi="Arial"/>
        </w:rPr>
        <w:t xml:space="preserve">. </w:t>
      </w:r>
      <w:proofErr w:type="gramStart"/>
      <w:r w:rsidRPr="0088762B">
        <w:rPr>
          <w:rFonts w:ascii="Arial" w:hAnsi="Arial"/>
        </w:rPr>
        <w:t>nr</w:t>
      </w:r>
      <w:proofErr w:type="gramEnd"/>
      <w:r w:rsidRPr="0088762B">
        <w:rPr>
          <w:rFonts w:ascii="Arial" w:hAnsi="Arial"/>
        </w:rPr>
        <w:t xml:space="preserve"> 19, poz. 177 z </w:t>
      </w:r>
      <w:proofErr w:type="spellStart"/>
      <w:r w:rsidRPr="0088762B">
        <w:rPr>
          <w:rFonts w:ascii="Arial" w:hAnsi="Arial"/>
        </w:rPr>
        <w:t>późn</w:t>
      </w:r>
      <w:proofErr w:type="spellEnd"/>
      <w:r w:rsidRPr="0088762B">
        <w:rPr>
          <w:rFonts w:ascii="Arial" w:hAnsi="Arial"/>
        </w:rPr>
        <w:t xml:space="preserve">. </w:t>
      </w:r>
      <w:proofErr w:type="gramStart"/>
      <w:r w:rsidRPr="0088762B">
        <w:rPr>
          <w:rFonts w:ascii="Arial" w:hAnsi="Arial"/>
        </w:rPr>
        <w:t>zm</w:t>
      </w:r>
      <w:proofErr w:type="gramEnd"/>
      <w:r w:rsidRPr="0088762B">
        <w:rPr>
          <w:rFonts w:ascii="Arial" w:hAnsi="Arial"/>
        </w:rPr>
        <w:t>.), pomiędzy: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r w:rsidRPr="0088762B">
        <w:rPr>
          <w:rFonts w:ascii="Arial" w:hAnsi="Arial"/>
        </w:rPr>
        <w:t>Szpitalem Specjalistycznym im. Świętej</w:t>
      </w:r>
      <w:r>
        <w:rPr>
          <w:rFonts w:ascii="Arial" w:hAnsi="Arial"/>
        </w:rPr>
        <w:t xml:space="preserve"> Rodziny, Samodzielnym Publicznym Zakładem Opieki Zdrowotnej z siedzibą w Warszawie przy ul. Madalińskiego 25, nr kodu 02-544, wpisanym do rejestru prowadzonego przez Sąd Rejonowy dla M. St. Warszawy, XIII Wydział Gospodarczy Krajowego Rejestru Sądowego, pod numerem 0000080373, reprezentowanym przez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Dyrektora Szpitala mgr inż. Marię Dziura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zwanym</w:t>
      </w:r>
      <w:proofErr w:type="gramEnd"/>
      <w:r>
        <w:rPr>
          <w:rFonts w:ascii="Arial" w:hAnsi="Arial"/>
        </w:rPr>
        <w:t xml:space="preserve"> w dalszej części umowy Zamawiającym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i ........................... </w:t>
      </w:r>
      <w:proofErr w:type="gramEnd"/>
      <w:r>
        <w:rPr>
          <w:rFonts w:ascii="Arial" w:hAnsi="Arial"/>
        </w:rPr>
        <w:t xml:space="preserve">z siedzibą </w:t>
      </w:r>
      <w:proofErr w:type="gramStart"/>
      <w:r>
        <w:rPr>
          <w:rFonts w:ascii="Arial" w:hAnsi="Arial"/>
        </w:rPr>
        <w:t xml:space="preserve">w ........., </w:t>
      </w:r>
      <w:proofErr w:type="gramEnd"/>
      <w:r>
        <w:rPr>
          <w:rFonts w:ascii="Arial" w:hAnsi="Arial"/>
        </w:rPr>
        <w:t xml:space="preserve">nr </w:t>
      </w:r>
      <w:proofErr w:type="gramStart"/>
      <w:r>
        <w:rPr>
          <w:rFonts w:ascii="Arial" w:hAnsi="Arial"/>
        </w:rPr>
        <w:t xml:space="preserve">kodu ........, </w:t>
      </w:r>
      <w:proofErr w:type="gramEnd"/>
      <w:r>
        <w:rPr>
          <w:rFonts w:ascii="Arial" w:hAnsi="Arial"/>
        </w:rPr>
        <w:t xml:space="preserve">wpisanym </w:t>
      </w:r>
      <w:proofErr w:type="gramStart"/>
      <w:r>
        <w:rPr>
          <w:rFonts w:ascii="Arial" w:hAnsi="Arial"/>
        </w:rPr>
        <w:t xml:space="preserve">do .......... </w:t>
      </w:r>
      <w:proofErr w:type="gramEnd"/>
      <w:r>
        <w:rPr>
          <w:rFonts w:ascii="Arial" w:hAnsi="Arial"/>
        </w:rPr>
        <w:t xml:space="preserve">pod </w:t>
      </w:r>
      <w:proofErr w:type="gramStart"/>
      <w:r>
        <w:rPr>
          <w:rFonts w:ascii="Arial" w:hAnsi="Arial"/>
        </w:rPr>
        <w:t xml:space="preserve">numerem ......... </w:t>
      </w:r>
      <w:proofErr w:type="gramEnd"/>
      <w:r>
        <w:rPr>
          <w:rFonts w:ascii="Arial" w:hAnsi="Arial"/>
        </w:rPr>
        <w:t xml:space="preserve">w </w:t>
      </w:r>
      <w:proofErr w:type="gramStart"/>
      <w:r>
        <w:rPr>
          <w:rFonts w:ascii="Arial" w:hAnsi="Arial"/>
        </w:rPr>
        <w:t>dniu ............., reprezentowanym</w:t>
      </w:r>
      <w:proofErr w:type="gramEnd"/>
      <w:r>
        <w:rPr>
          <w:rFonts w:ascii="Arial" w:hAnsi="Arial"/>
        </w:rPr>
        <w:t xml:space="preserve"> przez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zwanym</w:t>
      </w:r>
      <w:proofErr w:type="gramEnd"/>
      <w:r>
        <w:rPr>
          <w:rFonts w:ascii="Arial" w:hAnsi="Arial"/>
        </w:rPr>
        <w:t xml:space="preserve"> w dalszej części umowy Wykonawcą,</w:t>
      </w:r>
    </w:p>
    <w:p w:rsidR="00AC5A33" w:rsidRPr="00D21801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 w:rsidRPr="00D21801">
        <w:rPr>
          <w:rFonts w:ascii="Arial" w:hAnsi="Arial"/>
        </w:rPr>
        <w:t>następującej</w:t>
      </w:r>
      <w:proofErr w:type="gramEnd"/>
      <w:r w:rsidRPr="00D21801">
        <w:rPr>
          <w:rFonts w:ascii="Arial" w:hAnsi="Arial"/>
        </w:rPr>
        <w:t xml:space="preserve"> treści: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1.</w:t>
      </w:r>
    </w:p>
    <w:p w:rsidR="00AC5A33" w:rsidRDefault="00AC5A33" w:rsidP="00AC5A33">
      <w:pPr>
        <w:suppressLineNumbers/>
        <w:tabs>
          <w:tab w:val="left" w:pos="794"/>
        </w:tabs>
        <w:spacing w:line="100" w:lineRule="atLeast"/>
        <w:ind w:left="397" w:hanging="397"/>
        <w:jc w:val="both"/>
        <w:rPr>
          <w:sz w:val="22"/>
          <w:szCs w:val="22"/>
        </w:rPr>
      </w:pPr>
      <w:r>
        <w:t>1.</w:t>
      </w:r>
      <w:r>
        <w:tab/>
        <w:t>Przedmiotem umowy jest sprzedaż wraz z dostawą, montażem i uruchomieniem u </w:t>
      </w:r>
      <w:proofErr w:type="gramStart"/>
      <w:r>
        <w:t>Zamawiającego ...........................(według</w:t>
      </w:r>
      <w:proofErr w:type="gramEnd"/>
      <w:r>
        <w:t xml:space="preserve"> specyfikacji asortymentowo - cenowej określonej w Załączniku nr 1, będącym integralną częścią umowy, oraz łącznie w ilościach opisanych w tym Załączniku.), </w:t>
      </w:r>
      <w:proofErr w:type="gramStart"/>
      <w:r>
        <w:t>zgodnie</w:t>
      </w:r>
      <w:proofErr w:type="gramEnd"/>
      <w:r>
        <w:t xml:space="preserve"> z ofertą złożoną na przetarg na dostawę tego/tych urządzenia/urządzeń.</w:t>
      </w:r>
    </w:p>
    <w:p w:rsidR="00AC5A33" w:rsidRDefault="00AC5A33" w:rsidP="00AC5A33">
      <w:pPr>
        <w:suppressLineNumbers/>
        <w:tabs>
          <w:tab w:val="left" w:pos="794"/>
        </w:tabs>
        <w:spacing w:line="100" w:lineRule="atLeast"/>
        <w:ind w:left="397" w:hanging="397"/>
        <w:jc w:val="both"/>
      </w:pPr>
      <w:r>
        <w:t>2.</w:t>
      </w:r>
      <w:r>
        <w:tab/>
        <w:t>Wykonawca oświadcza, że parametry techniczno - użytkowe oraz wyposażenie urządzenia/urządzeń są zgodne z ofertą złożoną na przetarg.</w:t>
      </w:r>
    </w:p>
    <w:p w:rsidR="00AC5A33" w:rsidRDefault="00AC5A33" w:rsidP="00AC5A33">
      <w:pPr>
        <w:suppressLineNumbers/>
        <w:tabs>
          <w:tab w:val="left" w:pos="794"/>
        </w:tabs>
        <w:spacing w:line="100" w:lineRule="atLeast"/>
        <w:ind w:left="397" w:hanging="397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2.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1.</w:t>
      </w:r>
      <w:r>
        <w:tab/>
        <w:t xml:space="preserve">Cena netto urządzenia/ urządzeń </w:t>
      </w:r>
      <w:proofErr w:type="gramStart"/>
      <w:r>
        <w:t xml:space="preserve">wynosi ..... </w:t>
      </w:r>
      <w:proofErr w:type="gramEnd"/>
      <w:r>
        <w:t xml:space="preserve">zł, </w:t>
      </w:r>
      <w:proofErr w:type="gramStart"/>
      <w:r>
        <w:t xml:space="preserve">słownie ..... </w:t>
      </w:r>
      <w:proofErr w:type="gramEnd"/>
      <w:r>
        <w:t xml:space="preserve">złotych, a cena brutto tego urządzenia </w:t>
      </w:r>
      <w:proofErr w:type="gramStart"/>
      <w:r>
        <w:t xml:space="preserve">wynosi ..... </w:t>
      </w:r>
      <w:proofErr w:type="gramEnd"/>
      <w:r>
        <w:t xml:space="preserve">zł, </w:t>
      </w:r>
      <w:proofErr w:type="gramStart"/>
      <w:r>
        <w:t>słownie ..... złotych</w:t>
      </w:r>
      <w:proofErr w:type="gramEnd"/>
      <w:r>
        <w:t>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2.</w:t>
      </w:r>
      <w:r>
        <w:tab/>
        <w:t>Cena wymieniona w ust. 1. obejmuje urządzenie i jego wyposażenie, dostarczenie urządzenia do Zamawiającego, montaż, uruchomienie i oddanie urządzenia do eksploatacji oraz przeszkolenie personelu Zamawiającego w zakresie prawidłowej eksploatacji i konserwacji urządzenia.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ind w:left="-142"/>
        <w:jc w:val="center"/>
        <w:rPr>
          <w:b/>
        </w:rPr>
      </w:pPr>
      <w:r>
        <w:rPr>
          <w:b/>
        </w:rPr>
        <w:t>§ 3.</w:t>
      </w:r>
    </w:p>
    <w:p w:rsidR="00AC5A33" w:rsidRP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1.</w:t>
      </w:r>
      <w:r>
        <w:tab/>
        <w:t xml:space="preserve">Wykonawca zobowiązuje się do dostarczenia urządzenia (urządzeń) do siedziby Zamawiającego, montażu i uruchomienia go przez serwis Wykonawcy, przeprowadzenia testów potwierdzających prawidłowość działania urządzenia zgodnie z obowiązującymi przepisami prawa, przeszkolenia personelu Zamawiającego w zakresie prawidłowej obsługi, eksploatacji i konserwacji urządzenia oraz przekazania Zamawiającemu urządzenia do eksploatacji razem z kompletem dokumentów wymienionych w ust. 4. w terminie do </w:t>
      </w:r>
      <w:proofErr w:type="gramStart"/>
      <w:r>
        <w:t>dnia     … 2017 r</w:t>
      </w:r>
      <w:proofErr w:type="gramEnd"/>
      <w:r>
        <w:t>. Montaż i uruchomienie urządzeń zasilanych elektrycznie i urządzeń elektronicznych zostanie potwierdzone protokołem instalacji urządzenia, a oddanie urządzenia do eksploatacji zostanie potwierdzone protokołem zdawczo - odbiorczym.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2.</w:t>
      </w:r>
      <w:r>
        <w:tab/>
        <w:t xml:space="preserve">Za termin oddania urządzenia do eksploatacji rozumie się datę podpisania protokołu zdawczo - odbiorczego przez Zamawiającego. Zamawiający ma prawo do odmowy </w:t>
      </w:r>
      <w:r>
        <w:lastRenderedPageBreak/>
        <w:t>podpisania protokołu, jeżeli urządzenie nie będzie funkcjonować prawidłowo w chwili przekazywania go do eksploatacji.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3.</w:t>
      </w:r>
      <w:r>
        <w:tab/>
        <w:t>Wykonawca jest odpowiedzialny za prawidłowy montaż urządzenia wraz z wyposażeniem, prawidłowe uruchomienie wszystkich funkcji urządzenia oraz przeszkolenie personelu Zamawiającego w zakresie prawidłowej obsługi, eksploatacji i konserwacji urządzenia. Po zakończeniu szkolenia Wykonawca sporządza protokół wraz z opisem jego zakresu. Protokół podpisują osoby szkolące i szkolone.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4.</w:t>
      </w:r>
      <w:r>
        <w:tab/>
        <w:t>Urządzenie zostanie dostarczone Zamawiającemu razem z następującymi dokumentami:</w:t>
      </w:r>
    </w:p>
    <w:p w:rsidR="00AC5A33" w:rsidRDefault="00AC5A33" w:rsidP="00AC5A33">
      <w:pPr>
        <w:spacing w:line="100" w:lineRule="atLeast"/>
        <w:jc w:val="both"/>
      </w:pPr>
      <w:r>
        <w:t xml:space="preserve">4.1. Instrukcjami obsługi i konserwacji w pełnej wersji w języku polskim (forma </w:t>
      </w:r>
      <w:r>
        <w:tab/>
      </w:r>
      <w:proofErr w:type="gramStart"/>
      <w:r>
        <w:t xml:space="preserve">papierowa  </w:t>
      </w:r>
      <w:r>
        <w:tab/>
        <w:t>i</w:t>
      </w:r>
      <w:proofErr w:type="gramEnd"/>
      <w:r>
        <w:t xml:space="preserve"> elektroniczna). W instrukcjach muszą być zawarte informacje </w:t>
      </w:r>
      <w:r>
        <w:tab/>
        <w:t>dotyczące: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częstotliwości</w:t>
      </w:r>
      <w:proofErr w:type="gramEnd"/>
      <w:r>
        <w:t xml:space="preserve"> wykonywania okresowych przeglądów technicznych sprzętów zarówno w okresie gwarancji jak i po okresie gwarancji zgodnie z zaleceniami producenta,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zakresu</w:t>
      </w:r>
      <w:proofErr w:type="gramEnd"/>
      <w:r>
        <w:t xml:space="preserve"> wykonywanych przeglądów ze szczególnym uwzględnieniem części zużywalnych, które podlegają wymianie w trakcie wykonywania przeglądów sprzętów,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c</w:t>
      </w:r>
      <w:proofErr w:type="gramStart"/>
      <w:r>
        <w:t>)</w:t>
      </w:r>
      <w:r>
        <w:tab/>
        <w:t>listy</w:t>
      </w:r>
      <w:proofErr w:type="gramEnd"/>
      <w:r>
        <w:t xml:space="preserve"> dostawców części zamiennych lub materiałów zużywalnych i eksploatacyjnych,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d</w:t>
      </w:r>
      <w:proofErr w:type="gramStart"/>
      <w:r>
        <w:t>)</w:t>
      </w:r>
      <w:r>
        <w:tab/>
        <w:t>informacje</w:t>
      </w:r>
      <w:proofErr w:type="gramEnd"/>
      <w:r>
        <w:t xml:space="preserve"> o wykazie czynności serwisowych wykonywanych samodzielnie przez użytkownika.</w:t>
      </w:r>
    </w:p>
    <w:p w:rsidR="00AC5A33" w:rsidRDefault="00AC5A33" w:rsidP="00AC5A33">
      <w:pPr>
        <w:spacing w:line="100" w:lineRule="atLeast"/>
        <w:jc w:val="both"/>
      </w:pPr>
      <w:r>
        <w:t xml:space="preserve"> 4.2. Kartami gwarancyjnymi, które określać będą: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terminy</w:t>
      </w:r>
      <w:proofErr w:type="gramEnd"/>
      <w:r>
        <w:t xml:space="preserve"> i warunki gwarancji zgodne z zapisami zawartymi w umowie i we właściwościach techniczno - użytkowych dla każdego wyszczególnionego w specyfikacji dostawy urządzenia i jego wyposażenia,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zasady</w:t>
      </w:r>
      <w:proofErr w:type="gramEnd"/>
      <w:r>
        <w:t xml:space="preserve"> świadczenia usług przez autoryzowany serwis w okresie gwarancji i wskazanie tego serwisu,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c)</w:t>
      </w:r>
      <w:r>
        <w:tab/>
        <w:t xml:space="preserve">zasady świadczenia pogwarancyjnych usług serwisowych ze wskazaniem </w:t>
      </w:r>
      <w:proofErr w:type="gramStart"/>
      <w:r>
        <w:t>serwisu  dopuszczonego</w:t>
      </w:r>
      <w:proofErr w:type="gramEnd"/>
      <w:r>
        <w:t xml:space="preserve"> przez producenta.</w:t>
      </w:r>
    </w:p>
    <w:p w:rsidR="00AC5A33" w:rsidRDefault="00AC5A33" w:rsidP="00AC5A33">
      <w:pPr>
        <w:tabs>
          <w:tab w:val="left" w:pos="543"/>
        </w:tabs>
        <w:spacing w:line="100" w:lineRule="atLeast"/>
        <w:jc w:val="both"/>
      </w:pPr>
      <w:r>
        <w:t xml:space="preserve">4.3. Kopiami certyfikatów i deklaracji zgodności. Do dokumentów </w:t>
      </w:r>
      <w:proofErr w:type="gramStart"/>
      <w:r>
        <w:t xml:space="preserve">wystawionych  </w:t>
      </w:r>
      <w:r>
        <w:tab/>
        <w:t>w</w:t>
      </w:r>
      <w:proofErr w:type="gramEnd"/>
      <w:r>
        <w:t xml:space="preserve"> językach obcych należy dołączyć tłumaczenie na język polski. Kopie dokumentów </w:t>
      </w:r>
      <w:r>
        <w:tab/>
        <w:t xml:space="preserve">muszą być potwierdzone za zgodność z oryginałem przez osobę podpisującą </w:t>
      </w:r>
      <w:r>
        <w:tab/>
        <w:t>umowę.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5.</w:t>
      </w:r>
      <w:r>
        <w:tab/>
        <w:t>Wykonawca ustali telefonicznie lub faksem z pracownikiem Działu Techniczno - Inwestycyjnego Zamawiającego - tel. /</w:t>
      </w:r>
      <w:proofErr w:type="spellStart"/>
      <w:r>
        <w:t>fax</w:t>
      </w:r>
      <w:proofErr w:type="spellEnd"/>
      <w:r>
        <w:t xml:space="preserve"> 22 4502205 termin dostarczenia, montażu i uruchomienia urządzenia najpóźniej na 4 dni przed tym terminem.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ind w:left="-142"/>
        <w:jc w:val="center"/>
        <w:rPr>
          <w:b/>
        </w:rPr>
      </w:pPr>
      <w:r>
        <w:rPr>
          <w:b/>
        </w:rPr>
        <w:t>§ 4.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>1.</w:t>
      </w:r>
      <w:r>
        <w:tab/>
        <w:t>Należność za dostarczone urządzenie (</w:t>
      </w:r>
      <w:proofErr w:type="gramStart"/>
      <w:r>
        <w:t>urządzenia)  Zamawiający</w:t>
      </w:r>
      <w:proofErr w:type="gramEnd"/>
      <w:r>
        <w:t xml:space="preserve"> opłaci jednorazowo w pełnej wysokości na podstawie faktury, przelewem na rachunek bankowy Wykonawcy, w terminie ............ </w:t>
      </w:r>
      <w:proofErr w:type="gramStart"/>
      <w:r>
        <w:t>dni</w:t>
      </w:r>
      <w:proofErr w:type="gramEnd"/>
      <w:r>
        <w:t xml:space="preserve"> od daty otrzymania prawidłowo wystawionej faktury. Warunkiem wystawienia faktury jest podpisanie przez strony protokołu zdawczo-odbiorczego, oddanie urządzenia do eksploatacji oraz zakończenie szkolenia potwierdzonego protokołem.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>2.</w:t>
      </w:r>
      <w:r>
        <w:tab/>
        <w:t xml:space="preserve">Jako datę zapłaty rozumie się datę obciążenia rachunku </w:t>
      </w:r>
      <w:proofErr w:type="gramStart"/>
      <w:r>
        <w:t>Zamawiającego.</w:t>
      </w:r>
      <w:proofErr w:type="gramEnd"/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5.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1.</w:t>
      </w:r>
      <w:r>
        <w:tab/>
        <w:t>Wykonawca oświadcza, że dostarczone urządzenie będzie fabrycznie nowe.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2.</w:t>
      </w:r>
      <w:r>
        <w:tab/>
        <w:t xml:space="preserve">Dostarczone urządzenie może być rozpakowane, zmontowane, uruchomione i przetestowane jedynie przez przedstawicieli serwisu Wykonawcy. Przedstawiciel Zamawiającego może być obecny przy pracach przedstawicieli Wykonawcy. Wykonawca odpowiada za stwierdzone po rozpakowaniu opakowań fabrycznych braki </w:t>
      </w:r>
      <w:r>
        <w:lastRenderedPageBreak/>
        <w:t>ilościowe i jakościowe.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3.</w:t>
      </w:r>
      <w:r>
        <w:tab/>
        <w:t xml:space="preserve">Wykonawca udziela na urządzenie i jego wyposażenie (według wyszczególnienia) ……….. </w:t>
      </w:r>
      <w:proofErr w:type="gramStart"/>
      <w:r>
        <w:t>miesięcznej</w:t>
      </w:r>
      <w:proofErr w:type="gramEnd"/>
      <w:r>
        <w:t xml:space="preserve"> gwarancji licząc od daty oddania urządzenia do eksploatacji. Gwarancja obejmuje wszystkie elementy urządzenia i jego wyposażenia. 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4.</w:t>
      </w:r>
      <w:r>
        <w:tab/>
        <w:t>W okresie gwarancji Wykonawca zobowiązany jest do naprawy lub wymiany na nowe każdego z elementów lub podzespołów urządzenia, które uległy uszkodzeniu z przyczyn wad fabrycznych: konstrukcyjnych, produkcyjnych lub materiałowych.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5.</w:t>
      </w:r>
      <w:r>
        <w:tab/>
        <w:t>W razie trzykrotnej naprawy lub wymiany w okresie gwarancji tego samego elementu lub podzespołu urządzenia lub elementu wyposażenia Zamawiający może żądać od Wykonawcy wymiany urządzenia lub elementu wyposażenia na nowe, wolne od wad. W takim przypadku koszty wymiany urządzenia obciążają Wykonawcę.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6.</w:t>
      </w:r>
      <w:r>
        <w:tab/>
        <w:t>Wykonawca nie ponosi odpowiedzialności za uszkodzenia spowodowane niestosowaniem się personelu Zamawiającego do postanowień instrukcji obsługi i konserwacji urządzenia oraz za uszkodzenia wynikłe z przyczyn losowych.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7.</w:t>
      </w:r>
      <w:r>
        <w:tab/>
        <w:t>W okresie gwarancji czas reakcji Wykonawcy lub jego autoryzowanego serwisu na zgłoszenie uszkodzenia ustala się na 24 godziny, a czas usunięcia uszkodzenia ustala się na maksymalnie 14 dni, licząc od dnia zgłoszenia awarii przez Zamawiającego. Koszty dojazdu pokrywa Wykonawca. Okres gwarancji przedłuża się o czas upływający od zgłoszenia awarii do usunięcia uszkodzenia. Wykonawca zapewni aparat zastępczy na czas naprawy gwarancyjnej przekraczający 3 dni.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8.</w:t>
      </w:r>
      <w:r>
        <w:tab/>
        <w:t xml:space="preserve">W okresie gwarancji Wykonawca zobowiązany jest do dokonywania okresowych bezpłatnych gwarancyjnych przeglądów technicznych urządzenia i jego wyposażenia oraz osprzętu, wraz z bezpłatnymi częściami zamiennymi i elementami zużywalnymi, które są zaliczane do wymiennego zestawu rocznego i ich bezpłatną wymianą oraz bezpłatnym dojazdem, w terminach i w zakresie wyznaczonych w instrukcji obsługi zgodnie z ofertą złożoną na przetarg i dokumentacją przy dostawie, nie rzadziej jednak, niż raz w roku. Zamawiający zobowiązuje się udostępnić urządzenia do przeglądu w terminie uzgodnionym z Wykonawcą lub jego autoryzowanym serwisem oczekując jednocześnie, że w związku z bieżącą obsługą pacjentów czynności serwisowe i naprawcze w jak najmniejszym stopniu będą utrudniały funkcjonowanie Szpitala. Koszty transportu sprzętu, którego przegląd lub naprawa będzie odbywać się poza siedzibą Szpitala pokrywa Wykonawca. Przeglądy, działania serwisowe i naprawcze muszą się </w:t>
      </w:r>
      <w:proofErr w:type="gramStart"/>
      <w:r>
        <w:t>odbywać  zgodnie</w:t>
      </w:r>
      <w:proofErr w:type="gramEnd"/>
      <w:r>
        <w:t xml:space="preserve"> z ustawą z dnia 20 maja 2010 r. o wyrobach medycznych ze szczególnym uwzględnieniem art. 90 ust. 3-5 tejże ustawy.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9.</w:t>
      </w:r>
      <w:r>
        <w:tab/>
        <w:t>Wykonawca gwarantuje minimum 10-letni okres pełnej, płatnej obsługi pogwarancyjnej, licząc od dnia upływu okresu gwarancji oraz dostępność do części zamiennych. Zamawiający będzie ponosił koszty przeglądów i napraw urządzenia po okresie gwarancji.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10.</w:t>
      </w:r>
      <w:r>
        <w:tab/>
        <w:t>W razie odrzucenia reklamacji przez Wykonawcę, Zamawiający może złożyć wniosek o przeprowadzenie ekspertyzy przez niezależnych rzeczoznawców, wskazanych przez Strony.</w:t>
      </w:r>
    </w:p>
    <w:p w:rsidR="00AC5A33" w:rsidRPr="00D736FD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11.</w:t>
      </w:r>
      <w:r>
        <w:tab/>
        <w:t>Jeżeli reklamacja Zamawiającego okaże się uzasadniona, Wykonawca dokona stosownej naprawy. Koszty związane z przeprowadzeniem ekspertyzy poniesie Wykonawca.</w:t>
      </w:r>
    </w:p>
    <w:p w:rsidR="00AC5A33" w:rsidRPr="00D736FD" w:rsidRDefault="00AC5A33" w:rsidP="00AC5A33">
      <w:pPr>
        <w:spacing w:line="100" w:lineRule="atLeast"/>
        <w:jc w:val="center"/>
        <w:rPr>
          <w:b/>
        </w:rPr>
      </w:pPr>
      <w:r w:rsidRPr="00D736FD">
        <w:rPr>
          <w:b/>
        </w:rPr>
        <w:t>§ 6.</w:t>
      </w:r>
    </w:p>
    <w:p w:rsidR="00AC5A33" w:rsidRPr="00D736FD" w:rsidRDefault="00AC5A33" w:rsidP="00AC5A33">
      <w:pPr>
        <w:pStyle w:val="Tekstpodstawowy"/>
        <w:tabs>
          <w:tab w:val="left" w:pos="319"/>
        </w:tabs>
        <w:spacing w:after="0"/>
        <w:ind w:left="319" w:hanging="319"/>
        <w:rPr>
          <w:rFonts w:ascii="Arial" w:hAnsi="Arial"/>
          <w:sz w:val="24"/>
          <w:szCs w:val="24"/>
        </w:rPr>
      </w:pPr>
      <w:r w:rsidRPr="00D736FD">
        <w:rPr>
          <w:rFonts w:ascii="Arial" w:hAnsi="Arial"/>
          <w:sz w:val="24"/>
          <w:szCs w:val="24"/>
        </w:rPr>
        <w:t xml:space="preserve">1. Zamawiający i </w:t>
      </w:r>
      <w:proofErr w:type="gramStart"/>
      <w:r w:rsidRPr="00D736FD">
        <w:rPr>
          <w:rFonts w:ascii="Arial" w:hAnsi="Arial"/>
          <w:sz w:val="24"/>
          <w:szCs w:val="24"/>
        </w:rPr>
        <w:t>Wykonawca  dopuszczają</w:t>
      </w:r>
      <w:proofErr w:type="gramEnd"/>
      <w:r w:rsidRPr="00D736FD">
        <w:rPr>
          <w:rFonts w:ascii="Arial" w:hAnsi="Arial"/>
          <w:sz w:val="24"/>
          <w:szCs w:val="24"/>
        </w:rPr>
        <w:t xml:space="preserve"> wprowadzenie zmian w umowie koniecznych ze  </w:t>
      </w:r>
      <w:r w:rsidRPr="00D736FD">
        <w:rPr>
          <w:rFonts w:ascii="Arial" w:hAnsi="Arial"/>
          <w:sz w:val="24"/>
          <w:szCs w:val="24"/>
        </w:rPr>
        <w:tab/>
        <w:t>względu na  przepisy prawa pod warunkiem, że cena netto oferowanych to</w:t>
      </w:r>
      <w:r>
        <w:rPr>
          <w:rFonts w:ascii="Arial" w:hAnsi="Arial"/>
          <w:sz w:val="24"/>
          <w:szCs w:val="24"/>
        </w:rPr>
        <w:t xml:space="preserve">warów nie ulegnie </w:t>
      </w:r>
      <w:r w:rsidRPr="00D736FD">
        <w:rPr>
          <w:rFonts w:ascii="Arial" w:hAnsi="Arial"/>
          <w:sz w:val="24"/>
          <w:szCs w:val="24"/>
        </w:rPr>
        <w:t>zwiększeniu.</w:t>
      </w:r>
    </w:p>
    <w:p w:rsidR="00AC5A33" w:rsidRDefault="00AC5A33" w:rsidP="00AC5A33">
      <w:pPr>
        <w:pStyle w:val="Tekstpodstawowy"/>
        <w:numPr>
          <w:ilvl w:val="0"/>
          <w:numId w:val="142"/>
        </w:numPr>
        <w:tabs>
          <w:tab w:val="left" w:pos="319"/>
        </w:tabs>
        <w:suppressAutoHyphens/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736FD">
        <w:rPr>
          <w:rFonts w:ascii="Arial" w:hAnsi="Arial"/>
          <w:sz w:val="24"/>
          <w:szCs w:val="24"/>
        </w:rPr>
        <w:t xml:space="preserve">Zamawiający </w:t>
      </w:r>
      <w:proofErr w:type="gramStart"/>
      <w:r w:rsidRPr="00D736FD"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>Wykonawca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dopuszczają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możliwość 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>zamiany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urządzenia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na </w:t>
      </w:r>
      <w:r>
        <w:rPr>
          <w:rFonts w:ascii="Arial" w:hAnsi="Arial"/>
          <w:sz w:val="24"/>
          <w:szCs w:val="24"/>
        </w:rPr>
        <w:t xml:space="preserve">  </w:t>
      </w:r>
      <w:r w:rsidRPr="00D736FD">
        <w:rPr>
          <w:rFonts w:ascii="Arial" w:hAnsi="Arial"/>
          <w:sz w:val="24"/>
          <w:szCs w:val="24"/>
        </w:rPr>
        <w:t xml:space="preserve">inne, </w:t>
      </w:r>
      <w:r>
        <w:rPr>
          <w:rFonts w:ascii="Arial" w:hAnsi="Arial"/>
          <w:sz w:val="24"/>
          <w:szCs w:val="24"/>
        </w:rPr>
        <w:t xml:space="preserve">     </w:t>
      </w:r>
    </w:p>
    <w:p w:rsidR="00AC5A33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D736FD">
        <w:rPr>
          <w:rFonts w:ascii="Arial" w:hAnsi="Arial"/>
          <w:sz w:val="24"/>
          <w:szCs w:val="24"/>
        </w:rPr>
        <w:t xml:space="preserve">równoważne lub lepsze pod względem </w:t>
      </w:r>
      <w:proofErr w:type="gramStart"/>
      <w:r w:rsidRPr="00D736FD">
        <w:rPr>
          <w:rFonts w:ascii="Arial" w:hAnsi="Arial"/>
          <w:sz w:val="24"/>
          <w:szCs w:val="24"/>
        </w:rPr>
        <w:t>wymaganych  parametrów</w:t>
      </w:r>
      <w:proofErr w:type="gramEnd"/>
      <w:r w:rsidRPr="00D736FD">
        <w:rPr>
          <w:rFonts w:ascii="Arial" w:hAnsi="Arial"/>
          <w:sz w:val="24"/>
          <w:szCs w:val="24"/>
        </w:rPr>
        <w:t xml:space="preserve"> w razie wycofania z </w:t>
      </w:r>
      <w:r>
        <w:rPr>
          <w:rFonts w:ascii="Arial" w:hAnsi="Arial"/>
          <w:sz w:val="24"/>
          <w:szCs w:val="24"/>
        </w:rPr>
        <w:t xml:space="preserve"> </w:t>
      </w:r>
    </w:p>
    <w:p w:rsidR="00AC5A33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gramStart"/>
      <w:r w:rsidRPr="00D736FD">
        <w:rPr>
          <w:rFonts w:ascii="Arial" w:hAnsi="Arial"/>
          <w:sz w:val="24"/>
          <w:szCs w:val="24"/>
        </w:rPr>
        <w:t>produkcji</w:t>
      </w:r>
      <w:proofErr w:type="gramEnd"/>
      <w:r w:rsidRPr="00D736FD">
        <w:rPr>
          <w:rFonts w:ascii="Arial" w:hAnsi="Arial"/>
          <w:sz w:val="24"/>
          <w:szCs w:val="24"/>
        </w:rPr>
        <w:t xml:space="preserve"> lub dystrybucji lub w przypadku zaistnienia znaczących trudności w dostawie </w:t>
      </w:r>
      <w:r>
        <w:rPr>
          <w:rFonts w:ascii="Arial" w:hAnsi="Arial"/>
          <w:sz w:val="24"/>
          <w:szCs w:val="24"/>
        </w:rPr>
        <w:t xml:space="preserve"> </w:t>
      </w:r>
    </w:p>
    <w:p w:rsidR="00AC5A33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D736FD">
        <w:rPr>
          <w:rFonts w:ascii="Arial" w:hAnsi="Arial"/>
          <w:sz w:val="24"/>
          <w:szCs w:val="24"/>
        </w:rPr>
        <w:t xml:space="preserve">z przyczyn obiektywnych nie leżących po stronie </w:t>
      </w:r>
      <w:proofErr w:type="gramStart"/>
      <w:r w:rsidRPr="00D736FD">
        <w:rPr>
          <w:rFonts w:ascii="Arial" w:hAnsi="Arial"/>
          <w:sz w:val="24"/>
          <w:szCs w:val="24"/>
        </w:rPr>
        <w:t>Wykonawcy  bez</w:t>
      </w:r>
      <w:proofErr w:type="gramEnd"/>
      <w:r w:rsidRPr="00D736FD">
        <w:rPr>
          <w:rFonts w:ascii="Arial" w:hAnsi="Arial"/>
          <w:sz w:val="24"/>
          <w:szCs w:val="24"/>
        </w:rPr>
        <w:t xml:space="preserve"> zmiany ceny brutto </w:t>
      </w:r>
      <w:r>
        <w:rPr>
          <w:rFonts w:ascii="Arial" w:hAnsi="Arial"/>
          <w:sz w:val="24"/>
          <w:szCs w:val="24"/>
        </w:rPr>
        <w:t xml:space="preserve"> </w:t>
      </w:r>
    </w:p>
    <w:p w:rsidR="00AC5A33" w:rsidRPr="00C618FD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</w:t>
      </w:r>
      <w:proofErr w:type="gramStart"/>
      <w:r w:rsidRPr="00D736FD">
        <w:rPr>
          <w:rFonts w:ascii="Arial" w:hAnsi="Arial"/>
          <w:sz w:val="24"/>
          <w:szCs w:val="24"/>
        </w:rPr>
        <w:t>określonej  umowie</w:t>
      </w:r>
      <w:proofErr w:type="gramEnd"/>
      <w:r w:rsidRPr="00D736FD">
        <w:rPr>
          <w:rFonts w:ascii="Arial" w:hAnsi="Arial"/>
          <w:sz w:val="24"/>
          <w:szCs w:val="24"/>
        </w:rPr>
        <w:t>.</w:t>
      </w:r>
    </w:p>
    <w:p w:rsidR="00AC5A33" w:rsidRPr="00D736FD" w:rsidRDefault="00AC5A33" w:rsidP="00AC5A33">
      <w:pPr>
        <w:spacing w:line="100" w:lineRule="atLeast"/>
        <w:jc w:val="center"/>
        <w:rPr>
          <w:b/>
        </w:rPr>
      </w:pPr>
      <w:r w:rsidRPr="00D736FD">
        <w:rPr>
          <w:b/>
        </w:rPr>
        <w:t>§ 7.</w:t>
      </w:r>
    </w:p>
    <w:p w:rsidR="00AC5A33" w:rsidRPr="00D736FD" w:rsidRDefault="00AC5A33" w:rsidP="00AC5A33">
      <w:pPr>
        <w:pStyle w:val="Tekstpodstawowy"/>
        <w:spacing w:after="0"/>
        <w:rPr>
          <w:sz w:val="24"/>
          <w:szCs w:val="24"/>
        </w:rPr>
      </w:pPr>
      <w:r w:rsidRPr="00D736FD">
        <w:rPr>
          <w:rFonts w:ascii="Arial" w:hAnsi="Arial"/>
          <w:sz w:val="24"/>
          <w:szCs w:val="24"/>
        </w:rPr>
        <w:t>Wszelkie zmiany postanowień umowy wymagają formy pisemnej pod rygorem nieważn</w:t>
      </w:r>
      <w:r w:rsidRPr="00D736FD">
        <w:rPr>
          <w:rFonts w:ascii="Arial" w:hAnsi="Arial"/>
          <w:sz w:val="24"/>
          <w:szCs w:val="24"/>
        </w:rPr>
        <w:t>o</w:t>
      </w:r>
      <w:r w:rsidRPr="00D736FD">
        <w:rPr>
          <w:rFonts w:ascii="Arial" w:hAnsi="Arial"/>
          <w:sz w:val="24"/>
          <w:szCs w:val="24"/>
        </w:rPr>
        <w:t>ści.</w:t>
      </w:r>
      <w:r w:rsidRPr="00D736FD">
        <w:rPr>
          <w:sz w:val="24"/>
          <w:szCs w:val="24"/>
        </w:rPr>
        <w:t xml:space="preserve"> </w:t>
      </w: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8.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>1.</w:t>
      </w:r>
      <w:r>
        <w:tab/>
        <w:t>W razie opóźnienia w przekazaniu urządzenia do eksploatacji w terminie określonym w § 3. </w:t>
      </w:r>
      <w:proofErr w:type="gramStart"/>
      <w:r>
        <w:t>ust</w:t>
      </w:r>
      <w:proofErr w:type="gramEnd"/>
      <w:r>
        <w:t>. 1. umowy lub niewykonania naprawy gwarancyjnej w terminie określonym w § 5. ust. 7. umowy, Zamawiającemu przysługuje prawo naliczenia kary umownej w wysokości</w:t>
      </w:r>
      <w:proofErr w:type="gramStart"/>
      <w:r>
        <w:t xml:space="preserve"> 0,2 % ceny</w:t>
      </w:r>
      <w:proofErr w:type="gramEnd"/>
      <w:r>
        <w:t xml:space="preserve"> brutto urządzenia za każdy dzień opóźnienia. </w:t>
      </w:r>
    </w:p>
    <w:p w:rsidR="00AC5A33" w:rsidRPr="00D736FD" w:rsidRDefault="00AC5A33" w:rsidP="00AC5A33">
      <w:pPr>
        <w:ind w:left="360"/>
        <w:jc w:val="both"/>
        <w:rPr>
          <w:sz w:val="23"/>
          <w:szCs w:val="23"/>
        </w:rPr>
      </w:pPr>
      <w:r w:rsidRPr="00D736FD">
        <w:rPr>
          <w:sz w:val="23"/>
          <w:szCs w:val="23"/>
        </w:rPr>
        <w:t xml:space="preserve">Kara umowna za opóźnienia w wykonaniu naprawy gwarancyjnej nie będzie naliczana, jeśli Wykonawca zapewni aparat zastępczy na czas naprawy. </w:t>
      </w:r>
    </w:p>
    <w:p w:rsidR="00AC5A33" w:rsidRDefault="00AC5A33" w:rsidP="00AC5A33">
      <w:pPr>
        <w:spacing w:line="100" w:lineRule="atLeast"/>
        <w:ind w:left="397" w:hanging="397"/>
        <w:jc w:val="both"/>
      </w:pPr>
    </w:p>
    <w:p w:rsidR="00AC5A33" w:rsidRDefault="00AC5A33" w:rsidP="00AC5A33">
      <w:pPr>
        <w:spacing w:line="100" w:lineRule="atLeast"/>
        <w:ind w:left="397" w:hanging="397"/>
        <w:jc w:val="both"/>
      </w:pPr>
      <w:r>
        <w:t>2.  W przypadku nie wykonania zamówienia w terminie 100 dni od wyznaczonej daty dostawy tj. od dnia............................  Zamawiającemu przysługuje prawo do odstąpienia od umowy w terminie do dnia…………… i naliczenia Wykonawcy kary umownej w wysokości 20 % wartości niedostarczonego urządzenia (sprzętu).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 xml:space="preserve">3. W przypadku nie wykonania w terminie przez Wykonawcę jego zobowiązań dotyczących naprawy, remontu, wymiany, przeglądu urządzeń Zamawiający ma również prawo do zlecenia wykonania tych prac innemu podmiotowi na koszt i ryzyko Wykonawcy. </w:t>
      </w:r>
    </w:p>
    <w:p w:rsidR="00AC5A33" w:rsidRDefault="00AC5A33" w:rsidP="00AC5A33">
      <w:pPr>
        <w:spacing w:line="100" w:lineRule="atLeast"/>
        <w:jc w:val="both"/>
      </w:pPr>
      <w:r>
        <w:t xml:space="preserve">4.  Zamawiający ma prawo żądać od Wykonawcy odszkodowania na zasadach ogólnych,    </w:t>
      </w:r>
    </w:p>
    <w:p w:rsidR="00AC5A33" w:rsidRDefault="00AC5A33" w:rsidP="00AC5A33">
      <w:pPr>
        <w:spacing w:line="100" w:lineRule="atLeast"/>
        <w:jc w:val="both"/>
      </w:pPr>
      <w:r>
        <w:t xml:space="preserve">     </w:t>
      </w:r>
      <w:proofErr w:type="gramStart"/>
      <w:r>
        <w:t>przewyższającego</w:t>
      </w:r>
      <w:proofErr w:type="gramEnd"/>
      <w:r>
        <w:t xml:space="preserve"> wysokość zastrzeżonej kary umownej.</w:t>
      </w:r>
    </w:p>
    <w:p w:rsidR="00AC5A33" w:rsidRDefault="00AC5A33" w:rsidP="00AC5A33">
      <w:pPr>
        <w:spacing w:line="100" w:lineRule="atLeast"/>
        <w:ind w:left="426" w:hanging="426"/>
        <w:jc w:val="both"/>
      </w:pPr>
      <w:r>
        <w:t xml:space="preserve">5. Odstąpienie od umowy, pozostaje bez wpływu na </w:t>
      </w:r>
      <w:proofErr w:type="gramStart"/>
      <w:r>
        <w:t>możliwość  żądania</w:t>
      </w:r>
      <w:proofErr w:type="gramEnd"/>
      <w:r>
        <w:t xml:space="preserve"> zapłaty kar     umownych.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9.</w:t>
      </w:r>
    </w:p>
    <w:p w:rsidR="00AC5A33" w:rsidRDefault="00AC5A33" w:rsidP="00AC5A33">
      <w:pPr>
        <w:spacing w:line="100" w:lineRule="atLeast"/>
        <w:jc w:val="both"/>
      </w:pPr>
      <w:r>
        <w:t xml:space="preserve">W </w:t>
      </w:r>
      <w:r w:rsidRPr="00A82A32">
        <w:t>przypadku niespłaconych zobowiązań Zamawiającego wobec Wykonawcy zakazuje się ich cesji</w:t>
      </w:r>
      <w:r>
        <w:t>.</w:t>
      </w:r>
    </w:p>
    <w:p w:rsidR="00AC5A33" w:rsidRDefault="00AC5A33" w:rsidP="00AC5A33">
      <w:pPr>
        <w:pStyle w:val="WW-Tekstpodstawowy3"/>
        <w:spacing w:line="100" w:lineRule="atLeast"/>
        <w:rPr>
          <w:rFonts w:ascii="Arial" w:hAnsi="Arial"/>
          <w:b w:val="0"/>
        </w:rPr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10.</w:t>
      </w:r>
    </w:p>
    <w:p w:rsidR="00AC5A33" w:rsidRDefault="00AC5A33" w:rsidP="00AC5A33">
      <w:pPr>
        <w:pStyle w:val="WW-Tekstpodstawowy3"/>
        <w:spacing w:line="100" w:lineRule="atLeast"/>
        <w:rPr>
          <w:rFonts w:ascii="Arial" w:hAnsi="Arial"/>
          <w:b w:val="0"/>
        </w:rPr>
      </w:pPr>
      <w:r>
        <w:rPr>
          <w:rFonts w:ascii="Arial" w:hAnsi="Arial"/>
          <w:b w:val="0"/>
        </w:rPr>
        <w:t>W sprawach nieuregulowanych niniejszą umową mają zastosowanie przepisy Kodeksu Cywilnego.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11.</w:t>
      </w:r>
    </w:p>
    <w:p w:rsidR="00AC5A33" w:rsidRDefault="00AC5A33" w:rsidP="00AC5A33">
      <w:pPr>
        <w:spacing w:line="100" w:lineRule="atLeast"/>
        <w:jc w:val="both"/>
      </w:pPr>
      <w:r>
        <w:t>Ewentualne spory wynikające z realizacji niniejszej umowy będą rozstrzygane polubownie, a w razie niedojścia do ugody będą rozstrzygane przez sąd właściwy dla siedziby Zamawiającego.</w:t>
      </w:r>
    </w:p>
    <w:p w:rsidR="00AC5A33" w:rsidRDefault="00AC5A33" w:rsidP="00AC5A33">
      <w:pPr>
        <w:spacing w:line="100" w:lineRule="atLeast"/>
        <w:jc w:val="both"/>
      </w:pPr>
    </w:p>
    <w:p w:rsidR="00AC5A33" w:rsidRPr="00A119DA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12.</w:t>
      </w:r>
    </w:p>
    <w:p w:rsidR="00AC5A33" w:rsidRPr="006F4289" w:rsidRDefault="00AC5A33" w:rsidP="00AC5A33">
      <w:pPr>
        <w:pStyle w:val="Tekstprzypisukocowego"/>
        <w:spacing w:before="0" w:line="240" w:lineRule="atLeast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 w:rsidRPr="006F4289">
        <w:rPr>
          <w:rFonts w:ascii="Arial" w:hAnsi="Arial" w:cs="Arial"/>
        </w:rPr>
        <w:t>przypadku zmiany przez którąkolwiek ze Stron adresu, numeru telefonu lub faksu, p</w:t>
      </w:r>
      <w:r w:rsidRPr="006F4289">
        <w:rPr>
          <w:rFonts w:ascii="Arial" w:hAnsi="Arial" w:cs="Arial"/>
        </w:rPr>
        <w:t>o</w:t>
      </w:r>
      <w:r w:rsidRPr="006F4289">
        <w:rPr>
          <w:rFonts w:ascii="Arial" w:hAnsi="Arial" w:cs="Arial"/>
        </w:rPr>
        <w:t>wiadomi ona o tym fakcie drugą Stronę na piśmie. Powiadomienie takie nastąpi najpóźniej w dniu poprzedzającym taką zmianę. W przypadku braku powiadomienia o takiej zmianie – wysłanie korespondencji na dotychczasowy adres będzie uważane za skutecznie doręcz</w:t>
      </w:r>
      <w:r w:rsidRPr="006F4289">
        <w:rPr>
          <w:rFonts w:ascii="Arial" w:hAnsi="Arial" w:cs="Arial"/>
        </w:rPr>
        <w:t>o</w:t>
      </w:r>
      <w:r w:rsidRPr="006F4289">
        <w:rPr>
          <w:rFonts w:ascii="Arial" w:hAnsi="Arial" w:cs="Arial"/>
        </w:rPr>
        <w:t>ne.</w:t>
      </w:r>
    </w:p>
    <w:p w:rsidR="00AC5A33" w:rsidRPr="005244F1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13.</w:t>
      </w:r>
    </w:p>
    <w:p w:rsidR="00AC5A33" w:rsidRDefault="00AC5A33" w:rsidP="00AC5A33">
      <w:pPr>
        <w:spacing w:line="100" w:lineRule="atLeast"/>
        <w:jc w:val="both"/>
      </w:pPr>
      <w:r>
        <w:t>Umowa została sporządzona w trzech jednobrzmiących egzemplarzach, z których jeden otrzymuje Wykonawca, a dwa Zamawiający.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</w:pPr>
    </w:p>
    <w:p w:rsidR="00AC5A33" w:rsidRDefault="00AC5A33" w:rsidP="00AC5A33">
      <w:pPr>
        <w:spacing w:line="100" w:lineRule="atLeast"/>
        <w:jc w:val="center"/>
      </w:pPr>
    </w:p>
    <w:p w:rsidR="00AC5A33" w:rsidRPr="00C618FD" w:rsidRDefault="00AC5A33" w:rsidP="00AC5A33">
      <w:pPr>
        <w:spacing w:line="100" w:lineRule="atLeast"/>
        <w:jc w:val="center"/>
      </w:pPr>
      <w:proofErr w:type="gramStart"/>
      <w:r>
        <w:t xml:space="preserve">Zamawiający                                                  </w:t>
      </w:r>
      <w:proofErr w:type="gramEnd"/>
      <w:r>
        <w:t xml:space="preserve">                 Wykonawca</w:t>
      </w:r>
    </w:p>
    <w:p w:rsidR="000801E9" w:rsidRDefault="000801E9" w:rsidP="00DB5393">
      <w:pPr>
        <w:pStyle w:val="Textbody"/>
        <w:rPr>
          <w:rFonts w:ascii="Arial" w:hAnsi="Arial" w:cs="Arial"/>
          <w:iCs/>
          <w:sz w:val="16"/>
          <w:szCs w:val="16"/>
        </w:rPr>
      </w:pPr>
    </w:p>
    <w:p w:rsidR="000801E9" w:rsidRDefault="000801E9" w:rsidP="00A119DA">
      <w:pPr>
        <w:rPr>
          <w:rFonts w:cs="Arial"/>
        </w:rPr>
      </w:pPr>
    </w:p>
    <w:sectPr w:rsidR="000801E9" w:rsidSect="00304F24">
      <w:footerReference w:type="default" r:id="rId8"/>
      <w:pgSz w:w="11906" w:h="16838"/>
      <w:pgMar w:top="1134" w:right="1134" w:bottom="1105" w:left="1134" w:header="708" w:footer="8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3B" w:rsidRDefault="005F103B" w:rsidP="00304F24">
      <w:r>
        <w:separator/>
      </w:r>
    </w:p>
  </w:endnote>
  <w:endnote w:type="continuationSeparator" w:id="0">
    <w:p w:rsidR="005F103B" w:rsidRDefault="005F103B" w:rsidP="003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, Arial"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umberland, 'Courier New'">
    <w:charset w:val="00"/>
    <w:family w:val="modern"/>
    <w:pitch w:val="default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66" w:rsidRDefault="00D5555B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463.2pt;margin-top:.05pt;width:18.15pt;height:10.85pt;z-index:-251658752;visibility:visible;mso-wrap-style:none" stroked="f">
          <v:textbox style="mso-rotate-with-shape:t" inset="0,0,0,0">
            <w:txbxContent>
              <w:p w:rsidR="00F21466" w:rsidRDefault="00D5555B">
                <w:pPr>
                  <w:pStyle w:val="Footer"/>
                  <w:jc w:val="right"/>
                </w:pPr>
                <w:r>
                  <w:rPr>
                    <w:rStyle w:val="PageNumber"/>
                  </w:rPr>
                  <w:fldChar w:fldCharType="begin"/>
                </w:r>
                <w:r w:rsidR="00F21466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660FB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3B" w:rsidRDefault="005F103B" w:rsidP="00304F24">
      <w:r w:rsidRPr="00304F24">
        <w:rPr>
          <w:color w:val="000000"/>
        </w:rPr>
        <w:separator/>
      </w:r>
    </w:p>
  </w:footnote>
  <w:footnote w:type="continuationSeparator" w:id="0">
    <w:p w:rsidR="005F103B" w:rsidRDefault="005F103B" w:rsidP="003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2634"/>
        </w:tabs>
        <w:ind w:left="2634" w:hanging="360"/>
      </w:pPr>
    </w:lvl>
    <w:lvl w:ilvl="1">
      <w:start w:val="1"/>
      <w:numFmt w:val="decimal"/>
      <w:lvlText w:val="%2."/>
      <w:lvlJc w:val="left"/>
      <w:pPr>
        <w:tabs>
          <w:tab w:val="num" w:pos="2994"/>
        </w:tabs>
        <w:ind w:left="2994" w:hanging="360"/>
      </w:pPr>
    </w:lvl>
    <w:lvl w:ilvl="2">
      <w:start w:val="1"/>
      <w:numFmt w:val="decimal"/>
      <w:lvlText w:val="%3."/>
      <w:lvlJc w:val="left"/>
      <w:pPr>
        <w:tabs>
          <w:tab w:val="num" w:pos="3354"/>
        </w:tabs>
        <w:ind w:left="3354" w:hanging="360"/>
      </w:pPr>
    </w:lvl>
    <w:lvl w:ilvl="3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>
      <w:start w:val="1"/>
      <w:numFmt w:val="decimal"/>
      <w:lvlText w:val="%5."/>
      <w:lvlJc w:val="left"/>
      <w:pPr>
        <w:tabs>
          <w:tab w:val="num" w:pos="4074"/>
        </w:tabs>
        <w:ind w:left="4074" w:hanging="360"/>
      </w:pPr>
    </w:lvl>
    <w:lvl w:ilvl="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decimal"/>
      <w:lvlText w:val="%8."/>
      <w:lvlJc w:val="left"/>
      <w:pPr>
        <w:tabs>
          <w:tab w:val="num" w:pos="5154"/>
        </w:tabs>
        <w:ind w:left="5154" w:hanging="360"/>
      </w:pPr>
    </w:lvl>
    <w:lvl w:ilvl="8">
      <w:start w:val="1"/>
      <w:numFmt w:val="decimal"/>
      <w:lvlText w:val="%9."/>
      <w:lvlJc w:val="left"/>
      <w:pPr>
        <w:tabs>
          <w:tab w:val="num" w:pos="5514"/>
        </w:tabs>
        <w:ind w:left="5514" w:hanging="360"/>
      </w:pPr>
    </w:lvl>
  </w:abstractNum>
  <w:abstractNum w:abstractNumId="3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4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12E603B"/>
    <w:multiLevelType w:val="multilevel"/>
    <w:tmpl w:val="16143F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7">
    <w:nsid w:val="020D4D83"/>
    <w:multiLevelType w:val="multilevel"/>
    <w:tmpl w:val="A44431F2"/>
    <w:styleLink w:val="WWNum37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273360E"/>
    <w:multiLevelType w:val="multilevel"/>
    <w:tmpl w:val="D8F4B6FA"/>
    <w:styleLink w:val="WWNum5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3672F71"/>
    <w:multiLevelType w:val="multilevel"/>
    <w:tmpl w:val="79DEACC4"/>
    <w:styleLink w:val="WWNum89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0">
    <w:nsid w:val="037B452D"/>
    <w:multiLevelType w:val="multilevel"/>
    <w:tmpl w:val="3D66CAA2"/>
    <w:styleLink w:val="WWNum6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3992346"/>
    <w:multiLevelType w:val="multilevel"/>
    <w:tmpl w:val="BCB619FE"/>
    <w:styleLink w:val="WW8Num2"/>
    <w:lvl w:ilvl="0">
      <w:start w:val="1"/>
      <w:numFmt w:val="none"/>
      <w:pStyle w:val="Heading9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03F57468"/>
    <w:multiLevelType w:val="multilevel"/>
    <w:tmpl w:val="20769428"/>
    <w:styleLink w:val="WWNum79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eastAsia="Calibri"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40B429C"/>
    <w:multiLevelType w:val="multilevel"/>
    <w:tmpl w:val="48F44366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04167E1A"/>
    <w:multiLevelType w:val="multilevel"/>
    <w:tmpl w:val="FA2877B8"/>
    <w:styleLink w:val="WWNum7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05134AE6"/>
    <w:multiLevelType w:val="multilevel"/>
    <w:tmpl w:val="36AE232C"/>
    <w:styleLink w:val="WWNum5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54C54F5"/>
    <w:multiLevelType w:val="multilevel"/>
    <w:tmpl w:val="0CDCD5B6"/>
    <w:styleLink w:val="WWNum6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054F5147"/>
    <w:multiLevelType w:val="multilevel"/>
    <w:tmpl w:val="B4906B8E"/>
    <w:styleLink w:val="WWNum8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0636786F"/>
    <w:multiLevelType w:val="multilevel"/>
    <w:tmpl w:val="16143F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9">
    <w:nsid w:val="078A78DC"/>
    <w:multiLevelType w:val="multilevel"/>
    <w:tmpl w:val="C832C966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893110F"/>
    <w:multiLevelType w:val="hybridMultilevel"/>
    <w:tmpl w:val="B43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8131EF"/>
    <w:multiLevelType w:val="multilevel"/>
    <w:tmpl w:val="D8E68A10"/>
    <w:styleLink w:val="WWNum9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0A907AB5"/>
    <w:multiLevelType w:val="multilevel"/>
    <w:tmpl w:val="9424A5E8"/>
    <w:styleLink w:val="WWNum10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0B334CA4"/>
    <w:multiLevelType w:val="multilevel"/>
    <w:tmpl w:val="D99831A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0DB9356D"/>
    <w:multiLevelType w:val="multilevel"/>
    <w:tmpl w:val="C24A0F2E"/>
    <w:styleLink w:val="WWNum4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0E546403"/>
    <w:multiLevelType w:val="multilevel"/>
    <w:tmpl w:val="3F286652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0471C79"/>
    <w:multiLevelType w:val="multilevel"/>
    <w:tmpl w:val="2F6E12D6"/>
    <w:styleLink w:val="WWNum9"/>
    <w:lvl w:ilvl="0">
      <w:numFmt w:val="bullet"/>
      <w:lvlText w:val=""/>
      <w:lvlJc w:val="left"/>
    </w:lvl>
    <w:lvl w:ilvl="1">
      <w:numFmt w:val="bullet"/>
      <w:lvlText w:val="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10D603F8"/>
    <w:multiLevelType w:val="hybridMultilevel"/>
    <w:tmpl w:val="9D845D18"/>
    <w:lvl w:ilvl="0" w:tplc="1A5A53C2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795391"/>
    <w:multiLevelType w:val="multilevel"/>
    <w:tmpl w:val="31CE137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12810024"/>
    <w:multiLevelType w:val="multilevel"/>
    <w:tmpl w:val="3134F648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13A250F7"/>
    <w:multiLevelType w:val="multilevel"/>
    <w:tmpl w:val="A8E872A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13AF564E"/>
    <w:multiLevelType w:val="multilevel"/>
    <w:tmpl w:val="92EE61FE"/>
    <w:styleLink w:val="WW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15156F1A"/>
    <w:multiLevelType w:val="multilevel"/>
    <w:tmpl w:val="3556A844"/>
    <w:styleLink w:val="WWNum14"/>
    <w:lvl w:ilvl="0">
      <w:start w:val="1"/>
      <w:numFmt w:val="lowerLetter"/>
      <w:lvlText w:val="%1.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51B6DD7"/>
    <w:multiLevelType w:val="multilevel"/>
    <w:tmpl w:val="60287108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15FE777A"/>
    <w:multiLevelType w:val="multilevel"/>
    <w:tmpl w:val="C388E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5">
    <w:nsid w:val="17042C4D"/>
    <w:multiLevelType w:val="multilevel"/>
    <w:tmpl w:val="8AB0ED10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190C09D6"/>
    <w:multiLevelType w:val="hybridMultilevel"/>
    <w:tmpl w:val="1EFC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8A7505"/>
    <w:multiLevelType w:val="multilevel"/>
    <w:tmpl w:val="161EDECC"/>
    <w:styleLink w:val="WWNum33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1A171781"/>
    <w:multiLevelType w:val="multilevel"/>
    <w:tmpl w:val="E4205718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1D311A5A"/>
    <w:multiLevelType w:val="hybridMultilevel"/>
    <w:tmpl w:val="24C05986"/>
    <w:lvl w:ilvl="0" w:tplc="1A5A53C2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961ABF"/>
    <w:multiLevelType w:val="multilevel"/>
    <w:tmpl w:val="9096427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1ECE0B70"/>
    <w:multiLevelType w:val="hybridMultilevel"/>
    <w:tmpl w:val="0C32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CE0CB1"/>
    <w:multiLevelType w:val="multilevel"/>
    <w:tmpl w:val="216EDB3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3">
    <w:nsid w:val="1F622C73"/>
    <w:multiLevelType w:val="multilevel"/>
    <w:tmpl w:val="CD4680E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4">
    <w:nsid w:val="2054605B"/>
    <w:multiLevelType w:val="multilevel"/>
    <w:tmpl w:val="951615D0"/>
    <w:styleLink w:val="WWNum4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>
    <w:nsid w:val="213C2B10"/>
    <w:multiLevelType w:val="multilevel"/>
    <w:tmpl w:val="A5A8929A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6">
    <w:nsid w:val="214C171A"/>
    <w:multiLevelType w:val="multilevel"/>
    <w:tmpl w:val="C7ACB0B8"/>
    <w:styleLink w:val="WWNum102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7">
    <w:nsid w:val="22B1264C"/>
    <w:multiLevelType w:val="multilevel"/>
    <w:tmpl w:val="E430C86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eastAsia="Times New Roman" w:cs="Tahom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2B94149"/>
    <w:multiLevelType w:val="multilevel"/>
    <w:tmpl w:val="8904D098"/>
    <w:styleLink w:val="WWNum6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3035EC8"/>
    <w:multiLevelType w:val="hybridMultilevel"/>
    <w:tmpl w:val="D2604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0D4F6D"/>
    <w:multiLevelType w:val="multilevel"/>
    <w:tmpl w:val="7C1E21B0"/>
    <w:styleLink w:val="WWNum95"/>
    <w:lvl w:ilvl="0">
      <w:numFmt w:val="bullet"/>
      <w:lvlText w:val="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23467661"/>
    <w:multiLevelType w:val="multilevel"/>
    <w:tmpl w:val="74CC3914"/>
    <w:styleLink w:val="WWNum5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2">
    <w:nsid w:val="262C1B82"/>
    <w:multiLevelType w:val="multilevel"/>
    <w:tmpl w:val="EBEA2F96"/>
    <w:styleLink w:val="WWNum4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26DE513F"/>
    <w:multiLevelType w:val="multilevel"/>
    <w:tmpl w:val="514C6682"/>
    <w:styleLink w:val="WWNum43"/>
    <w:lvl w:ilvl="0">
      <w:numFmt w:val="bullet"/>
      <w:lvlText w:val="-"/>
      <w:lvlJc w:val="left"/>
      <w:rPr>
        <w:rFonts w:eastAsia="Times New Roman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4">
    <w:nsid w:val="26FB2B9C"/>
    <w:multiLevelType w:val="hybridMultilevel"/>
    <w:tmpl w:val="F6687F02"/>
    <w:lvl w:ilvl="0" w:tplc="B7D86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27936531"/>
    <w:multiLevelType w:val="multilevel"/>
    <w:tmpl w:val="B9A0C912"/>
    <w:styleLink w:val="WWNum9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6">
    <w:nsid w:val="27D139AA"/>
    <w:multiLevelType w:val="multilevel"/>
    <w:tmpl w:val="D902A030"/>
    <w:styleLink w:val="WWNum7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29056C55"/>
    <w:multiLevelType w:val="multilevel"/>
    <w:tmpl w:val="9B0EE298"/>
    <w:styleLink w:val="WWNum99"/>
    <w:lvl w:ilvl="0">
      <w:numFmt w:val="bullet"/>
      <w:lvlText w:val="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2927673E"/>
    <w:multiLevelType w:val="multilevel"/>
    <w:tmpl w:val="E264BCFA"/>
    <w:styleLink w:val="WWNum97"/>
    <w:lvl w:ilvl="0">
      <w:numFmt w:val="bullet"/>
      <w:lvlText w:val="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29683471"/>
    <w:multiLevelType w:val="multilevel"/>
    <w:tmpl w:val="1C30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60">
    <w:nsid w:val="2B5D4406"/>
    <w:multiLevelType w:val="multilevel"/>
    <w:tmpl w:val="DE8E6AEC"/>
    <w:styleLink w:val="WWNum6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2C027658"/>
    <w:multiLevelType w:val="multilevel"/>
    <w:tmpl w:val="A9CC8234"/>
    <w:styleLink w:val="WWNum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2D7D43EE"/>
    <w:multiLevelType w:val="multilevel"/>
    <w:tmpl w:val="8AAA2CD4"/>
    <w:styleLink w:val="WWNum1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2DA9677C"/>
    <w:multiLevelType w:val="hybridMultilevel"/>
    <w:tmpl w:val="BF5E0882"/>
    <w:lvl w:ilvl="0" w:tplc="65A8508C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4">
    <w:nsid w:val="2E5124CE"/>
    <w:multiLevelType w:val="multilevel"/>
    <w:tmpl w:val="45E60D60"/>
    <w:styleLink w:val="WWNum10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5">
    <w:nsid w:val="3150069F"/>
    <w:multiLevelType w:val="multilevel"/>
    <w:tmpl w:val="4790CBFE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>
    <w:nsid w:val="32791A76"/>
    <w:multiLevelType w:val="multilevel"/>
    <w:tmpl w:val="89027AF0"/>
    <w:styleLink w:val="WWNum8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7">
    <w:nsid w:val="32E53212"/>
    <w:multiLevelType w:val="multilevel"/>
    <w:tmpl w:val="57FA7900"/>
    <w:styleLink w:val="WWNum98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34014406"/>
    <w:multiLevelType w:val="multilevel"/>
    <w:tmpl w:val="CE7CEB0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375210B2"/>
    <w:multiLevelType w:val="multilevel"/>
    <w:tmpl w:val="3D7652EA"/>
    <w:styleLink w:val="WWNum7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37A900A7"/>
    <w:multiLevelType w:val="multilevel"/>
    <w:tmpl w:val="80BC49A2"/>
    <w:styleLink w:val="WWNum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37CF36C8"/>
    <w:multiLevelType w:val="multilevel"/>
    <w:tmpl w:val="B2B67402"/>
    <w:styleLink w:val="WWNum90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72">
    <w:nsid w:val="386957A0"/>
    <w:multiLevelType w:val="multilevel"/>
    <w:tmpl w:val="AC62C6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eastAsia="Times New Roman" w:cs="Tahom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39D73F86"/>
    <w:multiLevelType w:val="multilevel"/>
    <w:tmpl w:val="6332F566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A8F4154"/>
    <w:multiLevelType w:val="multilevel"/>
    <w:tmpl w:val="D7C2D30A"/>
    <w:styleLink w:val="WWNum21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5">
    <w:nsid w:val="3AA7606E"/>
    <w:multiLevelType w:val="multilevel"/>
    <w:tmpl w:val="55FE801A"/>
    <w:lvl w:ilvl="0">
      <w:start w:val="1"/>
      <w:numFmt w:val="lowerLetter"/>
      <w:lvlText w:val="%1)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76">
    <w:nsid w:val="3C803FC3"/>
    <w:multiLevelType w:val="multilevel"/>
    <w:tmpl w:val="A500882A"/>
    <w:styleLink w:val="WWNum100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3DF059EE"/>
    <w:multiLevelType w:val="multilevel"/>
    <w:tmpl w:val="924CE666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E574830"/>
    <w:multiLevelType w:val="hybridMultilevel"/>
    <w:tmpl w:val="9B023220"/>
    <w:lvl w:ilvl="0" w:tplc="064E31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3E812C43"/>
    <w:multiLevelType w:val="multilevel"/>
    <w:tmpl w:val="89A04B40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408C76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40C21972"/>
    <w:multiLevelType w:val="multilevel"/>
    <w:tmpl w:val="D180BDC2"/>
    <w:styleLink w:val="WWNum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41E410FD"/>
    <w:multiLevelType w:val="multilevel"/>
    <w:tmpl w:val="ED94E1E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eastAsia="Times New Roman" w:cs="Tahom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42D46FAB"/>
    <w:multiLevelType w:val="multilevel"/>
    <w:tmpl w:val="A80204F4"/>
    <w:styleLink w:val="WWNum42"/>
    <w:lvl w:ilvl="0">
      <w:numFmt w:val="bullet"/>
      <w:lvlText w:val=""/>
      <w:lvlJc w:val="left"/>
    </w:lvl>
    <w:lvl w:ilvl="1">
      <w:numFmt w:val="bullet"/>
      <w:lvlText w:val="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4">
    <w:nsid w:val="43183723"/>
    <w:multiLevelType w:val="multilevel"/>
    <w:tmpl w:val="0C4AE54E"/>
    <w:styleLink w:val="WWNum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>
    <w:nsid w:val="432A653C"/>
    <w:multiLevelType w:val="multilevel"/>
    <w:tmpl w:val="07163C92"/>
    <w:styleLink w:val="WWNum4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46B97304"/>
    <w:multiLevelType w:val="multilevel"/>
    <w:tmpl w:val="61DA7B2E"/>
    <w:styleLink w:val="WWNum10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7">
    <w:nsid w:val="48AD6660"/>
    <w:multiLevelType w:val="multilevel"/>
    <w:tmpl w:val="8696995C"/>
    <w:styleLink w:val="WWNum5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8">
    <w:nsid w:val="498C4F0B"/>
    <w:multiLevelType w:val="multilevel"/>
    <w:tmpl w:val="4956DB16"/>
    <w:styleLink w:val="WWNum6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4AC5257F"/>
    <w:multiLevelType w:val="multilevel"/>
    <w:tmpl w:val="6152169E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0">
    <w:nsid w:val="4BE010B3"/>
    <w:multiLevelType w:val="multilevel"/>
    <w:tmpl w:val="98F0D9BE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4CE24B4E"/>
    <w:multiLevelType w:val="multilevel"/>
    <w:tmpl w:val="16143F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2">
    <w:nsid w:val="4DEC1DE3"/>
    <w:multiLevelType w:val="multilevel"/>
    <w:tmpl w:val="7B8E566E"/>
    <w:styleLink w:val="WWNum5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3">
    <w:nsid w:val="5138168D"/>
    <w:multiLevelType w:val="multilevel"/>
    <w:tmpl w:val="B3B48CD8"/>
    <w:styleLink w:val="WWNum5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51AF6A19"/>
    <w:multiLevelType w:val="multilevel"/>
    <w:tmpl w:val="0DD60C62"/>
    <w:styleLink w:val="WWNum88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95">
    <w:nsid w:val="53593EF9"/>
    <w:multiLevelType w:val="hybridMultilevel"/>
    <w:tmpl w:val="3AA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0F1A6A"/>
    <w:multiLevelType w:val="multilevel"/>
    <w:tmpl w:val="1F9A9E00"/>
    <w:styleLink w:val="WWNum5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541E3D82"/>
    <w:multiLevelType w:val="hybridMultilevel"/>
    <w:tmpl w:val="67C8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354A3B"/>
    <w:multiLevelType w:val="multilevel"/>
    <w:tmpl w:val="E592C21C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9">
    <w:nsid w:val="54FF7DC9"/>
    <w:multiLevelType w:val="hybridMultilevel"/>
    <w:tmpl w:val="2E2815CA"/>
    <w:lvl w:ilvl="0" w:tplc="6CDCA5F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6641111"/>
    <w:multiLevelType w:val="hybridMultilevel"/>
    <w:tmpl w:val="9ABA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AC4A51"/>
    <w:multiLevelType w:val="multilevel"/>
    <w:tmpl w:val="B970AAD4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57872C84"/>
    <w:multiLevelType w:val="multilevel"/>
    <w:tmpl w:val="048003AA"/>
    <w:styleLink w:val="WWNum6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583528EB"/>
    <w:multiLevelType w:val="multilevel"/>
    <w:tmpl w:val="CE9AA88A"/>
    <w:styleLink w:val="WWNum86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04">
    <w:nsid w:val="5A2A388D"/>
    <w:multiLevelType w:val="multilevel"/>
    <w:tmpl w:val="51885704"/>
    <w:styleLink w:val="WWNum20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5">
    <w:nsid w:val="5AA37993"/>
    <w:multiLevelType w:val="multilevel"/>
    <w:tmpl w:val="B08A203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6">
    <w:nsid w:val="5B186EF3"/>
    <w:multiLevelType w:val="multilevel"/>
    <w:tmpl w:val="6D385EB0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7">
    <w:nsid w:val="5B4B2503"/>
    <w:multiLevelType w:val="multilevel"/>
    <w:tmpl w:val="403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8">
    <w:nsid w:val="5B911528"/>
    <w:multiLevelType w:val="multilevel"/>
    <w:tmpl w:val="8E06E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9">
    <w:nsid w:val="5C945E5E"/>
    <w:multiLevelType w:val="multilevel"/>
    <w:tmpl w:val="0BA86A04"/>
    <w:styleLink w:val="WWNum65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0">
    <w:nsid w:val="5DF4323B"/>
    <w:multiLevelType w:val="multilevel"/>
    <w:tmpl w:val="98789A5A"/>
    <w:styleLink w:val="WWNum3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>
    <w:nsid w:val="5E5E0783"/>
    <w:multiLevelType w:val="multilevel"/>
    <w:tmpl w:val="D15A0A8A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5E6A44F8"/>
    <w:multiLevelType w:val="multilevel"/>
    <w:tmpl w:val="1FFC5182"/>
    <w:styleLink w:val="WWNum7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>
    <w:nsid w:val="5FE100BB"/>
    <w:multiLevelType w:val="multilevel"/>
    <w:tmpl w:val="6EAC51C4"/>
    <w:styleLink w:val="WWNum35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4">
    <w:nsid w:val="621E72E7"/>
    <w:multiLevelType w:val="multilevel"/>
    <w:tmpl w:val="BB86960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5">
    <w:nsid w:val="63673909"/>
    <w:multiLevelType w:val="multilevel"/>
    <w:tmpl w:val="788E73C8"/>
    <w:styleLink w:val="WWNum2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6">
    <w:nsid w:val="63B84DC9"/>
    <w:multiLevelType w:val="hybridMultilevel"/>
    <w:tmpl w:val="811EC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01293E"/>
    <w:multiLevelType w:val="multilevel"/>
    <w:tmpl w:val="B18E066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8">
    <w:nsid w:val="65301E34"/>
    <w:multiLevelType w:val="multilevel"/>
    <w:tmpl w:val="9F04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65A7718F"/>
    <w:multiLevelType w:val="multilevel"/>
    <w:tmpl w:val="80EC67CA"/>
    <w:styleLink w:val="WWNum96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84A3EA5"/>
    <w:multiLevelType w:val="multilevel"/>
    <w:tmpl w:val="120C98AC"/>
    <w:styleLink w:val="WWNum50"/>
    <w:lvl w:ilvl="0">
      <w:numFmt w:val="bullet"/>
      <w:lvlText w:val="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>
    <w:nsid w:val="68F3019C"/>
    <w:multiLevelType w:val="hybridMultilevel"/>
    <w:tmpl w:val="D67AC7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698B43F5"/>
    <w:multiLevelType w:val="hybridMultilevel"/>
    <w:tmpl w:val="827A2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A643A73"/>
    <w:multiLevelType w:val="multilevel"/>
    <w:tmpl w:val="3740F29E"/>
    <w:styleLink w:val="WWNum39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5">
    <w:nsid w:val="6BC953CB"/>
    <w:multiLevelType w:val="multilevel"/>
    <w:tmpl w:val="9DA65824"/>
    <w:styleLink w:val="WWNum91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26">
    <w:nsid w:val="6CB4054B"/>
    <w:multiLevelType w:val="hybridMultilevel"/>
    <w:tmpl w:val="6772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FAD0FC5"/>
    <w:multiLevelType w:val="multilevel"/>
    <w:tmpl w:val="416ADFF8"/>
    <w:styleLink w:val="WWNum7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8">
    <w:nsid w:val="6FFF6766"/>
    <w:multiLevelType w:val="multilevel"/>
    <w:tmpl w:val="25B614E0"/>
    <w:styleLink w:val="WWNum10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71B744A7"/>
    <w:multiLevelType w:val="multilevel"/>
    <w:tmpl w:val="E6CEF88C"/>
    <w:styleLink w:val="WWNum87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30">
    <w:nsid w:val="72FB4D75"/>
    <w:multiLevelType w:val="multilevel"/>
    <w:tmpl w:val="8DE61232"/>
    <w:styleLink w:val="WWNum10"/>
    <w:lvl w:ilvl="0">
      <w:numFmt w:val="bullet"/>
      <w:lvlText w:val="-"/>
      <w:lvlJc w:val="left"/>
      <w:rPr>
        <w:rFonts w:eastAsia="Times New Roman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1">
    <w:nsid w:val="74773C18"/>
    <w:multiLevelType w:val="multilevel"/>
    <w:tmpl w:val="3E688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2">
    <w:nsid w:val="74E956CB"/>
    <w:multiLevelType w:val="hybridMultilevel"/>
    <w:tmpl w:val="043E1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76294C51"/>
    <w:multiLevelType w:val="multilevel"/>
    <w:tmpl w:val="EC18F668"/>
    <w:styleLink w:val="WWNum6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>
    <w:nsid w:val="784F3B75"/>
    <w:multiLevelType w:val="multilevel"/>
    <w:tmpl w:val="8910B35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5">
    <w:nsid w:val="786224E9"/>
    <w:multiLevelType w:val="multilevel"/>
    <w:tmpl w:val="506A4F26"/>
    <w:styleLink w:val="WWNum9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>
    <w:nsid w:val="78714E10"/>
    <w:multiLevelType w:val="hybridMultilevel"/>
    <w:tmpl w:val="A14C5354"/>
    <w:lvl w:ilvl="0" w:tplc="1E842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8A225F"/>
    <w:multiLevelType w:val="multilevel"/>
    <w:tmpl w:val="93664F0C"/>
    <w:styleLink w:val="WWNum7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>
    <w:nsid w:val="78A231E6"/>
    <w:multiLevelType w:val="multilevel"/>
    <w:tmpl w:val="FB28B012"/>
    <w:styleLink w:val="WWNum11"/>
    <w:lvl w:ilvl="0">
      <w:numFmt w:val="bullet"/>
      <w:lvlText w:val="-"/>
      <w:lvlJc w:val="left"/>
      <w:rPr>
        <w:rFonts w:eastAsia="Times New Roman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9">
    <w:nsid w:val="793D702B"/>
    <w:multiLevelType w:val="multilevel"/>
    <w:tmpl w:val="077EBEBE"/>
    <w:styleLink w:val="WWNum10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eastAsia="Calibri" w:cs="Times New Roman"/>
      </w:rPr>
    </w:lvl>
    <w:lvl w:ilvl="2">
      <w:start w:val="11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>
    <w:nsid w:val="7A170B35"/>
    <w:multiLevelType w:val="hybridMultilevel"/>
    <w:tmpl w:val="52DA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A5902F9"/>
    <w:multiLevelType w:val="multilevel"/>
    <w:tmpl w:val="523C222E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2">
    <w:nsid w:val="7A875C56"/>
    <w:multiLevelType w:val="hybridMultilevel"/>
    <w:tmpl w:val="2B4E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BB063C4"/>
    <w:multiLevelType w:val="multilevel"/>
    <w:tmpl w:val="3844E42E"/>
    <w:styleLink w:val="WWNum4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4">
    <w:nsid w:val="7C32633F"/>
    <w:multiLevelType w:val="multilevel"/>
    <w:tmpl w:val="438A7838"/>
    <w:styleLink w:val="WWNum5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>
    <w:nsid w:val="7E9333BA"/>
    <w:multiLevelType w:val="multilevel"/>
    <w:tmpl w:val="455AE606"/>
    <w:styleLink w:val="WWNum10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14"/>
  </w:num>
  <w:num w:numId="2">
    <w:abstractNumId w:val="11"/>
  </w:num>
  <w:num w:numId="3">
    <w:abstractNumId w:val="84"/>
  </w:num>
  <w:num w:numId="4">
    <w:abstractNumId w:val="94"/>
  </w:num>
  <w:num w:numId="5">
    <w:abstractNumId w:val="73"/>
  </w:num>
  <w:num w:numId="6">
    <w:abstractNumId w:val="9"/>
  </w:num>
  <w:num w:numId="7">
    <w:abstractNumId w:val="71"/>
  </w:num>
  <w:num w:numId="8">
    <w:abstractNumId w:val="125"/>
  </w:num>
  <w:num w:numId="9">
    <w:abstractNumId w:val="129"/>
  </w:num>
  <w:num w:numId="10">
    <w:abstractNumId w:val="103"/>
  </w:num>
  <w:num w:numId="11">
    <w:abstractNumId w:val="42"/>
  </w:num>
  <w:num w:numId="12">
    <w:abstractNumId w:val="105"/>
  </w:num>
  <w:num w:numId="13">
    <w:abstractNumId w:val="104"/>
  </w:num>
  <w:num w:numId="14">
    <w:abstractNumId w:val="89"/>
  </w:num>
  <w:num w:numId="15">
    <w:abstractNumId w:val="23"/>
  </w:num>
  <w:num w:numId="16">
    <w:abstractNumId w:val="74"/>
  </w:num>
  <w:num w:numId="17">
    <w:abstractNumId w:val="98"/>
  </w:num>
  <w:num w:numId="18">
    <w:abstractNumId w:val="62"/>
  </w:num>
  <w:num w:numId="19">
    <w:abstractNumId w:val="32"/>
  </w:num>
  <w:num w:numId="20">
    <w:abstractNumId w:val="128"/>
  </w:num>
  <w:num w:numId="21">
    <w:abstractNumId w:val="64"/>
  </w:num>
  <w:num w:numId="22">
    <w:abstractNumId w:val="86"/>
  </w:num>
  <w:num w:numId="23">
    <w:abstractNumId w:val="13"/>
  </w:num>
  <w:num w:numId="24">
    <w:abstractNumId w:val="35"/>
  </w:num>
  <w:num w:numId="25">
    <w:abstractNumId w:val="30"/>
  </w:num>
  <w:num w:numId="26">
    <w:abstractNumId w:val="33"/>
  </w:num>
  <w:num w:numId="27">
    <w:abstractNumId w:val="115"/>
  </w:num>
  <w:num w:numId="28">
    <w:abstractNumId w:val="29"/>
  </w:num>
  <w:num w:numId="29">
    <w:abstractNumId w:val="110"/>
  </w:num>
  <w:num w:numId="30">
    <w:abstractNumId w:val="143"/>
  </w:num>
  <w:num w:numId="31">
    <w:abstractNumId w:val="40"/>
  </w:num>
  <w:num w:numId="32">
    <w:abstractNumId w:val="37"/>
  </w:num>
  <w:num w:numId="33">
    <w:abstractNumId w:val="141"/>
  </w:num>
  <w:num w:numId="34">
    <w:abstractNumId w:val="113"/>
  </w:num>
  <w:num w:numId="35">
    <w:abstractNumId w:val="28"/>
  </w:num>
  <w:num w:numId="36">
    <w:abstractNumId w:val="7"/>
  </w:num>
  <w:num w:numId="37">
    <w:abstractNumId w:val="90"/>
  </w:num>
  <w:num w:numId="38">
    <w:abstractNumId w:val="124"/>
  </w:num>
  <w:num w:numId="39">
    <w:abstractNumId w:val="65"/>
  </w:num>
  <w:num w:numId="40">
    <w:abstractNumId w:val="47"/>
  </w:num>
  <w:num w:numId="41">
    <w:abstractNumId w:val="45"/>
  </w:num>
  <w:num w:numId="42">
    <w:abstractNumId w:val="83"/>
  </w:num>
  <w:num w:numId="43">
    <w:abstractNumId w:val="53"/>
  </w:num>
  <w:num w:numId="44">
    <w:abstractNumId w:val="138"/>
  </w:num>
  <w:num w:numId="45">
    <w:abstractNumId w:val="43"/>
  </w:num>
  <w:num w:numId="46">
    <w:abstractNumId w:val="106"/>
  </w:num>
  <w:num w:numId="47">
    <w:abstractNumId w:val="134"/>
  </w:num>
  <w:num w:numId="48">
    <w:abstractNumId w:val="117"/>
  </w:num>
  <w:num w:numId="49">
    <w:abstractNumId w:val="72"/>
  </w:num>
  <w:num w:numId="50">
    <w:abstractNumId w:val="16"/>
  </w:num>
  <w:num w:numId="51">
    <w:abstractNumId w:val="68"/>
  </w:num>
  <w:num w:numId="52">
    <w:abstractNumId w:val="10"/>
  </w:num>
  <w:num w:numId="53">
    <w:abstractNumId w:val="38"/>
  </w:num>
  <w:num w:numId="54">
    <w:abstractNumId w:val="102"/>
  </w:num>
  <w:num w:numId="55">
    <w:abstractNumId w:val="133"/>
  </w:num>
  <w:num w:numId="56">
    <w:abstractNumId w:val="109"/>
  </w:num>
  <w:num w:numId="57">
    <w:abstractNumId w:val="88"/>
  </w:num>
  <w:num w:numId="58">
    <w:abstractNumId w:val="60"/>
  </w:num>
  <w:num w:numId="59">
    <w:abstractNumId w:val="79"/>
  </w:num>
  <w:num w:numId="60">
    <w:abstractNumId w:val="31"/>
  </w:num>
  <w:num w:numId="61">
    <w:abstractNumId w:val="127"/>
  </w:num>
  <w:num w:numId="62">
    <w:abstractNumId w:val="137"/>
  </w:num>
  <w:num w:numId="63">
    <w:abstractNumId w:val="14"/>
  </w:num>
  <w:num w:numId="64">
    <w:abstractNumId w:val="56"/>
  </w:num>
  <w:num w:numId="65">
    <w:abstractNumId w:val="112"/>
  </w:num>
  <w:num w:numId="66">
    <w:abstractNumId w:val="69"/>
  </w:num>
  <w:num w:numId="67">
    <w:abstractNumId w:val="61"/>
  </w:num>
  <w:num w:numId="68">
    <w:abstractNumId w:val="77"/>
  </w:num>
  <w:num w:numId="69">
    <w:abstractNumId w:val="85"/>
  </w:num>
  <w:num w:numId="70">
    <w:abstractNumId w:val="44"/>
  </w:num>
  <w:num w:numId="71">
    <w:abstractNumId w:val="52"/>
  </w:num>
  <w:num w:numId="72">
    <w:abstractNumId w:val="24"/>
  </w:num>
  <w:num w:numId="73">
    <w:abstractNumId w:val="111"/>
  </w:num>
  <w:num w:numId="74">
    <w:abstractNumId w:val="121"/>
  </w:num>
  <w:num w:numId="75">
    <w:abstractNumId w:val="87"/>
  </w:num>
  <w:num w:numId="76">
    <w:abstractNumId w:val="15"/>
  </w:num>
  <w:num w:numId="77">
    <w:abstractNumId w:val="92"/>
  </w:num>
  <w:num w:numId="78">
    <w:abstractNumId w:val="25"/>
  </w:num>
  <w:num w:numId="79">
    <w:abstractNumId w:val="144"/>
  </w:num>
  <w:num w:numId="80">
    <w:abstractNumId w:val="93"/>
  </w:num>
  <w:num w:numId="81">
    <w:abstractNumId w:val="96"/>
  </w:num>
  <w:num w:numId="82">
    <w:abstractNumId w:val="8"/>
  </w:num>
  <w:num w:numId="83">
    <w:abstractNumId w:val="51"/>
  </w:num>
  <w:num w:numId="84">
    <w:abstractNumId w:val="48"/>
  </w:num>
  <w:num w:numId="85">
    <w:abstractNumId w:val="139"/>
  </w:num>
  <w:num w:numId="86">
    <w:abstractNumId w:val="22"/>
  </w:num>
  <w:num w:numId="87">
    <w:abstractNumId w:val="46"/>
  </w:num>
  <w:num w:numId="88">
    <w:abstractNumId w:val="19"/>
  </w:num>
  <w:num w:numId="89">
    <w:abstractNumId w:val="145"/>
  </w:num>
  <w:num w:numId="90">
    <w:abstractNumId w:val="12"/>
  </w:num>
  <w:num w:numId="91">
    <w:abstractNumId w:val="66"/>
  </w:num>
  <w:num w:numId="92">
    <w:abstractNumId w:val="101"/>
  </w:num>
  <w:num w:numId="93">
    <w:abstractNumId w:val="17"/>
  </w:num>
  <w:num w:numId="94">
    <w:abstractNumId w:val="81"/>
  </w:num>
  <w:num w:numId="95">
    <w:abstractNumId w:val="70"/>
  </w:num>
  <w:num w:numId="96">
    <w:abstractNumId w:val="55"/>
  </w:num>
  <w:num w:numId="97">
    <w:abstractNumId w:val="50"/>
  </w:num>
  <w:num w:numId="98">
    <w:abstractNumId w:val="119"/>
  </w:num>
  <w:num w:numId="99">
    <w:abstractNumId w:val="58"/>
  </w:num>
  <w:num w:numId="100">
    <w:abstractNumId w:val="67"/>
  </w:num>
  <w:num w:numId="101">
    <w:abstractNumId w:val="57"/>
  </w:num>
  <w:num w:numId="102">
    <w:abstractNumId w:val="76"/>
  </w:num>
  <w:num w:numId="103">
    <w:abstractNumId w:val="26"/>
  </w:num>
  <w:num w:numId="104">
    <w:abstractNumId w:val="130"/>
  </w:num>
  <w:num w:numId="105">
    <w:abstractNumId w:val="82"/>
  </w:num>
  <w:num w:numId="106">
    <w:abstractNumId w:val="21"/>
  </w:num>
  <w:num w:numId="107">
    <w:abstractNumId w:val="135"/>
  </w:num>
  <w:num w:numId="108">
    <w:abstractNumId w:val="123"/>
  </w:num>
  <w:num w:numId="109">
    <w:abstractNumId w:val="122"/>
  </w:num>
  <w:num w:numId="110">
    <w:abstractNumId w:val="80"/>
  </w:num>
  <w:num w:numId="111">
    <w:abstractNumId w:val="95"/>
  </w:num>
  <w:num w:numId="112">
    <w:abstractNumId w:val="132"/>
  </w:num>
  <w:num w:numId="113">
    <w:abstractNumId w:val="142"/>
  </w:num>
  <w:num w:numId="114">
    <w:abstractNumId w:val="126"/>
  </w:num>
  <w:num w:numId="115">
    <w:abstractNumId w:val="41"/>
  </w:num>
  <w:num w:numId="116">
    <w:abstractNumId w:val="140"/>
  </w:num>
  <w:num w:numId="117">
    <w:abstractNumId w:val="49"/>
  </w:num>
  <w:num w:numId="118">
    <w:abstractNumId w:val="100"/>
  </w:num>
  <w:num w:numId="119">
    <w:abstractNumId w:val="39"/>
  </w:num>
  <w:num w:numId="120">
    <w:abstractNumId w:val="27"/>
  </w:num>
  <w:num w:numId="121">
    <w:abstractNumId w:val="120"/>
  </w:num>
  <w:num w:numId="122">
    <w:abstractNumId w:val="99"/>
  </w:num>
  <w:num w:numId="123">
    <w:abstractNumId w:val="97"/>
  </w:num>
  <w:num w:numId="1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3"/>
  </w:num>
  <w:num w:numId="126">
    <w:abstractNumId w:val="78"/>
  </w:num>
  <w:num w:numId="127">
    <w:abstractNumId w:val="54"/>
  </w:num>
  <w:num w:numId="128">
    <w:abstractNumId w:val="1"/>
  </w:num>
  <w:num w:numId="129">
    <w:abstractNumId w:val="118"/>
  </w:num>
  <w:num w:numId="130">
    <w:abstractNumId w:val="107"/>
  </w:num>
  <w:num w:numId="131">
    <w:abstractNumId w:val="59"/>
  </w:num>
  <w:num w:numId="132">
    <w:abstractNumId w:val="18"/>
  </w:num>
  <w:num w:numId="133">
    <w:abstractNumId w:val="6"/>
  </w:num>
  <w:num w:numId="134">
    <w:abstractNumId w:val="75"/>
  </w:num>
  <w:num w:numId="135">
    <w:abstractNumId w:val="91"/>
  </w:num>
  <w:num w:numId="136">
    <w:abstractNumId w:val="34"/>
  </w:num>
  <w:num w:numId="137">
    <w:abstractNumId w:val="136"/>
  </w:num>
  <w:num w:numId="138">
    <w:abstractNumId w:val="20"/>
  </w:num>
  <w:num w:numId="139">
    <w:abstractNumId w:val="116"/>
  </w:num>
  <w:num w:numId="140">
    <w:abstractNumId w:val="108"/>
  </w:num>
  <w:num w:numId="141">
    <w:abstractNumId w:val="131"/>
  </w:num>
  <w:num w:numId="142">
    <w:abstractNumId w:val="2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9"/>
  <w:autoHyphenation/>
  <w:hyphenationZone w:val="425"/>
  <w:characterSpacingControl w:val="doNotCompress"/>
  <w:hdrShapeDefaults>
    <o:shapedefaults v:ext="edit" spidmax="839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4F24"/>
    <w:rsid w:val="000050DB"/>
    <w:rsid w:val="0001075E"/>
    <w:rsid w:val="00016390"/>
    <w:rsid w:val="00025F34"/>
    <w:rsid w:val="00046483"/>
    <w:rsid w:val="000478CF"/>
    <w:rsid w:val="00053302"/>
    <w:rsid w:val="000779D1"/>
    <w:rsid w:val="000801E9"/>
    <w:rsid w:val="0008526F"/>
    <w:rsid w:val="00097E46"/>
    <w:rsid w:val="000A4222"/>
    <w:rsid w:val="000A4A09"/>
    <w:rsid w:val="000A754E"/>
    <w:rsid w:val="000A7BD7"/>
    <w:rsid w:val="000A7EEE"/>
    <w:rsid w:val="000B4B09"/>
    <w:rsid w:val="000B57DF"/>
    <w:rsid w:val="000B78DB"/>
    <w:rsid w:val="000D01D8"/>
    <w:rsid w:val="000D06AA"/>
    <w:rsid w:val="000D4BCA"/>
    <w:rsid w:val="000D6ED7"/>
    <w:rsid w:val="000E5AD1"/>
    <w:rsid w:val="000F2E3D"/>
    <w:rsid w:val="00102D12"/>
    <w:rsid w:val="00103E95"/>
    <w:rsid w:val="001071B0"/>
    <w:rsid w:val="00107F1C"/>
    <w:rsid w:val="00125E07"/>
    <w:rsid w:val="00135456"/>
    <w:rsid w:val="00137923"/>
    <w:rsid w:val="00143246"/>
    <w:rsid w:val="00146C80"/>
    <w:rsid w:val="001545AF"/>
    <w:rsid w:val="00155743"/>
    <w:rsid w:val="001619A2"/>
    <w:rsid w:val="0016316C"/>
    <w:rsid w:val="001676CF"/>
    <w:rsid w:val="001701DC"/>
    <w:rsid w:val="00171922"/>
    <w:rsid w:val="00181B99"/>
    <w:rsid w:val="001826D9"/>
    <w:rsid w:val="00185584"/>
    <w:rsid w:val="0019313A"/>
    <w:rsid w:val="00195621"/>
    <w:rsid w:val="001A31F1"/>
    <w:rsid w:val="001B185E"/>
    <w:rsid w:val="001B413E"/>
    <w:rsid w:val="001C127A"/>
    <w:rsid w:val="001C278F"/>
    <w:rsid w:val="001C420A"/>
    <w:rsid w:val="001D1730"/>
    <w:rsid w:val="001D4157"/>
    <w:rsid w:val="001D535C"/>
    <w:rsid w:val="001E208D"/>
    <w:rsid w:val="001E3DA4"/>
    <w:rsid w:val="001E7A6E"/>
    <w:rsid w:val="001F3234"/>
    <w:rsid w:val="001F3286"/>
    <w:rsid w:val="001F4A40"/>
    <w:rsid w:val="00203D18"/>
    <w:rsid w:val="00204B6E"/>
    <w:rsid w:val="002130DB"/>
    <w:rsid w:val="00221C6E"/>
    <w:rsid w:val="00222C78"/>
    <w:rsid w:val="002235F5"/>
    <w:rsid w:val="00223D52"/>
    <w:rsid w:val="002245B7"/>
    <w:rsid w:val="002336EB"/>
    <w:rsid w:val="00233F5E"/>
    <w:rsid w:val="0025301C"/>
    <w:rsid w:val="00253218"/>
    <w:rsid w:val="00253C48"/>
    <w:rsid w:val="002651CC"/>
    <w:rsid w:val="002838E7"/>
    <w:rsid w:val="00283AAC"/>
    <w:rsid w:val="002933BC"/>
    <w:rsid w:val="00296228"/>
    <w:rsid w:val="002A01CE"/>
    <w:rsid w:val="002A5E54"/>
    <w:rsid w:val="002B2DD1"/>
    <w:rsid w:val="002B5051"/>
    <w:rsid w:val="002C6CD4"/>
    <w:rsid w:val="002D077C"/>
    <w:rsid w:val="002D1F88"/>
    <w:rsid w:val="002D29CE"/>
    <w:rsid w:val="002E234D"/>
    <w:rsid w:val="002E2CC7"/>
    <w:rsid w:val="002F3F35"/>
    <w:rsid w:val="002F700A"/>
    <w:rsid w:val="002F7558"/>
    <w:rsid w:val="00302195"/>
    <w:rsid w:val="00304F24"/>
    <w:rsid w:val="00305CC6"/>
    <w:rsid w:val="00310238"/>
    <w:rsid w:val="00315A36"/>
    <w:rsid w:val="0032663A"/>
    <w:rsid w:val="003358D5"/>
    <w:rsid w:val="00335D36"/>
    <w:rsid w:val="00340270"/>
    <w:rsid w:val="00343CC2"/>
    <w:rsid w:val="003455A4"/>
    <w:rsid w:val="00345812"/>
    <w:rsid w:val="00352B93"/>
    <w:rsid w:val="00352D5F"/>
    <w:rsid w:val="00362894"/>
    <w:rsid w:val="00370A37"/>
    <w:rsid w:val="00371079"/>
    <w:rsid w:val="00375106"/>
    <w:rsid w:val="00375E62"/>
    <w:rsid w:val="003849DC"/>
    <w:rsid w:val="00394B2B"/>
    <w:rsid w:val="00395AA5"/>
    <w:rsid w:val="003A6F0D"/>
    <w:rsid w:val="003B0CC8"/>
    <w:rsid w:val="003C0AB1"/>
    <w:rsid w:val="003C5EEC"/>
    <w:rsid w:val="003C6DEF"/>
    <w:rsid w:val="003C7278"/>
    <w:rsid w:val="003D23F1"/>
    <w:rsid w:val="003D40E7"/>
    <w:rsid w:val="003D4135"/>
    <w:rsid w:val="003D5D7A"/>
    <w:rsid w:val="003D6742"/>
    <w:rsid w:val="003D6A2F"/>
    <w:rsid w:val="003D7C77"/>
    <w:rsid w:val="003F5659"/>
    <w:rsid w:val="003F5DED"/>
    <w:rsid w:val="004054ED"/>
    <w:rsid w:val="00415F8E"/>
    <w:rsid w:val="00420BE2"/>
    <w:rsid w:val="004220A1"/>
    <w:rsid w:val="00434D7E"/>
    <w:rsid w:val="00435F57"/>
    <w:rsid w:val="00441A92"/>
    <w:rsid w:val="004451FA"/>
    <w:rsid w:val="00457496"/>
    <w:rsid w:val="00457B85"/>
    <w:rsid w:val="00461566"/>
    <w:rsid w:val="004656B5"/>
    <w:rsid w:val="004660FB"/>
    <w:rsid w:val="00466F2F"/>
    <w:rsid w:val="00480C93"/>
    <w:rsid w:val="00493123"/>
    <w:rsid w:val="00494E42"/>
    <w:rsid w:val="004A5F48"/>
    <w:rsid w:val="004B25EA"/>
    <w:rsid w:val="004B5F45"/>
    <w:rsid w:val="004D2224"/>
    <w:rsid w:val="0050183A"/>
    <w:rsid w:val="00501A63"/>
    <w:rsid w:val="00513B93"/>
    <w:rsid w:val="0051749A"/>
    <w:rsid w:val="00521D91"/>
    <w:rsid w:val="005244F1"/>
    <w:rsid w:val="00527F4F"/>
    <w:rsid w:val="0053323F"/>
    <w:rsid w:val="00537C0C"/>
    <w:rsid w:val="00544798"/>
    <w:rsid w:val="00546BAC"/>
    <w:rsid w:val="005510CE"/>
    <w:rsid w:val="005541D1"/>
    <w:rsid w:val="00557DA8"/>
    <w:rsid w:val="005613DE"/>
    <w:rsid w:val="00570D1C"/>
    <w:rsid w:val="005737B4"/>
    <w:rsid w:val="00573F17"/>
    <w:rsid w:val="005768CF"/>
    <w:rsid w:val="00581515"/>
    <w:rsid w:val="005825D2"/>
    <w:rsid w:val="005842B1"/>
    <w:rsid w:val="00592FA0"/>
    <w:rsid w:val="00595E46"/>
    <w:rsid w:val="005A3CBB"/>
    <w:rsid w:val="005A4054"/>
    <w:rsid w:val="005D7774"/>
    <w:rsid w:val="005E4004"/>
    <w:rsid w:val="005E511A"/>
    <w:rsid w:val="005F103B"/>
    <w:rsid w:val="00600505"/>
    <w:rsid w:val="006026EE"/>
    <w:rsid w:val="00610E75"/>
    <w:rsid w:val="006113B3"/>
    <w:rsid w:val="00611B89"/>
    <w:rsid w:val="006148F6"/>
    <w:rsid w:val="00615ABE"/>
    <w:rsid w:val="00615FBD"/>
    <w:rsid w:val="00616A9A"/>
    <w:rsid w:val="00621AE6"/>
    <w:rsid w:val="00625859"/>
    <w:rsid w:val="006338CD"/>
    <w:rsid w:val="00633D1B"/>
    <w:rsid w:val="00642C63"/>
    <w:rsid w:val="006510D9"/>
    <w:rsid w:val="00655B8E"/>
    <w:rsid w:val="006609ED"/>
    <w:rsid w:val="00670640"/>
    <w:rsid w:val="00671091"/>
    <w:rsid w:val="006728EE"/>
    <w:rsid w:val="006934EB"/>
    <w:rsid w:val="0069624A"/>
    <w:rsid w:val="006A3DE0"/>
    <w:rsid w:val="006A5D6C"/>
    <w:rsid w:val="006B56D8"/>
    <w:rsid w:val="006C4803"/>
    <w:rsid w:val="006C7FD1"/>
    <w:rsid w:val="006D19A8"/>
    <w:rsid w:val="006D3BB8"/>
    <w:rsid w:val="006D5755"/>
    <w:rsid w:val="006D6B4A"/>
    <w:rsid w:val="006E5DE7"/>
    <w:rsid w:val="00700682"/>
    <w:rsid w:val="007028FB"/>
    <w:rsid w:val="00707ADD"/>
    <w:rsid w:val="00714BFC"/>
    <w:rsid w:val="00715E39"/>
    <w:rsid w:val="0072020E"/>
    <w:rsid w:val="007206FA"/>
    <w:rsid w:val="007211B9"/>
    <w:rsid w:val="007326C2"/>
    <w:rsid w:val="00737E12"/>
    <w:rsid w:val="007616C6"/>
    <w:rsid w:val="007630A1"/>
    <w:rsid w:val="00763C24"/>
    <w:rsid w:val="0078305A"/>
    <w:rsid w:val="007979C3"/>
    <w:rsid w:val="007A4E1E"/>
    <w:rsid w:val="007B45E2"/>
    <w:rsid w:val="007D20E6"/>
    <w:rsid w:val="007D4B34"/>
    <w:rsid w:val="007E5A13"/>
    <w:rsid w:val="007E611E"/>
    <w:rsid w:val="007F2362"/>
    <w:rsid w:val="007F347E"/>
    <w:rsid w:val="007F37DC"/>
    <w:rsid w:val="007F753F"/>
    <w:rsid w:val="00810FC8"/>
    <w:rsid w:val="00843415"/>
    <w:rsid w:val="00845693"/>
    <w:rsid w:val="00847D8F"/>
    <w:rsid w:val="00860C47"/>
    <w:rsid w:val="008646AF"/>
    <w:rsid w:val="00867607"/>
    <w:rsid w:val="00870A56"/>
    <w:rsid w:val="008878D2"/>
    <w:rsid w:val="00890629"/>
    <w:rsid w:val="00892D8B"/>
    <w:rsid w:val="00895A57"/>
    <w:rsid w:val="00897007"/>
    <w:rsid w:val="008A3CB5"/>
    <w:rsid w:val="008B001E"/>
    <w:rsid w:val="008B3DFE"/>
    <w:rsid w:val="008B47F9"/>
    <w:rsid w:val="008B5F8E"/>
    <w:rsid w:val="008B62D9"/>
    <w:rsid w:val="008C05A5"/>
    <w:rsid w:val="008C7C32"/>
    <w:rsid w:val="008D2133"/>
    <w:rsid w:val="008D3925"/>
    <w:rsid w:val="008E4AA1"/>
    <w:rsid w:val="008F1ECE"/>
    <w:rsid w:val="00900A0F"/>
    <w:rsid w:val="0090137D"/>
    <w:rsid w:val="009024AA"/>
    <w:rsid w:val="009276CA"/>
    <w:rsid w:val="00931AC3"/>
    <w:rsid w:val="00937814"/>
    <w:rsid w:val="00940E83"/>
    <w:rsid w:val="009417F3"/>
    <w:rsid w:val="0094506D"/>
    <w:rsid w:val="009465DF"/>
    <w:rsid w:val="00953204"/>
    <w:rsid w:val="009708D8"/>
    <w:rsid w:val="00972352"/>
    <w:rsid w:val="0098076D"/>
    <w:rsid w:val="009A2122"/>
    <w:rsid w:val="009A30B5"/>
    <w:rsid w:val="009A7946"/>
    <w:rsid w:val="009C2F9F"/>
    <w:rsid w:val="009C3B4D"/>
    <w:rsid w:val="009C68EA"/>
    <w:rsid w:val="009D11BE"/>
    <w:rsid w:val="009D1919"/>
    <w:rsid w:val="009D41CD"/>
    <w:rsid w:val="009D5B75"/>
    <w:rsid w:val="009E3D6B"/>
    <w:rsid w:val="009E6488"/>
    <w:rsid w:val="009F10F8"/>
    <w:rsid w:val="009F3C13"/>
    <w:rsid w:val="009F5629"/>
    <w:rsid w:val="00A02790"/>
    <w:rsid w:val="00A06357"/>
    <w:rsid w:val="00A10DF2"/>
    <w:rsid w:val="00A119DA"/>
    <w:rsid w:val="00A12920"/>
    <w:rsid w:val="00A15004"/>
    <w:rsid w:val="00A15605"/>
    <w:rsid w:val="00A25A0C"/>
    <w:rsid w:val="00A2758A"/>
    <w:rsid w:val="00A27C8C"/>
    <w:rsid w:val="00A304EE"/>
    <w:rsid w:val="00A3190A"/>
    <w:rsid w:val="00A33712"/>
    <w:rsid w:val="00A44110"/>
    <w:rsid w:val="00A523DF"/>
    <w:rsid w:val="00A67615"/>
    <w:rsid w:val="00A859D1"/>
    <w:rsid w:val="00A90800"/>
    <w:rsid w:val="00A9292F"/>
    <w:rsid w:val="00A9607F"/>
    <w:rsid w:val="00A974F7"/>
    <w:rsid w:val="00AA3024"/>
    <w:rsid w:val="00AB30D0"/>
    <w:rsid w:val="00AB4B0E"/>
    <w:rsid w:val="00AB7466"/>
    <w:rsid w:val="00AC5A33"/>
    <w:rsid w:val="00AD2D67"/>
    <w:rsid w:val="00AE1985"/>
    <w:rsid w:val="00AE3FDB"/>
    <w:rsid w:val="00AE6C4A"/>
    <w:rsid w:val="00AF64E1"/>
    <w:rsid w:val="00B06000"/>
    <w:rsid w:val="00B10850"/>
    <w:rsid w:val="00B116F5"/>
    <w:rsid w:val="00B27F22"/>
    <w:rsid w:val="00B30AF7"/>
    <w:rsid w:val="00B333D9"/>
    <w:rsid w:val="00B34903"/>
    <w:rsid w:val="00B44A2A"/>
    <w:rsid w:val="00B5096D"/>
    <w:rsid w:val="00B537BB"/>
    <w:rsid w:val="00B54961"/>
    <w:rsid w:val="00B56E8E"/>
    <w:rsid w:val="00B83549"/>
    <w:rsid w:val="00B84C97"/>
    <w:rsid w:val="00B85A45"/>
    <w:rsid w:val="00B874F1"/>
    <w:rsid w:val="00B9287D"/>
    <w:rsid w:val="00B92BA7"/>
    <w:rsid w:val="00BB5A65"/>
    <w:rsid w:val="00BB5EEB"/>
    <w:rsid w:val="00BC1414"/>
    <w:rsid w:val="00BC24D3"/>
    <w:rsid w:val="00BC515F"/>
    <w:rsid w:val="00BC6C94"/>
    <w:rsid w:val="00BD292E"/>
    <w:rsid w:val="00BE088A"/>
    <w:rsid w:val="00BE2F59"/>
    <w:rsid w:val="00BE632A"/>
    <w:rsid w:val="00BF55EF"/>
    <w:rsid w:val="00BF5AC8"/>
    <w:rsid w:val="00BF5CFF"/>
    <w:rsid w:val="00C001A5"/>
    <w:rsid w:val="00C0305A"/>
    <w:rsid w:val="00C069F6"/>
    <w:rsid w:val="00C07597"/>
    <w:rsid w:val="00C1242B"/>
    <w:rsid w:val="00C228B2"/>
    <w:rsid w:val="00C23E9D"/>
    <w:rsid w:val="00C344EF"/>
    <w:rsid w:val="00C4036A"/>
    <w:rsid w:val="00C43D10"/>
    <w:rsid w:val="00C7132A"/>
    <w:rsid w:val="00C75A40"/>
    <w:rsid w:val="00C76849"/>
    <w:rsid w:val="00C7778F"/>
    <w:rsid w:val="00C83CF7"/>
    <w:rsid w:val="00C84401"/>
    <w:rsid w:val="00C84D49"/>
    <w:rsid w:val="00C85552"/>
    <w:rsid w:val="00C9055D"/>
    <w:rsid w:val="00C91022"/>
    <w:rsid w:val="00C9165D"/>
    <w:rsid w:val="00CA1EEA"/>
    <w:rsid w:val="00CA5432"/>
    <w:rsid w:val="00CB3DDD"/>
    <w:rsid w:val="00CC2DAC"/>
    <w:rsid w:val="00CC3661"/>
    <w:rsid w:val="00CC422F"/>
    <w:rsid w:val="00CC4D49"/>
    <w:rsid w:val="00CC5481"/>
    <w:rsid w:val="00CD1C25"/>
    <w:rsid w:val="00CE004F"/>
    <w:rsid w:val="00CE21ED"/>
    <w:rsid w:val="00CE631C"/>
    <w:rsid w:val="00CE755A"/>
    <w:rsid w:val="00CF450A"/>
    <w:rsid w:val="00D07F56"/>
    <w:rsid w:val="00D13ECA"/>
    <w:rsid w:val="00D217EF"/>
    <w:rsid w:val="00D23C06"/>
    <w:rsid w:val="00D26388"/>
    <w:rsid w:val="00D34201"/>
    <w:rsid w:val="00D35285"/>
    <w:rsid w:val="00D35865"/>
    <w:rsid w:val="00D37408"/>
    <w:rsid w:val="00D37973"/>
    <w:rsid w:val="00D37A14"/>
    <w:rsid w:val="00D5232D"/>
    <w:rsid w:val="00D5417D"/>
    <w:rsid w:val="00D54233"/>
    <w:rsid w:val="00D5555B"/>
    <w:rsid w:val="00D578B3"/>
    <w:rsid w:val="00D579F1"/>
    <w:rsid w:val="00D57F9E"/>
    <w:rsid w:val="00D60B0F"/>
    <w:rsid w:val="00D716FF"/>
    <w:rsid w:val="00D736FD"/>
    <w:rsid w:val="00D815AC"/>
    <w:rsid w:val="00D852D4"/>
    <w:rsid w:val="00DA7CBC"/>
    <w:rsid w:val="00DB1AB6"/>
    <w:rsid w:val="00DB5393"/>
    <w:rsid w:val="00DB5AD5"/>
    <w:rsid w:val="00DC06D0"/>
    <w:rsid w:val="00DD60C5"/>
    <w:rsid w:val="00DE002E"/>
    <w:rsid w:val="00DE5606"/>
    <w:rsid w:val="00DF0F8C"/>
    <w:rsid w:val="00DF15CC"/>
    <w:rsid w:val="00DF5016"/>
    <w:rsid w:val="00E02EE8"/>
    <w:rsid w:val="00E04990"/>
    <w:rsid w:val="00E05229"/>
    <w:rsid w:val="00E11B25"/>
    <w:rsid w:val="00E12630"/>
    <w:rsid w:val="00E171C1"/>
    <w:rsid w:val="00E24057"/>
    <w:rsid w:val="00E2649C"/>
    <w:rsid w:val="00E315D3"/>
    <w:rsid w:val="00E32F6F"/>
    <w:rsid w:val="00E35BF8"/>
    <w:rsid w:val="00E4326C"/>
    <w:rsid w:val="00E439FD"/>
    <w:rsid w:val="00E5045A"/>
    <w:rsid w:val="00E52249"/>
    <w:rsid w:val="00E52E7B"/>
    <w:rsid w:val="00E54D3A"/>
    <w:rsid w:val="00E61B07"/>
    <w:rsid w:val="00E62A4C"/>
    <w:rsid w:val="00E631A1"/>
    <w:rsid w:val="00E63A40"/>
    <w:rsid w:val="00E65AB6"/>
    <w:rsid w:val="00E84E49"/>
    <w:rsid w:val="00E86C19"/>
    <w:rsid w:val="00E876E4"/>
    <w:rsid w:val="00E9058B"/>
    <w:rsid w:val="00E91726"/>
    <w:rsid w:val="00E926B8"/>
    <w:rsid w:val="00EA2335"/>
    <w:rsid w:val="00EA462C"/>
    <w:rsid w:val="00EA5AFC"/>
    <w:rsid w:val="00EB056F"/>
    <w:rsid w:val="00EB4E4D"/>
    <w:rsid w:val="00EC1FED"/>
    <w:rsid w:val="00EC5E81"/>
    <w:rsid w:val="00ED155D"/>
    <w:rsid w:val="00ED7E84"/>
    <w:rsid w:val="00EE607C"/>
    <w:rsid w:val="00EF5730"/>
    <w:rsid w:val="00EF6629"/>
    <w:rsid w:val="00F01C69"/>
    <w:rsid w:val="00F02D2B"/>
    <w:rsid w:val="00F031DA"/>
    <w:rsid w:val="00F05075"/>
    <w:rsid w:val="00F120C7"/>
    <w:rsid w:val="00F173DA"/>
    <w:rsid w:val="00F20ECA"/>
    <w:rsid w:val="00F21466"/>
    <w:rsid w:val="00F26995"/>
    <w:rsid w:val="00F273F2"/>
    <w:rsid w:val="00F35899"/>
    <w:rsid w:val="00F430CD"/>
    <w:rsid w:val="00F53B86"/>
    <w:rsid w:val="00F55938"/>
    <w:rsid w:val="00F571F3"/>
    <w:rsid w:val="00F57D70"/>
    <w:rsid w:val="00F6499A"/>
    <w:rsid w:val="00F67F5E"/>
    <w:rsid w:val="00F7015F"/>
    <w:rsid w:val="00F72408"/>
    <w:rsid w:val="00F7292F"/>
    <w:rsid w:val="00F74565"/>
    <w:rsid w:val="00F76195"/>
    <w:rsid w:val="00F775F7"/>
    <w:rsid w:val="00F822DA"/>
    <w:rsid w:val="00F908FD"/>
    <w:rsid w:val="00F92FE8"/>
    <w:rsid w:val="00FA03D9"/>
    <w:rsid w:val="00FA05C3"/>
    <w:rsid w:val="00FA357E"/>
    <w:rsid w:val="00FA6575"/>
    <w:rsid w:val="00FA6918"/>
    <w:rsid w:val="00FB1AC9"/>
    <w:rsid w:val="00FC024D"/>
    <w:rsid w:val="00FC2389"/>
    <w:rsid w:val="00FD4FD1"/>
    <w:rsid w:val="00FD61F1"/>
    <w:rsid w:val="00FD6479"/>
    <w:rsid w:val="00FE3D12"/>
    <w:rsid w:val="00FE4430"/>
    <w:rsid w:val="00FF1F29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DC"/>
  </w:style>
  <w:style w:type="paragraph" w:styleId="Nagwek1">
    <w:name w:val="heading 1"/>
    <w:basedOn w:val="Normalny"/>
    <w:next w:val="Normalny"/>
    <w:link w:val="Nagwek1Znak"/>
    <w:uiPriority w:val="9"/>
    <w:qFormat/>
    <w:rsid w:val="005E511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5B75"/>
    <w:pPr>
      <w:widowControl/>
      <w:suppressAutoHyphens w:val="0"/>
      <w:autoSpaceDN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0D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F24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304F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4F24"/>
    <w:pPr>
      <w:jc w:val="both"/>
    </w:pPr>
    <w:rPr>
      <w:i/>
      <w:sz w:val="24"/>
      <w:lang w:eastAsia="pl-PL"/>
    </w:rPr>
  </w:style>
  <w:style w:type="paragraph" w:styleId="Lista">
    <w:name w:val="List"/>
    <w:basedOn w:val="Textbody"/>
    <w:rsid w:val="00304F24"/>
    <w:rPr>
      <w:rFonts w:ascii="Arial" w:hAnsi="Arial" w:cs="Tahoma"/>
    </w:rPr>
  </w:style>
  <w:style w:type="paragraph" w:customStyle="1" w:styleId="Caption">
    <w:name w:val="Caption"/>
    <w:basedOn w:val="Standard"/>
    <w:rsid w:val="00304F2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304F24"/>
    <w:pPr>
      <w:suppressLineNumbers/>
    </w:pPr>
    <w:rPr>
      <w:rFonts w:ascii="Arial" w:hAnsi="Arial" w:cs="Tahoma"/>
    </w:rPr>
  </w:style>
  <w:style w:type="paragraph" w:customStyle="1" w:styleId="Heading1">
    <w:name w:val="Heading 1"/>
    <w:basedOn w:val="Standard"/>
    <w:next w:val="Standard"/>
    <w:rsid w:val="00304F24"/>
    <w:pPr>
      <w:keepNext/>
      <w:ind w:left="120"/>
      <w:jc w:val="both"/>
    </w:pPr>
    <w:rPr>
      <w:b/>
      <w:sz w:val="24"/>
      <w:lang w:eastAsia="pl-PL"/>
    </w:rPr>
  </w:style>
  <w:style w:type="paragraph" w:customStyle="1" w:styleId="Heading2">
    <w:name w:val="Heading 2"/>
    <w:basedOn w:val="Standard"/>
    <w:next w:val="Standard"/>
    <w:rsid w:val="00304F24"/>
    <w:pPr>
      <w:keepNext/>
      <w:ind w:left="1920"/>
    </w:pPr>
    <w:rPr>
      <w:b/>
      <w:sz w:val="24"/>
      <w:lang w:eastAsia="pl-PL"/>
    </w:rPr>
  </w:style>
  <w:style w:type="paragraph" w:customStyle="1" w:styleId="Heading3">
    <w:name w:val="Heading 3"/>
    <w:basedOn w:val="Standard"/>
    <w:next w:val="Standard"/>
    <w:rsid w:val="00304F24"/>
    <w:pPr>
      <w:keepNext/>
      <w:ind w:left="567" w:right="851"/>
      <w:jc w:val="both"/>
    </w:pPr>
    <w:rPr>
      <w:b/>
      <w:sz w:val="28"/>
      <w:lang w:eastAsia="pl-PL"/>
    </w:rPr>
  </w:style>
  <w:style w:type="paragraph" w:customStyle="1" w:styleId="Heading4">
    <w:name w:val="Heading 4"/>
    <w:basedOn w:val="Standard"/>
    <w:next w:val="Standard"/>
    <w:rsid w:val="00304F24"/>
    <w:pPr>
      <w:keepNext/>
      <w:spacing w:before="240" w:after="60"/>
    </w:pPr>
    <w:rPr>
      <w:b/>
      <w:sz w:val="28"/>
      <w:lang w:eastAsia="pl-PL"/>
    </w:rPr>
  </w:style>
  <w:style w:type="paragraph" w:customStyle="1" w:styleId="Heading5">
    <w:name w:val="Heading 5"/>
    <w:basedOn w:val="Standard"/>
    <w:next w:val="Standard"/>
    <w:rsid w:val="00304F24"/>
    <w:pPr>
      <w:keepNext/>
    </w:pPr>
    <w:rPr>
      <w:sz w:val="28"/>
      <w:lang w:eastAsia="pl-PL"/>
    </w:rPr>
  </w:style>
  <w:style w:type="paragraph" w:customStyle="1" w:styleId="Heading6">
    <w:name w:val="Heading 6"/>
    <w:basedOn w:val="Standard"/>
    <w:next w:val="Standard"/>
    <w:rsid w:val="00304F24"/>
    <w:pPr>
      <w:keepNext/>
      <w:ind w:left="1418"/>
      <w:jc w:val="both"/>
    </w:pPr>
    <w:rPr>
      <w:sz w:val="28"/>
      <w:lang w:eastAsia="pl-PL"/>
    </w:rPr>
  </w:style>
  <w:style w:type="paragraph" w:customStyle="1" w:styleId="Heading7">
    <w:name w:val="Heading 7"/>
    <w:basedOn w:val="Standard"/>
    <w:next w:val="Standard"/>
    <w:rsid w:val="00304F24"/>
    <w:pPr>
      <w:keepNext/>
      <w:jc w:val="both"/>
    </w:pPr>
    <w:rPr>
      <w:sz w:val="28"/>
      <w:lang w:eastAsia="pl-PL"/>
    </w:rPr>
  </w:style>
  <w:style w:type="paragraph" w:customStyle="1" w:styleId="Heading8">
    <w:name w:val="Heading 8"/>
    <w:basedOn w:val="Standard"/>
    <w:next w:val="Standard"/>
    <w:rsid w:val="00304F24"/>
    <w:pPr>
      <w:spacing w:before="240" w:after="60"/>
    </w:pPr>
    <w:rPr>
      <w:i/>
      <w:sz w:val="24"/>
      <w:lang w:eastAsia="pl-PL"/>
    </w:rPr>
  </w:style>
  <w:style w:type="paragraph" w:customStyle="1" w:styleId="Heading9">
    <w:name w:val="Heading 9"/>
    <w:basedOn w:val="Standard"/>
    <w:next w:val="Standard"/>
    <w:rsid w:val="00304F24"/>
    <w:pPr>
      <w:keepNext/>
      <w:numPr>
        <w:numId w:val="2"/>
      </w:numPr>
      <w:jc w:val="right"/>
    </w:pPr>
    <w:rPr>
      <w:b/>
      <w:i/>
      <w:sz w:val="28"/>
      <w:lang w:eastAsia="pl-PL"/>
    </w:rPr>
  </w:style>
  <w:style w:type="paragraph" w:customStyle="1" w:styleId="Textbodyindent">
    <w:name w:val="Text body indent"/>
    <w:basedOn w:val="Standard"/>
    <w:rsid w:val="00304F24"/>
    <w:pPr>
      <w:ind w:firstLine="60"/>
      <w:jc w:val="both"/>
    </w:pPr>
    <w:rPr>
      <w:sz w:val="28"/>
      <w:lang w:eastAsia="pl-PL"/>
    </w:rPr>
  </w:style>
  <w:style w:type="paragraph" w:customStyle="1" w:styleId="Footer">
    <w:name w:val="Footer"/>
    <w:basedOn w:val="Standard"/>
    <w:rsid w:val="00304F24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304F24"/>
  </w:style>
  <w:style w:type="paragraph" w:styleId="Tytu">
    <w:name w:val="Title"/>
    <w:basedOn w:val="Header"/>
    <w:next w:val="Podtytu"/>
    <w:rsid w:val="00304F24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er"/>
    <w:next w:val="Textbody"/>
    <w:rsid w:val="00304F24"/>
    <w:pPr>
      <w:jc w:val="center"/>
    </w:pPr>
    <w:rPr>
      <w:i/>
      <w:iCs/>
    </w:rPr>
  </w:style>
  <w:style w:type="paragraph" w:customStyle="1" w:styleId="WW-Tytu">
    <w:name w:val="WW-Tytuł"/>
    <w:basedOn w:val="Standard"/>
    <w:next w:val="Textbody"/>
    <w:rsid w:val="00304F24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customStyle="1" w:styleId="WW-Tekstpodstawowy3">
    <w:name w:val="WW-Tekst podstawowy 3"/>
    <w:basedOn w:val="Standard"/>
    <w:rsid w:val="00304F24"/>
    <w:pPr>
      <w:jc w:val="both"/>
    </w:pPr>
    <w:rPr>
      <w:b/>
      <w:sz w:val="24"/>
      <w:lang w:eastAsia="pl-PL"/>
    </w:rPr>
  </w:style>
  <w:style w:type="paragraph" w:customStyle="1" w:styleId="WW-Tekstpodstawowywcity2">
    <w:name w:val="WW-Tekst podstawowy wcięty 2"/>
    <w:basedOn w:val="Standard"/>
    <w:rsid w:val="00304F24"/>
    <w:pPr>
      <w:ind w:left="284" w:hanging="284"/>
      <w:jc w:val="both"/>
    </w:pPr>
    <w:rPr>
      <w:sz w:val="24"/>
      <w:lang w:eastAsia="pl-PL"/>
    </w:rPr>
  </w:style>
  <w:style w:type="paragraph" w:customStyle="1" w:styleId="WW-Tekstpodstawowywcity3">
    <w:name w:val="WW-Tekst podstawowy wcięty 3"/>
    <w:basedOn w:val="Standard"/>
    <w:rsid w:val="00304F24"/>
    <w:pPr>
      <w:tabs>
        <w:tab w:val="left" w:pos="284"/>
        <w:tab w:val="left" w:pos="851"/>
      </w:tabs>
      <w:ind w:left="851" w:hanging="851"/>
      <w:jc w:val="both"/>
    </w:pPr>
    <w:rPr>
      <w:sz w:val="24"/>
    </w:rPr>
  </w:style>
  <w:style w:type="paragraph" w:customStyle="1" w:styleId="WW-Tekstpodstawowy2">
    <w:name w:val="WW-Tekst podstawowy 2"/>
    <w:basedOn w:val="Standard"/>
    <w:rsid w:val="00304F24"/>
    <w:pPr>
      <w:jc w:val="both"/>
    </w:pPr>
    <w:rPr>
      <w:sz w:val="24"/>
    </w:rPr>
  </w:style>
  <w:style w:type="paragraph" w:customStyle="1" w:styleId="WW-Zawartoramki">
    <w:name w:val="WW-Zawartość ramki"/>
    <w:basedOn w:val="Textbody"/>
    <w:rsid w:val="00304F24"/>
  </w:style>
  <w:style w:type="paragraph" w:customStyle="1" w:styleId="Textbodyuser">
    <w:name w:val="Text body (user)"/>
    <w:basedOn w:val="Standard"/>
    <w:rsid w:val="00304F24"/>
    <w:pPr>
      <w:widowControl w:val="0"/>
      <w:jc w:val="both"/>
    </w:pPr>
    <w:rPr>
      <w:rFonts w:ascii="Arial" w:hAnsi="Arial" w:cs="Arial"/>
      <w:i/>
    </w:rPr>
  </w:style>
  <w:style w:type="paragraph" w:customStyle="1" w:styleId="TableContents">
    <w:name w:val="Table Contents"/>
    <w:basedOn w:val="Standard"/>
    <w:rsid w:val="00304F24"/>
    <w:pPr>
      <w:widowControl w:val="0"/>
      <w:suppressLineNumbers/>
    </w:pPr>
    <w:rPr>
      <w:rFonts w:ascii="Arial" w:eastAsia="Droid Sans" w:hAnsi="Arial" w:cs="Lohit Hindi"/>
      <w:sz w:val="24"/>
      <w:szCs w:val="24"/>
    </w:rPr>
  </w:style>
  <w:style w:type="paragraph" w:styleId="Akapitzlist">
    <w:name w:val="List Paragraph"/>
    <w:basedOn w:val="Standard"/>
    <w:link w:val="AkapitzlistZnak"/>
    <w:qFormat/>
    <w:rsid w:val="00304F24"/>
    <w:pPr>
      <w:ind w:left="720"/>
    </w:pPr>
  </w:style>
  <w:style w:type="paragraph" w:customStyle="1" w:styleId="Tabelapozycja">
    <w:name w:val="Tabela pozycja"/>
    <w:basedOn w:val="Standard"/>
    <w:rsid w:val="00304F24"/>
    <w:rPr>
      <w:rFonts w:ascii="Arial" w:eastAsia="MS Outlook" w:hAnsi="Arial"/>
    </w:rPr>
  </w:style>
  <w:style w:type="paragraph" w:styleId="Wcicienormalne">
    <w:name w:val="Normal Indent"/>
    <w:basedOn w:val="Standard"/>
    <w:rsid w:val="00304F24"/>
    <w:pPr>
      <w:widowControl w:val="0"/>
      <w:ind w:left="720"/>
    </w:pPr>
    <w:rPr>
      <w:lang w:val="en-US"/>
    </w:rPr>
  </w:style>
  <w:style w:type="paragraph" w:customStyle="1" w:styleId="TableHeading">
    <w:name w:val="Table Heading"/>
    <w:basedOn w:val="TableContents"/>
    <w:rsid w:val="00304F24"/>
    <w:pPr>
      <w:jc w:val="center"/>
    </w:pPr>
    <w:rPr>
      <w:b/>
      <w:bCs/>
    </w:rPr>
  </w:style>
  <w:style w:type="paragraph" w:styleId="NormalnyWeb">
    <w:name w:val="Normal (Web)"/>
    <w:basedOn w:val="Standard"/>
    <w:uiPriority w:val="99"/>
    <w:rsid w:val="00304F24"/>
    <w:pPr>
      <w:spacing w:before="28" w:after="119"/>
    </w:pPr>
    <w:rPr>
      <w:sz w:val="24"/>
      <w:szCs w:val="24"/>
      <w:lang w:eastAsia="pl-PL"/>
    </w:rPr>
  </w:style>
  <w:style w:type="character" w:customStyle="1" w:styleId="Absatz-Standardschriftart">
    <w:name w:val="Absatz-Standardschriftart"/>
    <w:rsid w:val="00304F24"/>
  </w:style>
  <w:style w:type="character" w:customStyle="1" w:styleId="WW-Absatz-Standardschriftart">
    <w:name w:val="WW-Absatz-Standardschriftart"/>
    <w:rsid w:val="00304F24"/>
  </w:style>
  <w:style w:type="character" w:customStyle="1" w:styleId="WW-Absatz-Standardschriftart1">
    <w:name w:val="WW-Absatz-Standardschriftart1"/>
    <w:rsid w:val="00304F24"/>
  </w:style>
  <w:style w:type="character" w:customStyle="1" w:styleId="FootnoteSymbol">
    <w:name w:val="Footnote Symbol"/>
    <w:rsid w:val="00304F24"/>
  </w:style>
  <w:style w:type="character" w:customStyle="1" w:styleId="WW-Domylnaczcionkaakapitu">
    <w:name w:val="WW-Domyślna czcionka akapitu"/>
    <w:rsid w:val="00304F24"/>
  </w:style>
  <w:style w:type="character" w:customStyle="1" w:styleId="PageNumber">
    <w:name w:val="Page Number"/>
    <w:basedOn w:val="WW-Domylnaczcionkaakapitu"/>
    <w:rsid w:val="00304F24"/>
  </w:style>
  <w:style w:type="character" w:customStyle="1" w:styleId="EndnoteSymbol">
    <w:name w:val="Endnote Symbol"/>
    <w:rsid w:val="00304F24"/>
  </w:style>
  <w:style w:type="character" w:customStyle="1" w:styleId="UserEntry">
    <w:name w:val="User Entry"/>
    <w:rsid w:val="00304F24"/>
    <w:rPr>
      <w:rFonts w:ascii="Courier New" w:eastAsia="Courier New" w:hAnsi="Courier New" w:cs="Courier New"/>
    </w:rPr>
  </w:style>
  <w:style w:type="character" w:customStyle="1" w:styleId="WW8Num2z0">
    <w:name w:val="WW8Num2z0"/>
    <w:rsid w:val="00304F24"/>
    <w:rPr>
      <w:rFonts w:ascii="Arial" w:eastAsia="Cumberland, 'Courier New'" w:hAnsi="Arial" w:cs="Arial"/>
    </w:rPr>
  </w:style>
  <w:style w:type="character" w:customStyle="1" w:styleId="WW-Absatz-Standardschriftart11">
    <w:name w:val="WW-Absatz-Standardschriftart11"/>
    <w:rsid w:val="00304F24"/>
  </w:style>
  <w:style w:type="character" w:customStyle="1" w:styleId="WW-Absatz-Standardschriftart111">
    <w:name w:val="WW-Absatz-Standardschriftart111"/>
    <w:rsid w:val="00304F24"/>
  </w:style>
  <w:style w:type="character" w:customStyle="1" w:styleId="WW-Absatz-Standardschriftart1111">
    <w:name w:val="WW-Absatz-Standardschriftart1111"/>
    <w:rsid w:val="00304F24"/>
  </w:style>
  <w:style w:type="character" w:customStyle="1" w:styleId="WW-Absatz-Standardschriftart11111">
    <w:name w:val="WW-Absatz-Standardschriftart11111"/>
    <w:rsid w:val="00304F24"/>
  </w:style>
  <w:style w:type="character" w:customStyle="1" w:styleId="WW-Absatz-Standardschriftart111111">
    <w:name w:val="WW-Absatz-Standardschriftart111111"/>
    <w:rsid w:val="00304F24"/>
  </w:style>
  <w:style w:type="character" w:customStyle="1" w:styleId="WW-Absatz-Standardschriftart1111111">
    <w:name w:val="WW-Absatz-Standardschriftart1111111"/>
    <w:rsid w:val="00304F24"/>
  </w:style>
  <w:style w:type="character" w:customStyle="1" w:styleId="WW-WW8Num2z0">
    <w:name w:val="WW-WW8Num2z0"/>
    <w:rsid w:val="00304F24"/>
    <w:rPr>
      <w:rFonts w:ascii="Symbol" w:hAnsi="Symbol" w:cs="Symbol"/>
    </w:rPr>
  </w:style>
  <w:style w:type="character" w:customStyle="1" w:styleId="WW8Num6z0">
    <w:name w:val="WW8Num6z0"/>
    <w:rsid w:val="00304F24"/>
    <w:rPr>
      <w:rFonts w:ascii="Symbol" w:hAnsi="Symbol" w:cs="Symbol"/>
    </w:rPr>
  </w:style>
  <w:style w:type="character" w:customStyle="1" w:styleId="WW8Num7z0">
    <w:name w:val="WW8Num7z0"/>
    <w:rsid w:val="00304F24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8z0">
    <w:name w:val="WW8Num8z0"/>
    <w:rsid w:val="00304F24"/>
    <w:rPr>
      <w:b/>
      <w:sz w:val="28"/>
    </w:rPr>
  </w:style>
  <w:style w:type="character" w:customStyle="1" w:styleId="WW8Num25z0">
    <w:name w:val="WW8Num25z0"/>
    <w:rsid w:val="00304F24"/>
    <w:rPr>
      <w:rFonts w:ascii="Symbol" w:hAnsi="Symbol" w:cs="Symbol"/>
    </w:rPr>
  </w:style>
  <w:style w:type="character" w:customStyle="1" w:styleId="WW8Num28z0">
    <w:name w:val="WW8Num28z0"/>
    <w:rsid w:val="00304F24"/>
    <w:rPr>
      <w:i w:val="0"/>
    </w:rPr>
  </w:style>
  <w:style w:type="character" w:customStyle="1" w:styleId="WW8Num47z0">
    <w:name w:val="WW8Num47z0"/>
    <w:rsid w:val="00304F24"/>
    <w:rPr>
      <w:rFonts w:ascii="Symbol" w:hAnsi="Symbol" w:cs="Symbol"/>
    </w:rPr>
  </w:style>
  <w:style w:type="character" w:customStyle="1" w:styleId="WW8Num57z0">
    <w:name w:val="WW8Num57z0"/>
    <w:rsid w:val="00304F24"/>
    <w:rPr>
      <w:rFonts w:ascii="Symbol" w:hAnsi="Symbol" w:cs="Symbol"/>
    </w:rPr>
  </w:style>
  <w:style w:type="character" w:customStyle="1" w:styleId="WW8Num58z0">
    <w:name w:val="WW8Num58z0"/>
    <w:rsid w:val="00304F2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1z0">
    <w:name w:val="WW8Num61z0"/>
    <w:rsid w:val="00304F24"/>
    <w:rPr>
      <w:b/>
      <w:sz w:val="28"/>
    </w:rPr>
  </w:style>
  <w:style w:type="character" w:customStyle="1" w:styleId="WW8Num93z0">
    <w:name w:val="WW8Num93z0"/>
    <w:rsid w:val="00304F24"/>
    <w:rPr>
      <w:b/>
      <w:sz w:val="28"/>
    </w:rPr>
  </w:style>
  <w:style w:type="character" w:customStyle="1" w:styleId="WW8Num123z0">
    <w:name w:val="WW8Num123z0"/>
    <w:rsid w:val="00304F24"/>
    <w:rPr>
      <w:b/>
      <w:sz w:val="28"/>
    </w:rPr>
  </w:style>
  <w:style w:type="character" w:customStyle="1" w:styleId="WW8Num129z0">
    <w:name w:val="WW8Num129z0"/>
    <w:rsid w:val="00304F24"/>
    <w:rPr>
      <w:rFonts w:ascii="Symbol" w:hAnsi="Symbol" w:cs="Symbol"/>
    </w:rPr>
  </w:style>
  <w:style w:type="character" w:customStyle="1" w:styleId="WW8Num151z0">
    <w:name w:val="WW8Num151z0"/>
    <w:rsid w:val="00304F24"/>
    <w:rPr>
      <w:b/>
      <w:sz w:val="28"/>
    </w:rPr>
  </w:style>
  <w:style w:type="character" w:customStyle="1" w:styleId="WW8Num154z0">
    <w:name w:val="WW8Num154z0"/>
    <w:rsid w:val="00304F24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1z0">
    <w:name w:val="WW8Num161z0"/>
    <w:rsid w:val="00304F24"/>
    <w:rPr>
      <w:b/>
      <w:sz w:val="28"/>
    </w:rPr>
  </w:style>
  <w:style w:type="character" w:customStyle="1" w:styleId="WW8Num166z0">
    <w:name w:val="WW8Num166z0"/>
    <w:rsid w:val="00304F24"/>
    <w:rPr>
      <w:rFonts w:ascii="Symbol" w:hAnsi="Symbol" w:cs="Symbol"/>
    </w:rPr>
  </w:style>
  <w:style w:type="character" w:customStyle="1" w:styleId="WW8Num167z0">
    <w:name w:val="WW8Num167z0"/>
    <w:rsid w:val="00304F24"/>
    <w:rPr>
      <w:rFonts w:ascii="Symbol" w:hAnsi="Symbol" w:cs="Symbol"/>
    </w:rPr>
  </w:style>
  <w:style w:type="character" w:customStyle="1" w:styleId="WW8Num172z0">
    <w:name w:val="WW8Num172z0"/>
    <w:rsid w:val="00304F24"/>
    <w:rPr>
      <w:b/>
      <w:sz w:val="28"/>
    </w:rPr>
  </w:style>
  <w:style w:type="character" w:customStyle="1" w:styleId="WW8Num175z0">
    <w:name w:val="WW8Num175z0"/>
    <w:rsid w:val="00304F24"/>
    <w:rPr>
      <w:b/>
      <w:sz w:val="28"/>
    </w:rPr>
  </w:style>
  <w:style w:type="character" w:customStyle="1" w:styleId="WW8Num184z0">
    <w:name w:val="WW8Num184z0"/>
    <w:rsid w:val="00304F24"/>
    <w:rPr>
      <w:rFonts w:ascii="Symbol" w:hAnsi="Symbol" w:cs="Symbol"/>
    </w:rPr>
  </w:style>
  <w:style w:type="character" w:customStyle="1" w:styleId="WW8Num185z0">
    <w:name w:val="WW8Num185z0"/>
    <w:rsid w:val="00304F24"/>
    <w:rPr>
      <w:b/>
      <w:sz w:val="28"/>
    </w:rPr>
  </w:style>
  <w:style w:type="character" w:customStyle="1" w:styleId="WW8Num189z0">
    <w:name w:val="WW8Num189z0"/>
    <w:rsid w:val="00304F24"/>
    <w:rPr>
      <w:rFonts w:ascii="Symbol" w:hAnsi="Symbol" w:cs="Symbol"/>
    </w:rPr>
  </w:style>
  <w:style w:type="character" w:customStyle="1" w:styleId="WW8Num190z0">
    <w:name w:val="WW8Num190z0"/>
    <w:rsid w:val="00304F2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4z0">
    <w:name w:val="WW8Num204z0"/>
    <w:rsid w:val="00304F24"/>
    <w:rPr>
      <w:rFonts w:ascii="Symbol" w:hAnsi="Symbol" w:cs="Symbol"/>
    </w:rPr>
  </w:style>
  <w:style w:type="character" w:customStyle="1" w:styleId="WW8Num205z0">
    <w:name w:val="WW8Num205z0"/>
    <w:rsid w:val="00304F2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7z0">
    <w:name w:val="WW8Num217z0"/>
    <w:rsid w:val="00304F24"/>
    <w:rPr>
      <w:b/>
      <w:sz w:val="28"/>
    </w:rPr>
  </w:style>
  <w:style w:type="character" w:customStyle="1" w:styleId="WW8Num230z0">
    <w:name w:val="WW8Num230z0"/>
    <w:rsid w:val="00304F24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St3z0">
    <w:name w:val="WW8NumSt3z0"/>
    <w:rsid w:val="00304F24"/>
    <w:rPr>
      <w:rFonts w:ascii="Symbol" w:hAnsi="Symbol" w:cs="Symbol"/>
    </w:rPr>
  </w:style>
  <w:style w:type="character" w:customStyle="1" w:styleId="WW8NumSt8z0">
    <w:name w:val="WW8NumSt8z0"/>
    <w:rsid w:val="00304F24"/>
    <w:rPr>
      <w:rFonts w:ascii="Symbol" w:hAnsi="Symbol" w:cs="Symbol"/>
    </w:rPr>
  </w:style>
  <w:style w:type="character" w:customStyle="1" w:styleId="WW8NumSt127z0">
    <w:name w:val="WW8NumSt127z0"/>
    <w:rsid w:val="00304F24"/>
    <w:rPr>
      <w:rFonts w:ascii="Symbol" w:hAnsi="Symbol" w:cs="Symbol"/>
    </w:rPr>
  </w:style>
  <w:style w:type="character" w:customStyle="1" w:styleId="WW8NumSt128z0">
    <w:name w:val="WW8NumSt128z0"/>
    <w:rsid w:val="00304F24"/>
    <w:rPr>
      <w:rFonts w:ascii="Symbol" w:hAnsi="Symbol" w:cs="Symbol"/>
    </w:rPr>
  </w:style>
  <w:style w:type="character" w:customStyle="1" w:styleId="WW8NumSt132z0">
    <w:name w:val="WW8NumSt132z0"/>
    <w:rsid w:val="00304F24"/>
    <w:rPr>
      <w:rFonts w:ascii="Symbol" w:hAnsi="Symbol" w:cs="Symbol"/>
    </w:rPr>
  </w:style>
  <w:style w:type="character" w:customStyle="1" w:styleId="WW8NumSt133z0">
    <w:name w:val="WW8NumSt133z0"/>
    <w:rsid w:val="00304F24"/>
    <w:rPr>
      <w:rFonts w:ascii="Symbol" w:hAnsi="Symbol" w:cs="Symbol"/>
    </w:rPr>
  </w:style>
  <w:style w:type="character" w:customStyle="1" w:styleId="Symbolwypunktowania">
    <w:name w:val="Symbol wypunktowania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">
    <w:name w:val="WW-Symbol wypunktowania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">
    <w:name w:val="WW-Symbol wypunktowania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1">
    <w:name w:val="WW-Symbol wypunktowania1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11">
    <w:name w:val="WW-Symbol wypunktowania11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111">
    <w:name w:val="WW-Symbol wypunktowania111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Wpisuytkownika">
    <w:name w:val="WW-Wpis użytkownika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">
    <w:name w:val="WW-Wpis użytkownika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">
    <w:name w:val="WW-Wpis użytkownika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1">
    <w:name w:val="WW-Wpis użytkownika1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11">
    <w:name w:val="WW-Wpis użytkownika11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111">
    <w:name w:val="WW-Wpis użytkownika111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W8Num2z01">
    <w:name w:val="WW-WW8Num2z01"/>
    <w:rsid w:val="00304F24"/>
    <w:rPr>
      <w:rFonts w:ascii="Arial" w:eastAsia="Cumberland, 'Courier New'" w:hAnsi="Arial" w:cs="Arial"/>
    </w:rPr>
  </w:style>
  <w:style w:type="character" w:customStyle="1" w:styleId="WW-WW8Num2z011">
    <w:name w:val="WW-WW8Num2z011"/>
    <w:rsid w:val="00304F24"/>
    <w:rPr>
      <w:rFonts w:ascii="Arial" w:eastAsia="Cumberland, 'Courier New'" w:hAnsi="Arial" w:cs="Arial"/>
    </w:rPr>
  </w:style>
  <w:style w:type="character" w:customStyle="1" w:styleId="WW-WW8Num2z02">
    <w:name w:val="WW-WW8Num2z02"/>
    <w:rsid w:val="00304F24"/>
    <w:rPr>
      <w:rFonts w:ascii="Arial" w:eastAsia="Cumberland, 'Courier New'" w:hAnsi="Arial" w:cs="Arial"/>
    </w:rPr>
  </w:style>
  <w:style w:type="character" w:customStyle="1" w:styleId="WW-WW8Num2z03">
    <w:name w:val="WW-WW8Num2z03"/>
    <w:rsid w:val="00304F24"/>
    <w:rPr>
      <w:rFonts w:ascii="Arial" w:eastAsia="Cumberland, 'Courier New'" w:hAnsi="Arial" w:cs="Arial"/>
    </w:rPr>
  </w:style>
  <w:style w:type="character" w:customStyle="1" w:styleId="WW-WW8Num2z04">
    <w:name w:val="WW-WW8Num2z04"/>
    <w:rsid w:val="00304F24"/>
    <w:rPr>
      <w:rFonts w:ascii="Arial" w:eastAsia="Cumberland, 'Courier New'" w:hAnsi="Arial" w:cs="Arial"/>
    </w:rPr>
  </w:style>
  <w:style w:type="character" w:customStyle="1" w:styleId="NumberingSymbols">
    <w:name w:val="Numbering Symbols"/>
    <w:rsid w:val="00304F24"/>
    <w:rPr>
      <w:b w:val="0"/>
      <w:bCs w:val="0"/>
      <w:i w:val="0"/>
      <w:iCs w:val="0"/>
    </w:rPr>
  </w:style>
  <w:style w:type="character" w:customStyle="1" w:styleId="ListLabel4">
    <w:name w:val="ListLabel 4"/>
    <w:rsid w:val="00304F24"/>
    <w:rPr>
      <w:rFonts w:cs="OpenSymbol"/>
    </w:rPr>
  </w:style>
  <w:style w:type="character" w:customStyle="1" w:styleId="ListLabel2">
    <w:name w:val="ListLabel 2"/>
    <w:rsid w:val="00304F24"/>
    <w:rPr>
      <w:rFonts w:cs="Courier New"/>
    </w:rPr>
  </w:style>
  <w:style w:type="character" w:customStyle="1" w:styleId="ListLabel1">
    <w:name w:val="ListLabel 1"/>
    <w:rsid w:val="00304F24"/>
    <w:rPr>
      <w:rFonts w:eastAsia="Times New Roman" w:cs="Tahoma"/>
    </w:rPr>
  </w:style>
  <w:style w:type="character" w:customStyle="1" w:styleId="Internetlink">
    <w:name w:val="Internet link"/>
    <w:rsid w:val="00304F24"/>
    <w:rPr>
      <w:color w:val="000080"/>
      <w:u w:val="single"/>
    </w:rPr>
  </w:style>
  <w:style w:type="character" w:customStyle="1" w:styleId="ListLabel5">
    <w:name w:val="ListLabel 5"/>
    <w:rsid w:val="00304F24"/>
    <w:rPr>
      <w:rFonts w:eastAsia="Calibri" w:cs="Times New Roman"/>
    </w:rPr>
  </w:style>
  <w:style w:type="character" w:customStyle="1" w:styleId="ListLabel3">
    <w:name w:val="ListLabel 3"/>
    <w:rsid w:val="00304F24"/>
    <w:rPr>
      <w:rFonts w:eastAsia="Calibri" w:cs="Calibri"/>
    </w:rPr>
  </w:style>
  <w:style w:type="character" w:customStyle="1" w:styleId="pointnormal">
    <w:name w:val="point_normal"/>
    <w:rsid w:val="00304F24"/>
  </w:style>
  <w:style w:type="numbering" w:customStyle="1" w:styleId="WW8Num1">
    <w:name w:val="WW8Num1"/>
    <w:basedOn w:val="Bezlisty"/>
    <w:rsid w:val="00304F24"/>
    <w:pPr>
      <w:numPr>
        <w:numId w:val="1"/>
      </w:numPr>
    </w:pPr>
  </w:style>
  <w:style w:type="numbering" w:customStyle="1" w:styleId="WW8Num2">
    <w:name w:val="WW8Num2"/>
    <w:basedOn w:val="Bezlisty"/>
    <w:rsid w:val="00304F24"/>
    <w:pPr>
      <w:numPr>
        <w:numId w:val="2"/>
      </w:numPr>
    </w:pPr>
  </w:style>
  <w:style w:type="numbering" w:customStyle="1" w:styleId="WWNum85">
    <w:name w:val="WWNum85"/>
    <w:basedOn w:val="Bezlisty"/>
    <w:rsid w:val="00304F24"/>
    <w:pPr>
      <w:numPr>
        <w:numId w:val="3"/>
      </w:numPr>
    </w:pPr>
  </w:style>
  <w:style w:type="numbering" w:customStyle="1" w:styleId="WWNum88">
    <w:name w:val="WWNum88"/>
    <w:basedOn w:val="Bezlisty"/>
    <w:rsid w:val="00304F24"/>
    <w:pPr>
      <w:numPr>
        <w:numId w:val="4"/>
      </w:numPr>
    </w:pPr>
  </w:style>
  <w:style w:type="numbering" w:customStyle="1" w:styleId="WWNum2">
    <w:name w:val="WWNum2"/>
    <w:basedOn w:val="Bezlisty"/>
    <w:rsid w:val="00304F24"/>
    <w:pPr>
      <w:numPr>
        <w:numId w:val="5"/>
      </w:numPr>
    </w:pPr>
  </w:style>
  <w:style w:type="numbering" w:customStyle="1" w:styleId="WWNum89">
    <w:name w:val="WWNum89"/>
    <w:basedOn w:val="Bezlisty"/>
    <w:rsid w:val="00304F24"/>
    <w:pPr>
      <w:numPr>
        <w:numId w:val="6"/>
      </w:numPr>
    </w:pPr>
  </w:style>
  <w:style w:type="numbering" w:customStyle="1" w:styleId="WWNum90">
    <w:name w:val="WWNum90"/>
    <w:basedOn w:val="Bezlisty"/>
    <w:rsid w:val="00304F24"/>
    <w:pPr>
      <w:numPr>
        <w:numId w:val="7"/>
      </w:numPr>
    </w:pPr>
  </w:style>
  <w:style w:type="numbering" w:customStyle="1" w:styleId="WWNum91">
    <w:name w:val="WWNum91"/>
    <w:basedOn w:val="Bezlisty"/>
    <w:rsid w:val="00304F24"/>
    <w:pPr>
      <w:numPr>
        <w:numId w:val="8"/>
      </w:numPr>
    </w:pPr>
  </w:style>
  <w:style w:type="numbering" w:customStyle="1" w:styleId="WWNum87">
    <w:name w:val="WWNum87"/>
    <w:basedOn w:val="Bezlisty"/>
    <w:rsid w:val="00304F24"/>
    <w:pPr>
      <w:numPr>
        <w:numId w:val="9"/>
      </w:numPr>
    </w:pPr>
  </w:style>
  <w:style w:type="numbering" w:customStyle="1" w:styleId="WWNum86">
    <w:name w:val="WWNum86"/>
    <w:basedOn w:val="Bezlisty"/>
    <w:rsid w:val="00304F24"/>
    <w:pPr>
      <w:numPr>
        <w:numId w:val="10"/>
      </w:numPr>
    </w:pPr>
  </w:style>
  <w:style w:type="numbering" w:customStyle="1" w:styleId="WWNum17">
    <w:name w:val="WWNum17"/>
    <w:basedOn w:val="Bezlisty"/>
    <w:rsid w:val="00304F24"/>
    <w:pPr>
      <w:numPr>
        <w:numId w:val="11"/>
      </w:numPr>
    </w:pPr>
  </w:style>
  <w:style w:type="numbering" w:customStyle="1" w:styleId="WWNum16">
    <w:name w:val="WWNum16"/>
    <w:basedOn w:val="Bezlisty"/>
    <w:rsid w:val="00304F24"/>
    <w:pPr>
      <w:numPr>
        <w:numId w:val="12"/>
      </w:numPr>
    </w:pPr>
  </w:style>
  <w:style w:type="numbering" w:customStyle="1" w:styleId="WWNum20">
    <w:name w:val="WWNum20"/>
    <w:basedOn w:val="Bezlisty"/>
    <w:rsid w:val="00304F24"/>
    <w:pPr>
      <w:numPr>
        <w:numId w:val="13"/>
      </w:numPr>
    </w:pPr>
  </w:style>
  <w:style w:type="numbering" w:customStyle="1" w:styleId="WWNum18">
    <w:name w:val="WWNum18"/>
    <w:basedOn w:val="Bezlisty"/>
    <w:rsid w:val="00304F24"/>
    <w:pPr>
      <w:numPr>
        <w:numId w:val="14"/>
      </w:numPr>
    </w:pPr>
  </w:style>
  <w:style w:type="numbering" w:customStyle="1" w:styleId="WWNum19">
    <w:name w:val="WWNum19"/>
    <w:basedOn w:val="Bezlisty"/>
    <w:rsid w:val="00304F24"/>
    <w:pPr>
      <w:numPr>
        <w:numId w:val="15"/>
      </w:numPr>
    </w:pPr>
  </w:style>
  <w:style w:type="numbering" w:customStyle="1" w:styleId="WWNum21">
    <w:name w:val="WWNum21"/>
    <w:basedOn w:val="Bezlisty"/>
    <w:rsid w:val="00304F24"/>
    <w:pPr>
      <w:numPr>
        <w:numId w:val="16"/>
      </w:numPr>
    </w:pPr>
  </w:style>
  <w:style w:type="numbering" w:customStyle="1" w:styleId="WWNum22">
    <w:name w:val="WWNum22"/>
    <w:basedOn w:val="Bezlisty"/>
    <w:rsid w:val="00304F24"/>
    <w:pPr>
      <w:numPr>
        <w:numId w:val="17"/>
      </w:numPr>
    </w:pPr>
  </w:style>
  <w:style w:type="numbering" w:customStyle="1" w:styleId="WWNum15">
    <w:name w:val="WWNum15"/>
    <w:basedOn w:val="Bezlisty"/>
    <w:rsid w:val="00304F24"/>
    <w:pPr>
      <w:numPr>
        <w:numId w:val="18"/>
      </w:numPr>
    </w:pPr>
  </w:style>
  <w:style w:type="numbering" w:customStyle="1" w:styleId="WWNum14">
    <w:name w:val="WWNum14"/>
    <w:basedOn w:val="Bezlisty"/>
    <w:rsid w:val="00304F24"/>
    <w:pPr>
      <w:numPr>
        <w:numId w:val="19"/>
      </w:numPr>
    </w:pPr>
  </w:style>
  <w:style w:type="numbering" w:customStyle="1" w:styleId="WWNum106">
    <w:name w:val="WWNum106"/>
    <w:basedOn w:val="Bezlisty"/>
    <w:rsid w:val="00304F24"/>
    <w:pPr>
      <w:numPr>
        <w:numId w:val="20"/>
      </w:numPr>
    </w:pPr>
  </w:style>
  <w:style w:type="numbering" w:customStyle="1" w:styleId="WWNum107">
    <w:name w:val="WWNum107"/>
    <w:basedOn w:val="Bezlisty"/>
    <w:rsid w:val="00304F24"/>
    <w:pPr>
      <w:numPr>
        <w:numId w:val="21"/>
      </w:numPr>
    </w:pPr>
  </w:style>
  <w:style w:type="numbering" w:customStyle="1" w:styleId="WWNum108">
    <w:name w:val="WWNum108"/>
    <w:basedOn w:val="Bezlisty"/>
    <w:rsid w:val="00304F24"/>
    <w:pPr>
      <w:numPr>
        <w:numId w:val="22"/>
      </w:numPr>
    </w:pPr>
  </w:style>
  <w:style w:type="numbering" w:customStyle="1" w:styleId="WWNum25">
    <w:name w:val="WWNum25"/>
    <w:basedOn w:val="Bezlisty"/>
    <w:rsid w:val="00304F24"/>
    <w:pPr>
      <w:numPr>
        <w:numId w:val="23"/>
      </w:numPr>
    </w:pPr>
  </w:style>
  <w:style w:type="numbering" w:customStyle="1" w:styleId="WWNum26">
    <w:name w:val="WWNum26"/>
    <w:basedOn w:val="Bezlisty"/>
    <w:rsid w:val="00304F24"/>
    <w:pPr>
      <w:numPr>
        <w:numId w:val="24"/>
      </w:numPr>
    </w:pPr>
  </w:style>
  <w:style w:type="numbering" w:customStyle="1" w:styleId="WWNum27">
    <w:name w:val="WWNum27"/>
    <w:basedOn w:val="Bezlisty"/>
    <w:rsid w:val="00304F24"/>
    <w:pPr>
      <w:numPr>
        <w:numId w:val="25"/>
      </w:numPr>
    </w:pPr>
  </w:style>
  <w:style w:type="numbering" w:customStyle="1" w:styleId="WWNum28">
    <w:name w:val="WWNum28"/>
    <w:basedOn w:val="Bezlisty"/>
    <w:rsid w:val="00304F24"/>
    <w:pPr>
      <w:numPr>
        <w:numId w:val="26"/>
      </w:numPr>
    </w:pPr>
  </w:style>
  <w:style w:type="numbering" w:customStyle="1" w:styleId="WWNum29">
    <w:name w:val="WWNum29"/>
    <w:basedOn w:val="Bezlisty"/>
    <w:rsid w:val="00304F24"/>
    <w:pPr>
      <w:numPr>
        <w:numId w:val="27"/>
      </w:numPr>
    </w:pPr>
  </w:style>
  <w:style w:type="numbering" w:customStyle="1" w:styleId="WWNum30">
    <w:name w:val="WWNum30"/>
    <w:basedOn w:val="Bezlisty"/>
    <w:rsid w:val="00304F24"/>
    <w:pPr>
      <w:numPr>
        <w:numId w:val="28"/>
      </w:numPr>
    </w:pPr>
  </w:style>
  <w:style w:type="numbering" w:customStyle="1" w:styleId="WWNum31">
    <w:name w:val="WWNum31"/>
    <w:basedOn w:val="Bezlisty"/>
    <w:rsid w:val="00304F24"/>
    <w:pPr>
      <w:numPr>
        <w:numId w:val="29"/>
      </w:numPr>
    </w:pPr>
  </w:style>
  <w:style w:type="numbering" w:customStyle="1" w:styleId="WWNum41">
    <w:name w:val="WWNum41"/>
    <w:basedOn w:val="Bezlisty"/>
    <w:rsid w:val="00304F24"/>
    <w:pPr>
      <w:numPr>
        <w:numId w:val="30"/>
      </w:numPr>
    </w:pPr>
  </w:style>
  <w:style w:type="numbering" w:customStyle="1" w:styleId="WWNum32">
    <w:name w:val="WWNum32"/>
    <w:basedOn w:val="Bezlisty"/>
    <w:rsid w:val="00304F24"/>
    <w:pPr>
      <w:numPr>
        <w:numId w:val="31"/>
      </w:numPr>
    </w:pPr>
  </w:style>
  <w:style w:type="numbering" w:customStyle="1" w:styleId="WWNum33">
    <w:name w:val="WWNum33"/>
    <w:basedOn w:val="Bezlisty"/>
    <w:rsid w:val="00304F24"/>
    <w:pPr>
      <w:numPr>
        <w:numId w:val="32"/>
      </w:numPr>
    </w:pPr>
  </w:style>
  <w:style w:type="numbering" w:customStyle="1" w:styleId="WWNum34">
    <w:name w:val="WWNum34"/>
    <w:basedOn w:val="Bezlisty"/>
    <w:rsid w:val="00304F24"/>
    <w:pPr>
      <w:numPr>
        <w:numId w:val="33"/>
      </w:numPr>
    </w:pPr>
  </w:style>
  <w:style w:type="numbering" w:customStyle="1" w:styleId="WWNum35">
    <w:name w:val="WWNum35"/>
    <w:basedOn w:val="Bezlisty"/>
    <w:rsid w:val="00304F24"/>
    <w:pPr>
      <w:numPr>
        <w:numId w:val="34"/>
      </w:numPr>
    </w:pPr>
  </w:style>
  <w:style w:type="numbering" w:customStyle="1" w:styleId="WWNum36">
    <w:name w:val="WWNum36"/>
    <w:basedOn w:val="Bezlisty"/>
    <w:rsid w:val="00304F24"/>
    <w:pPr>
      <w:numPr>
        <w:numId w:val="35"/>
      </w:numPr>
    </w:pPr>
  </w:style>
  <w:style w:type="numbering" w:customStyle="1" w:styleId="WWNum37">
    <w:name w:val="WWNum37"/>
    <w:basedOn w:val="Bezlisty"/>
    <w:rsid w:val="00304F24"/>
    <w:pPr>
      <w:numPr>
        <w:numId w:val="36"/>
      </w:numPr>
    </w:pPr>
  </w:style>
  <w:style w:type="numbering" w:customStyle="1" w:styleId="WWNum38">
    <w:name w:val="WWNum38"/>
    <w:basedOn w:val="Bezlisty"/>
    <w:rsid w:val="00304F24"/>
    <w:pPr>
      <w:numPr>
        <w:numId w:val="37"/>
      </w:numPr>
    </w:pPr>
  </w:style>
  <w:style w:type="numbering" w:customStyle="1" w:styleId="WWNum39">
    <w:name w:val="WWNum39"/>
    <w:basedOn w:val="Bezlisty"/>
    <w:rsid w:val="00304F24"/>
    <w:pPr>
      <w:numPr>
        <w:numId w:val="38"/>
      </w:numPr>
    </w:pPr>
  </w:style>
  <w:style w:type="numbering" w:customStyle="1" w:styleId="WWNum40">
    <w:name w:val="WWNum40"/>
    <w:basedOn w:val="Bezlisty"/>
    <w:rsid w:val="00304F24"/>
    <w:pPr>
      <w:numPr>
        <w:numId w:val="39"/>
      </w:numPr>
    </w:pPr>
  </w:style>
  <w:style w:type="numbering" w:customStyle="1" w:styleId="WWNum3">
    <w:name w:val="WWNum3"/>
    <w:basedOn w:val="Bezlisty"/>
    <w:rsid w:val="00304F24"/>
    <w:pPr>
      <w:numPr>
        <w:numId w:val="40"/>
      </w:numPr>
    </w:pPr>
  </w:style>
  <w:style w:type="numbering" w:customStyle="1" w:styleId="WWNum8">
    <w:name w:val="WWNum8"/>
    <w:basedOn w:val="Bezlisty"/>
    <w:rsid w:val="00304F24"/>
    <w:pPr>
      <w:numPr>
        <w:numId w:val="41"/>
      </w:numPr>
    </w:pPr>
  </w:style>
  <w:style w:type="numbering" w:customStyle="1" w:styleId="WWNum42">
    <w:name w:val="WWNum42"/>
    <w:basedOn w:val="Bezlisty"/>
    <w:rsid w:val="00304F24"/>
    <w:pPr>
      <w:numPr>
        <w:numId w:val="42"/>
      </w:numPr>
    </w:pPr>
  </w:style>
  <w:style w:type="numbering" w:customStyle="1" w:styleId="WWNum43">
    <w:name w:val="WWNum43"/>
    <w:basedOn w:val="Bezlisty"/>
    <w:rsid w:val="00304F24"/>
    <w:pPr>
      <w:numPr>
        <w:numId w:val="43"/>
      </w:numPr>
    </w:pPr>
  </w:style>
  <w:style w:type="numbering" w:customStyle="1" w:styleId="WWNum11">
    <w:name w:val="WWNum11"/>
    <w:basedOn w:val="Bezlisty"/>
    <w:rsid w:val="00304F24"/>
    <w:pPr>
      <w:numPr>
        <w:numId w:val="44"/>
      </w:numPr>
    </w:pPr>
  </w:style>
  <w:style w:type="numbering" w:customStyle="1" w:styleId="WWNum4">
    <w:name w:val="WWNum4"/>
    <w:basedOn w:val="Bezlisty"/>
    <w:rsid w:val="00304F24"/>
    <w:pPr>
      <w:numPr>
        <w:numId w:val="45"/>
      </w:numPr>
    </w:pPr>
  </w:style>
  <w:style w:type="numbering" w:customStyle="1" w:styleId="WWNum5">
    <w:name w:val="WWNum5"/>
    <w:basedOn w:val="Bezlisty"/>
    <w:rsid w:val="00304F24"/>
    <w:pPr>
      <w:numPr>
        <w:numId w:val="46"/>
      </w:numPr>
    </w:pPr>
  </w:style>
  <w:style w:type="numbering" w:customStyle="1" w:styleId="WWNum7">
    <w:name w:val="WWNum7"/>
    <w:basedOn w:val="Bezlisty"/>
    <w:rsid w:val="00304F24"/>
    <w:pPr>
      <w:numPr>
        <w:numId w:val="47"/>
      </w:numPr>
    </w:pPr>
  </w:style>
  <w:style w:type="numbering" w:customStyle="1" w:styleId="WWNum6">
    <w:name w:val="WWNum6"/>
    <w:basedOn w:val="Bezlisty"/>
    <w:rsid w:val="00304F24"/>
    <w:pPr>
      <w:numPr>
        <w:numId w:val="48"/>
      </w:numPr>
    </w:pPr>
  </w:style>
  <w:style w:type="numbering" w:customStyle="1" w:styleId="WWNum12">
    <w:name w:val="WWNum12"/>
    <w:basedOn w:val="Bezlisty"/>
    <w:rsid w:val="00304F24"/>
    <w:pPr>
      <w:numPr>
        <w:numId w:val="49"/>
      </w:numPr>
    </w:pPr>
  </w:style>
  <w:style w:type="numbering" w:customStyle="1" w:styleId="WWNum61">
    <w:name w:val="WWNum61"/>
    <w:basedOn w:val="Bezlisty"/>
    <w:rsid w:val="00304F24"/>
    <w:pPr>
      <w:numPr>
        <w:numId w:val="50"/>
      </w:numPr>
    </w:pPr>
  </w:style>
  <w:style w:type="numbering" w:customStyle="1" w:styleId="WWNum63">
    <w:name w:val="WWNum63"/>
    <w:basedOn w:val="Bezlisty"/>
    <w:rsid w:val="00304F24"/>
    <w:pPr>
      <w:numPr>
        <w:numId w:val="51"/>
      </w:numPr>
    </w:pPr>
  </w:style>
  <w:style w:type="numbering" w:customStyle="1" w:styleId="WWNum64">
    <w:name w:val="WWNum64"/>
    <w:basedOn w:val="Bezlisty"/>
    <w:rsid w:val="00304F24"/>
    <w:pPr>
      <w:numPr>
        <w:numId w:val="52"/>
      </w:numPr>
    </w:pPr>
  </w:style>
  <w:style w:type="numbering" w:customStyle="1" w:styleId="WWNum62">
    <w:name w:val="WWNum62"/>
    <w:basedOn w:val="Bezlisty"/>
    <w:rsid w:val="00304F24"/>
    <w:pPr>
      <w:numPr>
        <w:numId w:val="53"/>
      </w:numPr>
    </w:pPr>
  </w:style>
  <w:style w:type="numbering" w:customStyle="1" w:styleId="WWNum66">
    <w:name w:val="WWNum66"/>
    <w:basedOn w:val="Bezlisty"/>
    <w:rsid w:val="00304F24"/>
    <w:pPr>
      <w:numPr>
        <w:numId w:val="54"/>
      </w:numPr>
    </w:pPr>
  </w:style>
  <w:style w:type="numbering" w:customStyle="1" w:styleId="WWNum67">
    <w:name w:val="WWNum67"/>
    <w:basedOn w:val="Bezlisty"/>
    <w:rsid w:val="00304F24"/>
    <w:pPr>
      <w:numPr>
        <w:numId w:val="55"/>
      </w:numPr>
    </w:pPr>
  </w:style>
  <w:style w:type="numbering" w:customStyle="1" w:styleId="WWNum65">
    <w:name w:val="WWNum65"/>
    <w:basedOn w:val="Bezlisty"/>
    <w:rsid w:val="00304F24"/>
    <w:pPr>
      <w:numPr>
        <w:numId w:val="56"/>
      </w:numPr>
    </w:pPr>
  </w:style>
  <w:style w:type="numbering" w:customStyle="1" w:styleId="WWNum68">
    <w:name w:val="WWNum68"/>
    <w:basedOn w:val="Bezlisty"/>
    <w:rsid w:val="00304F24"/>
    <w:pPr>
      <w:numPr>
        <w:numId w:val="57"/>
      </w:numPr>
    </w:pPr>
  </w:style>
  <w:style w:type="numbering" w:customStyle="1" w:styleId="WWNum69">
    <w:name w:val="WWNum69"/>
    <w:basedOn w:val="Bezlisty"/>
    <w:rsid w:val="00304F24"/>
    <w:pPr>
      <w:numPr>
        <w:numId w:val="58"/>
      </w:numPr>
    </w:pPr>
  </w:style>
  <w:style w:type="numbering" w:customStyle="1" w:styleId="WWNum70">
    <w:name w:val="WWNum70"/>
    <w:basedOn w:val="Bezlisty"/>
    <w:rsid w:val="00304F24"/>
    <w:pPr>
      <w:numPr>
        <w:numId w:val="59"/>
      </w:numPr>
    </w:pPr>
  </w:style>
  <w:style w:type="numbering" w:customStyle="1" w:styleId="WWNum71">
    <w:name w:val="WWNum71"/>
    <w:basedOn w:val="Bezlisty"/>
    <w:rsid w:val="00304F24"/>
    <w:pPr>
      <w:numPr>
        <w:numId w:val="60"/>
      </w:numPr>
    </w:pPr>
  </w:style>
  <w:style w:type="numbering" w:customStyle="1" w:styleId="WWNum72">
    <w:name w:val="WWNum72"/>
    <w:basedOn w:val="Bezlisty"/>
    <w:rsid w:val="00304F24"/>
    <w:pPr>
      <w:numPr>
        <w:numId w:val="61"/>
      </w:numPr>
    </w:pPr>
  </w:style>
  <w:style w:type="numbering" w:customStyle="1" w:styleId="WWNum73">
    <w:name w:val="WWNum73"/>
    <w:basedOn w:val="Bezlisty"/>
    <w:rsid w:val="00304F24"/>
    <w:pPr>
      <w:numPr>
        <w:numId w:val="62"/>
      </w:numPr>
    </w:pPr>
  </w:style>
  <w:style w:type="numbering" w:customStyle="1" w:styleId="WWNum74">
    <w:name w:val="WWNum74"/>
    <w:basedOn w:val="Bezlisty"/>
    <w:rsid w:val="00304F24"/>
    <w:pPr>
      <w:numPr>
        <w:numId w:val="63"/>
      </w:numPr>
    </w:pPr>
  </w:style>
  <w:style w:type="numbering" w:customStyle="1" w:styleId="WWNum75">
    <w:name w:val="WWNum75"/>
    <w:basedOn w:val="Bezlisty"/>
    <w:rsid w:val="00304F24"/>
    <w:pPr>
      <w:numPr>
        <w:numId w:val="64"/>
      </w:numPr>
    </w:pPr>
  </w:style>
  <w:style w:type="numbering" w:customStyle="1" w:styleId="WWNum76">
    <w:name w:val="WWNum76"/>
    <w:basedOn w:val="Bezlisty"/>
    <w:rsid w:val="00304F24"/>
    <w:pPr>
      <w:numPr>
        <w:numId w:val="65"/>
      </w:numPr>
    </w:pPr>
  </w:style>
  <w:style w:type="numbering" w:customStyle="1" w:styleId="WWNum77">
    <w:name w:val="WWNum77"/>
    <w:basedOn w:val="Bezlisty"/>
    <w:rsid w:val="00304F24"/>
    <w:pPr>
      <w:numPr>
        <w:numId w:val="66"/>
      </w:numPr>
    </w:pPr>
  </w:style>
  <w:style w:type="numbering" w:customStyle="1" w:styleId="WWNum78">
    <w:name w:val="WWNum78"/>
    <w:basedOn w:val="Bezlisty"/>
    <w:rsid w:val="00304F24"/>
    <w:pPr>
      <w:numPr>
        <w:numId w:val="67"/>
      </w:numPr>
    </w:pPr>
  </w:style>
  <w:style w:type="numbering" w:customStyle="1" w:styleId="WWNum45">
    <w:name w:val="WWNum45"/>
    <w:basedOn w:val="Bezlisty"/>
    <w:rsid w:val="00304F24"/>
    <w:pPr>
      <w:numPr>
        <w:numId w:val="68"/>
      </w:numPr>
    </w:pPr>
  </w:style>
  <w:style w:type="numbering" w:customStyle="1" w:styleId="WWNum47">
    <w:name w:val="WWNum47"/>
    <w:basedOn w:val="Bezlisty"/>
    <w:rsid w:val="00304F24"/>
    <w:pPr>
      <w:numPr>
        <w:numId w:val="69"/>
      </w:numPr>
    </w:pPr>
  </w:style>
  <w:style w:type="numbering" w:customStyle="1" w:styleId="WWNum46">
    <w:name w:val="WWNum46"/>
    <w:basedOn w:val="Bezlisty"/>
    <w:rsid w:val="00304F24"/>
    <w:pPr>
      <w:numPr>
        <w:numId w:val="70"/>
      </w:numPr>
    </w:pPr>
  </w:style>
  <w:style w:type="numbering" w:customStyle="1" w:styleId="WWNum48">
    <w:name w:val="WWNum48"/>
    <w:basedOn w:val="Bezlisty"/>
    <w:rsid w:val="00304F24"/>
    <w:pPr>
      <w:numPr>
        <w:numId w:val="71"/>
      </w:numPr>
    </w:pPr>
  </w:style>
  <w:style w:type="numbering" w:customStyle="1" w:styleId="WWNum49">
    <w:name w:val="WWNum49"/>
    <w:basedOn w:val="Bezlisty"/>
    <w:rsid w:val="00304F24"/>
    <w:pPr>
      <w:numPr>
        <w:numId w:val="72"/>
      </w:numPr>
    </w:pPr>
  </w:style>
  <w:style w:type="numbering" w:customStyle="1" w:styleId="WWNum44">
    <w:name w:val="WWNum44"/>
    <w:basedOn w:val="Bezlisty"/>
    <w:rsid w:val="00304F24"/>
    <w:pPr>
      <w:numPr>
        <w:numId w:val="73"/>
      </w:numPr>
    </w:pPr>
  </w:style>
  <w:style w:type="numbering" w:customStyle="1" w:styleId="WWNum50">
    <w:name w:val="WWNum50"/>
    <w:basedOn w:val="Bezlisty"/>
    <w:rsid w:val="00304F24"/>
    <w:pPr>
      <w:numPr>
        <w:numId w:val="74"/>
      </w:numPr>
    </w:pPr>
  </w:style>
  <w:style w:type="numbering" w:customStyle="1" w:styleId="WWNum51">
    <w:name w:val="WWNum51"/>
    <w:basedOn w:val="Bezlisty"/>
    <w:rsid w:val="00304F24"/>
    <w:pPr>
      <w:numPr>
        <w:numId w:val="75"/>
      </w:numPr>
    </w:pPr>
  </w:style>
  <w:style w:type="numbering" w:customStyle="1" w:styleId="WWNum52">
    <w:name w:val="WWNum52"/>
    <w:basedOn w:val="Bezlisty"/>
    <w:rsid w:val="00304F24"/>
    <w:pPr>
      <w:numPr>
        <w:numId w:val="76"/>
      </w:numPr>
    </w:pPr>
  </w:style>
  <w:style w:type="numbering" w:customStyle="1" w:styleId="WWNum53">
    <w:name w:val="WWNum53"/>
    <w:basedOn w:val="Bezlisty"/>
    <w:rsid w:val="00304F24"/>
    <w:pPr>
      <w:numPr>
        <w:numId w:val="77"/>
      </w:numPr>
    </w:pPr>
  </w:style>
  <w:style w:type="numbering" w:customStyle="1" w:styleId="WWNum54">
    <w:name w:val="WWNum54"/>
    <w:basedOn w:val="Bezlisty"/>
    <w:rsid w:val="00304F24"/>
    <w:pPr>
      <w:numPr>
        <w:numId w:val="78"/>
      </w:numPr>
    </w:pPr>
  </w:style>
  <w:style w:type="numbering" w:customStyle="1" w:styleId="WWNum55">
    <w:name w:val="WWNum55"/>
    <w:basedOn w:val="Bezlisty"/>
    <w:rsid w:val="00304F24"/>
    <w:pPr>
      <w:numPr>
        <w:numId w:val="79"/>
      </w:numPr>
    </w:pPr>
  </w:style>
  <w:style w:type="numbering" w:customStyle="1" w:styleId="WWNum56">
    <w:name w:val="WWNum56"/>
    <w:basedOn w:val="Bezlisty"/>
    <w:rsid w:val="00304F24"/>
    <w:pPr>
      <w:numPr>
        <w:numId w:val="80"/>
      </w:numPr>
    </w:pPr>
  </w:style>
  <w:style w:type="numbering" w:customStyle="1" w:styleId="WWNum57">
    <w:name w:val="WWNum57"/>
    <w:basedOn w:val="Bezlisty"/>
    <w:rsid w:val="00304F24"/>
    <w:pPr>
      <w:numPr>
        <w:numId w:val="81"/>
      </w:numPr>
    </w:pPr>
  </w:style>
  <w:style w:type="numbering" w:customStyle="1" w:styleId="WWNum58">
    <w:name w:val="WWNum58"/>
    <w:basedOn w:val="Bezlisty"/>
    <w:rsid w:val="00304F24"/>
    <w:pPr>
      <w:numPr>
        <w:numId w:val="82"/>
      </w:numPr>
    </w:pPr>
  </w:style>
  <w:style w:type="numbering" w:customStyle="1" w:styleId="WWNum59">
    <w:name w:val="WWNum59"/>
    <w:basedOn w:val="Bezlisty"/>
    <w:rsid w:val="00304F24"/>
    <w:pPr>
      <w:numPr>
        <w:numId w:val="83"/>
      </w:numPr>
    </w:pPr>
  </w:style>
  <w:style w:type="numbering" w:customStyle="1" w:styleId="WWNum60">
    <w:name w:val="WWNum60"/>
    <w:basedOn w:val="Bezlisty"/>
    <w:rsid w:val="00304F24"/>
    <w:pPr>
      <w:numPr>
        <w:numId w:val="84"/>
      </w:numPr>
    </w:pPr>
  </w:style>
  <w:style w:type="numbering" w:customStyle="1" w:styleId="WWNum101">
    <w:name w:val="WWNum101"/>
    <w:basedOn w:val="Bezlisty"/>
    <w:rsid w:val="00304F24"/>
    <w:pPr>
      <w:numPr>
        <w:numId w:val="85"/>
      </w:numPr>
    </w:pPr>
  </w:style>
  <w:style w:type="numbering" w:customStyle="1" w:styleId="WWNum104">
    <w:name w:val="WWNum104"/>
    <w:basedOn w:val="Bezlisty"/>
    <w:rsid w:val="00304F24"/>
    <w:pPr>
      <w:numPr>
        <w:numId w:val="86"/>
      </w:numPr>
    </w:pPr>
  </w:style>
  <w:style w:type="numbering" w:customStyle="1" w:styleId="WWNum102">
    <w:name w:val="WWNum102"/>
    <w:basedOn w:val="Bezlisty"/>
    <w:rsid w:val="00304F24"/>
    <w:pPr>
      <w:numPr>
        <w:numId w:val="87"/>
      </w:numPr>
    </w:pPr>
  </w:style>
  <w:style w:type="numbering" w:customStyle="1" w:styleId="WWNum103">
    <w:name w:val="WWNum103"/>
    <w:basedOn w:val="Bezlisty"/>
    <w:rsid w:val="00304F24"/>
    <w:pPr>
      <w:numPr>
        <w:numId w:val="88"/>
      </w:numPr>
    </w:pPr>
  </w:style>
  <w:style w:type="numbering" w:customStyle="1" w:styleId="WWNum105">
    <w:name w:val="WWNum105"/>
    <w:basedOn w:val="Bezlisty"/>
    <w:rsid w:val="00304F24"/>
    <w:pPr>
      <w:numPr>
        <w:numId w:val="89"/>
      </w:numPr>
    </w:pPr>
  </w:style>
  <w:style w:type="numbering" w:customStyle="1" w:styleId="WWNum79">
    <w:name w:val="WWNum79"/>
    <w:basedOn w:val="Bezlisty"/>
    <w:rsid w:val="00304F24"/>
    <w:pPr>
      <w:numPr>
        <w:numId w:val="90"/>
      </w:numPr>
    </w:pPr>
  </w:style>
  <w:style w:type="numbering" w:customStyle="1" w:styleId="WWNum80">
    <w:name w:val="WWNum80"/>
    <w:basedOn w:val="Bezlisty"/>
    <w:rsid w:val="00304F24"/>
    <w:pPr>
      <w:numPr>
        <w:numId w:val="91"/>
      </w:numPr>
    </w:pPr>
  </w:style>
  <w:style w:type="numbering" w:customStyle="1" w:styleId="WWNum81">
    <w:name w:val="WWNum81"/>
    <w:basedOn w:val="Bezlisty"/>
    <w:rsid w:val="00304F24"/>
    <w:pPr>
      <w:numPr>
        <w:numId w:val="92"/>
      </w:numPr>
    </w:pPr>
  </w:style>
  <w:style w:type="numbering" w:customStyle="1" w:styleId="WWNum82">
    <w:name w:val="WWNum82"/>
    <w:basedOn w:val="Bezlisty"/>
    <w:rsid w:val="00304F24"/>
    <w:pPr>
      <w:numPr>
        <w:numId w:val="93"/>
      </w:numPr>
    </w:pPr>
  </w:style>
  <w:style w:type="numbering" w:customStyle="1" w:styleId="WWNum83">
    <w:name w:val="WWNum83"/>
    <w:basedOn w:val="Bezlisty"/>
    <w:rsid w:val="00304F24"/>
    <w:pPr>
      <w:numPr>
        <w:numId w:val="94"/>
      </w:numPr>
    </w:pPr>
  </w:style>
  <w:style w:type="numbering" w:customStyle="1" w:styleId="WWNum84">
    <w:name w:val="WWNum84"/>
    <w:basedOn w:val="Bezlisty"/>
    <w:rsid w:val="00304F24"/>
    <w:pPr>
      <w:numPr>
        <w:numId w:val="95"/>
      </w:numPr>
    </w:pPr>
  </w:style>
  <w:style w:type="numbering" w:customStyle="1" w:styleId="WWNum94">
    <w:name w:val="WWNum94"/>
    <w:basedOn w:val="Bezlisty"/>
    <w:rsid w:val="00304F24"/>
    <w:pPr>
      <w:numPr>
        <w:numId w:val="96"/>
      </w:numPr>
    </w:pPr>
  </w:style>
  <w:style w:type="numbering" w:customStyle="1" w:styleId="WWNum95">
    <w:name w:val="WWNum95"/>
    <w:basedOn w:val="Bezlisty"/>
    <w:rsid w:val="00304F24"/>
    <w:pPr>
      <w:numPr>
        <w:numId w:val="97"/>
      </w:numPr>
    </w:pPr>
  </w:style>
  <w:style w:type="numbering" w:customStyle="1" w:styleId="WWNum96">
    <w:name w:val="WWNum96"/>
    <w:basedOn w:val="Bezlisty"/>
    <w:rsid w:val="00304F24"/>
    <w:pPr>
      <w:numPr>
        <w:numId w:val="98"/>
      </w:numPr>
    </w:pPr>
  </w:style>
  <w:style w:type="numbering" w:customStyle="1" w:styleId="WWNum97">
    <w:name w:val="WWNum97"/>
    <w:basedOn w:val="Bezlisty"/>
    <w:rsid w:val="00304F24"/>
    <w:pPr>
      <w:numPr>
        <w:numId w:val="99"/>
      </w:numPr>
    </w:pPr>
  </w:style>
  <w:style w:type="numbering" w:customStyle="1" w:styleId="WWNum98">
    <w:name w:val="WWNum98"/>
    <w:basedOn w:val="Bezlisty"/>
    <w:rsid w:val="00304F24"/>
    <w:pPr>
      <w:numPr>
        <w:numId w:val="100"/>
      </w:numPr>
    </w:pPr>
  </w:style>
  <w:style w:type="numbering" w:customStyle="1" w:styleId="WWNum99">
    <w:name w:val="WWNum99"/>
    <w:basedOn w:val="Bezlisty"/>
    <w:rsid w:val="00304F24"/>
    <w:pPr>
      <w:numPr>
        <w:numId w:val="101"/>
      </w:numPr>
    </w:pPr>
  </w:style>
  <w:style w:type="numbering" w:customStyle="1" w:styleId="WWNum100">
    <w:name w:val="WWNum100"/>
    <w:basedOn w:val="Bezlisty"/>
    <w:rsid w:val="00304F24"/>
    <w:pPr>
      <w:numPr>
        <w:numId w:val="102"/>
      </w:numPr>
    </w:pPr>
  </w:style>
  <w:style w:type="numbering" w:customStyle="1" w:styleId="WWNum9">
    <w:name w:val="WWNum9"/>
    <w:basedOn w:val="Bezlisty"/>
    <w:rsid w:val="00304F24"/>
    <w:pPr>
      <w:numPr>
        <w:numId w:val="103"/>
      </w:numPr>
    </w:pPr>
  </w:style>
  <w:style w:type="numbering" w:customStyle="1" w:styleId="WWNum10">
    <w:name w:val="WWNum10"/>
    <w:basedOn w:val="Bezlisty"/>
    <w:rsid w:val="00304F24"/>
    <w:pPr>
      <w:numPr>
        <w:numId w:val="104"/>
      </w:numPr>
    </w:pPr>
  </w:style>
  <w:style w:type="numbering" w:customStyle="1" w:styleId="WWNum13">
    <w:name w:val="WWNum13"/>
    <w:basedOn w:val="Bezlisty"/>
    <w:rsid w:val="00304F24"/>
    <w:pPr>
      <w:numPr>
        <w:numId w:val="105"/>
      </w:numPr>
    </w:pPr>
  </w:style>
  <w:style w:type="numbering" w:customStyle="1" w:styleId="WWNum92">
    <w:name w:val="WWNum92"/>
    <w:basedOn w:val="Bezlisty"/>
    <w:rsid w:val="00304F24"/>
    <w:pPr>
      <w:numPr>
        <w:numId w:val="106"/>
      </w:numPr>
    </w:pPr>
  </w:style>
  <w:style w:type="numbering" w:customStyle="1" w:styleId="WWNum93">
    <w:name w:val="WWNum93"/>
    <w:basedOn w:val="Bezlisty"/>
    <w:rsid w:val="00304F24"/>
    <w:pPr>
      <w:numPr>
        <w:numId w:val="107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304F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4F24"/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9D5B75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DB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30DB"/>
    <w:rPr>
      <w:rFonts w:asciiTheme="majorHAnsi" w:eastAsiaTheme="majorEastAsia" w:hAnsiTheme="majorHAnsi"/>
      <w:b/>
      <w:bCs/>
      <w:color w:val="4F81BD" w:themeColor="accent1"/>
      <w:szCs w:val="21"/>
    </w:rPr>
  </w:style>
  <w:style w:type="table" w:customStyle="1" w:styleId="GridTable1LightAccent2">
    <w:name w:val="Grid Table 1 Light Accent 2"/>
    <w:basedOn w:val="Standardowy"/>
    <w:uiPriority w:val="46"/>
    <w:rsid w:val="002130DB"/>
    <w:pPr>
      <w:widowControl/>
      <w:suppressAutoHyphens w:val="0"/>
      <w:autoSpaceDN/>
      <w:spacing w:after="240" w:line="480" w:lineRule="auto"/>
      <w:ind w:firstLine="3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locked/>
    <w:rsid w:val="00570D1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E511A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table" w:styleId="Tabela-Siatka">
    <w:name w:val="Table Grid"/>
    <w:basedOn w:val="Standardowy"/>
    <w:uiPriority w:val="59"/>
    <w:rsid w:val="003D6A2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ny"/>
    <w:rsid w:val="0051749A"/>
    <w:pPr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12">
    <w:name w:val="A12"/>
    <w:rsid w:val="0051749A"/>
    <w:rPr>
      <w:rFonts w:ascii="HelveticaNeueLT Std Lt" w:hAnsi="HelveticaNeueLT Std Lt" w:cs="HelveticaNeueLT Std Lt" w:hint="default"/>
      <w:color w:val="000000"/>
      <w:sz w:val="14"/>
      <w:szCs w:val="14"/>
    </w:rPr>
  </w:style>
  <w:style w:type="character" w:customStyle="1" w:styleId="apple-converted-space">
    <w:name w:val="apple-converted-space"/>
    <w:basedOn w:val="Domylnaczcionkaakapitu"/>
    <w:rsid w:val="004054ED"/>
  </w:style>
  <w:style w:type="paragraph" w:customStyle="1" w:styleId="Nagwek21">
    <w:name w:val="Nagłówek 21"/>
    <w:basedOn w:val="Standard"/>
    <w:next w:val="Standard"/>
    <w:rsid w:val="00FB1AC9"/>
    <w:pPr>
      <w:keepNext/>
      <w:ind w:left="1920"/>
    </w:pPr>
    <w:rPr>
      <w:b/>
      <w:sz w:val="24"/>
      <w:lang w:eastAsia="pl-PL"/>
    </w:rPr>
  </w:style>
  <w:style w:type="character" w:styleId="Hipercze">
    <w:name w:val="Hyperlink"/>
    <w:rsid w:val="00FB1AC9"/>
    <w:rPr>
      <w:color w:val="0000FF"/>
      <w:u w:val="single"/>
    </w:rPr>
  </w:style>
  <w:style w:type="table" w:customStyle="1" w:styleId="Tabelasiatki1jasnaakcent21">
    <w:name w:val="Tabela siatki 1 — jasna — akcent 21"/>
    <w:basedOn w:val="Standardowy"/>
    <w:uiPriority w:val="46"/>
    <w:rsid w:val="00375106"/>
    <w:pPr>
      <w:widowControl/>
      <w:suppressAutoHyphens w:val="0"/>
      <w:autoSpaceDN/>
      <w:spacing w:after="240" w:line="480" w:lineRule="auto"/>
      <w:ind w:firstLine="3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75106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0A754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0A754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aliases w:val="body text"/>
    <w:basedOn w:val="Normalny"/>
    <w:link w:val="TekstpodstawowyZnak"/>
    <w:uiPriority w:val="1"/>
    <w:qFormat/>
    <w:rsid w:val="006934E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1"/>
    <w:rsid w:val="006934EB"/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customStyle="1" w:styleId="Default">
    <w:name w:val="Default"/>
    <w:basedOn w:val="Standard"/>
    <w:rsid w:val="00223D52"/>
    <w:pPr>
      <w:widowControl w:val="0"/>
      <w:autoSpaceDE w:val="0"/>
    </w:pPr>
    <w:rPr>
      <w:rFonts w:ascii="Open Sans" w:eastAsia="Open Sans" w:hAnsi="Open Sans" w:cs="Open Sans"/>
      <w:color w:val="000000"/>
      <w:sz w:val="24"/>
      <w:szCs w:val="24"/>
    </w:rPr>
  </w:style>
  <w:style w:type="character" w:customStyle="1" w:styleId="WW8Num1z2">
    <w:name w:val="WW8Num1z2"/>
    <w:rsid w:val="00EF5730"/>
  </w:style>
  <w:style w:type="paragraph" w:styleId="Nagwek">
    <w:name w:val="header"/>
    <w:basedOn w:val="Normalny"/>
    <w:link w:val="NagwekZnak"/>
    <w:uiPriority w:val="99"/>
    <w:semiHidden/>
    <w:unhideWhenUsed/>
    <w:rsid w:val="00ED155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155D"/>
    <w:rPr>
      <w:szCs w:val="21"/>
    </w:rPr>
  </w:style>
  <w:style w:type="paragraph" w:styleId="Lista3">
    <w:name w:val="List 3"/>
    <w:basedOn w:val="Normalny"/>
    <w:uiPriority w:val="99"/>
    <w:unhideWhenUsed/>
    <w:rsid w:val="000801E9"/>
    <w:pPr>
      <w:ind w:left="849" w:hanging="283"/>
      <w:contextualSpacing/>
    </w:pPr>
    <w:rPr>
      <w:szCs w:val="21"/>
    </w:rPr>
  </w:style>
  <w:style w:type="paragraph" w:styleId="Lista2">
    <w:name w:val="List 2"/>
    <w:basedOn w:val="Normalny"/>
    <w:uiPriority w:val="99"/>
    <w:unhideWhenUsed/>
    <w:rsid w:val="000801E9"/>
    <w:pPr>
      <w:ind w:left="566" w:hanging="283"/>
      <w:contextualSpacing/>
    </w:pPr>
    <w:rPr>
      <w:szCs w:val="21"/>
    </w:rPr>
  </w:style>
  <w:style w:type="paragraph" w:customStyle="1" w:styleId="Nagwek10">
    <w:name w:val="Nagłówek1"/>
    <w:basedOn w:val="Standard"/>
    <w:next w:val="Textbody"/>
    <w:rsid w:val="000801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0801E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11">
    <w:name w:val="Nagłówek 11"/>
    <w:basedOn w:val="Standard"/>
    <w:next w:val="Standard"/>
    <w:rsid w:val="000801E9"/>
    <w:pPr>
      <w:keepNext/>
      <w:ind w:left="120"/>
      <w:jc w:val="both"/>
    </w:pPr>
    <w:rPr>
      <w:b/>
      <w:sz w:val="24"/>
      <w:lang w:eastAsia="pl-PL"/>
    </w:rPr>
  </w:style>
  <w:style w:type="paragraph" w:customStyle="1" w:styleId="Nagwek31">
    <w:name w:val="Nagłówek 31"/>
    <w:basedOn w:val="Standard"/>
    <w:next w:val="Standard"/>
    <w:rsid w:val="000801E9"/>
    <w:pPr>
      <w:keepNext/>
      <w:ind w:left="567" w:right="851"/>
      <w:jc w:val="both"/>
    </w:pPr>
    <w:rPr>
      <w:b/>
      <w:sz w:val="28"/>
      <w:lang w:eastAsia="pl-PL"/>
    </w:rPr>
  </w:style>
  <w:style w:type="paragraph" w:customStyle="1" w:styleId="Nagwek41">
    <w:name w:val="Nagłówek 41"/>
    <w:basedOn w:val="Standard"/>
    <w:next w:val="Standard"/>
    <w:rsid w:val="000801E9"/>
    <w:pPr>
      <w:keepNext/>
      <w:spacing w:before="240" w:after="60"/>
    </w:pPr>
    <w:rPr>
      <w:b/>
      <w:sz w:val="28"/>
      <w:lang w:eastAsia="pl-PL"/>
    </w:rPr>
  </w:style>
  <w:style w:type="paragraph" w:customStyle="1" w:styleId="Nagwek51">
    <w:name w:val="Nagłówek 51"/>
    <w:basedOn w:val="Standard"/>
    <w:next w:val="Standard"/>
    <w:rsid w:val="000801E9"/>
    <w:pPr>
      <w:keepNext/>
    </w:pPr>
    <w:rPr>
      <w:sz w:val="28"/>
      <w:lang w:eastAsia="pl-PL"/>
    </w:rPr>
  </w:style>
  <w:style w:type="paragraph" w:customStyle="1" w:styleId="Nagwek61">
    <w:name w:val="Nagłówek 61"/>
    <w:basedOn w:val="Standard"/>
    <w:next w:val="Standard"/>
    <w:rsid w:val="000801E9"/>
    <w:pPr>
      <w:keepNext/>
      <w:ind w:left="1418"/>
      <w:jc w:val="both"/>
    </w:pPr>
    <w:rPr>
      <w:sz w:val="28"/>
      <w:lang w:eastAsia="pl-PL"/>
    </w:rPr>
  </w:style>
  <w:style w:type="paragraph" w:customStyle="1" w:styleId="Nagwek71">
    <w:name w:val="Nagłówek 71"/>
    <w:basedOn w:val="Standard"/>
    <w:next w:val="Standard"/>
    <w:rsid w:val="000801E9"/>
    <w:pPr>
      <w:keepNext/>
      <w:jc w:val="both"/>
    </w:pPr>
    <w:rPr>
      <w:sz w:val="28"/>
      <w:lang w:eastAsia="pl-PL"/>
    </w:rPr>
  </w:style>
  <w:style w:type="paragraph" w:customStyle="1" w:styleId="Nagwek81">
    <w:name w:val="Nagłówek 81"/>
    <w:basedOn w:val="Standard"/>
    <w:next w:val="Standard"/>
    <w:rsid w:val="000801E9"/>
    <w:pPr>
      <w:spacing w:before="240" w:after="60"/>
    </w:pPr>
    <w:rPr>
      <w:i/>
      <w:sz w:val="24"/>
      <w:lang w:eastAsia="pl-PL"/>
    </w:rPr>
  </w:style>
  <w:style w:type="paragraph" w:customStyle="1" w:styleId="Nagwek91">
    <w:name w:val="Nagłówek 91"/>
    <w:basedOn w:val="Standard"/>
    <w:next w:val="Standard"/>
    <w:rsid w:val="000801E9"/>
    <w:pPr>
      <w:keepNext/>
      <w:jc w:val="right"/>
    </w:pPr>
    <w:rPr>
      <w:b/>
      <w:i/>
      <w:sz w:val="28"/>
      <w:lang w:eastAsia="pl-PL"/>
    </w:rPr>
  </w:style>
  <w:style w:type="paragraph" w:customStyle="1" w:styleId="Stopka1">
    <w:name w:val="Stopka1"/>
    <w:basedOn w:val="Standard"/>
    <w:rsid w:val="000801E9"/>
    <w:pPr>
      <w:tabs>
        <w:tab w:val="center" w:pos="4536"/>
        <w:tab w:val="right" w:pos="9072"/>
      </w:tabs>
    </w:pPr>
  </w:style>
  <w:style w:type="character" w:customStyle="1" w:styleId="Numerstrony1">
    <w:name w:val="Numer strony1"/>
    <w:basedOn w:val="WW-Domylnaczcionkaakapitu"/>
    <w:rsid w:val="000801E9"/>
  </w:style>
  <w:style w:type="character" w:customStyle="1" w:styleId="highlight">
    <w:name w:val="highlight"/>
    <w:rsid w:val="000801E9"/>
  </w:style>
  <w:style w:type="paragraph" w:styleId="Tekstprzypisukocowego">
    <w:name w:val="endnote text"/>
    <w:basedOn w:val="Normalny"/>
    <w:link w:val="TekstprzypisukocowegoZnak"/>
    <w:semiHidden/>
    <w:rsid w:val="000801E9"/>
    <w:pPr>
      <w:widowControl/>
      <w:suppressAutoHyphens w:val="0"/>
      <w:autoSpaceDN/>
      <w:spacing w:before="120"/>
      <w:ind w:left="1418" w:hanging="709"/>
      <w:jc w:val="both"/>
      <w:textAlignment w:val="auto"/>
    </w:pPr>
    <w:rPr>
      <w:rFonts w:ascii="Times New Roman" w:eastAsia="Times New Roman" w:hAnsi="Times New Roman" w:cs="Times New Roman"/>
      <w:spacing w:val="-2"/>
      <w:kern w:val="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01E9"/>
    <w:rPr>
      <w:rFonts w:ascii="Times New Roman" w:eastAsia="Times New Roman" w:hAnsi="Times New Roman" w:cs="Times New Roman"/>
      <w:spacing w:val="-2"/>
      <w:kern w:val="0"/>
      <w:szCs w:val="20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1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1E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1E9"/>
    <w:rPr>
      <w:b/>
      <w:bCs/>
    </w:rPr>
  </w:style>
  <w:style w:type="character" w:customStyle="1" w:styleId="Znakiprzypiswkocowych">
    <w:name w:val="Znaki przypisów końcowych"/>
    <w:rsid w:val="0004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78BC-CB72-410B-B81E-D31CA11A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6706</Words>
  <Characters>40240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leki - tekst</vt:lpstr>
    </vt:vector>
  </TitlesOfParts>
  <Company/>
  <LinksUpToDate>false</LinksUpToDate>
  <CharactersWithSpaces>46853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leki - tekst</dc:title>
  <dc:creator>none</dc:creator>
  <cp:lastModifiedBy>GRAŻYNA</cp:lastModifiedBy>
  <cp:revision>4</cp:revision>
  <cp:lastPrinted>2017-03-23T14:17:00Z</cp:lastPrinted>
  <dcterms:created xsi:type="dcterms:W3CDTF">2017-03-23T14:19:00Z</dcterms:created>
  <dcterms:modified xsi:type="dcterms:W3CDTF">2017-03-24T10:31:00Z</dcterms:modified>
</cp:coreProperties>
</file>